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EE3" w:rsidRDefault="00131EC6" w:rsidP="00B039A4">
      <w:pPr>
        <w:autoSpaceDE w:val="0"/>
        <w:autoSpaceDN w:val="0"/>
        <w:adjustRightInd w:val="0"/>
        <w:spacing w:after="0" w:line="240" w:lineRule="auto"/>
        <w:ind w:firstLine="475"/>
        <w:jc w:val="center"/>
        <w:rPr>
          <w:rFonts w:ascii="Times New Roman" w:eastAsia="Times New Roman" w:hAnsi="Times New Roman"/>
          <w:b/>
          <w:color w:val="000000"/>
          <w:lang w:eastAsia="ru-RU"/>
        </w:rPr>
      </w:pPr>
      <w:r>
        <w:rPr>
          <w:noProof/>
        </w:rPr>
        <w:drawing>
          <wp:inline distT="0" distB="0" distL="0" distR="0">
            <wp:extent cx="5939790" cy="8164485"/>
            <wp:effectExtent l="0" t="0" r="381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164485"/>
                    </a:xfrm>
                    <a:prstGeom prst="rect">
                      <a:avLst/>
                    </a:prstGeom>
                    <a:noFill/>
                    <a:ln>
                      <a:noFill/>
                    </a:ln>
                  </pic:spPr>
                </pic:pic>
              </a:graphicData>
            </a:graphic>
          </wp:inline>
        </w:drawing>
      </w:r>
    </w:p>
    <w:p w:rsidR="00FF5EE3" w:rsidRDefault="00FF5EE3" w:rsidP="00B039A4">
      <w:pPr>
        <w:autoSpaceDE w:val="0"/>
        <w:autoSpaceDN w:val="0"/>
        <w:adjustRightInd w:val="0"/>
        <w:spacing w:after="0" w:line="240" w:lineRule="auto"/>
        <w:ind w:firstLine="475"/>
        <w:jc w:val="center"/>
        <w:rPr>
          <w:rFonts w:ascii="Times New Roman" w:eastAsia="Times New Roman" w:hAnsi="Times New Roman"/>
          <w:b/>
          <w:color w:val="000000"/>
          <w:lang w:eastAsia="ru-RU"/>
        </w:rPr>
      </w:pPr>
    </w:p>
    <w:p w:rsidR="00FF5EE3" w:rsidRDefault="00FF5EE3" w:rsidP="00B039A4">
      <w:pPr>
        <w:autoSpaceDE w:val="0"/>
        <w:autoSpaceDN w:val="0"/>
        <w:adjustRightInd w:val="0"/>
        <w:spacing w:after="0" w:line="240" w:lineRule="auto"/>
        <w:ind w:firstLine="475"/>
        <w:jc w:val="center"/>
        <w:rPr>
          <w:rFonts w:ascii="Times New Roman" w:eastAsia="Times New Roman" w:hAnsi="Times New Roman"/>
          <w:b/>
          <w:color w:val="000000"/>
          <w:lang w:eastAsia="ru-RU"/>
        </w:rPr>
      </w:pPr>
    </w:p>
    <w:p w:rsidR="00FF5EE3" w:rsidRDefault="00FF5EE3" w:rsidP="00B039A4">
      <w:pPr>
        <w:autoSpaceDE w:val="0"/>
        <w:autoSpaceDN w:val="0"/>
        <w:adjustRightInd w:val="0"/>
        <w:spacing w:after="0" w:line="240" w:lineRule="auto"/>
        <w:ind w:firstLine="475"/>
        <w:jc w:val="center"/>
        <w:rPr>
          <w:rFonts w:ascii="Times New Roman" w:eastAsia="Times New Roman" w:hAnsi="Times New Roman"/>
          <w:b/>
          <w:color w:val="000000"/>
          <w:lang w:eastAsia="ru-RU"/>
        </w:rPr>
      </w:pPr>
    </w:p>
    <w:p w:rsidR="00FF5EE3" w:rsidRDefault="00FF5EE3" w:rsidP="00B039A4">
      <w:pPr>
        <w:autoSpaceDE w:val="0"/>
        <w:autoSpaceDN w:val="0"/>
        <w:adjustRightInd w:val="0"/>
        <w:spacing w:after="0" w:line="240" w:lineRule="auto"/>
        <w:ind w:firstLine="475"/>
        <w:jc w:val="center"/>
        <w:rPr>
          <w:rFonts w:ascii="Times New Roman" w:eastAsia="Times New Roman" w:hAnsi="Times New Roman"/>
          <w:b/>
          <w:color w:val="000000"/>
          <w:lang w:eastAsia="ru-RU"/>
        </w:rPr>
      </w:pPr>
    </w:p>
    <w:p w:rsidR="00FF5EE3" w:rsidRDefault="00FF5EE3" w:rsidP="00B039A4">
      <w:pPr>
        <w:autoSpaceDE w:val="0"/>
        <w:autoSpaceDN w:val="0"/>
        <w:adjustRightInd w:val="0"/>
        <w:spacing w:after="0" w:line="240" w:lineRule="auto"/>
        <w:ind w:firstLine="475"/>
        <w:jc w:val="center"/>
        <w:rPr>
          <w:rFonts w:ascii="Times New Roman" w:eastAsia="Times New Roman" w:hAnsi="Times New Roman"/>
          <w:b/>
          <w:color w:val="000000"/>
          <w:lang w:eastAsia="ru-RU"/>
        </w:rPr>
      </w:pPr>
    </w:p>
    <w:p w:rsidR="00FF5EE3" w:rsidRPr="00FF5EE3" w:rsidRDefault="00FF5EE3" w:rsidP="00B039A4">
      <w:pPr>
        <w:autoSpaceDE w:val="0"/>
        <w:autoSpaceDN w:val="0"/>
        <w:adjustRightInd w:val="0"/>
        <w:spacing w:after="0" w:line="240" w:lineRule="auto"/>
        <w:ind w:firstLine="475"/>
        <w:jc w:val="center"/>
        <w:rPr>
          <w:rFonts w:ascii="Times New Roman" w:eastAsia="Times New Roman" w:hAnsi="Times New Roman"/>
          <w:b/>
          <w:color w:val="000000"/>
          <w:lang w:eastAsia="ru-RU"/>
        </w:rPr>
      </w:pPr>
    </w:p>
    <w:p w:rsidR="00B039A4" w:rsidRPr="00FF5EE3" w:rsidRDefault="00B039A4" w:rsidP="00B039A4">
      <w:pPr>
        <w:spacing w:after="0" w:line="240" w:lineRule="auto"/>
        <w:rPr>
          <w:rFonts w:ascii="Times New Roman" w:eastAsia="Times New Roman" w:hAnsi="Times New Roman"/>
          <w:b/>
          <w:color w:val="000000"/>
          <w:lang w:eastAsia="ru-RU"/>
        </w:rPr>
      </w:pPr>
    </w:p>
    <w:p w:rsidR="00B039A4" w:rsidRPr="00FF5EE3" w:rsidRDefault="00B039A4" w:rsidP="00653B9B">
      <w:pPr>
        <w:pStyle w:val="a8"/>
        <w:spacing w:line="240" w:lineRule="auto"/>
        <w:ind w:left="0"/>
        <w:jc w:val="center"/>
        <w:rPr>
          <w:rFonts w:ascii="Times New Roman" w:hAnsi="Times New Roman"/>
          <w:b/>
          <w:bCs/>
          <w:iCs/>
        </w:rPr>
      </w:pPr>
      <w:bookmarkStart w:id="0" w:name="_GoBack"/>
      <w:bookmarkEnd w:id="0"/>
    </w:p>
    <w:p w:rsidR="00782433" w:rsidRPr="00FF5EE3" w:rsidRDefault="00782433" w:rsidP="00653B9B">
      <w:pPr>
        <w:pStyle w:val="a8"/>
        <w:spacing w:line="240" w:lineRule="auto"/>
        <w:ind w:left="0"/>
        <w:jc w:val="center"/>
        <w:rPr>
          <w:rFonts w:ascii="Times New Roman" w:hAnsi="Times New Roman"/>
          <w:b/>
          <w:bCs/>
          <w:iCs/>
        </w:rPr>
      </w:pPr>
      <w:r w:rsidRPr="00FF5EE3">
        <w:rPr>
          <w:rFonts w:ascii="Times New Roman" w:hAnsi="Times New Roman"/>
          <w:b/>
          <w:bCs/>
          <w:iCs/>
        </w:rPr>
        <w:t>СОДЕРЖАНИЕ</w:t>
      </w:r>
    </w:p>
    <w:p w:rsidR="00ED2360" w:rsidRPr="00FF5EE3" w:rsidRDefault="00ED2360" w:rsidP="00653B9B">
      <w:pPr>
        <w:pStyle w:val="a8"/>
        <w:spacing w:line="240" w:lineRule="auto"/>
        <w:ind w:left="0"/>
        <w:jc w:val="center"/>
        <w:rPr>
          <w:rFonts w:ascii="Times New Roman" w:hAnsi="Times New Roman"/>
          <w:b/>
          <w:bCs/>
          <w:iCs/>
        </w:rPr>
      </w:pPr>
    </w:p>
    <w:tbl>
      <w:tblPr>
        <w:tblStyle w:val="afc"/>
        <w:tblW w:w="0" w:type="auto"/>
        <w:tblLook w:val="04A0" w:firstRow="1" w:lastRow="0" w:firstColumn="1" w:lastColumn="0" w:noHBand="0" w:noVBand="1"/>
      </w:tblPr>
      <w:tblGrid>
        <w:gridCol w:w="1101"/>
        <w:gridCol w:w="7371"/>
        <w:gridCol w:w="1098"/>
      </w:tblGrid>
      <w:tr w:rsidR="00ED2360" w:rsidRPr="00FF5EE3" w:rsidTr="00ED2360">
        <w:tc>
          <w:tcPr>
            <w:tcW w:w="1101" w:type="dxa"/>
          </w:tcPr>
          <w:p w:rsidR="003073D6" w:rsidRPr="00FF5EE3" w:rsidRDefault="003073D6" w:rsidP="003073D6">
            <w:pPr>
              <w:pStyle w:val="a8"/>
              <w:spacing w:after="0" w:line="0" w:lineRule="atLeast"/>
              <w:ind w:left="0"/>
              <w:jc w:val="center"/>
              <w:rPr>
                <w:b/>
                <w:bCs/>
                <w:iCs/>
              </w:rPr>
            </w:pPr>
          </w:p>
          <w:p w:rsidR="00ED2360" w:rsidRPr="00FF5EE3" w:rsidRDefault="00ED2360" w:rsidP="003073D6">
            <w:pPr>
              <w:pStyle w:val="a8"/>
              <w:spacing w:after="0" w:line="0" w:lineRule="atLeast"/>
              <w:ind w:left="0"/>
              <w:jc w:val="center"/>
              <w:rPr>
                <w:b/>
                <w:bCs/>
                <w:iCs/>
              </w:rPr>
            </w:pPr>
            <w:r w:rsidRPr="00FF5EE3">
              <w:rPr>
                <w:b/>
                <w:bCs/>
                <w:iCs/>
              </w:rPr>
              <w:t>1.</w:t>
            </w:r>
          </w:p>
        </w:tc>
        <w:tc>
          <w:tcPr>
            <w:tcW w:w="7371" w:type="dxa"/>
          </w:tcPr>
          <w:p w:rsidR="003073D6" w:rsidRPr="00FF5EE3" w:rsidRDefault="003073D6" w:rsidP="003073D6">
            <w:pPr>
              <w:pStyle w:val="a8"/>
              <w:spacing w:after="0" w:line="0" w:lineRule="atLeast"/>
              <w:ind w:left="0"/>
              <w:jc w:val="center"/>
              <w:rPr>
                <w:b/>
                <w:bCs/>
                <w:iCs/>
              </w:rPr>
            </w:pPr>
          </w:p>
          <w:p w:rsidR="00ED2360" w:rsidRPr="00FF5EE3" w:rsidRDefault="00ED2360" w:rsidP="003073D6">
            <w:pPr>
              <w:pStyle w:val="a8"/>
              <w:spacing w:after="0" w:line="0" w:lineRule="atLeast"/>
              <w:ind w:left="0"/>
              <w:jc w:val="center"/>
              <w:rPr>
                <w:b/>
                <w:bCs/>
                <w:iCs/>
              </w:rPr>
            </w:pPr>
            <w:r w:rsidRPr="00FF5EE3">
              <w:rPr>
                <w:b/>
                <w:bCs/>
                <w:iCs/>
              </w:rPr>
              <w:t>ЦЕЛЕВОЙ РАЗДЕЛ</w:t>
            </w:r>
          </w:p>
          <w:p w:rsidR="00A951E8" w:rsidRPr="00FF5EE3" w:rsidRDefault="00A951E8" w:rsidP="003073D6">
            <w:pPr>
              <w:pStyle w:val="a8"/>
              <w:spacing w:after="0" w:line="0" w:lineRule="atLeast"/>
              <w:ind w:left="0"/>
              <w:jc w:val="center"/>
              <w:rPr>
                <w:b/>
                <w:bCs/>
                <w:iCs/>
              </w:rPr>
            </w:pPr>
          </w:p>
        </w:tc>
        <w:tc>
          <w:tcPr>
            <w:tcW w:w="1098" w:type="dxa"/>
          </w:tcPr>
          <w:p w:rsidR="003073D6" w:rsidRPr="00FF5EE3" w:rsidRDefault="003073D6" w:rsidP="003073D6">
            <w:pPr>
              <w:pStyle w:val="a8"/>
              <w:spacing w:after="0" w:line="0" w:lineRule="atLeast"/>
              <w:ind w:left="0"/>
              <w:jc w:val="center"/>
              <w:rPr>
                <w:b/>
                <w:bCs/>
                <w:iCs/>
              </w:rPr>
            </w:pPr>
          </w:p>
          <w:p w:rsidR="00ED2360" w:rsidRPr="00FF5EE3" w:rsidRDefault="003073D6" w:rsidP="003073D6">
            <w:pPr>
              <w:pStyle w:val="a8"/>
              <w:spacing w:after="0" w:line="0" w:lineRule="atLeast"/>
              <w:ind w:left="0"/>
              <w:jc w:val="center"/>
              <w:rPr>
                <w:b/>
                <w:bCs/>
                <w:iCs/>
              </w:rPr>
            </w:pPr>
            <w:r w:rsidRPr="00FF5EE3">
              <w:rPr>
                <w:b/>
                <w:bCs/>
                <w:iCs/>
              </w:rPr>
              <w:t>4</w:t>
            </w:r>
          </w:p>
        </w:tc>
      </w:tr>
      <w:tr w:rsidR="00ED2360" w:rsidRPr="00FF5EE3" w:rsidTr="00ED2360">
        <w:tc>
          <w:tcPr>
            <w:tcW w:w="1101" w:type="dxa"/>
          </w:tcPr>
          <w:p w:rsidR="00ED2360" w:rsidRPr="00FF5EE3" w:rsidRDefault="00ED2360" w:rsidP="00ED2360">
            <w:pPr>
              <w:pStyle w:val="a8"/>
              <w:spacing w:after="0" w:line="0" w:lineRule="atLeast"/>
              <w:ind w:left="0"/>
              <w:rPr>
                <w:bCs/>
                <w:iCs/>
              </w:rPr>
            </w:pPr>
            <w:r w:rsidRPr="00FF5EE3">
              <w:rPr>
                <w:bCs/>
                <w:iCs/>
              </w:rPr>
              <w:t>1.1.</w:t>
            </w:r>
          </w:p>
        </w:tc>
        <w:tc>
          <w:tcPr>
            <w:tcW w:w="7371" w:type="dxa"/>
          </w:tcPr>
          <w:p w:rsidR="00ED2360" w:rsidRPr="00FF5EE3" w:rsidRDefault="00ED2360" w:rsidP="00ED2360">
            <w:pPr>
              <w:pStyle w:val="a8"/>
              <w:spacing w:after="0" w:line="0" w:lineRule="atLeast"/>
              <w:ind w:left="0"/>
              <w:rPr>
                <w:bCs/>
                <w:iCs/>
              </w:rPr>
            </w:pPr>
            <w:r w:rsidRPr="00FF5EE3">
              <w:rPr>
                <w:bCs/>
                <w:iCs/>
              </w:rPr>
              <w:t>Пояснительная записка</w:t>
            </w:r>
          </w:p>
        </w:tc>
        <w:tc>
          <w:tcPr>
            <w:tcW w:w="1098" w:type="dxa"/>
          </w:tcPr>
          <w:p w:rsidR="00ED2360" w:rsidRPr="00FF5EE3" w:rsidRDefault="003073D6" w:rsidP="003073D6">
            <w:pPr>
              <w:pStyle w:val="a8"/>
              <w:spacing w:after="0" w:line="0" w:lineRule="atLeast"/>
              <w:ind w:left="0"/>
              <w:jc w:val="center"/>
              <w:rPr>
                <w:bCs/>
                <w:iCs/>
              </w:rPr>
            </w:pPr>
            <w:r w:rsidRPr="00FF5EE3">
              <w:rPr>
                <w:bCs/>
                <w:iCs/>
              </w:rPr>
              <w:t>4</w:t>
            </w:r>
          </w:p>
        </w:tc>
      </w:tr>
      <w:tr w:rsidR="00ED2360" w:rsidRPr="00FF5EE3" w:rsidTr="00ED2360">
        <w:tc>
          <w:tcPr>
            <w:tcW w:w="1101" w:type="dxa"/>
          </w:tcPr>
          <w:p w:rsidR="00ED2360" w:rsidRPr="00FF5EE3" w:rsidRDefault="00ED2360" w:rsidP="00ED2360">
            <w:pPr>
              <w:pStyle w:val="a8"/>
              <w:spacing w:after="0" w:line="0" w:lineRule="atLeast"/>
              <w:ind w:left="0"/>
              <w:rPr>
                <w:bCs/>
                <w:iCs/>
              </w:rPr>
            </w:pPr>
            <w:r w:rsidRPr="00FF5EE3">
              <w:rPr>
                <w:bCs/>
                <w:iCs/>
              </w:rPr>
              <w:t>1.1.1.</w:t>
            </w:r>
          </w:p>
        </w:tc>
        <w:tc>
          <w:tcPr>
            <w:tcW w:w="7371" w:type="dxa"/>
          </w:tcPr>
          <w:p w:rsidR="00ED2360" w:rsidRPr="00FF5EE3" w:rsidRDefault="00ED2360" w:rsidP="00ED2360">
            <w:pPr>
              <w:pStyle w:val="a8"/>
              <w:spacing w:after="0" w:line="0" w:lineRule="atLeast"/>
              <w:ind w:left="0"/>
              <w:rPr>
                <w:bCs/>
                <w:iCs/>
              </w:rPr>
            </w:pPr>
            <w:r w:rsidRPr="00FF5EE3">
              <w:rPr>
                <w:bCs/>
                <w:iCs/>
              </w:rPr>
              <w:t>Особенности школы как образовательного учреждения</w:t>
            </w:r>
          </w:p>
        </w:tc>
        <w:tc>
          <w:tcPr>
            <w:tcW w:w="1098" w:type="dxa"/>
          </w:tcPr>
          <w:p w:rsidR="00ED2360" w:rsidRPr="00FF5EE3" w:rsidRDefault="006D2B1C" w:rsidP="003073D6">
            <w:pPr>
              <w:pStyle w:val="a8"/>
              <w:spacing w:after="0" w:line="0" w:lineRule="atLeast"/>
              <w:ind w:left="0"/>
              <w:jc w:val="center"/>
              <w:rPr>
                <w:bCs/>
                <w:iCs/>
              </w:rPr>
            </w:pPr>
            <w:r>
              <w:rPr>
                <w:bCs/>
                <w:iCs/>
              </w:rPr>
              <w:t>4</w:t>
            </w:r>
          </w:p>
        </w:tc>
      </w:tr>
      <w:tr w:rsidR="00ED2360" w:rsidRPr="00FF5EE3" w:rsidTr="00ED2360">
        <w:tc>
          <w:tcPr>
            <w:tcW w:w="1101" w:type="dxa"/>
          </w:tcPr>
          <w:p w:rsidR="00ED2360" w:rsidRPr="00FF5EE3" w:rsidRDefault="00ED2360" w:rsidP="00ED2360">
            <w:pPr>
              <w:pStyle w:val="a8"/>
              <w:spacing w:after="0" w:line="0" w:lineRule="atLeast"/>
              <w:ind w:left="0"/>
              <w:rPr>
                <w:bCs/>
                <w:iCs/>
              </w:rPr>
            </w:pPr>
            <w:r w:rsidRPr="00FF5EE3">
              <w:rPr>
                <w:bCs/>
                <w:iCs/>
              </w:rPr>
              <w:t>1.1.2.</w:t>
            </w:r>
          </w:p>
        </w:tc>
        <w:tc>
          <w:tcPr>
            <w:tcW w:w="7371" w:type="dxa"/>
          </w:tcPr>
          <w:p w:rsidR="00ED2360" w:rsidRPr="00FF5EE3" w:rsidRDefault="00ED2360" w:rsidP="00ED2360">
            <w:pPr>
              <w:pStyle w:val="a8"/>
              <w:spacing w:after="0" w:line="0" w:lineRule="atLeast"/>
              <w:ind w:left="0"/>
              <w:rPr>
                <w:bCs/>
                <w:iCs/>
              </w:rPr>
            </w:pPr>
            <w:r w:rsidRPr="00FF5EE3">
              <w:rPr>
                <w:bCs/>
                <w:iCs/>
              </w:rPr>
              <w:t>Направления деятельности школы</w:t>
            </w:r>
          </w:p>
        </w:tc>
        <w:tc>
          <w:tcPr>
            <w:tcW w:w="1098" w:type="dxa"/>
          </w:tcPr>
          <w:p w:rsidR="00ED2360" w:rsidRPr="00FF5EE3" w:rsidRDefault="006D2B1C" w:rsidP="003073D6">
            <w:pPr>
              <w:pStyle w:val="a8"/>
              <w:spacing w:after="0" w:line="0" w:lineRule="atLeast"/>
              <w:ind w:left="0"/>
              <w:jc w:val="center"/>
              <w:rPr>
                <w:bCs/>
                <w:iCs/>
              </w:rPr>
            </w:pPr>
            <w:r>
              <w:rPr>
                <w:bCs/>
                <w:iCs/>
              </w:rPr>
              <w:t>5</w:t>
            </w:r>
          </w:p>
        </w:tc>
      </w:tr>
      <w:tr w:rsidR="00ED2360" w:rsidRPr="00FF5EE3" w:rsidTr="00ED2360">
        <w:tc>
          <w:tcPr>
            <w:tcW w:w="1101" w:type="dxa"/>
          </w:tcPr>
          <w:p w:rsidR="00ED2360" w:rsidRPr="00FF5EE3" w:rsidRDefault="003073D6" w:rsidP="00ED2360">
            <w:pPr>
              <w:pStyle w:val="a8"/>
              <w:spacing w:after="0" w:line="0" w:lineRule="atLeast"/>
              <w:ind w:left="0"/>
              <w:rPr>
                <w:bCs/>
                <w:iCs/>
              </w:rPr>
            </w:pPr>
            <w:r w:rsidRPr="00FF5EE3">
              <w:rPr>
                <w:bCs/>
                <w:iCs/>
              </w:rPr>
              <w:t>1.1</w:t>
            </w:r>
            <w:r w:rsidR="00ED2360" w:rsidRPr="00FF5EE3">
              <w:rPr>
                <w:bCs/>
                <w:iCs/>
              </w:rPr>
              <w:t>.3.</w:t>
            </w:r>
          </w:p>
        </w:tc>
        <w:tc>
          <w:tcPr>
            <w:tcW w:w="7371" w:type="dxa"/>
          </w:tcPr>
          <w:p w:rsidR="00ED2360" w:rsidRPr="00FF5EE3" w:rsidRDefault="00ED2360" w:rsidP="004536F1">
            <w:pPr>
              <w:pStyle w:val="a8"/>
              <w:spacing w:after="0" w:line="0" w:lineRule="atLeast"/>
              <w:ind w:left="0"/>
              <w:rPr>
                <w:bCs/>
                <w:iCs/>
              </w:rPr>
            </w:pPr>
            <w:r w:rsidRPr="00FF5EE3">
              <w:rPr>
                <w:bCs/>
                <w:iCs/>
              </w:rPr>
              <w:t>Целевое назначение основной образовательной программы основного общего образования</w:t>
            </w:r>
            <w:r w:rsidR="00B039A4" w:rsidRPr="00FF5EE3">
              <w:rPr>
                <w:bCs/>
                <w:iCs/>
              </w:rPr>
              <w:t xml:space="preserve"> </w:t>
            </w:r>
          </w:p>
        </w:tc>
        <w:tc>
          <w:tcPr>
            <w:tcW w:w="1098" w:type="dxa"/>
          </w:tcPr>
          <w:p w:rsidR="00ED2360" w:rsidRPr="00FF5EE3" w:rsidRDefault="006D2B1C" w:rsidP="003073D6">
            <w:pPr>
              <w:pStyle w:val="a8"/>
              <w:spacing w:after="0" w:line="0" w:lineRule="atLeast"/>
              <w:ind w:left="0"/>
              <w:jc w:val="center"/>
              <w:rPr>
                <w:bCs/>
                <w:iCs/>
              </w:rPr>
            </w:pPr>
            <w:r>
              <w:rPr>
                <w:bCs/>
                <w:iCs/>
              </w:rPr>
              <w:t>6</w:t>
            </w:r>
          </w:p>
        </w:tc>
      </w:tr>
      <w:tr w:rsidR="00ED2360" w:rsidRPr="00FF5EE3" w:rsidTr="00ED2360">
        <w:tc>
          <w:tcPr>
            <w:tcW w:w="1101" w:type="dxa"/>
          </w:tcPr>
          <w:p w:rsidR="00ED2360" w:rsidRPr="00FF5EE3" w:rsidRDefault="00ED2360" w:rsidP="00ED2360">
            <w:pPr>
              <w:pStyle w:val="a8"/>
              <w:spacing w:after="0" w:line="0" w:lineRule="atLeast"/>
              <w:ind w:left="0"/>
              <w:rPr>
                <w:bCs/>
                <w:iCs/>
              </w:rPr>
            </w:pPr>
            <w:r w:rsidRPr="00FF5EE3">
              <w:rPr>
                <w:bCs/>
                <w:iCs/>
              </w:rPr>
              <w:t>1.1.4.</w:t>
            </w:r>
          </w:p>
        </w:tc>
        <w:tc>
          <w:tcPr>
            <w:tcW w:w="7371" w:type="dxa"/>
          </w:tcPr>
          <w:p w:rsidR="00ED2360" w:rsidRPr="00FF5EE3" w:rsidRDefault="00ED2360" w:rsidP="00ED2360">
            <w:pPr>
              <w:pStyle w:val="a8"/>
              <w:spacing w:after="0" w:line="0" w:lineRule="atLeast"/>
              <w:ind w:left="0"/>
              <w:rPr>
                <w:bCs/>
                <w:iCs/>
              </w:rPr>
            </w:pPr>
            <w:r w:rsidRPr="00FF5EE3">
              <w:rPr>
                <w:bCs/>
                <w:iCs/>
              </w:rPr>
              <w:t>Особенности реализации основной образовательной программы</w:t>
            </w:r>
          </w:p>
        </w:tc>
        <w:tc>
          <w:tcPr>
            <w:tcW w:w="1098" w:type="dxa"/>
          </w:tcPr>
          <w:p w:rsidR="00ED2360" w:rsidRPr="00FF5EE3" w:rsidRDefault="006D2B1C" w:rsidP="006D2B1C">
            <w:pPr>
              <w:pStyle w:val="a8"/>
              <w:spacing w:after="0" w:line="0" w:lineRule="atLeast"/>
              <w:ind w:left="0"/>
              <w:jc w:val="center"/>
              <w:rPr>
                <w:bCs/>
                <w:iCs/>
              </w:rPr>
            </w:pPr>
            <w:r>
              <w:rPr>
                <w:bCs/>
                <w:iCs/>
              </w:rPr>
              <w:t>7</w:t>
            </w:r>
          </w:p>
        </w:tc>
      </w:tr>
      <w:tr w:rsidR="00ED2360" w:rsidRPr="00FF5EE3" w:rsidTr="00ED2360">
        <w:tc>
          <w:tcPr>
            <w:tcW w:w="1101" w:type="dxa"/>
          </w:tcPr>
          <w:p w:rsidR="00ED2360" w:rsidRPr="00FF5EE3" w:rsidRDefault="00ED2360" w:rsidP="00ED2360">
            <w:pPr>
              <w:pStyle w:val="a8"/>
              <w:spacing w:after="0" w:line="0" w:lineRule="atLeast"/>
              <w:ind w:left="0"/>
              <w:rPr>
                <w:bCs/>
                <w:iCs/>
              </w:rPr>
            </w:pPr>
            <w:r w:rsidRPr="00FF5EE3">
              <w:rPr>
                <w:bCs/>
                <w:iCs/>
              </w:rPr>
              <w:t>1.2.</w:t>
            </w:r>
          </w:p>
        </w:tc>
        <w:tc>
          <w:tcPr>
            <w:tcW w:w="7371" w:type="dxa"/>
          </w:tcPr>
          <w:p w:rsidR="00ED2360" w:rsidRPr="00FF5EE3" w:rsidRDefault="00ED2360" w:rsidP="00ED2360">
            <w:pPr>
              <w:pStyle w:val="a8"/>
              <w:spacing w:after="0" w:line="0" w:lineRule="atLeast"/>
              <w:ind w:left="0"/>
              <w:rPr>
                <w:bCs/>
                <w:iCs/>
              </w:rPr>
            </w:pPr>
            <w:r w:rsidRPr="00FF5EE3">
              <w:rPr>
                <w:bCs/>
                <w:iCs/>
              </w:rPr>
              <w:t>Требования к уровню подготовки выпускников основной школы</w:t>
            </w:r>
          </w:p>
        </w:tc>
        <w:tc>
          <w:tcPr>
            <w:tcW w:w="1098" w:type="dxa"/>
          </w:tcPr>
          <w:p w:rsidR="00ED2360" w:rsidRPr="00FF5EE3" w:rsidRDefault="006D2B1C" w:rsidP="003073D6">
            <w:pPr>
              <w:pStyle w:val="a8"/>
              <w:spacing w:after="0" w:line="0" w:lineRule="atLeast"/>
              <w:ind w:left="0"/>
              <w:jc w:val="center"/>
              <w:rPr>
                <w:bCs/>
                <w:iCs/>
              </w:rPr>
            </w:pPr>
            <w:r>
              <w:rPr>
                <w:bCs/>
                <w:iCs/>
              </w:rPr>
              <w:t>9</w:t>
            </w:r>
          </w:p>
        </w:tc>
      </w:tr>
      <w:tr w:rsidR="00ED2360" w:rsidRPr="00FF5EE3" w:rsidTr="00ED2360">
        <w:tc>
          <w:tcPr>
            <w:tcW w:w="1101" w:type="dxa"/>
          </w:tcPr>
          <w:p w:rsidR="00ED2360" w:rsidRPr="00FF5EE3" w:rsidRDefault="00ED2360" w:rsidP="00ED2360">
            <w:pPr>
              <w:pStyle w:val="a8"/>
              <w:spacing w:after="0" w:line="0" w:lineRule="atLeast"/>
              <w:ind w:left="0"/>
              <w:rPr>
                <w:bCs/>
                <w:iCs/>
              </w:rPr>
            </w:pPr>
            <w:r w:rsidRPr="00FF5EE3">
              <w:rPr>
                <w:bCs/>
                <w:iCs/>
              </w:rPr>
              <w:t>1.2.1.</w:t>
            </w:r>
          </w:p>
        </w:tc>
        <w:tc>
          <w:tcPr>
            <w:tcW w:w="7371" w:type="dxa"/>
          </w:tcPr>
          <w:p w:rsidR="00ED2360" w:rsidRPr="00FF5EE3" w:rsidRDefault="00ED2360" w:rsidP="00ED2360">
            <w:pPr>
              <w:pStyle w:val="a8"/>
              <w:spacing w:after="0" w:line="0" w:lineRule="atLeast"/>
              <w:ind w:left="0"/>
              <w:rPr>
                <w:bCs/>
                <w:iCs/>
              </w:rPr>
            </w:pPr>
            <w:r w:rsidRPr="00FF5EE3">
              <w:rPr>
                <w:bCs/>
                <w:iCs/>
              </w:rPr>
              <w:t>Русский язык</w:t>
            </w:r>
          </w:p>
        </w:tc>
        <w:tc>
          <w:tcPr>
            <w:tcW w:w="1098" w:type="dxa"/>
          </w:tcPr>
          <w:p w:rsidR="00ED2360" w:rsidRPr="00FF5EE3" w:rsidRDefault="003073D6" w:rsidP="003073D6">
            <w:pPr>
              <w:pStyle w:val="a8"/>
              <w:spacing w:after="0" w:line="0" w:lineRule="atLeast"/>
              <w:ind w:left="0"/>
              <w:jc w:val="center"/>
              <w:rPr>
                <w:bCs/>
                <w:iCs/>
              </w:rPr>
            </w:pPr>
            <w:r w:rsidRPr="00FF5EE3">
              <w:rPr>
                <w:bCs/>
                <w:iCs/>
              </w:rPr>
              <w:t>1</w:t>
            </w:r>
            <w:r w:rsidR="006D2B1C">
              <w:rPr>
                <w:bCs/>
                <w:iCs/>
              </w:rPr>
              <w:t>0</w:t>
            </w:r>
          </w:p>
        </w:tc>
      </w:tr>
      <w:tr w:rsidR="00E94C16" w:rsidRPr="00FF5EE3" w:rsidTr="00ED2360">
        <w:tc>
          <w:tcPr>
            <w:tcW w:w="1101" w:type="dxa"/>
          </w:tcPr>
          <w:p w:rsidR="00E94C16" w:rsidRPr="00FF5EE3" w:rsidRDefault="00E94C16" w:rsidP="00377DA5">
            <w:pPr>
              <w:pStyle w:val="a8"/>
              <w:spacing w:after="0" w:line="0" w:lineRule="atLeast"/>
              <w:ind w:left="0"/>
              <w:rPr>
                <w:bCs/>
                <w:iCs/>
              </w:rPr>
            </w:pPr>
            <w:r w:rsidRPr="00FF5EE3">
              <w:rPr>
                <w:bCs/>
                <w:iCs/>
              </w:rPr>
              <w:t>1.2.2.</w:t>
            </w:r>
          </w:p>
        </w:tc>
        <w:tc>
          <w:tcPr>
            <w:tcW w:w="7371" w:type="dxa"/>
          </w:tcPr>
          <w:p w:rsidR="00E94C16" w:rsidRPr="00FF5EE3" w:rsidRDefault="00E94C16" w:rsidP="00472BE5">
            <w:pPr>
              <w:pStyle w:val="a8"/>
              <w:spacing w:after="0" w:line="0" w:lineRule="atLeast"/>
              <w:ind w:left="0"/>
              <w:rPr>
                <w:bCs/>
                <w:iCs/>
              </w:rPr>
            </w:pPr>
            <w:r w:rsidRPr="00FF5EE3">
              <w:rPr>
                <w:bCs/>
                <w:iCs/>
              </w:rPr>
              <w:t>Литература</w:t>
            </w:r>
          </w:p>
        </w:tc>
        <w:tc>
          <w:tcPr>
            <w:tcW w:w="1098" w:type="dxa"/>
          </w:tcPr>
          <w:p w:rsidR="00E94C16" w:rsidRPr="00FF5EE3" w:rsidRDefault="006D2B1C" w:rsidP="00472BE5">
            <w:pPr>
              <w:pStyle w:val="a8"/>
              <w:spacing w:after="0" w:line="0" w:lineRule="atLeast"/>
              <w:ind w:left="0"/>
              <w:jc w:val="center"/>
              <w:rPr>
                <w:bCs/>
                <w:iCs/>
              </w:rPr>
            </w:pPr>
            <w:r>
              <w:rPr>
                <w:bCs/>
                <w:iCs/>
              </w:rPr>
              <w:t>1</w:t>
            </w:r>
            <w:r w:rsidR="004536F1">
              <w:rPr>
                <w:bCs/>
                <w:iCs/>
              </w:rPr>
              <w:t>3</w:t>
            </w:r>
          </w:p>
        </w:tc>
      </w:tr>
      <w:tr w:rsidR="00E94C16" w:rsidRPr="00FF5EE3" w:rsidTr="00ED2360">
        <w:tc>
          <w:tcPr>
            <w:tcW w:w="1101" w:type="dxa"/>
          </w:tcPr>
          <w:p w:rsidR="00E94C16" w:rsidRPr="00FF5EE3" w:rsidRDefault="00E94C16" w:rsidP="00377DA5">
            <w:pPr>
              <w:pStyle w:val="a8"/>
              <w:spacing w:after="0" w:line="0" w:lineRule="atLeast"/>
              <w:ind w:left="0"/>
              <w:rPr>
                <w:bCs/>
                <w:iCs/>
              </w:rPr>
            </w:pPr>
            <w:r w:rsidRPr="00FF5EE3">
              <w:rPr>
                <w:bCs/>
                <w:iCs/>
              </w:rPr>
              <w:t>1.2.3.</w:t>
            </w:r>
          </w:p>
        </w:tc>
        <w:tc>
          <w:tcPr>
            <w:tcW w:w="7371" w:type="dxa"/>
          </w:tcPr>
          <w:p w:rsidR="00E94C16" w:rsidRPr="00FF5EE3" w:rsidRDefault="00E94C16" w:rsidP="004536F1">
            <w:pPr>
              <w:pStyle w:val="a8"/>
              <w:spacing w:after="0" w:line="0" w:lineRule="atLeast"/>
              <w:ind w:left="0"/>
              <w:rPr>
                <w:bCs/>
                <w:iCs/>
              </w:rPr>
            </w:pPr>
            <w:r w:rsidRPr="00FF5EE3">
              <w:rPr>
                <w:bCs/>
                <w:iCs/>
              </w:rPr>
              <w:t>Иностранный язык</w:t>
            </w:r>
          </w:p>
        </w:tc>
        <w:tc>
          <w:tcPr>
            <w:tcW w:w="1098" w:type="dxa"/>
          </w:tcPr>
          <w:p w:rsidR="00E94C16" w:rsidRPr="00FF5EE3" w:rsidRDefault="004536F1" w:rsidP="00472BE5">
            <w:pPr>
              <w:pStyle w:val="a8"/>
              <w:spacing w:after="0" w:line="0" w:lineRule="atLeast"/>
              <w:ind w:left="0"/>
              <w:jc w:val="center"/>
              <w:rPr>
                <w:bCs/>
                <w:iCs/>
              </w:rPr>
            </w:pPr>
            <w:r>
              <w:rPr>
                <w:bCs/>
                <w:iCs/>
              </w:rPr>
              <w:t>24</w:t>
            </w:r>
          </w:p>
        </w:tc>
      </w:tr>
      <w:tr w:rsidR="00E94C16" w:rsidRPr="00FF5EE3" w:rsidTr="00ED2360">
        <w:tc>
          <w:tcPr>
            <w:tcW w:w="1101" w:type="dxa"/>
          </w:tcPr>
          <w:p w:rsidR="00E94C16" w:rsidRPr="00FF5EE3" w:rsidRDefault="004536F1" w:rsidP="00377DA5">
            <w:pPr>
              <w:pStyle w:val="a8"/>
              <w:spacing w:after="0" w:line="0" w:lineRule="atLeast"/>
              <w:ind w:left="0"/>
              <w:rPr>
                <w:bCs/>
                <w:iCs/>
              </w:rPr>
            </w:pPr>
            <w:r>
              <w:rPr>
                <w:bCs/>
                <w:iCs/>
              </w:rPr>
              <w:t>1.2.4</w:t>
            </w:r>
            <w:r w:rsidR="00E94C16" w:rsidRPr="00FF5EE3">
              <w:rPr>
                <w:bCs/>
                <w:iCs/>
              </w:rPr>
              <w:t>.</w:t>
            </w:r>
          </w:p>
        </w:tc>
        <w:tc>
          <w:tcPr>
            <w:tcW w:w="7371" w:type="dxa"/>
          </w:tcPr>
          <w:p w:rsidR="00E94C16" w:rsidRPr="00FF5EE3" w:rsidRDefault="00E94C16" w:rsidP="00472BE5">
            <w:pPr>
              <w:pStyle w:val="a8"/>
              <w:spacing w:after="0" w:line="0" w:lineRule="atLeast"/>
              <w:ind w:left="0"/>
              <w:rPr>
                <w:bCs/>
                <w:iCs/>
              </w:rPr>
            </w:pPr>
            <w:r w:rsidRPr="00FF5EE3">
              <w:rPr>
                <w:bCs/>
                <w:iCs/>
              </w:rPr>
              <w:t>Математика</w:t>
            </w:r>
          </w:p>
        </w:tc>
        <w:tc>
          <w:tcPr>
            <w:tcW w:w="1098" w:type="dxa"/>
          </w:tcPr>
          <w:p w:rsidR="00E94C16" w:rsidRPr="00FF5EE3" w:rsidRDefault="006D2B1C" w:rsidP="00472BE5">
            <w:pPr>
              <w:pStyle w:val="a8"/>
              <w:spacing w:after="0" w:line="0" w:lineRule="atLeast"/>
              <w:ind w:left="0"/>
              <w:jc w:val="center"/>
              <w:rPr>
                <w:bCs/>
                <w:iCs/>
              </w:rPr>
            </w:pPr>
            <w:r>
              <w:rPr>
                <w:bCs/>
                <w:iCs/>
              </w:rPr>
              <w:t>16</w:t>
            </w:r>
          </w:p>
        </w:tc>
      </w:tr>
      <w:tr w:rsidR="00E94C16" w:rsidRPr="00FF5EE3" w:rsidTr="00ED2360">
        <w:tc>
          <w:tcPr>
            <w:tcW w:w="1101" w:type="dxa"/>
          </w:tcPr>
          <w:p w:rsidR="00E94C16" w:rsidRPr="00FF5EE3" w:rsidRDefault="004536F1" w:rsidP="00377DA5">
            <w:pPr>
              <w:pStyle w:val="a8"/>
              <w:spacing w:after="0" w:line="0" w:lineRule="atLeast"/>
              <w:ind w:left="0"/>
              <w:rPr>
                <w:bCs/>
                <w:iCs/>
              </w:rPr>
            </w:pPr>
            <w:r>
              <w:rPr>
                <w:bCs/>
                <w:iCs/>
              </w:rPr>
              <w:t>1.2.5</w:t>
            </w:r>
            <w:r w:rsidR="00E94C16" w:rsidRPr="00FF5EE3">
              <w:rPr>
                <w:bCs/>
                <w:iCs/>
              </w:rPr>
              <w:t>.</w:t>
            </w:r>
          </w:p>
        </w:tc>
        <w:tc>
          <w:tcPr>
            <w:tcW w:w="7371" w:type="dxa"/>
          </w:tcPr>
          <w:p w:rsidR="00E94C16" w:rsidRPr="00FF5EE3" w:rsidRDefault="00E94C16" w:rsidP="00472BE5">
            <w:pPr>
              <w:pStyle w:val="a8"/>
              <w:spacing w:after="0" w:line="0" w:lineRule="atLeast"/>
              <w:ind w:left="0"/>
              <w:rPr>
                <w:bCs/>
                <w:iCs/>
              </w:rPr>
            </w:pPr>
            <w:r w:rsidRPr="00FF5EE3">
              <w:rPr>
                <w:bCs/>
                <w:iCs/>
              </w:rPr>
              <w:t>Информатика и ИКТ</w:t>
            </w:r>
          </w:p>
        </w:tc>
        <w:tc>
          <w:tcPr>
            <w:tcW w:w="1098" w:type="dxa"/>
          </w:tcPr>
          <w:p w:rsidR="00E94C16" w:rsidRPr="00FF5EE3" w:rsidRDefault="004536F1" w:rsidP="00472BE5">
            <w:pPr>
              <w:pStyle w:val="a8"/>
              <w:spacing w:after="0" w:line="0" w:lineRule="atLeast"/>
              <w:ind w:left="0"/>
              <w:jc w:val="center"/>
              <w:rPr>
                <w:bCs/>
                <w:iCs/>
              </w:rPr>
            </w:pPr>
            <w:r>
              <w:rPr>
                <w:bCs/>
                <w:iCs/>
              </w:rPr>
              <w:t>30</w:t>
            </w:r>
          </w:p>
        </w:tc>
      </w:tr>
      <w:tr w:rsidR="00E94C16" w:rsidRPr="00FF5EE3" w:rsidTr="00ED2360">
        <w:tc>
          <w:tcPr>
            <w:tcW w:w="1101" w:type="dxa"/>
          </w:tcPr>
          <w:p w:rsidR="00E94C16" w:rsidRPr="00FF5EE3" w:rsidRDefault="004536F1" w:rsidP="00377DA5">
            <w:pPr>
              <w:pStyle w:val="a8"/>
              <w:spacing w:after="0" w:line="0" w:lineRule="atLeast"/>
              <w:ind w:left="0"/>
              <w:rPr>
                <w:bCs/>
                <w:iCs/>
              </w:rPr>
            </w:pPr>
            <w:r>
              <w:rPr>
                <w:bCs/>
                <w:iCs/>
              </w:rPr>
              <w:t>1.2.6</w:t>
            </w:r>
            <w:r w:rsidR="00E94C16" w:rsidRPr="00FF5EE3">
              <w:rPr>
                <w:bCs/>
                <w:iCs/>
              </w:rPr>
              <w:t>.</w:t>
            </w:r>
          </w:p>
        </w:tc>
        <w:tc>
          <w:tcPr>
            <w:tcW w:w="7371" w:type="dxa"/>
          </w:tcPr>
          <w:p w:rsidR="00E94C16" w:rsidRPr="00FF5EE3" w:rsidRDefault="00E94C16" w:rsidP="00472BE5">
            <w:pPr>
              <w:pStyle w:val="a8"/>
              <w:spacing w:after="0" w:line="0" w:lineRule="atLeast"/>
              <w:ind w:left="0"/>
              <w:rPr>
                <w:bCs/>
                <w:iCs/>
              </w:rPr>
            </w:pPr>
            <w:r w:rsidRPr="00FF5EE3">
              <w:rPr>
                <w:bCs/>
                <w:iCs/>
              </w:rPr>
              <w:t>История</w:t>
            </w:r>
          </w:p>
        </w:tc>
        <w:tc>
          <w:tcPr>
            <w:tcW w:w="1098" w:type="dxa"/>
          </w:tcPr>
          <w:p w:rsidR="00E94C16" w:rsidRPr="00FF5EE3" w:rsidRDefault="004536F1" w:rsidP="00472BE5">
            <w:pPr>
              <w:pStyle w:val="a8"/>
              <w:spacing w:after="0" w:line="0" w:lineRule="atLeast"/>
              <w:ind w:left="0"/>
              <w:jc w:val="center"/>
              <w:rPr>
                <w:bCs/>
                <w:iCs/>
              </w:rPr>
            </w:pPr>
            <w:r>
              <w:rPr>
                <w:bCs/>
                <w:iCs/>
              </w:rPr>
              <w:t>38</w:t>
            </w:r>
          </w:p>
        </w:tc>
      </w:tr>
      <w:tr w:rsidR="00E94C16" w:rsidRPr="00FF5EE3" w:rsidTr="00ED2360">
        <w:tc>
          <w:tcPr>
            <w:tcW w:w="1101" w:type="dxa"/>
          </w:tcPr>
          <w:p w:rsidR="00E94C16" w:rsidRPr="00FF5EE3" w:rsidRDefault="00CF3DF7" w:rsidP="00377DA5">
            <w:pPr>
              <w:pStyle w:val="a8"/>
              <w:spacing w:after="0" w:line="0" w:lineRule="atLeast"/>
              <w:ind w:left="0"/>
              <w:rPr>
                <w:bCs/>
                <w:iCs/>
              </w:rPr>
            </w:pPr>
            <w:r>
              <w:rPr>
                <w:bCs/>
                <w:iCs/>
              </w:rPr>
              <w:t>1.2.7</w:t>
            </w:r>
            <w:r w:rsidR="00E94C16" w:rsidRPr="00FF5EE3">
              <w:rPr>
                <w:bCs/>
                <w:iCs/>
              </w:rPr>
              <w:t>.</w:t>
            </w:r>
          </w:p>
        </w:tc>
        <w:tc>
          <w:tcPr>
            <w:tcW w:w="7371" w:type="dxa"/>
          </w:tcPr>
          <w:p w:rsidR="00E94C16" w:rsidRPr="00FF5EE3" w:rsidRDefault="00E94C16" w:rsidP="00472BE5">
            <w:pPr>
              <w:pStyle w:val="a8"/>
              <w:spacing w:after="0" w:line="0" w:lineRule="atLeast"/>
              <w:ind w:left="0"/>
              <w:rPr>
                <w:bCs/>
                <w:iCs/>
              </w:rPr>
            </w:pPr>
            <w:r w:rsidRPr="00FF5EE3">
              <w:rPr>
                <w:bCs/>
                <w:iCs/>
              </w:rPr>
              <w:t>Обществознание(включая экономику и право)</w:t>
            </w:r>
          </w:p>
        </w:tc>
        <w:tc>
          <w:tcPr>
            <w:tcW w:w="1098" w:type="dxa"/>
          </w:tcPr>
          <w:p w:rsidR="00E94C16" w:rsidRPr="00FF5EE3" w:rsidRDefault="00CF3DF7" w:rsidP="006D2B1C">
            <w:pPr>
              <w:pStyle w:val="a8"/>
              <w:spacing w:after="0" w:line="0" w:lineRule="atLeast"/>
              <w:ind w:left="0"/>
              <w:jc w:val="center"/>
              <w:rPr>
                <w:bCs/>
                <w:iCs/>
              </w:rPr>
            </w:pPr>
            <w:r>
              <w:rPr>
                <w:bCs/>
                <w:iCs/>
              </w:rPr>
              <w:t>42</w:t>
            </w:r>
          </w:p>
        </w:tc>
      </w:tr>
      <w:tr w:rsidR="00E94C16" w:rsidRPr="00FF5EE3" w:rsidTr="00ED2360">
        <w:tc>
          <w:tcPr>
            <w:tcW w:w="1101" w:type="dxa"/>
          </w:tcPr>
          <w:p w:rsidR="00E94C16" w:rsidRPr="00FF5EE3" w:rsidRDefault="00CF3DF7" w:rsidP="00377DA5">
            <w:pPr>
              <w:pStyle w:val="a8"/>
              <w:spacing w:after="0" w:line="0" w:lineRule="atLeast"/>
              <w:ind w:left="0"/>
              <w:rPr>
                <w:bCs/>
                <w:iCs/>
              </w:rPr>
            </w:pPr>
            <w:r>
              <w:rPr>
                <w:bCs/>
                <w:iCs/>
              </w:rPr>
              <w:t>1.2.8</w:t>
            </w:r>
            <w:r w:rsidR="00E94C16" w:rsidRPr="00FF5EE3">
              <w:rPr>
                <w:bCs/>
                <w:iCs/>
              </w:rPr>
              <w:t>.</w:t>
            </w:r>
          </w:p>
        </w:tc>
        <w:tc>
          <w:tcPr>
            <w:tcW w:w="7371" w:type="dxa"/>
          </w:tcPr>
          <w:p w:rsidR="00E94C16" w:rsidRPr="00FF5EE3" w:rsidRDefault="00E94C16" w:rsidP="00472BE5">
            <w:pPr>
              <w:pStyle w:val="a8"/>
              <w:spacing w:after="0" w:line="0" w:lineRule="atLeast"/>
              <w:ind w:left="0"/>
              <w:rPr>
                <w:bCs/>
                <w:iCs/>
              </w:rPr>
            </w:pPr>
            <w:r w:rsidRPr="00FF5EE3">
              <w:rPr>
                <w:bCs/>
                <w:iCs/>
              </w:rPr>
              <w:t>География</w:t>
            </w:r>
          </w:p>
        </w:tc>
        <w:tc>
          <w:tcPr>
            <w:tcW w:w="1098" w:type="dxa"/>
          </w:tcPr>
          <w:p w:rsidR="00E94C16" w:rsidRPr="00FF5EE3" w:rsidRDefault="00CF3DF7" w:rsidP="006D2B1C">
            <w:pPr>
              <w:pStyle w:val="a8"/>
              <w:spacing w:after="0" w:line="0" w:lineRule="atLeast"/>
              <w:ind w:left="0"/>
              <w:jc w:val="center"/>
              <w:rPr>
                <w:bCs/>
                <w:iCs/>
              </w:rPr>
            </w:pPr>
            <w:r>
              <w:rPr>
                <w:bCs/>
                <w:iCs/>
              </w:rPr>
              <w:t>44</w:t>
            </w:r>
          </w:p>
        </w:tc>
      </w:tr>
      <w:tr w:rsidR="00E94C16" w:rsidRPr="00FF5EE3" w:rsidTr="00ED2360">
        <w:tc>
          <w:tcPr>
            <w:tcW w:w="1101" w:type="dxa"/>
          </w:tcPr>
          <w:p w:rsidR="00E94C16" w:rsidRPr="00FF5EE3" w:rsidRDefault="006D2B1C" w:rsidP="00377DA5">
            <w:pPr>
              <w:pStyle w:val="a8"/>
              <w:spacing w:after="0" w:line="0" w:lineRule="atLeast"/>
              <w:ind w:left="0"/>
              <w:rPr>
                <w:bCs/>
                <w:iCs/>
              </w:rPr>
            </w:pPr>
            <w:r>
              <w:rPr>
                <w:bCs/>
                <w:iCs/>
              </w:rPr>
              <w:t>1.2.</w:t>
            </w:r>
            <w:r w:rsidR="00CF3DF7">
              <w:rPr>
                <w:bCs/>
                <w:iCs/>
              </w:rPr>
              <w:t>9</w:t>
            </w:r>
          </w:p>
        </w:tc>
        <w:tc>
          <w:tcPr>
            <w:tcW w:w="7371" w:type="dxa"/>
          </w:tcPr>
          <w:p w:rsidR="00E94C16" w:rsidRPr="00FF5EE3" w:rsidRDefault="00E94C16" w:rsidP="00472BE5">
            <w:pPr>
              <w:pStyle w:val="a8"/>
              <w:spacing w:after="0" w:line="0" w:lineRule="atLeast"/>
              <w:ind w:left="0"/>
              <w:rPr>
                <w:bCs/>
                <w:iCs/>
              </w:rPr>
            </w:pPr>
            <w:r w:rsidRPr="00FF5EE3">
              <w:rPr>
                <w:bCs/>
                <w:iCs/>
              </w:rPr>
              <w:t>Биология</w:t>
            </w:r>
          </w:p>
        </w:tc>
        <w:tc>
          <w:tcPr>
            <w:tcW w:w="1098" w:type="dxa"/>
          </w:tcPr>
          <w:p w:rsidR="00E94C16" w:rsidRPr="00FF5EE3" w:rsidRDefault="00CF3DF7" w:rsidP="00472BE5">
            <w:pPr>
              <w:pStyle w:val="a8"/>
              <w:spacing w:after="0" w:line="0" w:lineRule="atLeast"/>
              <w:ind w:left="0"/>
              <w:jc w:val="center"/>
              <w:rPr>
                <w:bCs/>
                <w:iCs/>
              </w:rPr>
            </w:pPr>
            <w:r>
              <w:rPr>
                <w:bCs/>
                <w:iCs/>
              </w:rPr>
              <w:t>48</w:t>
            </w:r>
          </w:p>
        </w:tc>
      </w:tr>
      <w:tr w:rsidR="00E94C16" w:rsidRPr="00FF5EE3" w:rsidTr="00ED2360">
        <w:tc>
          <w:tcPr>
            <w:tcW w:w="1101" w:type="dxa"/>
          </w:tcPr>
          <w:p w:rsidR="00E94C16" w:rsidRPr="00FF5EE3" w:rsidRDefault="00CF3DF7" w:rsidP="00377DA5">
            <w:pPr>
              <w:pStyle w:val="a8"/>
              <w:spacing w:after="0" w:line="0" w:lineRule="atLeast"/>
              <w:ind w:left="0"/>
              <w:rPr>
                <w:bCs/>
                <w:iCs/>
              </w:rPr>
            </w:pPr>
            <w:r>
              <w:rPr>
                <w:bCs/>
                <w:iCs/>
              </w:rPr>
              <w:t>1.2.10</w:t>
            </w:r>
            <w:r w:rsidR="00E94C16" w:rsidRPr="00FF5EE3">
              <w:rPr>
                <w:bCs/>
                <w:iCs/>
              </w:rPr>
              <w:t>.</w:t>
            </w:r>
          </w:p>
        </w:tc>
        <w:tc>
          <w:tcPr>
            <w:tcW w:w="7371" w:type="dxa"/>
          </w:tcPr>
          <w:p w:rsidR="00E94C16" w:rsidRPr="00FF5EE3" w:rsidRDefault="00E94C16" w:rsidP="00472BE5">
            <w:pPr>
              <w:pStyle w:val="a8"/>
              <w:spacing w:after="0" w:line="0" w:lineRule="atLeast"/>
              <w:ind w:left="0"/>
              <w:rPr>
                <w:bCs/>
                <w:iCs/>
              </w:rPr>
            </w:pPr>
            <w:r w:rsidRPr="00FF5EE3">
              <w:rPr>
                <w:bCs/>
                <w:iCs/>
              </w:rPr>
              <w:t>Физика</w:t>
            </w:r>
          </w:p>
        </w:tc>
        <w:tc>
          <w:tcPr>
            <w:tcW w:w="1098" w:type="dxa"/>
          </w:tcPr>
          <w:p w:rsidR="00E94C16" w:rsidRPr="00FF5EE3" w:rsidRDefault="00CF3DF7" w:rsidP="00472BE5">
            <w:pPr>
              <w:pStyle w:val="a8"/>
              <w:spacing w:after="0" w:line="0" w:lineRule="atLeast"/>
              <w:ind w:left="0"/>
              <w:jc w:val="center"/>
              <w:rPr>
                <w:bCs/>
                <w:iCs/>
              </w:rPr>
            </w:pPr>
            <w:r>
              <w:rPr>
                <w:bCs/>
                <w:iCs/>
              </w:rPr>
              <w:t>51</w:t>
            </w:r>
          </w:p>
        </w:tc>
      </w:tr>
      <w:tr w:rsidR="00E94C16" w:rsidRPr="00FF5EE3" w:rsidTr="00ED2360">
        <w:tc>
          <w:tcPr>
            <w:tcW w:w="1101" w:type="dxa"/>
          </w:tcPr>
          <w:p w:rsidR="00E94C16" w:rsidRPr="00FF5EE3" w:rsidRDefault="00CF3DF7" w:rsidP="00377DA5">
            <w:pPr>
              <w:pStyle w:val="a8"/>
              <w:spacing w:after="0" w:line="0" w:lineRule="atLeast"/>
              <w:ind w:left="0"/>
              <w:rPr>
                <w:bCs/>
                <w:iCs/>
              </w:rPr>
            </w:pPr>
            <w:r>
              <w:rPr>
                <w:bCs/>
                <w:iCs/>
              </w:rPr>
              <w:t>1.2.11</w:t>
            </w:r>
            <w:r w:rsidR="00E94C16" w:rsidRPr="00FF5EE3">
              <w:rPr>
                <w:bCs/>
                <w:iCs/>
              </w:rPr>
              <w:t>.</w:t>
            </w:r>
          </w:p>
        </w:tc>
        <w:tc>
          <w:tcPr>
            <w:tcW w:w="7371" w:type="dxa"/>
          </w:tcPr>
          <w:p w:rsidR="00E94C16" w:rsidRPr="00FF5EE3" w:rsidRDefault="00E94C16" w:rsidP="00472BE5">
            <w:pPr>
              <w:pStyle w:val="a8"/>
              <w:spacing w:after="0" w:line="0" w:lineRule="atLeast"/>
              <w:ind w:left="0"/>
              <w:rPr>
                <w:bCs/>
                <w:iCs/>
              </w:rPr>
            </w:pPr>
            <w:r w:rsidRPr="00FF5EE3">
              <w:rPr>
                <w:bCs/>
                <w:iCs/>
              </w:rPr>
              <w:t>Химия</w:t>
            </w:r>
          </w:p>
        </w:tc>
        <w:tc>
          <w:tcPr>
            <w:tcW w:w="1098" w:type="dxa"/>
          </w:tcPr>
          <w:p w:rsidR="00E94C16" w:rsidRPr="00FF5EE3" w:rsidRDefault="00CF3DF7" w:rsidP="00472BE5">
            <w:pPr>
              <w:pStyle w:val="a8"/>
              <w:spacing w:after="0" w:line="0" w:lineRule="atLeast"/>
              <w:ind w:left="0"/>
              <w:jc w:val="center"/>
              <w:rPr>
                <w:bCs/>
                <w:iCs/>
              </w:rPr>
            </w:pPr>
            <w:r>
              <w:rPr>
                <w:bCs/>
                <w:iCs/>
              </w:rPr>
              <w:t>54</w:t>
            </w:r>
          </w:p>
        </w:tc>
      </w:tr>
      <w:tr w:rsidR="00E94C16" w:rsidRPr="00FF5EE3" w:rsidTr="00ED2360">
        <w:tc>
          <w:tcPr>
            <w:tcW w:w="1101" w:type="dxa"/>
          </w:tcPr>
          <w:p w:rsidR="00E94C16" w:rsidRPr="00FF5EE3" w:rsidRDefault="00CF3DF7" w:rsidP="00377DA5">
            <w:pPr>
              <w:pStyle w:val="a8"/>
              <w:spacing w:after="0" w:line="0" w:lineRule="atLeast"/>
              <w:ind w:left="0"/>
              <w:rPr>
                <w:bCs/>
                <w:iCs/>
              </w:rPr>
            </w:pPr>
            <w:r>
              <w:rPr>
                <w:bCs/>
                <w:iCs/>
              </w:rPr>
              <w:t>1.2.12</w:t>
            </w:r>
            <w:r w:rsidR="00E94C16" w:rsidRPr="00FF5EE3">
              <w:rPr>
                <w:bCs/>
                <w:iCs/>
              </w:rPr>
              <w:t>.</w:t>
            </w:r>
          </w:p>
        </w:tc>
        <w:tc>
          <w:tcPr>
            <w:tcW w:w="7371" w:type="dxa"/>
          </w:tcPr>
          <w:p w:rsidR="00E94C16" w:rsidRPr="00FF5EE3" w:rsidRDefault="00CF3DF7" w:rsidP="00472BE5">
            <w:pPr>
              <w:pStyle w:val="a8"/>
              <w:spacing w:after="0" w:line="0" w:lineRule="atLeast"/>
              <w:ind w:left="0"/>
              <w:rPr>
                <w:bCs/>
                <w:iCs/>
              </w:rPr>
            </w:pPr>
            <w:r>
              <w:rPr>
                <w:bCs/>
                <w:iCs/>
              </w:rPr>
              <w:t xml:space="preserve"> Искусство. </w:t>
            </w:r>
            <w:r w:rsidR="00E94C16" w:rsidRPr="00FF5EE3">
              <w:rPr>
                <w:bCs/>
                <w:iCs/>
              </w:rPr>
              <w:t>Музыка</w:t>
            </w:r>
          </w:p>
        </w:tc>
        <w:tc>
          <w:tcPr>
            <w:tcW w:w="1098" w:type="dxa"/>
          </w:tcPr>
          <w:p w:rsidR="00E94C16" w:rsidRPr="00FF5EE3" w:rsidRDefault="00CF3DF7" w:rsidP="00472BE5">
            <w:pPr>
              <w:pStyle w:val="a8"/>
              <w:spacing w:after="0" w:line="0" w:lineRule="atLeast"/>
              <w:ind w:left="0"/>
              <w:jc w:val="center"/>
              <w:rPr>
                <w:bCs/>
                <w:iCs/>
              </w:rPr>
            </w:pPr>
            <w:r>
              <w:rPr>
                <w:bCs/>
                <w:iCs/>
              </w:rPr>
              <w:t>56</w:t>
            </w:r>
          </w:p>
        </w:tc>
      </w:tr>
      <w:tr w:rsidR="00E94C16" w:rsidRPr="00FF5EE3" w:rsidTr="00ED2360">
        <w:tc>
          <w:tcPr>
            <w:tcW w:w="1101" w:type="dxa"/>
          </w:tcPr>
          <w:p w:rsidR="00E94C16" w:rsidRPr="00FF5EE3" w:rsidRDefault="00E94C16" w:rsidP="00377DA5">
            <w:pPr>
              <w:pStyle w:val="a8"/>
              <w:spacing w:after="0" w:line="0" w:lineRule="atLeast"/>
              <w:ind w:left="0"/>
              <w:rPr>
                <w:bCs/>
                <w:iCs/>
              </w:rPr>
            </w:pPr>
            <w:r w:rsidRPr="00FF5EE3">
              <w:rPr>
                <w:bCs/>
                <w:iCs/>
              </w:rPr>
              <w:t>1.2.13.</w:t>
            </w:r>
          </w:p>
        </w:tc>
        <w:tc>
          <w:tcPr>
            <w:tcW w:w="7371" w:type="dxa"/>
          </w:tcPr>
          <w:p w:rsidR="00E94C16" w:rsidRPr="00FF5EE3" w:rsidRDefault="00E94C16" w:rsidP="00472BE5">
            <w:pPr>
              <w:pStyle w:val="a8"/>
              <w:spacing w:after="0" w:line="0" w:lineRule="atLeast"/>
              <w:ind w:left="0"/>
              <w:rPr>
                <w:bCs/>
                <w:iCs/>
              </w:rPr>
            </w:pPr>
            <w:r w:rsidRPr="00FF5EE3">
              <w:rPr>
                <w:bCs/>
                <w:iCs/>
              </w:rPr>
              <w:t>Изобразительное искусство</w:t>
            </w:r>
          </w:p>
        </w:tc>
        <w:tc>
          <w:tcPr>
            <w:tcW w:w="1098" w:type="dxa"/>
          </w:tcPr>
          <w:p w:rsidR="00E94C16" w:rsidRPr="00FF5EE3" w:rsidRDefault="00CF3DF7" w:rsidP="00472BE5">
            <w:pPr>
              <w:pStyle w:val="a8"/>
              <w:spacing w:after="0" w:line="0" w:lineRule="atLeast"/>
              <w:ind w:left="0"/>
              <w:jc w:val="center"/>
              <w:rPr>
                <w:bCs/>
                <w:iCs/>
              </w:rPr>
            </w:pPr>
            <w:r>
              <w:rPr>
                <w:bCs/>
                <w:iCs/>
              </w:rPr>
              <w:t>60</w:t>
            </w:r>
          </w:p>
        </w:tc>
      </w:tr>
      <w:tr w:rsidR="00E94C16" w:rsidRPr="00FF5EE3" w:rsidTr="00ED2360">
        <w:tc>
          <w:tcPr>
            <w:tcW w:w="1101" w:type="dxa"/>
          </w:tcPr>
          <w:p w:rsidR="00E94C16" w:rsidRPr="00FF5EE3" w:rsidRDefault="00CF3DF7" w:rsidP="00377DA5">
            <w:pPr>
              <w:pStyle w:val="a8"/>
              <w:spacing w:after="0" w:line="0" w:lineRule="atLeast"/>
              <w:ind w:left="0"/>
              <w:rPr>
                <w:bCs/>
                <w:iCs/>
              </w:rPr>
            </w:pPr>
            <w:r>
              <w:rPr>
                <w:bCs/>
                <w:iCs/>
              </w:rPr>
              <w:t>1.2.14</w:t>
            </w:r>
            <w:r w:rsidR="00E94C16" w:rsidRPr="00FF5EE3">
              <w:rPr>
                <w:bCs/>
                <w:iCs/>
              </w:rPr>
              <w:t>.</w:t>
            </w:r>
          </w:p>
        </w:tc>
        <w:tc>
          <w:tcPr>
            <w:tcW w:w="7371" w:type="dxa"/>
          </w:tcPr>
          <w:p w:rsidR="00E94C16" w:rsidRPr="00FF5EE3" w:rsidRDefault="00E94C16" w:rsidP="00472BE5">
            <w:pPr>
              <w:pStyle w:val="a8"/>
              <w:spacing w:after="0" w:line="0" w:lineRule="atLeast"/>
              <w:ind w:left="0"/>
              <w:rPr>
                <w:bCs/>
                <w:iCs/>
              </w:rPr>
            </w:pPr>
            <w:r w:rsidRPr="00FF5EE3">
              <w:rPr>
                <w:bCs/>
                <w:iCs/>
              </w:rPr>
              <w:t>Технология</w:t>
            </w:r>
          </w:p>
        </w:tc>
        <w:tc>
          <w:tcPr>
            <w:tcW w:w="1098" w:type="dxa"/>
          </w:tcPr>
          <w:p w:rsidR="00E94C16" w:rsidRPr="00FF5EE3" w:rsidRDefault="00CF3DF7" w:rsidP="00472BE5">
            <w:pPr>
              <w:pStyle w:val="a8"/>
              <w:spacing w:after="0" w:line="0" w:lineRule="atLeast"/>
              <w:ind w:left="0"/>
              <w:jc w:val="center"/>
              <w:rPr>
                <w:bCs/>
                <w:iCs/>
              </w:rPr>
            </w:pPr>
            <w:r>
              <w:rPr>
                <w:bCs/>
                <w:iCs/>
              </w:rPr>
              <w:t>62</w:t>
            </w:r>
          </w:p>
        </w:tc>
      </w:tr>
      <w:tr w:rsidR="00E94C16" w:rsidRPr="00FF5EE3" w:rsidTr="00ED2360">
        <w:tc>
          <w:tcPr>
            <w:tcW w:w="1101" w:type="dxa"/>
          </w:tcPr>
          <w:p w:rsidR="00E94C16" w:rsidRPr="00FF5EE3" w:rsidRDefault="00CF3DF7" w:rsidP="00377DA5">
            <w:pPr>
              <w:pStyle w:val="a8"/>
              <w:spacing w:after="0" w:line="0" w:lineRule="atLeast"/>
              <w:ind w:left="0"/>
              <w:rPr>
                <w:bCs/>
                <w:iCs/>
              </w:rPr>
            </w:pPr>
            <w:r>
              <w:rPr>
                <w:bCs/>
                <w:iCs/>
              </w:rPr>
              <w:t>1.2.15</w:t>
            </w:r>
            <w:r w:rsidR="00E94C16" w:rsidRPr="00FF5EE3">
              <w:rPr>
                <w:bCs/>
                <w:iCs/>
              </w:rPr>
              <w:t>.</w:t>
            </w:r>
          </w:p>
        </w:tc>
        <w:tc>
          <w:tcPr>
            <w:tcW w:w="7371" w:type="dxa"/>
          </w:tcPr>
          <w:p w:rsidR="00E94C16" w:rsidRPr="00FF5EE3" w:rsidRDefault="00E94C16" w:rsidP="00472BE5">
            <w:pPr>
              <w:pStyle w:val="a8"/>
              <w:spacing w:after="0" w:line="0" w:lineRule="atLeast"/>
              <w:ind w:left="0"/>
              <w:rPr>
                <w:bCs/>
                <w:iCs/>
              </w:rPr>
            </w:pPr>
            <w:r w:rsidRPr="00FF5EE3">
              <w:rPr>
                <w:bCs/>
                <w:iCs/>
              </w:rPr>
              <w:t>Основы безопасности жизнедеятельности</w:t>
            </w:r>
          </w:p>
        </w:tc>
        <w:tc>
          <w:tcPr>
            <w:tcW w:w="1098" w:type="dxa"/>
          </w:tcPr>
          <w:p w:rsidR="00E94C16" w:rsidRPr="00FF5EE3" w:rsidRDefault="00CF3DF7" w:rsidP="00CF3DF7">
            <w:pPr>
              <w:pStyle w:val="a8"/>
              <w:spacing w:after="0" w:line="0" w:lineRule="atLeast"/>
              <w:ind w:left="0"/>
              <w:rPr>
                <w:bCs/>
                <w:iCs/>
              </w:rPr>
            </w:pPr>
            <w:r>
              <w:rPr>
                <w:bCs/>
                <w:iCs/>
              </w:rPr>
              <w:t xml:space="preserve">      68</w:t>
            </w:r>
          </w:p>
        </w:tc>
      </w:tr>
      <w:tr w:rsidR="00E94C16" w:rsidRPr="00FF5EE3" w:rsidTr="00ED2360">
        <w:tc>
          <w:tcPr>
            <w:tcW w:w="1101" w:type="dxa"/>
          </w:tcPr>
          <w:p w:rsidR="00E94C16" w:rsidRPr="00FF5EE3" w:rsidRDefault="00CF3DF7" w:rsidP="00377DA5">
            <w:pPr>
              <w:pStyle w:val="a8"/>
              <w:spacing w:after="0" w:line="0" w:lineRule="atLeast"/>
              <w:ind w:left="0"/>
              <w:rPr>
                <w:bCs/>
                <w:iCs/>
              </w:rPr>
            </w:pPr>
            <w:r>
              <w:rPr>
                <w:bCs/>
                <w:iCs/>
              </w:rPr>
              <w:t>1.2.16</w:t>
            </w:r>
            <w:r w:rsidR="00E94C16" w:rsidRPr="00FF5EE3">
              <w:rPr>
                <w:bCs/>
                <w:iCs/>
              </w:rPr>
              <w:t>.</w:t>
            </w:r>
          </w:p>
        </w:tc>
        <w:tc>
          <w:tcPr>
            <w:tcW w:w="7371" w:type="dxa"/>
          </w:tcPr>
          <w:p w:rsidR="00E94C16" w:rsidRPr="00FF5EE3" w:rsidRDefault="00E94C16" w:rsidP="00472BE5">
            <w:pPr>
              <w:pStyle w:val="a8"/>
              <w:spacing w:after="0" w:line="0" w:lineRule="atLeast"/>
              <w:ind w:left="0"/>
              <w:rPr>
                <w:bCs/>
                <w:iCs/>
              </w:rPr>
            </w:pPr>
            <w:r w:rsidRPr="00FF5EE3">
              <w:rPr>
                <w:bCs/>
                <w:iCs/>
              </w:rPr>
              <w:t>Физическая культура</w:t>
            </w:r>
          </w:p>
        </w:tc>
        <w:tc>
          <w:tcPr>
            <w:tcW w:w="1098" w:type="dxa"/>
          </w:tcPr>
          <w:p w:rsidR="00E94C16" w:rsidRPr="00FF5EE3" w:rsidRDefault="00CF3DF7" w:rsidP="00472BE5">
            <w:pPr>
              <w:pStyle w:val="a8"/>
              <w:spacing w:after="0" w:line="0" w:lineRule="atLeast"/>
              <w:ind w:left="0"/>
              <w:jc w:val="center"/>
              <w:rPr>
                <w:bCs/>
                <w:iCs/>
              </w:rPr>
            </w:pPr>
            <w:r>
              <w:rPr>
                <w:bCs/>
                <w:iCs/>
              </w:rPr>
              <w:t>70</w:t>
            </w:r>
          </w:p>
        </w:tc>
      </w:tr>
      <w:tr w:rsidR="00BD5132" w:rsidRPr="00FF5EE3" w:rsidTr="00ED2360">
        <w:tc>
          <w:tcPr>
            <w:tcW w:w="1101" w:type="dxa"/>
          </w:tcPr>
          <w:p w:rsidR="00BD5132" w:rsidRPr="00FF5EE3" w:rsidRDefault="00BD5132" w:rsidP="00377DA5">
            <w:pPr>
              <w:pStyle w:val="a8"/>
              <w:spacing w:after="0" w:line="0" w:lineRule="atLeast"/>
              <w:ind w:left="0"/>
              <w:rPr>
                <w:bCs/>
                <w:iCs/>
              </w:rPr>
            </w:pPr>
            <w:r>
              <w:rPr>
                <w:bCs/>
                <w:iCs/>
              </w:rPr>
              <w:t>1.2.1</w:t>
            </w:r>
            <w:r w:rsidR="00CF3DF7">
              <w:rPr>
                <w:bCs/>
                <w:iCs/>
              </w:rPr>
              <w:t>7</w:t>
            </w:r>
            <w:r w:rsidR="00826E4F">
              <w:rPr>
                <w:bCs/>
                <w:iCs/>
              </w:rPr>
              <w:t>.</w:t>
            </w:r>
          </w:p>
        </w:tc>
        <w:tc>
          <w:tcPr>
            <w:tcW w:w="7371" w:type="dxa"/>
          </w:tcPr>
          <w:p w:rsidR="00BD5132" w:rsidRPr="00FF5EE3" w:rsidRDefault="00BD5132" w:rsidP="00472BE5">
            <w:pPr>
              <w:pStyle w:val="a8"/>
              <w:spacing w:after="0" w:line="0" w:lineRule="atLeast"/>
              <w:ind w:left="0"/>
              <w:rPr>
                <w:bCs/>
                <w:iCs/>
              </w:rPr>
            </w:pPr>
            <w:r>
              <w:rPr>
                <w:bCs/>
                <w:iCs/>
              </w:rPr>
              <w:t xml:space="preserve">Башкирский язык как государственный </w:t>
            </w:r>
          </w:p>
        </w:tc>
        <w:tc>
          <w:tcPr>
            <w:tcW w:w="1098" w:type="dxa"/>
          </w:tcPr>
          <w:p w:rsidR="00BD5132" w:rsidRPr="00FF5EE3" w:rsidRDefault="00CF3DF7" w:rsidP="00472BE5">
            <w:pPr>
              <w:pStyle w:val="a8"/>
              <w:spacing w:after="0" w:line="0" w:lineRule="atLeast"/>
              <w:ind w:left="0"/>
              <w:jc w:val="center"/>
              <w:rPr>
                <w:bCs/>
                <w:iCs/>
              </w:rPr>
            </w:pPr>
            <w:r>
              <w:rPr>
                <w:bCs/>
                <w:iCs/>
              </w:rPr>
              <w:t>72</w:t>
            </w:r>
          </w:p>
        </w:tc>
      </w:tr>
      <w:tr w:rsidR="00BD5132" w:rsidRPr="00FF5EE3" w:rsidTr="00ED2360">
        <w:tc>
          <w:tcPr>
            <w:tcW w:w="1101" w:type="dxa"/>
          </w:tcPr>
          <w:p w:rsidR="00BD5132" w:rsidRDefault="00826E4F" w:rsidP="00377DA5">
            <w:pPr>
              <w:pStyle w:val="a8"/>
              <w:spacing w:after="0" w:line="0" w:lineRule="atLeast"/>
              <w:ind w:left="0"/>
              <w:rPr>
                <w:bCs/>
                <w:iCs/>
              </w:rPr>
            </w:pPr>
            <w:r>
              <w:rPr>
                <w:bCs/>
                <w:iCs/>
              </w:rPr>
              <w:t>1.2.1</w:t>
            </w:r>
            <w:r w:rsidR="00CF3DF7">
              <w:rPr>
                <w:bCs/>
                <w:iCs/>
              </w:rPr>
              <w:t>8.</w:t>
            </w:r>
          </w:p>
        </w:tc>
        <w:tc>
          <w:tcPr>
            <w:tcW w:w="7371" w:type="dxa"/>
          </w:tcPr>
          <w:p w:rsidR="00BD5132" w:rsidRDefault="00BD5132" w:rsidP="00472BE5">
            <w:pPr>
              <w:pStyle w:val="a8"/>
              <w:spacing w:after="0" w:line="0" w:lineRule="atLeast"/>
              <w:ind w:left="0"/>
              <w:rPr>
                <w:bCs/>
                <w:iCs/>
              </w:rPr>
            </w:pPr>
            <w:r>
              <w:rPr>
                <w:bCs/>
                <w:iCs/>
              </w:rPr>
              <w:t>Родной</w:t>
            </w:r>
            <w:r w:rsidR="00CF3DF7">
              <w:rPr>
                <w:bCs/>
                <w:iCs/>
              </w:rPr>
              <w:t xml:space="preserve"> (русский,  башкирский, татарский )</w:t>
            </w:r>
            <w:r>
              <w:rPr>
                <w:bCs/>
                <w:iCs/>
              </w:rPr>
              <w:t xml:space="preserve"> язык и литература </w:t>
            </w:r>
          </w:p>
        </w:tc>
        <w:tc>
          <w:tcPr>
            <w:tcW w:w="1098" w:type="dxa"/>
          </w:tcPr>
          <w:p w:rsidR="00BD5132" w:rsidRPr="00FF5EE3" w:rsidRDefault="00CF3DF7" w:rsidP="00472BE5">
            <w:pPr>
              <w:pStyle w:val="a8"/>
              <w:spacing w:after="0" w:line="0" w:lineRule="atLeast"/>
              <w:ind w:left="0"/>
              <w:jc w:val="center"/>
              <w:rPr>
                <w:bCs/>
                <w:iCs/>
              </w:rPr>
            </w:pPr>
            <w:r>
              <w:rPr>
                <w:bCs/>
                <w:iCs/>
              </w:rPr>
              <w:t>77</w:t>
            </w:r>
          </w:p>
        </w:tc>
      </w:tr>
      <w:tr w:rsidR="00E94C16" w:rsidRPr="00FF5EE3" w:rsidTr="00ED2360">
        <w:tc>
          <w:tcPr>
            <w:tcW w:w="1101" w:type="dxa"/>
          </w:tcPr>
          <w:p w:rsidR="00E94C16" w:rsidRPr="00FF5EE3" w:rsidRDefault="00E94C16" w:rsidP="00ED2360">
            <w:pPr>
              <w:pStyle w:val="a8"/>
              <w:spacing w:after="0" w:line="0" w:lineRule="atLeast"/>
              <w:ind w:left="0"/>
              <w:rPr>
                <w:bCs/>
                <w:iCs/>
              </w:rPr>
            </w:pPr>
            <w:r w:rsidRPr="00FF5EE3">
              <w:rPr>
                <w:bCs/>
                <w:iCs/>
              </w:rPr>
              <w:t>1.3.</w:t>
            </w:r>
          </w:p>
        </w:tc>
        <w:tc>
          <w:tcPr>
            <w:tcW w:w="7371" w:type="dxa"/>
          </w:tcPr>
          <w:p w:rsidR="00E94C16" w:rsidRPr="00FF5EE3" w:rsidRDefault="00E94C16" w:rsidP="00ED2360">
            <w:pPr>
              <w:pStyle w:val="a8"/>
              <w:spacing w:after="0" w:line="0" w:lineRule="atLeast"/>
              <w:ind w:left="0"/>
              <w:rPr>
                <w:bCs/>
                <w:iCs/>
              </w:rPr>
            </w:pPr>
            <w:r w:rsidRPr="00FF5EE3">
              <w:rPr>
                <w:bCs/>
                <w:iCs/>
              </w:rPr>
              <w:t xml:space="preserve">Система оценки достижений  уровня освоения </w:t>
            </w:r>
          </w:p>
          <w:p w:rsidR="00E94C16" w:rsidRPr="00FF5EE3" w:rsidRDefault="00E94C16" w:rsidP="00ED2360">
            <w:pPr>
              <w:pStyle w:val="a8"/>
              <w:spacing w:after="0" w:line="0" w:lineRule="atLeast"/>
              <w:ind w:left="0"/>
              <w:rPr>
                <w:bCs/>
                <w:iCs/>
              </w:rPr>
            </w:pPr>
            <w:r w:rsidRPr="00FF5EE3">
              <w:rPr>
                <w:bCs/>
                <w:iCs/>
              </w:rPr>
              <w:t>образовательных  программ</w:t>
            </w:r>
          </w:p>
        </w:tc>
        <w:tc>
          <w:tcPr>
            <w:tcW w:w="1098" w:type="dxa"/>
          </w:tcPr>
          <w:p w:rsidR="00E94C16" w:rsidRPr="00FF5EE3" w:rsidRDefault="00623D29" w:rsidP="003073D6">
            <w:pPr>
              <w:pStyle w:val="a8"/>
              <w:spacing w:after="0" w:line="0" w:lineRule="atLeast"/>
              <w:ind w:left="0"/>
              <w:jc w:val="center"/>
              <w:rPr>
                <w:bCs/>
                <w:iCs/>
              </w:rPr>
            </w:pPr>
            <w:r>
              <w:rPr>
                <w:bCs/>
                <w:iCs/>
              </w:rPr>
              <w:t>93</w:t>
            </w:r>
          </w:p>
        </w:tc>
      </w:tr>
      <w:tr w:rsidR="00E94C16" w:rsidRPr="00FF5EE3" w:rsidTr="00ED2360">
        <w:tc>
          <w:tcPr>
            <w:tcW w:w="1101" w:type="dxa"/>
          </w:tcPr>
          <w:p w:rsidR="00E94C16" w:rsidRPr="00FF5EE3" w:rsidRDefault="00E94C16" w:rsidP="00ED2360">
            <w:pPr>
              <w:pStyle w:val="a8"/>
              <w:spacing w:after="0" w:line="0" w:lineRule="atLeast"/>
              <w:ind w:left="0"/>
              <w:rPr>
                <w:bCs/>
                <w:iCs/>
              </w:rPr>
            </w:pPr>
            <w:r w:rsidRPr="00FF5EE3">
              <w:rPr>
                <w:bCs/>
                <w:iCs/>
              </w:rPr>
              <w:t>1.3.1.</w:t>
            </w:r>
          </w:p>
        </w:tc>
        <w:tc>
          <w:tcPr>
            <w:tcW w:w="7371" w:type="dxa"/>
          </w:tcPr>
          <w:p w:rsidR="00E94C16" w:rsidRPr="00FF5EE3" w:rsidRDefault="00E94C16" w:rsidP="003073D6">
            <w:pPr>
              <w:pStyle w:val="a8"/>
              <w:spacing w:after="0" w:line="0" w:lineRule="atLeast"/>
              <w:ind w:left="0"/>
              <w:rPr>
                <w:bCs/>
                <w:iCs/>
              </w:rPr>
            </w:pPr>
            <w:r w:rsidRPr="00FF5EE3">
              <w:rPr>
                <w:bCs/>
                <w:iCs/>
              </w:rPr>
              <w:t xml:space="preserve">Система  внутришкольного  мониторинга качества образования </w:t>
            </w:r>
          </w:p>
        </w:tc>
        <w:tc>
          <w:tcPr>
            <w:tcW w:w="1098" w:type="dxa"/>
          </w:tcPr>
          <w:p w:rsidR="00E94C16" w:rsidRPr="00FF5EE3" w:rsidRDefault="00623D29" w:rsidP="00826E4F">
            <w:pPr>
              <w:pStyle w:val="a8"/>
              <w:spacing w:after="0" w:line="0" w:lineRule="atLeast"/>
              <w:ind w:left="0"/>
              <w:jc w:val="center"/>
              <w:rPr>
                <w:bCs/>
                <w:iCs/>
              </w:rPr>
            </w:pPr>
            <w:r>
              <w:rPr>
                <w:bCs/>
                <w:iCs/>
              </w:rPr>
              <w:t>101</w:t>
            </w:r>
          </w:p>
        </w:tc>
      </w:tr>
      <w:tr w:rsidR="00E94C16" w:rsidRPr="00FF5EE3" w:rsidTr="00ED2360">
        <w:tc>
          <w:tcPr>
            <w:tcW w:w="1101" w:type="dxa"/>
          </w:tcPr>
          <w:p w:rsidR="00E94C16" w:rsidRPr="00FF5EE3" w:rsidRDefault="00E94C16" w:rsidP="003073D6">
            <w:pPr>
              <w:pStyle w:val="a8"/>
              <w:spacing w:after="0" w:line="0" w:lineRule="atLeast"/>
              <w:ind w:left="0"/>
              <w:jc w:val="center"/>
              <w:rPr>
                <w:b/>
                <w:bCs/>
                <w:iCs/>
              </w:rPr>
            </w:pPr>
          </w:p>
          <w:p w:rsidR="00E94C16" w:rsidRPr="00FF5EE3" w:rsidRDefault="00E94C16" w:rsidP="003073D6">
            <w:pPr>
              <w:pStyle w:val="a8"/>
              <w:spacing w:after="0" w:line="0" w:lineRule="atLeast"/>
              <w:ind w:left="0"/>
              <w:jc w:val="center"/>
              <w:rPr>
                <w:b/>
                <w:bCs/>
                <w:iCs/>
              </w:rPr>
            </w:pPr>
            <w:r w:rsidRPr="00FF5EE3">
              <w:rPr>
                <w:b/>
                <w:bCs/>
                <w:iCs/>
              </w:rPr>
              <w:t>2.</w:t>
            </w:r>
          </w:p>
        </w:tc>
        <w:tc>
          <w:tcPr>
            <w:tcW w:w="7371" w:type="dxa"/>
          </w:tcPr>
          <w:p w:rsidR="00E94C16" w:rsidRPr="00FF5EE3" w:rsidRDefault="00E94C16" w:rsidP="003073D6">
            <w:pPr>
              <w:pStyle w:val="a8"/>
              <w:spacing w:after="0" w:line="0" w:lineRule="atLeast"/>
              <w:ind w:left="0"/>
              <w:jc w:val="center"/>
              <w:rPr>
                <w:b/>
                <w:bCs/>
                <w:iCs/>
              </w:rPr>
            </w:pPr>
          </w:p>
          <w:p w:rsidR="00E94C16" w:rsidRPr="00FF5EE3" w:rsidRDefault="00E94C16" w:rsidP="003073D6">
            <w:pPr>
              <w:pStyle w:val="a8"/>
              <w:spacing w:after="0" w:line="0" w:lineRule="atLeast"/>
              <w:ind w:left="0"/>
              <w:jc w:val="center"/>
              <w:rPr>
                <w:b/>
                <w:bCs/>
                <w:iCs/>
              </w:rPr>
            </w:pPr>
            <w:r w:rsidRPr="00FF5EE3">
              <w:rPr>
                <w:b/>
                <w:bCs/>
                <w:iCs/>
              </w:rPr>
              <w:t>СОДЕРЖАТЕЛЬНЫЙ РАЗДЕЛ</w:t>
            </w:r>
          </w:p>
          <w:p w:rsidR="00E94C16" w:rsidRPr="00FF5EE3" w:rsidRDefault="00E94C16" w:rsidP="003073D6">
            <w:pPr>
              <w:pStyle w:val="a8"/>
              <w:spacing w:after="0" w:line="0" w:lineRule="atLeast"/>
              <w:ind w:left="0"/>
              <w:jc w:val="center"/>
              <w:rPr>
                <w:b/>
                <w:bCs/>
                <w:iCs/>
              </w:rPr>
            </w:pPr>
          </w:p>
        </w:tc>
        <w:tc>
          <w:tcPr>
            <w:tcW w:w="1098" w:type="dxa"/>
          </w:tcPr>
          <w:p w:rsidR="00E94C16" w:rsidRPr="00FF5EE3" w:rsidRDefault="00E94C16" w:rsidP="003073D6">
            <w:pPr>
              <w:pStyle w:val="a8"/>
              <w:spacing w:after="0" w:line="0" w:lineRule="atLeast"/>
              <w:ind w:left="0"/>
              <w:jc w:val="center"/>
              <w:rPr>
                <w:b/>
                <w:bCs/>
                <w:iCs/>
              </w:rPr>
            </w:pPr>
          </w:p>
          <w:p w:rsidR="00E94C16" w:rsidRPr="00FF5EE3" w:rsidRDefault="00623D29" w:rsidP="00826E4F">
            <w:pPr>
              <w:pStyle w:val="a8"/>
              <w:spacing w:after="0" w:line="0" w:lineRule="atLeast"/>
              <w:ind w:left="0"/>
              <w:jc w:val="center"/>
              <w:rPr>
                <w:b/>
                <w:bCs/>
                <w:iCs/>
              </w:rPr>
            </w:pPr>
            <w:r>
              <w:rPr>
                <w:b/>
                <w:bCs/>
                <w:iCs/>
              </w:rPr>
              <w:t>102</w:t>
            </w:r>
          </w:p>
        </w:tc>
      </w:tr>
      <w:tr w:rsidR="00E94C16" w:rsidRPr="00FF5EE3" w:rsidTr="00ED2360">
        <w:tc>
          <w:tcPr>
            <w:tcW w:w="1101" w:type="dxa"/>
          </w:tcPr>
          <w:p w:rsidR="00E94C16" w:rsidRPr="00FF5EE3" w:rsidRDefault="00E94C16" w:rsidP="00ED2360">
            <w:pPr>
              <w:pStyle w:val="a8"/>
              <w:spacing w:after="0" w:line="0" w:lineRule="atLeast"/>
              <w:ind w:left="0"/>
              <w:rPr>
                <w:bCs/>
                <w:iCs/>
              </w:rPr>
            </w:pPr>
            <w:r w:rsidRPr="00FF5EE3">
              <w:rPr>
                <w:bCs/>
                <w:iCs/>
              </w:rPr>
              <w:t xml:space="preserve">2.1. </w:t>
            </w:r>
          </w:p>
        </w:tc>
        <w:tc>
          <w:tcPr>
            <w:tcW w:w="7371" w:type="dxa"/>
          </w:tcPr>
          <w:p w:rsidR="00E94C16" w:rsidRPr="00FF5EE3" w:rsidRDefault="00E94C16" w:rsidP="00ED2360">
            <w:pPr>
              <w:pStyle w:val="a8"/>
              <w:spacing w:after="0" w:line="0" w:lineRule="atLeast"/>
              <w:ind w:left="0"/>
              <w:rPr>
                <w:bCs/>
                <w:iCs/>
              </w:rPr>
            </w:pPr>
            <w:r w:rsidRPr="00FF5EE3">
              <w:rPr>
                <w:bCs/>
                <w:iCs/>
              </w:rPr>
              <w:t>Рабочие программы учебных предметов, курсов</w:t>
            </w:r>
          </w:p>
        </w:tc>
        <w:tc>
          <w:tcPr>
            <w:tcW w:w="1098" w:type="dxa"/>
          </w:tcPr>
          <w:p w:rsidR="00E94C16" w:rsidRPr="00FF5EE3" w:rsidRDefault="00623D29" w:rsidP="003073D6">
            <w:pPr>
              <w:pStyle w:val="a8"/>
              <w:spacing w:after="0" w:line="0" w:lineRule="atLeast"/>
              <w:ind w:left="0"/>
              <w:jc w:val="center"/>
              <w:rPr>
                <w:bCs/>
                <w:iCs/>
              </w:rPr>
            </w:pPr>
            <w:r>
              <w:rPr>
                <w:bCs/>
                <w:iCs/>
              </w:rPr>
              <w:t>102</w:t>
            </w:r>
          </w:p>
        </w:tc>
      </w:tr>
      <w:tr w:rsidR="00E94C16" w:rsidRPr="00FF5EE3" w:rsidTr="00ED2360">
        <w:tc>
          <w:tcPr>
            <w:tcW w:w="1101" w:type="dxa"/>
          </w:tcPr>
          <w:p w:rsidR="00E94C16" w:rsidRPr="00FF5EE3" w:rsidRDefault="00E94C16" w:rsidP="00ED2360">
            <w:pPr>
              <w:pStyle w:val="a8"/>
              <w:spacing w:after="0" w:line="0" w:lineRule="atLeast"/>
              <w:ind w:left="0"/>
              <w:rPr>
                <w:bCs/>
                <w:iCs/>
              </w:rPr>
            </w:pPr>
            <w:r w:rsidRPr="00FF5EE3">
              <w:rPr>
                <w:bCs/>
                <w:iCs/>
              </w:rPr>
              <w:t>2.2.</w:t>
            </w:r>
          </w:p>
        </w:tc>
        <w:tc>
          <w:tcPr>
            <w:tcW w:w="7371" w:type="dxa"/>
          </w:tcPr>
          <w:p w:rsidR="00E94C16" w:rsidRPr="00FF5EE3" w:rsidRDefault="00E94C16" w:rsidP="00ED2360">
            <w:pPr>
              <w:pStyle w:val="a8"/>
              <w:spacing w:after="0" w:line="0" w:lineRule="atLeast"/>
              <w:ind w:left="0"/>
              <w:rPr>
                <w:bCs/>
                <w:iCs/>
              </w:rPr>
            </w:pPr>
            <w:r w:rsidRPr="00FF5EE3">
              <w:rPr>
                <w:bCs/>
                <w:iCs/>
              </w:rPr>
              <w:t xml:space="preserve">Программа учебно-исследовательской и проектной </w:t>
            </w:r>
          </w:p>
          <w:p w:rsidR="00E94C16" w:rsidRPr="00FF5EE3" w:rsidRDefault="00E94C16" w:rsidP="00ED2360">
            <w:pPr>
              <w:pStyle w:val="a8"/>
              <w:spacing w:after="0" w:line="0" w:lineRule="atLeast"/>
              <w:ind w:left="0"/>
              <w:rPr>
                <w:bCs/>
                <w:iCs/>
              </w:rPr>
            </w:pPr>
            <w:r w:rsidRPr="00FF5EE3">
              <w:rPr>
                <w:bCs/>
                <w:iCs/>
              </w:rPr>
              <w:t>деятельности обучающихся</w:t>
            </w:r>
          </w:p>
        </w:tc>
        <w:tc>
          <w:tcPr>
            <w:tcW w:w="1098" w:type="dxa"/>
          </w:tcPr>
          <w:p w:rsidR="00E94C16" w:rsidRPr="00FF5EE3" w:rsidRDefault="00CF3DF7" w:rsidP="005A04D9">
            <w:pPr>
              <w:pStyle w:val="a8"/>
              <w:spacing w:after="0" w:line="0" w:lineRule="atLeast"/>
              <w:ind w:left="0"/>
              <w:jc w:val="center"/>
              <w:rPr>
                <w:bCs/>
                <w:iCs/>
              </w:rPr>
            </w:pPr>
            <w:r>
              <w:rPr>
                <w:bCs/>
                <w:iCs/>
              </w:rPr>
              <w:t>95</w:t>
            </w:r>
          </w:p>
        </w:tc>
      </w:tr>
      <w:tr w:rsidR="00E94C16" w:rsidRPr="00FF5EE3" w:rsidTr="00ED2360">
        <w:tc>
          <w:tcPr>
            <w:tcW w:w="1101" w:type="dxa"/>
          </w:tcPr>
          <w:p w:rsidR="00E94C16" w:rsidRPr="00FF5EE3" w:rsidRDefault="00E94C16" w:rsidP="00ED2360">
            <w:pPr>
              <w:pStyle w:val="a8"/>
              <w:spacing w:after="0" w:line="0" w:lineRule="atLeast"/>
              <w:ind w:left="0"/>
              <w:rPr>
                <w:bCs/>
                <w:iCs/>
              </w:rPr>
            </w:pPr>
            <w:r w:rsidRPr="00FF5EE3">
              <w:rPr>
                <w:bCs/>
                <w:iCs/>
              </w:rPr>
              <w:t>2.3.</w:t>
            </w:r>
          </w:p>
        </w:tc>
        <w:tc>
          <w:tcPr>
            <w:tcW w:w="7371" w:type="dxa"/>
          </w:tcPr>
          <w:p w:rsidR="00E94C16" w:rsidRPr="00FF5EE3" w:rsidRDefault="00E94C16" w:rsidP="00ED2360">
            <w:pPr>
              <w:pStyle w:val="a8"/>
              <w:spacing w:after="0" w:line="0" w:lineRule="atLeast"/>
              <w:ind w:left="0"/>
              <w:rPr>
                <w:bCs/>
                <w:iCs/>
              </w:rPr>
            </w:pPr>
            <w:r w:rsidRPr="00FF5EE3">
              <w:rPr>
                <w:bCs/>
                <w:iCs/>
              </w:rPr>
              <w:t>Программа формирования и развития  ИКТ-компетентности  обучающихся</w:t>
            </w:r>
          </w:p>
        </w:tc>
        <w:tc>
          <w:tcPr>
            <w:tcW w:w="1098" w:type="dxa"/>
          </w:tcPr>
          <w:p w:rsidR="00E94C16" w:rsidRPr="00FF5EE3" w:rsidRDefault="00623D29" w:rsidP="003073D6">
            <w:pPr>
              <w:pStyle w:val="a8"/>
              <w:spacing w:after="0" w:line="0" w:lineRule="atLeast"/>
              <w:ind w:left="0"/>
              <w:jc w:val="center"/>
              <w:rPr>
                <w:bCs/>
                <w:iCs/>
              </w:rPr>
            </w:pPr>
            <w:r>
              <w:rPr>
                <w:bCs/>
                <w:iCs/>
              </w:rPr>
              <w:t>107</w:t>
            </w:r>
          </w:p>
        </w:tc>
      </w:tr>
      <w:tr w:rsidR="00E94C16" w:rsidRPr="00FF5EE3" w:rsidTr="00ED2360">
        <w:tc>
          <w:tcPr>
            <w:tcW w:w="1101" w:type="dxa"/>
          </w:tcPr>
          <w:p w:rsidR="00E94C16" w:rsidRPr="00FF5EE3" w:rsidRDefault="00E94C16" w:rsidP="00E85497">
            <w:pPr>
              <w:pStyle w:val="a8"/>
              <w:spacing w:after="0" w:line="0" w:lineRule="atLeast"/>
              <w:ind w:left="0"/>
              <w:rPr>
                <w:bCs/>
                <w:iCs/>
              </w:rPr>
            </w:pPr>
            <w:r w:rsidRPr="00FF5EE3">
              <w:rPr>
                <w:bCs/>
                <w:iCs/>
              </w:rPr>
              <w:t xml:space="preserve">2.4. </w:t>
            </w:r>
          </w:p>
        </w:tc>
        <w:tc>
          <w:tcPr>
            <w:tcW w:w="7371" w:type="dxa"/>
          </w:tcPr>
          <w:p w:rsidR="00E94C16" w:rsidRPr="00FF5EE3" w:rsidRDefault="00E94C16" w:rsidP="00ED2360">
            <w:pPr>
              <w:pStyle w:val="a8"/>
              <w:spacing w:after="0" w:line="0" w:lineRule="atLeast"/>
              <w:ind w:left="0"/>
              <w:rPr>
                <w:bCs/>
                <w:iCs/>
              </w:rPr>
            </w:pPr>
            <w:r w:rsidRPr="00FF5EE3">
              <w:rPr>
                <w:bCs/>
                <w:iCs/>
              </w:rPr>
              <w:t>Программа воспитания и социализации</w:t>
            </w:r>
            <w:r w:rsidR="00CF3DF7">
              <w:rPr>
                <w:bCs/>
                <w:iCs/>
              </w:rPr>
              <w:t xml:space="preserve"> обучающихся</w:t>
            </w:r>
          </w:p>
        </w:tc>
        <w:tc>
          <w:tcPr>
            <w:tcW w:w="1098" w:type="dxa"/>
          </w:tcPr>
          <w:p w:rsidR="00E94C16" w:rsidRPr="00FF5EE3" w:rsidRDefault="00623D29" w:rsidP="00623D29">
            <w:pPr>
              <w:pStyle w:val="a8"/>
              <w:spacing w:after="0" w:line="0" w:lineRule="atLeast"/>
              <w:ind w:left="0"/>
              <w:jc w:val="center"/>
              <w:rPr>
                <w:bCs/>
                <w:iCs/>
              </w:rPr>
            </w:pPr>
            <w:r>
              <w:rPr>
                <w:bCs/>
                <w:iCs/>
              </w:rPr>
              <w:t>110</w:t>
            </w:r>
          </w:p>
        </w:tc>
      </w:tr>
      <w:tr w:rsidR="00E94C16" w:rsidRPr="00FF5EE3" w:rsidTr="00ED2360">
        <w:tc>
          <w:tcPr>
            <w:tcW w:w="1101" w:type="dxa"/>
          </w:tcPr>
          <w:p w:rsidR="00E94C16" w:rsidRPr="00FF5EE3" w:rsidRDefault="00E94C16" w:rsidP="00ED2360">
            <w:pPr>
              <w:pStyle w:val="a8"/>
              <w:spacing w:after="0" w:line="0" w:lineRule="atLeast"/>
              <w:ind w:left="0"/>
              <w:rPr>
                <w:bCs/>
                <w:iCs/>
              </w:rPr>
            </w:pPr>
            <w:r w:rsidRPr="00FF5EE3">
              <w:rPr>
                <w:bCs/>
                <w:iCs/>
              </w:rPr>
              <w:t>2.4.1.</w:t>
            </w:r>
          </w:p>
        </w:tc>
        <w:tc>
          <w:tcPr>
            <w:tcW w:w="7371" w:type="dxa"/>
          </w:tcPr>
          <w:p w:rsidR="00E94C16" w:rsidRPr="00FF5EE3" w:rsidRDefault="00E94C16" w:rsidP="00ED2360">
            <w:pPr>
              <w:pStyle w:val="a8"/>
              <w:spacing w:after="0" w:line="0" w:lineRule="atLeast"/>
              <w:ind w:left="0"/>
              <w:rPr>
                <w:bCs/>
                <w:iCs/>
              </w:rPr>
            </w:pPr>
            <w:r w:rsidRPr="00FF5EE3">
              <w:rPr>
                <w:bCs/>
                <w:iCs/>
              </w:rPr>
              <w:t>Программа духовно-нравственного воспитания и развития школьников</w:t>
            </w:r>
          </w:p>
        </w:tc>
        <w:tc>
          <w:tcPr>
            <w:tcW w:w="1098" w:type="dxa"/>
          </w:tcPr>
          <w:p w:rsidR="00E94C16" w:rsidRPr="00FF5EE3" w:rsidRDefault="00623D29" w:rsidP="003073D6">
            <w:pPr>
              <w:pStyle w:val="a8"/>
              <w:spacing w:after="0" w:line="0" w:lineRule="atLeast"/>
              <w:ind w:left="0"/>
              <w:jc w:val="center"/>
              <w:rPr>
                <w:bCs/>
                <w:iCs/>
              </w:rPr>
            </w:pPr>
            <w:r>
              <w:rPr>
                <w:bCs/>
                <w:iCs/>
              </w:rPr>
              <w:t>110</w:t>
            </w:r>
          </w:p>
        </w:tc>
      </w:tr>
      <w:tr w:rsidR="00E94C16" w:rsidRPr="00FF5EE3" w:rsidTr="00ED2360">
        <w:tc>
          <w:tcPr>
            <w:tcW w:w="1101" w:type="dxa"/>
          </w:tcPr>
          <w:p w:rsidR="00E94C16" w:rsidRPr="00FF5EE3" w:rsidRDefault="00E94C16" w:rsidP="00ED2360">
            <w:pPr>
              <w:pStyle w:val="a8"/>
              <w:spacing w:after="0" w:line="0" w:lineRule="atLeast"/>
              <w:ind w:left="0"/>
              <w:rPr>
                <w:bCs/>
                <w:iCs/>
              </w:rPr>
            </w:pPr>
            <w:r w:rsidRPr="00FF5EE3">
              <w:rPr>
                <w:bCs/>
                <w:iCs/>
              </w:rPr>
              <w:t xml:space="preserve">2.4.2. </w:t>
            </w:r>
          </w:p>
        </w:tc>
        <w:tc>
          <w:tcPr>
            <w:tcW w:w="7371" w:type="dxa"/>
          </w:tcPr>
          <w:p w:rsidR="00E94C16" w:rsidRPr="00FF5EE3" w:rsidRDefault="00E94C16" w:rsidP="00ED2360">
            <w:pPr>
              <w:pStyle w:val="a8"/>
              <w:spacing w:after="0" w:line="0" w:lineRule="atLeast"/>
              <w:ind w:left="0"/>
              <w:rPr>
                <w:bCs/>
                <w:iCs/>
              </w:rPr>
            </w:pPr>
            <w:r w:rsidRPr="00FF5EE3">
              <w:rPr>
                <w:bCs/>
                <w:iCs/>
              </w:rPr>
              <w:t>Программа социализации обучающихся</w:t>
            </w:r>
          </w:p>
        </w:tc>
        <w:tc>
          <w:tcPr>
            <w:tcW w:w="1098" w:type="dxa"/>
          </w:tcPr>
          <w:p w:rsidR="00E94C16" w:rsidRPr="00FF5EE3" w:rsidRDefault="00623D29" w:rsidP="003073D6">
            <w:pPr>
              <w:pStyle w:val="a8"/>
              <w:spacing w:after="0" w:line="0" w:lineRule="atLeast"/>
              <w:ind w:left="0"/>
              <w:jc w:val="center"/>
              <w:rPr>
                <w:bCs/>
                <w:iCs/>
              </w:rPr>
            </w:pPr>
            <w:r>
              <w:rPr>
                <w:bCs/>
                <w:iCs/>
              </w:rPr>
              <w:t>116</w:t>
            </w:r>
          </w:p>
        </w:tc>
      </w:tr>
      <w:tr w:rsidR="00E94C16" w:rsidRPr="00FF5EE3" w:rsidTr="00ED2360">
        <w:tc>
          <w:tcPr>
            <w:tcW w:w="1101" w:type="dxa"/>
          </w:tcPr>
          <w:p w:rsidR="00E94C16" w:rsidRPr="00FF5EE3" w:rsidRDefault="00E94C16" w:rsidP="00ED2360">
            <w:pPr>
              <w:pStyle w:val="a8"/>
              <w:spacing w:after="0" w:line="0" w:lineRule="atLeast"/>
              <w:ind w:left="0"/>
              <w:rPr>
                <w:bCs/>
                <w:iCs/>
              </w:rPr>
            </w:pPr>
            <w:r w:rsidRPr="00FF5EE3">
              <w:rPr>
                <w:bCs/>
                <w:iCs/>
              </w:rPr>
              <w:t>2.4.3.</w:t>
            </w:r>
          </w:p>
        </w:tc>
        <w:tc>
          <w:tcPr>
            <w:tcW w:w="7371" w:type="dxa"/>
          </w:tcPr>
          <w:p w:rsidR="00E94C16" w:rsidRPr="00FF5EE3" w:rsidRDefault="00E94C16" w:rsidP="00ED2360">
            <w:pPr>
              <w:pStyle w:val="a8"/>
              <w:spacing w:after="0" w:line="0" w:lineRule="atLeast"/>
              <w:ind w:left="0"/>
              <w:rPr>
                <w:bCs/>
                <w:iCs/>
              </w:rPr>
            </w:pPr>
            <w:r w:rsidRPr="00FF5EE3">
              <w:rPr>
                <w:bCs/>
                <w:iCs/>
              </w:rPr>
              <w:t>Программа профессиональной ориентации обучающихся</w:t>
            </w:r>
          </w:p>
        </w:tc>
        <w:tc>
          <w:tcPr>
            <w:tcW w:w="1098" w:type="dxa"/>
          </w:tcPr>
          <w:p w:rsidR="00E94C16" w:rsidRPr="00FF5EE3" w:rsidRDefault="00CF3DF7" w:rsidP="00623D29">
            <w:pPr>
              <w:pStyle w:val="a8"/>
              <w:spacing w:after="0" w:line="0" w:lineRule="atLeast"/>
              <w:ind w:left="0"/>
              <w:jc w:val="center"/>
              <w:rPr>
                <w:bCs/>
                <w:iCs/>
              </w:rPr>
            </w:pPr>
            <w:r>
              <w:rPr>
                <w:bCs/>
                <w:iCs/>
              </w:rPr>
              <w:t>11</w:t>
            </w:r>
            <w:r w:rsidR="00623D29">
              <w:rPr>
                <w:bCs/>
                <w:iCs/>
              </w:rPr>
              <w:t>7</w:t>
            </w:r>
          </w:p>
        </w:tc>
      </w:tr>
      <w:tr w:rsidR="00E94C16" w:rsidRPr="00FF5EE3" w:rsidTr="00ED2360">
        <w:tc>
          <w:tcPr>
            <w:tcW w:w="1101" w:type="dxa"/>
          </w:tcPr>
          <w:p w:rsidR="00E94C16" w:rsidRPr="00FF5EE3" w:rsidRDefault="00E94C16" w:rsidP="00ED2360">
            <w:pPr>
              <w:pStyle w:val="a8"/>
              <w:spacing w:after="0" w:line="0" w:lineRule="atLeast"/>
              <w:ind w:left="0"/>
              <w:rPr>
                <w:bCs/>
                <w:iCs/>
              </w:rPr>
            </w:pPr>
            <w:r w:rsidRPr="00FF5EE3">
              <w:rPr>
                <w:bCs/>
                <w:iCs/>
              </w:rPr>
              <w:t xml:space="preserve">2.4.4. </w:t>
            </w:r>
          </w:p>
        </w:tc>
        <w:tc>
          <w:tcPr>
            <w:tcW w:w="7371" w:type="dxa"/>
          </w:tcPr>
          <w:p w:rsidR="00E94C16" w:rsidRPr="00FF5EE3" w:rsidRDefault="00E94C16" w:rsidP="00ED2360">
            <w:pPr>
              <w:pStyle w:val="a8"/>
              <w:spacing w:after="0" w:line="0" w:lineRule="atLeast"/>
              <w:ind w:left="0"/>
              <w:rPr>
                <w:bCs/>
                <w:iCs/>
              </w:rPr>
            </w:pPr>
            <w:r w:rsidRPr="00FF5EE3">
              <w:rPr>
                <w:bCs/>
                <w:iCs/>
              </w:rPr>
              <w:t xml:space="preserve">Программа формирования экологической культуры </w:t>
            </w:r>
          </w:p>
          <w:p w:rsidR="00E94C16" w:rsidRPr="00FF5EE3" w:rsidRDefault="00E94C16" w:rsidP="00ED2360">
            <w:pPr>
              <w:pStyle w:val="a8"/>
              <w:spacing w:after="0" w:line="0" w:lineRule="atLeast"/>
              <w:ind w:left="0"/>
              <w:rPr>
                <w:bCs/>
                <w:iCs/>
              </w:rPr>
            </w:pPr>
            <w:r w:rsidRPr="00FF5EE3">
              <w:rPr>
                <w:bCs/>
                <w:iCs/>
              </w:rPr>
              <w:t>обучающихся</w:t>
            </w:r>
          </w:p>
        </w:tc>
        <w:tc>
          <w:tcPr>
            <w:tcW w:w="1098" w:type="dxa"/>
          </w:tcPr>
          <w:p w:rsidR="00E94C16" w:rsidRPr="00FF5EE3" w:rsidRDefault="00CF3DF7" w:rsidP="00623D29">
            <w:pPr>
              <w:pStyle w:val="a8"/>
              <w:spacing w:after="0" w:line="0" w:lineRule="atLeast"/>
              <w:ind w:left="0"/>
              <w:jc w:val="center"/>
              <w:rPr>
                <w:bCs/>
                <w:iCs/>
              </w:rPr>
            </w:pPr>
            <w:r>
              <w:rPr>
                <w:bCs/>
                <w:iCs/>
              </w:rPr>
              <w:t>11</w:t>
            </w:r>
            <w:r w:rsidR="00623D29">
              <w:rPr>
                <w:bCs/>
                <w:iCs/>
              </w:rPr>
              <w:t>8</w:t>
            </w:r>
          </w:p>
        </w:tc>
      </w:tr>
      <w:tr w:rsidR="00E94C16" w:rsidRPr="00FF5EE3" w:rsidTr="00ED2360">
        <w:tc>
          <w:tcPr>
            <w:tcW w:w="1101" w:type="dxa"/>
          </w:tcPr>
          <w:p w:rsidR="00E94C16" w:rsidRPr="00FF5EE3" w:rsidRDefault="00E94C16" w:rsidP="00ED2360">
            <w:pPr>
              <w:pStyle w:val="a8"/>
              <w:spacing w:after="0" w:line="0" w:lineRule="atLeast"/>
              <w:ind w:left="0"/>
              <w:rPr>
                <w:bCs/>
                <w:iCs/>
              </w:rPr>
            </w:pPr>
            <w:r w:rsidRPr="00FF5EE3">
              <w:rPr>
                <w:bCs/>
                <w:iCs/>
              </w:rPr>
              <w:t xml:space="preserve">2.4.5. </w:t>
            </w:r>
          </w:p>
        </w:tc>
        <w:tc>
          <w:tcPr>
            <w:tcW w:w="7371" w:type="dxa"/>
          </w:tcPr>
          <w:p w:rsidR="00E94C16" w:rsidRPr="00FF5EE3" w:rsidRDefault="00E94C16" w:rsidP="00ED2360">
            <w:pPr>
              <w:pStyle w:val="a8"/>
              <w:spacing w:after="0" w:line="0" w:lineRule="atLeast"/>
              <w:ind w:left="0"/>
              <w:rPr>
                <w:bCs/>
                <w:iCs/>
              </w:rPr>
            </w:pPr>
            <w:r w:rsidRPr="00FF5EE3">
              <w:rPr>
                <w:bCs/>
                <w:iCs/>
              </w:rPr>
              <w:t>Программа здорового и безопасного образа жизни</w:t>
            </w:r>
          </w:p>
        </w:tc>
        <w:tc>
          <w:tcPr>
            <w:tcW w:w="1098" w:type="dxa"/>
          </w:tcPr>
          <w:p w:rsidR="00E94C16" w:rsidRPr="00FF5EE3" w:rsidRDefault="00CF3DF7" w:rsidP="00623D29">
            <w:pPr>
              <w:pStyle w:val="a8"/>
              <w:spacing w:after="0" w:line="0" w:lineRule="atLeast"/>
              <w:ind w:left="0"/>
              <w:jc w:val="center"/>
              <w:rPr>
                <w:bCs/>
                <w:iCs/>
              </w:rPr>
            </w:pPr>
            <w:r>
              <w:rPr>
                <w:bCs/>
                <w:iCs/>
              </w:rPr>
              <w:t>1</w:t>
            </w:r>
            <w:r w:rsidR="00623D29">
              <w:rPr>
                <w:bCs/>
                <w:iCs/>
              </w:rPr>
              <w:t>20</w:t>
            </w:r>
          </w:p>
        </w:tc>
      </w:tr>
      <w:tr w:rsidR="00E94C16" w:rsidRPr="00FF5EE3" w:rsidTr="00ED2360">
        <w:tc>
          <w:tcPr>
            <w:tcW w:w="1101" w:type="dxa"/>
          </w:tcPr>
          <w:p w:rsidR="00E94C16" w:rsidRPr="00FF5EE3" w:rsidRDefault="00E94C16" w:rsidP="00ED2360">
            <w:pPr>
              <w:pStyle w:val="a8"/>
              <w:spacing w:after="0" w:line="0" w:lineRule="atLeast"/>
              <w:ind w:left="0"/>
              <w:rPr>
                <w:bCs/>
                <w:iCs/>
              </w:rPr>
            </w:pPr>
            <w:r w:rsidRPr="00FF5EE3">
              <w:rPr>
                <w:bCs/>
                <w:iCs/>
              </w:rPr>
              <w:t>2.5.</w:t>
            </w:r>
          </w:p>
        </w:tc>
        <w:tc>
          <w:tcPr>
            <w:tcW w:w="7371" w:type="dxa"/>
          </w:tcPr>
          <w:p w:rsidR="00E94C16" w:rsidRPr="00FF5EE3" w:rsidRDefault="00E94C16" w:rsidP="00ED2360">
            <w:pPr>
              <w:pStyle w:val="a8"/>
              <w:spacing w:after="0" w:line="0" w:lineRule="atLeast"/>
              <w:ind w:left="0"/>
              <w:rPr>
                <w:bCs/>
                <w:iCs/>
              </w:rPr>
            </w:pPr>
            <w:r w:rsidRPr="00FF5EE3">
              <w:rPr>
                <w:bCs/>
                <w:iCs/>
              </w:rPr>
              <w:t>Программа коррекционной работы</w:t>
            </w:r>
          </w:p>
        </w:tc>
        <w:tc>
          <w:tcPr>
            <w:tcW w:w="1098" w:type="dxa"/>
          </w:tcPr>
          <w:p w:rsidR="00E94C16" w:rsidRPr="00FF5EE3" w:rsidRDefault="00CF3DF7" w:rsidP="00623D29">
            <w:pPr>
              <w:pStyle w:val="a8"/>
              <w:spacing w:after="0" w:line="0" w:lineRule="atLeast"/>
              <w:ind w:left="0"/>
              <w:jc w:val="center"/>
              <w:rPr>
                <w:bCs/>
                <w:iCs/>
              </w:rPr>
            </w:pPr>
            <w:r>
              <w:rPr>
                <w:bCs/>
                <w:iCs/>
              </w:rPr>
              <w:t>1</w:t>
            </w:r>
            <w:r w:rsidR="00623D29">
              <w:rPr>
                <w:bCs/>
                <w:iCs/>
              </w:rPr>
              <w:t>25</w:t>
            </w:r>
          </w:p>
        </w:tc>
      </w:tr>
      <w:tr w:rsidR="00E94C16" w:rsidRPr="00FF5EE3" w:rsidTr="00ED2360">
        <w:tc>
          <w:tcPr>
            <w:tcW w:w="1101" w:type="dxa"/>
          </w:tcPr>
          <w:p w:rsidR="00E94C16" w:rsidRPr="00FF5EE3" w:rsidRDefault="00E94C16" w:rsidP="00133903">
            <w:pPr>
              <w:pStyle w:val="a8"/>
              <w:spacing w:after="0" w:line="0" w:lineRule="atLeast"/>
              <w:ind w:left="0"/>
              <w:jc w:val="center"/>
              <w:rPr>
                <w:b/>
                <w:bCs/>
                <w:iCs/>
              </w:rPr>
            </w:pPr>
          </w:p>
          <w:p w:rsidR="00E94C16" w:rsidRPr="00FF5EE3" w:rsidRDefault="00E94C16" w:rsidP="00133903">
            <w:pPr>
              <w:pStyle w:val="a8"/>
              <w:spacing w:after="0" w:line="0" w:lineRule="atLeast"/>
              <w:ind w:left="0"/>
              <w:jc w:val="center"/>
              <w:rPr>
                <w:b/>
                <w:bCs/>
                <w:iCs/>
              </w:rPr>
            </w:pPr>
            <w:r w:rsidRPr="00FF5EE3">
              <w:rPr>
                <w:b/>
                <w:bCs/>
                <w:iCs/>
              </w:rPr>
              <w:t>3.</w:t>
            </w:r>
          </w:p>
        </w:tc>
        <w:tc>
          <w:tcPr>
            <w:tcW w:w="7371" w:type="dxa"/>
          </w:tcPr>
          <w:p w:rsidR="00E94C16" w:rsidRPr="00FF5EE3" w:rsidRDefault="00E94C16" w:rsidP="00133903">
            <w:pPr>
              <w:pStyle w:val="a8"/>
              <w:spacing w:after="0" w:line="0" w:lineRule="atLeast"/>
              <w:ind w:left="0"/>
              <w:jc w:val="center"/>
              <w:rPr>
                <w:b/>
                <w:bCs/>
                <w:iCs/>
              </w:rPr>
            </w:pPr>
          </w:p>
          <w:p w:rsidR="00E94C16" w:rsidRPr="00FF5EE3" w:rsidRDefault="00E94C16" w:rsidP="00133903">
            <w:pPr>
              <w:pStyle w:val="a8"/>
              <w:spacing w:after="0" w:line="0" w:lineRule="atLeast"/>
              <w:ind w:left="0"/>
              <w:jc w:val="center"/>
              <w:rPr>
                <w:b/>
                <w:bCs/>
                <w:iCs/>
              </w:rPr>
            </w:pPr>
            <w:r w:rsidRPr="00FF5EE3">
              <w:rPr>
                <w:b/>
                <w:bCs/>
                <w:iCs/>
              </w:rPr>
              <w:t>ОРГАНИЗАЦИОННЫЙ РАЗДЕЛ</w:t>
            </w:r>
          </w:p>
          <w:p w:rsidR="00E94C16" w:rsidRPr="00FF5EE3" w:rsidRDefault="00E94C16" w:rsidP="00133903">
            <w:pPr>
              <w:pStyle w:val="a8"/>
              <w:spacing w:after="0" w:line="0" w:lineRule="atLeast"/>
              <w:ind w:left="0"/>
              <w:jc w:val="center"/>
              <w:rPr>
                <w:b/>
                <w:bCs/>
                <w:iCs/>
              </w:rPr>
            </w:pPr>
          </w:p>
        </w:tc>
        <w:tc>
          <w:tcPr>
            <w:tcW w:w="1098" w:type="dxa"/>
          </w:tcPr>
          <w:p w:rsidR="00E94C16" w:rsidRPr="00FF5EE3" w:rsidRDefault="00E94C16" w:rsidP="00133903">
            <w:pPr>
              <w:pStyle w:val="a8"/>
              <w:spacing w:after="0" w:line="0" w:lineRule="atLeast"/>
              <w:ind w:left="0"/>
              <w:jc w:val="center"/>
              <w:rPr>
                <w:b/>
                <w:bCs/>
                <w:iCs/>
              </w:rPr>
            </w:pPr>
          </w:p>
          <w:p w:rsidR="00E94C16" w:rsidRPr="00FF5EE3" w:rsidRDefault="00CF3DF7" w:rsidP="00133903">
            <w:pPr>
              <w:pStyle w:val="a8"/>
              <w:spacing w:after="0" w:line="0" w:lineRule="atLeast"/>
              <w:ind w:left="0"/>
              <w:jc w:val="center"/>
              <w:rPr>
                <w:b/>
                <w:bCs/>
                <w:iCs/>
              </w:rPr>
            </w:pPr>
            <w:r>
              <w:rPr>
                <w:b/>
                <w:bCs/>
                <w:iCs/>
              </w:rPr>
              <w:t>119</w:t>
            </w:r>
          </w:p>
        </w:tc>
      </w:tr>
      <w:tr w:rsidR="00E94C16" w:rsidRPr="00FF5EE3" w:rsidTr="00ED2360">
        <w:tc>
          <w:tcPr>
            <w:tcW w:w="1101" w:type="dxa"/>
          </w:tcPr>
          <w:p w:rsidR="00E94C16" w:rsidRPr="00FF5EE3" w:rsidRDefault="00E94C16" w:rsidP="00ED2360">
            <w:pPr>
              <w:pStyle w:val="a8"/>
              <w:spacing w:after="0" w:line="0" w:lineRule="atLeast"/>
              <w:ind w:left="0"/>
              <w:rPr>
                <w:bCs/>
                <w:iCs/>
              </w:rPr>
            </w:pPr>
            <w:r w:rsidRPr="00FF5EE3">
              <w:rPr>
                <w:bCs/>
                <w:iCs/>
              </w:rPr>
              <w:t>3.1.</w:t>
            </w:r>
          </w:p>
        </w:tc>
        <w:tc>
          <w:tcPr>
            <w:tcW w:w="7371" w:type="dxa"/>
          </w:tcPr>
          <w:p w:rsidR="00E94C16" w:rsidRPr="00FF5EE3" w:rsidRDefault="00E94C16" w:rsidP="00944C2B">
            <w:pPr>
              <w:pStyle w:val="a8"/>
              <w:spacing w:after="0" w:line="0" w:lineRule="atLeast"/>
              <w:ind w:left="0"/>
              <w:rPr>
                <w:bCs/>
                <w:iCs/>
              </w:rPr>
            </w:pPr>
            <w:r w:rsidRPr="00FF5EE3">
              <w:rPr>
                <w:bCs/>
                <w:iCs/>
              </w:rPr>
              <w:t xml:space="preserve">Учебный план </w:t>
            </w:r>
          </w:p>
        </w:tc>
        <w:tc>
          <w:tcPr>
            <w:tcW w:w="1098" w:type="dxa"/>
          </w:tcPr>
          <w:p w:rsidR="00E94C16" w:rsidRPr="00FF5EE3" w:rsidRDefault="00CF3DF7" w:rsidP="00623D29">
            <w:pPr>
              <w:pStyle w:val="a8"/>
              <w:spacing w:after="0" w:line="0" w:lineRule="atLeast"/>
              <w:ind w:left="0"/>
              <w:rPr>
                <w:bCs/>
                <w:iCs/>
              </w:rPr>
            </w:pPr>
            <w:r>
              <w:rPr>
                <w:bCs/>
                <w:iCs/>
              </w:rPr>
              <w:t>12</w:t>
            </w:r>
            <w:r w:rsidR="00623D29">
              <w:rPr>
                <w:bCs/>
                <w:iCs/>
              </w:rPr>
              <w:t>7</w:t>
            </w:r>
          </w:p>
        </w:tc>
      </w:tr>
      <w:tr w:rsidR="00E94C16" w:rsidRPr="00FF5EE3" w:rsidTr="00ED2360">
        <w:tc>
          <w:tcPr>
            <w:tcW w:w="1101" w:type="dxa"/>
          </w:tcPr>
          <w:p w:rsidR="00E94C16" w:rsidRPr="00FF5EE3" w:rsidRDefault="00E94C16" w:rsidP="00ED2360">
            <w:pPr>
              <w:pStyle w:val="a8"/>
              <w:spacing w:after="0" w:line="0" w:lineRule="atLeast"/>
              <w:ind w:left="0"/>
              <w:rPr>
                <w:bCs/>
                <w:iCs/>
              </w:rPr>
            </w:pPr>
            <w:r w:rsidRPr="00FF5EE3">
              <w:rPr>
                <w:bCs/>
                <w:iCs/>
              </w:rPr>
              <w:t>3.2.</w:t>
            </w:r>
          </w:p>
        </w:tc>
        <w:tc>
          <w:tcPr>
            <w:tcW w:w="7371" w:type="dxa"/>
          </w:tcPr>
          <w:p w:rsidR="00E94C16" w:rsidRPr="00FF5EE3" w:rsidRDefault="00E94C16" w:rsidP="00ED2360">
            <w:pPr>
              <w:pStyle w:val="a8"/>
              <w:spacing w:after="0" w:line="0" w:lineRule="atLeast"/>
              <w:ind w:left="0"/>
              <w:rPr>
                <w:bCs/>
                <w:iCs/>
              </w:rPr>
            </w:pPr>
            <w:r w:rsidRPr="00FF5EE3">
              <w:rPr>
                <w:bCs/>
                <w:iCs/>
              </w:rPr>
              <w:t>Годовой календарный учебный график</w:t>
            </w:r>
          </w:p>
        </w:tc>
        <w:tc>
          <w:tcPr>
            <w:tcW w:w="1098" w:type="dxa"/>
          </w:tcPr>
          <w:p w:rsidR="00E94C16" w:rsidRPr="00FF5EE3" w:rsidRDefault="00D307D9" w:rsidP="00623D29">
            <w:pPr>
              <w:pStyle w:val="a8"/>
              <w:spacing w:after="0" w:line="0" w:lineRule="atLeast"/>
              <w:ind w:left="0"/>
              <w:jc w:val="center"/>
              <w:rPr>
                <w:bCs/>
                <w:iCs/>
              </w:rPr>
            </w:pPr>
            <w:r>
              <w:rPr>
                <w:bCs/>
                <w:iCs/>
              </w:rPr>
              <w:t>1</w:t>
            </w:r>
            <w:r w:rsidR="00623D29">
              <w:rPr>
                <w:bCs/>
                <w:iCs/>
              </w:rPr>
              <w:t>31</w:t>
            </w:r>
          </w:p>
        </w:tc>
      </w:tr>
      <w:tr w:rsidR="00E94C16" w:rsidRPr="00FF5EE3" w:rsidTr="00ED2360">
        <w:tc>
          <w:tcPr>
            <w:tcW w:w="1101" w:type="dxa"/>
          </w:tcPr>
          <w:p w:rsidR="00E94C16" w:rsidRPr="00FF5EE3" w:rsidRDefault="00E94C16" w:rsidP="00ED2360">
            <w:pPr>
              <w:pStyle w:val="a8"/>
              <w:spacing w:after="0" w:line="0" w:lineRule="atLeast"/>
              <w:ind w:left="0"/>
              <w:rPr>
                <w:bCs/>
                <w:iCs/>
              </w:rPr>
            </w:pPr>
            <w:r w:rsidRPr="00FF5EE3">
              <w:rPr>
                <w:bCs/>
                <w:iCs/>
              </w:rPr>
              <w:t>3.3.</w:t>
            </w:r>
          </w:p>
        </w:tc>
        <w:tc>
          <w:tcPr>
            <w:tcW w:w="7371" w:type="dxa"/>
          </w:tcPr>
          <w:p w:rsidR="00E94C16" w:rsidRPr="00FF5EE3" w:rsidRDefault="00E94C16" w:rsidP="00ED2360">
            <w:pPr>
              <w:pStyle w:val="a8"/>
              <w:spacing w:after="0" w:line="0" w:lineRule="atLeast"/>
              <w:ind w:left="0"/>
              <w:rPr>
                <w:bCs/>
                <w:iCs/>
              </w:rPr>
            </w:pPr>
            <w:r w:rsidRPr="00FF5EE3">
              <w:rPr>
                <w:bCs/>
                <w:iCs/>
              </w:rPr>
              <w:t>Система условий реализации основной образовательной программы</w:t>
            </w:r>
          </w:p>
        </w:tc>
        <w:tc>
          <w:tcPr>
            <w:tcW w:w="1098" w:type="dxa"/>
          </w:tcPr>
          <w:p w:rsidR="00E94C16" w:rsidRPr="00FF5EE3" w:rsidRDefault="00D307D9" w:rsidP="00623D29">
            <w:pPr>
              <w:pStyle w:val="a8"/>
              <w:spacing w:after="0" w:line="0" w:lineRule="atLeast"/>
              <w:ind w:left="0"/>
              <w:jc w:val="center"/>
              <w:rPr>
                <w:bCs/>
                <w:iCs/>
              </w:rPr>
            </w:pPr>
            <w:r>
              <w:rPr>
                <w:bCs/>
                <w:iCs/>
              </w:rPr>
              <w:t>1</w:t>
            </w:r>
            <w:r w:rsidR="00623D29">
              <w:rPr>
                <w:bCs/>
                <w:iCs/>
              </w:rPr>
              <w:t>32</w:t>
            </w:r>
          </w:p>
        </w:tc>
      </w:tr>
      <w:tr w:rsidR="00E94C16" w:rsidRPr="00FF5EE3" w:rsidTr="00ED2360">
        <w:tc>
          <w:tcPr>
            <w:tcW w:w="1101" w:type="dxa"/>
          </w:tcPr>
          <w:p w:rsidR="00E94C16" w:rsidRPr="00FF5EE3" w:rsidRDefault="00E94C16" w:rsidP="00ED2360">
            <w:pPr>
              <w:pStyle w:val="a8"/>
              <w:spacing w:after="0" w:line="0" w:lineRule="atLeast"/>
              <w:ind w:left="0"/>
              <w:rPr>
                <w:bCs/>
                <w:iCs/>
              </w:rPr>
            </w:pPr>
            <w:r w:rsidRPr="00FF5EE3">
              <w:rPr>
                <w:bCs/>
                <w:iCs/>
              </w:rPr>
              <w:t>3.3.1.</w:t>
            </w:r>
          </w:p>
        </w:tc>
        <w:tc>
          <w:tcPr>
            <w:tcW w:w="7371" w:type="dxa"/>
          </w:tcPr>
          <w:p w:rsidR="00E94C16" w:rsidRPr="00FF5EE3" w:rsidRDefault="00E94C16" w:rsidP="00ED2360">
            <w:pPr>
              <w:pStyle w:val="a8"/>
              <w:spacing w:after="0" w:line="0" w:lineRule="atLeast"/>
              <w:ind w:left="0"/>
              <w:rPr>
                <w:bCs/>
                <w:iCs/>
              </w:rPr>
            </w:pPr>
            <w:r w:rsidRPr="00FF5EE3">
              <w:rPr>
                <w:bCs/>
                <w:iCs/>
              </w:rPr>
              <w:t>Информационно-методические условия</w:t>
            </w:r>
          </w:p>
        </w:tc>
        <w:tc>
          <w:tcPr>
            <w:tcW w:w="1098" w:type="dxa"/>
          </w:tcPr>
          <w:p w:rsidR="00E94C16" w:rsidRPr="00FF5EE3" w:rsidRDefault="00D307D9" w:rsidP="00623D29">
            <w:pPr>
              <w:pStyle w:val="a8"/>
              <w:spacing w:after="0" w:line="0" w:lineRule="atLeast"/>
              <w:ind w:left="0"/>
              <w:rPr>
                <w:bCs/>
                <w:iCs/>
              </w:rPr>
            </w:pPr>
            <w:r>
              <w:rPr>
                <w:bCs/>
                <w:iCs/>
              </w:rPr>
              <w:t xml:space="preserve">     1</w:t>
            </w:r>
            <w:r w:rsidR="00623D29">
              <w:rPr>
                <w:bCs/>
                <w:iCs/>
              </w:rPr>
              <w:t>32</w:t>
            </w:r>
          </w:p>
        </w:tc>
      </w:tr>
      <w:tr w:rsidR="00E94C16" w:rsidRPr="00FF5EE3" w:rsidTr="00ED2360">
        <w:tc>
          <w:tcPr>
            <w:tcW w:w="1101" w:type="dxa"/>
          </w:tcPr>
          <w:p w:rsidR="00E94C16" w:rsidRPr="00FF5EE3" w:rsidRDefault="00E94C16" w:rsidP="00ED2360">
            <w:pPr>
              <w:pStyle w:val="a8"/>
              <w:spacing w:after="0" w:line="0" w:lineRule="atLeast"/>
              <w:ind w:left="0"/>
              <w:rPr>
                <w:bCs/>
                <w:iCs/>
              </w:rPr>
            </w:pPr>
            <w:r w:rsidRPr="00FF5EE3">
              <w:rPr>
                <w:bCs/>
                <w:iCs/>
              </w:rPr>
              <w:lastRenderedPageBreak/>
              <w:t>3.3.2.</w:t>
            </w:r>
          </w:p>
        </w:tc>
        <w:tc>
          <w:tcPr>
            <w:tcW w:w="7371" w:type="dxa"/>
          </w:tcPr>
          <w:p w:rsidR="00E94C16" w:rsidRPr="00FF5EE3" w:rsidRDefault="00E94C16" w:rsidP="00E85497">
            <w:pPr>
              <w:pStyle w:val="a8"/>
              <w:spacing w:after="0" w:line="0" w:lineRule="atLeast"/>
              <w:ind w:left="0"/>
              <w:rPr>
                <w:bCs/>
                <w:iCs/>
              </w:rPr>
            </w:pPr>
            <w:r w:rsidRPr="00FF5EE3">
              <w:rPr>
                <w:bCs/>
                <w:iCs/>
              </w:rPr>
              <w:t xml:space="preserve">Материально-технические условия </w:t>
            </w:r>
          </w:p>
        </w:tc>
        <w:tc>
          <w:tcPr>
            <w:tcW w:w="1098" w:type="dxa"/>
          </w:tcPr>
          <w:p w:rsidR="00E94C16" w:rsidRPr="00FF5EE3" w:rsidRDefault="00D307D9" w:rsidP="00623D29">
            <w:pPr>
              <w:pStyle w:val="a8"/>
              <w:spacing w:after="0" w:line="0" w:lineRule="atLeast"/>
              <w:ind w:left="0"/>
              <w:jc w:val="center"/>
              <w:rPr>
                <w:bCs/>
                <w:iCs/>
              </w:rPr>
            </w:pPr>
            <w:r>
              <w:rPr>
                <w:bCs/>
                <w:iCs/>
              </w:rPr>
              <w:t>1</w:t>
            </w:r>
            <w:r w:rsidR="00623D29">
              <w:rPr>
                <w:bCs/>
                <w:iCs/>
              </w:rPr>
              <w:t>41</w:t>
            </w:r>
          </w:p>
        </w:tc>
      </w:tr>
      <w:tr w:rsidR="00E94C16" w:rsidRPr="00FF5EE3" w:rsidTr="00ED2360">
        <w:tc>
          <w:tcPr>
            <w:tcW w:w="1101" w:type="dxa"/>
          </w:tcPr>
          <w:p w:rsidR="00E94C16" w:rsidRPr="00FF5EE3" w:rsidRDefault="00E94C16" w:rsidP="00ED2360">
            <w:pPr>
              <w:pStyle w:val="a8"/>
              <w:spacing w:after="0" w:line="0" w:lineRule="atLeast"/>
              <w:ind w:left="0"/>
              <w:rPr>
                <w:bCs/>
                <w:iCs/>
              </w:rPr>
            </w:pPr>
            <w:r w:rsidRPr="00FF5EE3">
              <w:rPr>
                <w:bCs/>
                <w:iCs/>
              </w:rPr>
              <w:t>3.3.3.</w:t>
            </w:r>
          </w:p>
        </w:tc>
        <w:tc>
          <w:tcPr>
            <w:tcW w:w="7371" w:type="dxa"/>
          </w:tcPr>
          <w:p w:rsidR="00E94C16" w:rsidRPr="00FF5EE3" w:rsidRDefault="00E94C16" w:rsidP="00E85497">
            <w:pPr>
              <w:pStyle w:val="a8"/>
              <w:spacing w:after="0" w:line="0" w:lineRule="atLeast"/>
              <w:ind w:left="0"/>
              <w:rPr>
                <w:bCs/>
                <w:iCs/>
              </w:rPr>
            </w:pPr>
            <w:r w:rsidRPr="00FF5EE3">
              <w:rPr>
                <w:bCs/>
                <w:iCs/>
              </w:rPr>
              <w:t xml:space="preserve">Кадровые условия </w:t>
            </w:r>
          </w:p>
        </w:tc>
        <w:tc>
          <w:tcPr>
            <w:tcW w:w="1098" w:type="dxa"/>
          </w:tcPr>
          <w:p w:rsidR="00E94C16" w:rsidRPr="00FF5EE3" w:rsidRDefault="00D307D9" w:rsidP="00623D29">
            <w:pPr>
              <w:pStyle w:val="a8"/>
              <w:spacing w:after="0" w:line="0" w:lineRule="atLeast"/>
              <w:ind w:left="0"/>
              <w:jc w:val="center"/>
              <w:rPr>
                <w:bCs/>
                <w:iCs/>
              </w:rPr>
            </w:pPr>
            <w:r>
              <w:rPr>
                <w:bCs/>
                <w:iCs/>
              </w:rPr>
              <w:t>1</w:t>
            </w:r>
            <w:r w:rsidR="00623D29">
              <w:rPr>
                <w:bCs/>
                <w:iCs/>
              </w:rPr>
              <w:t>42</w:t>
            </w:r>
          </w:p>
        </w:tc>
      </w:tr>
      <w:tr w:rsidR="00E94C16" w:rsidRPr="00FF5EE3" w:rsidTr="00ED2360">
        <w:tc>
          <w:tcPr>
            <w:tcW w:w="1101" w:type="dxa"/>
          </w:tcPr>
          <w:p w:rsidR="00E94C16" w:rsidRPr="00FF5EE3" w:rsidRDefault="00E94C16" w:rsidP="00ED2360">
            <w:pPr>
              <w:pStyle w:val="a8"/>
              <w:spacing w:after="0" w:line="0" w:lineRule="atLeast"/>
              <w:ind w:left="0"/>
              <w:rPr>
                <w:bCs/>
                <w:iCs/>
              </w:rPr>
            </w:pPr>
            <w:r w:rsidRPr="00FF5EE3">
              <w:rPr>
                <w:bCs/>
                <w:iCs/>
              </w:rPr>
              <w:t>3.3.4.</w:t>
            </w:r>
          </w:p>
        </w:tc>
        <w:tc>
          <w:tcPr>
            <w:tcW w:w="7371" w:type="dxa"/>
          </w:tcPr>
          <w:p w:rsidR="00E94C16" w:rsidRPr="00FF5EE3" w:rsidRDefault="00E94C16" w:rsidP="00E85497">
            <w:pPr>
              <w:pStyle w:val="a8"/>
              <w:spacing w:after="0" w:line="0" w:lineRule="atLeast"/>
              <w:ind w:left="0"/>
              <w:rPr>
                <w:bCs/>
                <w:iCs/>
              </w:rPr>
            </w:pPr>
            <w:r w:rsidRPr="00FF5EE3">
              <w:rPr>
                <w:bCs/>
                <w:iCs/>
              </w:rPr>
              <w:t xml:space="preserve">Психолого-педагогические условия </w:t>
            </w:r>
          </w:p>
        </w:tc>
        <w:tc>
          <w:tcPr>
            <w:tcW w:w="1098" w:type="dxa"/>
          </w:tcPr>
          <w:p w:rsidR="00E94C16" w:rsidRPr="00FF5EE3" w:rsidRDefault="00D307D9" w:rsidP="00623D29">
            <w:pPr>
              <w:pStyle w:val="a8"/>
              <w:spacing w:after="0" w:line="0" w:lineRule="atLeast"/>
              <w:ind w:left="0"/>
              <w:jc w:val="center"/>
              <w:rPr>
                <w:bCs/>
                <w:iCs/>
              </w:rPr>
            </w:pPr>
            <w:r>
              <w:rPr>
                <w:bCs/>
                <w:iCs/>
              </w:rPr>
              <w:t>1</w:t>
            </w:r>
            <w:r w:rsidR="00623D29">
              <w:rPr>
                <w:bCs/>
                <w:iCs/>
              </w:rPr>
              <w:t>45</w:t>
            </w:r>
          </w:p>
        </w:tc>
      </w:tr>
      <w:tr w:rsidR="00E94C16" w:rsidRPr="00FF5EE3" w:rsidTr="00ED2360">
        <w:tc>
          <w:tcPr>
            <w:tcW w:w="1101" w:type="dxa"/>
          </w:tcPr>
          <w:p w:rsidR="00E94C16" w:rsidRPr="00FF5EE3" w:rsidRDefault="00E94C16" w:rsidP="00ED2360">
            <w:pPr>
              <w:pStyle w:val="a8"/>
              <w:spacing w:after="0" w:line="0" w:lineRule="atLeast"/>
              <w:ind w:left="0"/>
              <w:rPr>
                <w:bCs/>
                <w:iCs/>
              </w:rPr>
            </w:pPr>
            <w:r w:rsidRPr="00FF5EE3">
              <w:rPr>
                <w:bCs/>
                <w:iCs/>
              </w:rPr>
              <w:t>3.3.5.</w:t>
            </w:r>
          </w:p>
        </w:tc>
        <w:tc>
          <w:tcPr>
            <w:tcW w:w="7371" w:type="dxa"/>
          </w:tcPr>
          <w:p w:rsidR="00E94C16" w:rsidRPr="00FF5EE3" w:rsidRDefault="00E94C16" w:rsidP="00E85497">
            <w:pPr>
              <w:pStyle w:val="a8"/>
              <w:spacing w:after="0" w:line="0" w:lineRule="atLeast"/>
              <w:ind w:left="0"/>
              <w:rPr>
                <w:bCs/>
                <w:iCs/>
              </w:rPr>
            </w:pPr>
            <w:r w:rsidRPr="00FF5EE3">
              <w:rPr>
                <w:bCs/>
                <w:iCs/>
              </w:rPr>
              <w:t>Финансовые условия</w:t>
            </w:r>
          </w:p>
        </w:tc>
        <w:tc>
          <w:tcPr>
            <w:tcW w:w="1098" w:type="dxa"/>
          </w:tcPr>
          <w:p w:rsidR="00E94C16" w:rsidRPr="00FF5EE3" w:rsidRDefault="00D307D9" w:rsidP="00623D29">
            <w:pPr>
              <w:pStyle w:val="a8"/>
              <w:spacing w:after="0" w:line="0" w:lineRule="atLeast"/>
              <w:ind w:left="0"/>
              <w:jc w:val="center"/>
              <w:rPr>
                <w:bCs/>
                <w:iCs/>
              </w:rPr>
            </w:pPr>
            <w:r>
              <w:rPr>
                <w:bCs/>
                <w:iCs/>
              </w:rPr>
              <w:t>14</w:t>
            </w:r>
            <w:r w:rsidR="00623D29">
              <w:rPr>
                <w:bCs/>
                <w:iCs/>
              </w:rPr>
              <w:t>8</w:t>
            </w:r>
          </w:p>
        </w:tc>
      </w:tr>
      <w:tr w:rsidR="00E94C16" w:rsidRPr="00FF5EE3" w:rsidTr="00ED2360">
        <w:tc>
          <w:tcPr>
            <w:tcW w:w="1101" w:type="dxa"/>
          </w:tcPr>
          <w:p w:rsidR="00E94C16" w:rsidRPr="00FF5EE3" w:rsidRDefault="00E94C16" w:rsidP="00A951E8">
            <w:pPr>
              <w:pStyle w:val="a8"/>
              <w:spacing w:after="0" w:line="0" w:lineRule="atLeast"/>
              <w:ind w:left="0"/>
              <w:jc w:val="center"/>
              <w:rPr>
                <w:bCs/>
                <w:iCs/>
              </w:rPr>
            </w:pPr>
            <w:r w:rsidRPr="00FF5EE3">
              <w:rPr>
                <w:bCs/>
                <w:iCs/>
              </w:rPr>
              <w:t>3.4.</w:t>
            </w:r>
          </w:p>
        </w:tc>
        <w:tc>
          <w:tcPr>
            <w:tcW w:w="7371" w:type="dxa"/>
          </w:tcPr>
          <w:p w:rsidR="00E94C16" w:rsidRPr="00FF5EE3" w:rsidRDefault="00E94C16" w:rsidP="00E85497">
            <w:pPr>
              <w:pStyle w:val="a8"/>
              <w:spacing w:after="0" w:line="0" w:lineRule="atLeast"/>
              <w:ind w:left="0"/>
              <w:rPr>
                <w:bCs/>
                <w:iCs/>
              </w:rPr>
            </w:pPr>
            <w:r w:rsidRPr="00FF5EE3">
              <w:rPr>
                <w:bCs/>
                <w:iCs/>
              </w:rPr>
              <w:t>Показатели реализации основной образовательной программы основного общего образования</w:t>
            </w:r>
          </w:p>
        </w:tc>
        <w:tc>
          <w:tcPr>
            <w:tcW w:w="1098" w:type="dxa"/>
          </w:tcPr>
          <w:p w:rsidR="00E94C16" w:rsidRPr="00FF5EE3" w:rsidRDefault="005A68AC" w:rsidP="00623D29">
            <w:pPr>
              <w:pStyle w:val="a8"/>
              <w:spacing w:after="0" w:line="0" w:lineRule="atLeast"/>
              <w:ind w:left="0"/>
              <w:jc w:val="center"/>
              <w:rPr>
                <w:bCs/>
                <w:iCs/>
              </w:rPr>
            </w:pPr>
            <w:r>
              <w:rPr>
                <w:bCs/>
                <w:iCs/>
              </w:rPr>
              <w:t>14</w:t>
            </w:r>
            <w:r w:rsidR="00623D29">
              <w:rPr>
                <w:bCs/>
                <w:iCs/>
              </w:rPr>
              <w:t>9</w:t>
            </w:r>
          </w:p>
        </w:tc>
      </w:tr>
      <w:tr w:rsidR="00E94C16" w:rsidRPr="00FF5EE3" w:rsidTr="00ED2360">
        <w:tc>
          <w:tcPr>
            <w:tcW w:w="1101" w:type="dxa"/>
          </w:tcPr>
          <w:p w:rsidR="00E94C16" w:rsidRPr="00FF5EE3" w:rsidRDefault="00E94C16" w:rsidP="00A951E8">
            <w:pPr>
              <w:pStyle w:val="a8"/>
              <w:spacing w:after="0" w:line="0" w:lineRule="atLeast"/>
              <w:ind w:left="0"/>
              <w:jc w:val="center"/>
              <w:rPr>
                <w:bCs/>
                <w:iCs/>
              </w:rPr>
            </w:pPr>
            <w:r w:rsidRPr="00FF5EE3">
              <w:rPr>
                <w:bCs/>
                <w:iCs/>
              </w:rPr>
              <w:t>3.5.</w:t>
            </w:r>
          </w:p>
        </w:tc>
        <w:tc>
          <w:tcPr>
            <w:tcW w:w="7371" w:type="dxa"/>
          </w:tcPr>
          <w:p w:rsidR="00E94C16" w:rsidRPr="00FF5EE3" w:rsidRDefault="00E94C16" w:rsidP="00E85497">
            <w:pPr>
              <w:pStyle w:val="a8"/>
              <w:spacing w:after="0" w:line="0" w:lineRule="atLeast"/>
              <w:ind w:left="0"/>
              <w:rPr>
                <w:bCs/>
                <w:iCs/>
              </w:rPr>
            </w:pPr>
            <w:r w:rsidRPr="00FF5EE3">
              <w:rPr>
                <w:bCs/>
                <w:iCs/>
              </w:rPr>
              <w:t>Ожидаемые результаты реализации  основной образовательной программы основного общего образования</w:t>
            </w:r>
          </w:p>
        </w:tc>
        <w:tc>
          <w:tcPr>
            <w:tcW w:w="1098" w:type="dxa"/>
          </w:tcPr>
          <w:p w:rsidR="00E94C16" w:rsidRPr="00FF5EE3" w:rsidRDefault="005A68AC" w:rsidP="00623D29">
            <w:pPr>
              <w:pStyle w:val="a8"/>
              <w:spacing w:after="0" w:line="0" w:lineRule="atLeast"/>
              <w:ind w:left="0"/>
              <w:jc w:val="center"/>
              <w:rPr>
                <w:bCs/>
                <w:iCs/>
              </w:rPr>
            </w:pPr>
            <w:r>
              <w:rPr>
                <w:bCs/>
                <w:iCs/>
              </w:rPr>
              <w:t>1</w:t>
            </w:r>
            <w:r w:rsidR="00623D29">
              <w:rPr>
                <w:bCs/>
                <w:iCs/>
              </w:rPr>
              <w:t>50</w:t>
            </w:r>
          </w:p>
        </w:tc>
      </w:tr>
    </w:tbl>
    <w:p w:rsidR="00ED2360" w:rsidRPr="00FF5EE3" w:rsidRDefault="00ED2360" w:rsidP="00ED2360">
      <w:pPr>
        <w:pStyle w:val="a8"/>
        <w:spacing w:line="240" w:lineRule="auto"/>
        <w:ind w:left="0"/>
        <w:rPr>
          <w:rFonts w:ascii="Times New Roman" w:hAnsi="Times New Roman"/>
          <w:bCs/>
          <w:iCs/>
        </w:rPr>
      </w:pPr>
    </w:p>
    <w:p w:rsidR="00782433" w:rsidRPr="00FF5EE3" w:rsidRDefault="00782433" w:rsidP="00653B9B">
      <w:pPr>
        <w:pStyle w:val="a8"/>
        <w:spacing w:line="240" w:lineRule="auto"/>
        <w:ind w:left="0"/>
        <w:jc w:val="center"/>
        <w:rPr>
          <w:rFonts w:ascii="Times New Roman" w:hAnsi="Times New Roman"/>
          <w:b/>
          <w:bCs/>
          <w:iCs/>
        </w:rPr>
      </w:pPr>
    </w:p>
    <w:p w:rsidR="00916340" w:rsidRPr="00FF5EE3" w:rsidRDefault="00916340" w:rsidP="00EB197A">
      <w:pPr>
        <w:pStyle w:val="a8"/>
        <w:spacing w:line="240" w:lineRule="auto"/>
        <w:ind w:left="0" w:hanging="142"/>
        <w:jc w:val="center"/>
        <w:rPr>
          <w:rFonts w:ascii="Times New Roman" w:hAnsi="Times New Roman"/>
          <w:b/>
          <w:bCs/>
          <w:iCs/>
        </w:rPr>
      </w:pPr>
    </w:p>
    <w:p w:rsidR="00916340" w:rsidRPr="00FF5EE3" w:rsidRDefault="00916340" w:rsidP="00EB197A">
      <w:pPr>
        <w:pStyle w:val="a8"/>
        <w:spacing w:line="240" w:lineRule="auto"/>
        <w:ind w:left="0" w:hanging="142"/>
        <w:jc w:val="center"/>
        <w:rPr>
          <w:rFonts w:ascii="Times New Roman" w:hAnsi="Times New Roman"/>
          <w:b/>
          <w:bCs/>
          <w:iCs/>
        </w:rPr>
      </w:pPr>
    </w:p>
    <w:p w:rsidR="00916340" w:rsidRPr="00FF5EE3" w:rsidRDefault="00916340" w:rsidP="00EB197A">
      <w:pPr>
        <w:pStyle w:val="a8"/>
        <w:spacing w:line="240" w:lineRule="auto"/>
        <w:ind w:left="0" w:hanging="142"/>
        <w:jc w:val="center"/>
        <w:rPr>
          <w:rFonts w:ascii="Times New Roman" w:hAnsi="Times New Roman"/>
          <w:b/>
          <w:bCs/>
          <w:iCs/>
        </w:rPr>
      </w:pPr>
    </w:p>
    <w:p w:rsidR="00916340" w:rsidRPr="00FF5EE3" w:rsidRDefault="00916340" w:rsidP="00EB197A">
      <w:pPr>
        <w:pStyle w:val="a8"/>
        <w:spacing w:line="240" w:lineRule="auto"/>
        <w:ind w:left="0" w:hanging="142"/>
        <w:jc w:val="center"/>
        <w:rPr>
          <w:rFonts w:ascii="Times New Roman" w:hAnsi="Times New Roman"/>
          <w:b/>
          <w:bCs/>
          <w:iCs/>
        </w:rPr>
      </w:pPr>
    </w:p>
    <w:p w:rsidR="00916340" w:rsidRPr="00FF5EE3" w:rsidRDefault="00916340" w:rsidP="00EB197A">
      <w:pPr>
        <w:pStyle w:val="a8"/>
        <w:spacing w:line="240" w:lineRule="auto"/>
        <w:ind w:left="0" w:hanging="142"/>
        <w:jc w:val="center"/>
        <w:rPr>
          <w:rFonts w:ascii="Times New Roman" w:hAnsi="Times New Roman"/>
          <w:b/>
          <w:bCs/>
          <w:iCs/>
        </w:rPr>
      </w:pPr>
    </w:p>
    <w:p w:rsidR="00916340" w:rsidRPr="00FF5EE3" w:rsidRDefault="00916340" w:rsidP="00EB197A">
      <w:pPr>
        <w:pStyle w:val="a8"/>
        <w:spacing w:line="240" w:lineRule="auto"/>
        <w:ind w:left="0" w:hanging="142"/>
        <w:jc w:val="center"/>
        <w:rPr>
          <w:rFonts w:ascii="Times New Roman" w:hAnsi="Times New Roman"/>
          <w:b/>
          <w:bCs/>
          <w:iCs/>
        </w:rPr>
      </w:pPr>
    </w:p>
    <w:p w:rsidR="00916340" w:rsidRPr="00FF5EE3" w:rsidRDefault="00916340" w:rsidP="00EB197A">
      <w:pPr>
        <w:pStyle w:val="a8"/>
        <w:spacing w:line="240" w:lineRule="auto"/>
        <w:ind w:left="0" w:hanging="142"/>
        <w:jc w:val="center"/>
        <w:rPr>
          <w:rFonts w:ascii="Times New Roman" w:hAnsi="Times New Roman"/>
          <w:b/>
          <w:bCs/>
          <w:iCs/>
        </w:rPr>
      </w:pPr>
    </w:p>
    <w:p w:rsidR="00916340" w:rsidRPr="00FF5EE3" w:rsidRDefault="00916340" w:rsidP="00EB197A">
      <w:pPr>
        <w:pStyle w:val="a8"/>
        <w:spacing w:line="240" w:lineRule="auto"/>
        <w:ind w:left="0" w:hanging="142"/>
        <w:jc w:val="center"/>
        <w:rPr>
          <w:rFonts w:ascii="Times New Roman" w:hAnsi="Times New Roman"/>
          <w:b/>
          <w:bCs/>
          <w:iCs/>
        </w:rPr>
      </w:pPr>
    </w:p>
    <w:p w:rsidR="00916340" w:rsidRPr="00FF5EE3" w:rsidRDefault="00916340" w:rsidP="00EB197A">
      <w:pPr>
        <w:pStyle w:val="a8"/>
        <w:spacing w:line="240" w:lineRule="auto"/>
        <w:ind w:left="0" w:hanging="142"/>
        <w:jc w:val="center"/>
        <w:rPr>
          <w:rFonts w:ascii="Times New Roman" w:hAnsi="Times New Roman"/>
          <w:b/>
          <w:bCs/>
          <w:iCs/>
        </w:rPr>
      </w:pPr>
    </w:p>
    <w:p w:rsidR="00916340" w:rsidRPr="00FF5EE3" w:rsidRDefault="00916340" w:rsidP="00EB197A">
      <w:pPr>
        <w:pStyle w:val="a8"/>
        <w:spacing w:line="240" w:lineRule="auto"/>
        <w:ind w:left="0" w:hanging="142"/>
        <w:jc w:val="center"/>
        <w:rPr>
          <w:rFonts w:ascii="Times New Roman" w:hAnsi="Times New Roman"/>
          <w:b/>
          <w:bCs/>
          <w:iCs/>
        </w:rPr>
      </w:pPr>
    </w:p>
    <w:p w:rsidR="00916340" w:rsidRPr="00FF5EE3" w:rsidRDefault="00916340" w:rsidP="00EB197A">
      <w:pPr>
        <w:pStyle w:val="a8"/>
        <w:spacing w:line="240" w:lineRule="auto"/>
        <w:ind w:left="0" w:hanging="142"/>
        <w:jc w:val="center"/>
        <w:rPr>
          <w:rFonts w:ascii="Times New Roman" w:hAnsi="Times New Roman"/>
          <w:b/>
          <w:bCs/>
          <w:iCs/>
        </w:rPr>
      </w:pPr>
    </w:p>
    <w:p w:rsidR="00916340" w:rsidRPr="00FF5EE3" w:rsidRDefault="00916340" w:rsidP="00EB197A">
      <w:pPr>
        <w:pStyle w:val="a8"/>
        <w:spacing w:line="240" w:lineRule="auto"/>
        <w:ind w:left="0" w:hanging="142"/>
        <w:jc w:val="center"/>
        <w:rPr>
          <w:rFonts w:ascii="Times New Roman" w:hAnsi="Times New Roman"/>
          <w:b/>
          <w:bCs/>
          <w:iCs/>
        </w:rPr>
      </w:pPr>
    </w:p>
    <w:p w:rsidR="00916340" w:rsidRPr="00FF5EE3" w:rsidRDefault="00916340" w:rsidP="00EB197A">
      <w:pPr>
        <w:pStyle w:val="a8"/>
        <w:spacing w:line="240" w:lineRule="auto"/>
        <w:ind w:left="0" w:hanging="142"/>
        <w:jc w:val="center"/>
        <w:rPr>
          <w:rFonts w:ascii="Times New Roman" w:hAnsi="Times New Roman"/>
          <w:b/>
          <w:bCs/>
          <w:iCs/>
        </w:rPr>
      </w:pPr>
    </w:p>
    <w:p w:rsidR="00916340" w:rsidRPr="00FF5EE3" w:rsidRDefault="00916340" w:rsidP="00EB197A">
      <w:pPr>
        <w:pStyle w:val="a8"/>
        <w:spacing w:line="240" w:lineRule="auto"/>
        <w:ind w:left="0" w:hanging="142"/>
        <w:jc w:val="center"/>
        <w:rPr>
          <w:rFonts w:ascii="Times New Roman" w:hAnsi="Times New Roman"/>
          <w:b/>
          <w:bCs/>
          <w:iCs/>
        </w:rPr>
      </w:pPr>
    </w:p>
    <w:p w:rsidR="00916340" w:rsidRPr="00FF5EE3" w:rsidRDefault="00916340" w:rsidP="00EB197A">
      <w:pPr>
        <w:pStyle w:val="a8"/>
        <w:spacing w:line="240" w:lineRule="auto"/>
        <w:ind w:left="0" w:hanging="142"/>
        <w:jc w:val="center"/>
        <w:rPr>
          <w:rFonts w:ascii="Times New Roman" w:hAnsi="Times New Roman"/>
          <w:b/>
          <w:bCs/>
          <w:iCs/>
        </w:rPr>
      </w:pPr>
    </w:p>
    <w:p w:rsidR="00916340" w:rsidRPr="00FF5EE3" w:rsidRDefault="00916340" w:rsidP="00EB197A">
      <w:pPr>
        <w:pStyle w:val="a8"/>
        <w:spacing w:line="240" w:lineRule="auto"/>
        <w:ind w:left="0" w:hanging="142"/>
        <w:jc w:val="center"/>
        <w:rPr>
          <w:rFonts w:ascii="Times New Roman" w:hAnsi="Times New Roman"/>
          <w:b/>
          <w:bCs/>
          <w:iCs/>
        </w:rPr>
      </w:pPr>
    </w:p>
    <w:p w:rsidR="00916340" w:rsidRDefault="00916340"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71601B" w:rsidRDefault="0071601B" w:rsidP="00EB197A">
      <w:pPr>
        <w:pStyle w:val="a8"/>
        <w:spacing w:line="240" w:lineRule="auto"/>
        <w:ind w:left="0" w:hanging="142"/>
        <w:jc w:val="center"/>
        <w:rPr>
          <w:rFonts w:ascii="Times New Roman" w:hAnsi="Times New Roman"/>
          <w:b/>
          <w:bCs/>
          <w:iCs/>
        </w:rPr>
      </w:pPr>
    </w:p>
    <w:p w:rsidR="00916340" w:rsidRPr="00BD5132" w:rsidRDefault="00916340" w:rsidP="00BD5132">
      <w:pPr>
        <w:spacing w:line="240" w:lineRule="auto"/>
        <w:rPr>
          <w:rFonts w:ascii="Times New Roman" w:hAnsi="Times New Roman"/>
          <w:b/>
          <w:bCs/>
          <w:iCs/>
        </w:rPr>
      </w:pPr>
    </w:p>
    <w:p w:rsidR="00944C2B" w:rsidRPr="00FF5EE3" w:rsidRDefault="00944C2B" w:rsidP="00EB197A">
      <w:pPr>
        <w:pStyle w:val="a8"/>
        <w:spacing w:line="240" w:lineRule="auto"/>
        <w:ind w:left="0" w:hanging="142"/>
        <w:jc w:val="center"/>
        <w:rPr>
          <w:rFonts w:ascii="Times New Roman" w:hAnsi="Times New Roman"/>
          <w:b/>
          <w:bCs/>
          <w:iCs/>
        </w:rPr>
      </w:pPr>
    </w:p>
    <w:p w:rsidR="00EB197A" w:rsidRPr="00FF5EE3" w:rsidRDefault="00EB197A" w:rsidP="00EB197A">
      <w:pPr>
        <w:pStyle w:val="a8"/>
        <w:spacing w:line="240" w:lineRule="auto"/>
        <w:ind w:left="0" w:hanging="142"/>
        <w:jc w:val="center"/>
        <w:rPr>
          <w:rFonts w:ascii="Times New Roman" w:hAnsi="Times New Roman"/>
          <w:b/>
          <w:bCs/>
          <w:iCs/>
        </w:rPr>
      </w:pPr>
      <w:r w:rsidRPr="00FF5EE3">
        <w:rPr>
          <w:rFonts w:ascii="Times New Roman" w:hAnsi="Times New Roman"/>
          <w:b/>
          <w:bCs/>
          <w:iCs/>
        </w:rPr>
        <w:t>1. ЦЕЛЕВОЙ РАЗДЕЛ</w:t>
      </w:r>
    </w:p>
    <w:p w:rsidR="00EB197A" w:rsidRPr="00FF5EE3" w:rsidRDefault="00EB197A" w:rsidP="00653B9B">
      <w:pPr>
        <w:pStyle w:val="a8"/>
        <w:spacing w:line="240" w:lineRule="auto"/>
        <w:ind w:left="0"/>
        <w:jc w:val="center"/>
        <w:rPr>
          <w:rFonts w:ascii="Times New Roman" w:hAnsi="Times New Roman"/>
          <w:b/>
          <w:bCs/>
          <w:iCs/>
        </w:rPr>
      </w:pPr>
    </w:p>
    <w:p w:rsidR="00620ADC" w:rsidRPr="00FF5EE3" w:rsidRDefault="00620ADC" w:rsidP="00653B9B">
      <w:pPr>
        <w:pStyle w:val="a8"/>
        <w:spacing w:line="240" w:lineRule="auto"/>
        <w:ind w:left="0"/>
        <w:jc w:val="center"/>
        <w:rPr>
          <w:rFonts w:ascii="Times New Roman" w:hAnsi="Times New Roman"/>
          <w:b/>
          <w:bCs/>
          <w:iCs/>
        </w:rPr>
      </w:pPr>
      <w:r w:rsidRPr="00FF5EE3">
        <w:rPr>
          <w:rFonts w:ascii="Times New Roman" w:hAnsi="Times New Roman"/>
          <w:b/>
          <w:bCs/>
          <w:iCs/>
        </w:rPr>
        <w:t>1.</w:t>
      </w:r>
      <w:r w:rsidR="00EB197A" w:rsidRPr="00FF5EE3">
        <w:rPr>
          <w:rFonts w:ascii="Times New Roman" w:hAnsi="Times New Roman"/>
          <w:b/>
          <w:bCs/>
          <w:iCs/>
        </w:rPr>
        <w:t xml:space="preserve">1. </w:t>
      </w:r>
      <w:r w:rsidR="00696522" w:rsidRPr="00FF5EE3">
        <w:rPr>
          <w:rFonts w:ascii="Times New Roman" w:hAnsi="Times New Roman"/>
          <w:b/>
          <w:bCs/>
          <w:iCs/>
        </w:rPr>
        <w:t>ПОЯСНИТЕЛЬНАЯ ЗАПИСКА</w:t>
      </w:r>
    </w:p>
    <w:p w:rsidR="00EB2B62" w:rsidRPr="00FF5EE3" w:rsidRDefault="00620ADC" w:rsidP="00653B9B">
      <w:pPr>
        <w:pStyle w:val="a8"/>
        <w:spacing w:line="240" w:lineRule="auto"/>
        <w:ind w:left="0" w:firstLine="851"/>
        <w:jc w:val="both"/>
        <w:rPr>
          <w:rFonts w:ascii="Times New Roman" w:hAnsi="Times New Roman"/>
        </w:rPr>
      </w:pPr>
      <w:r w:rsidRPr="00FF5EE3">
        <w:rPr>
          <w:rFonts w:ascii="Times New Roman" w:hAnsi="Times New Roman"/>
        </w:rPr>
        <w:t xml:space="preserve">Основная  образовательная  </w:t>
      </w:r>
      <w:r w:rsidR="00EB2B62" w:rsidRPr="00FF5EE3">
        <w:rPr>
          <w:rFonts w:ascii="Times New Roman" w:hAnsi="Times New Roman"/>
        </w:rPr>
        <w:t xml:space="preserve">программа </w:t>
      </w:r>
      <w:r w:rsidR="007141B9" w:rsidRPr="00FF5EE3">
        <w:rPr>
          <w:rFonts w:ascii="Times New Roman" w:hAnsi="Times New Roman"/>
        </w:rPr>
        <w:t xml:space="preserve">муниципального бюджетного общеобразовательного учреждения </w:t>
      </w:r>
      <w:r w:rsidRPr="00FF5EE3">
        <w:rPr>
          <w:rFonts w:ascii="Times New Roman" w:hAnsi="Times New Roman"/>
        </w:rPr>
        <w:t xml:space="preserve">города </w:t>
      </w:r>
      <w:r w:rsidR="00472BE5" w:rsidRPr="00FF5EE3">
        <w:rPr>
          <w:rFonts w:ascii="Times New Roman" w:hAnsi="Times New Roman"/>
        </w:rPr>
        <w:t xml:space="preserve"> Школа № 7 </w:t>
      </w:r>
      <w:r w:rsidR="00072BC9" w:rsidRPr="00FF5EE3">
        <w:rPr>
          <w:rFonts w:ascii="Times New Roman" w:hAnsi="Times New Roman"/>
        </w:rPr>
        <w:t xml:space="preserve"> (далее  - Ш</w:t>
      </w:r>
      <w:r w:rsidR="007141B9" w:rsidRPr="00FF5EE3">
        <w:rPr>
          <w:rFonts w:ascii="Times New Roman" w:hAnsi="Times New Roman"/>
        </w:rPr>
        <w:t xml:space="preserve">кола»)  </w:t>
      </w:r>
      <w:r w:rsidR="006C06DF" w:rsidRPr="00FF5EE3">
        <w:rPr>
          <w:rFonts w:ascii="Times New Roman" w:hAnsi="Times New Roman"/>
        </w:rPr>
        <w:t xml:space="preserve">для </w:t>
      </w:r>
      <w:r w:rsidR="00072BC9" w:rsidRPr="00FF5EE3">
        <w:rPr>
          <w:rFonts w:ascii="Times New Roman" w:hAnsi="Times New Roman"/>
        </w:rPr>
        <w:t>8</w:t>
      </w:r>
      <w:r w:rsidR="006C06DF" w:rsidRPr="00FF5EE3">
        <w:rPr>
          <w:rFonts w:ascii="Times New Roman" w:hAnsi="Times New Roman"/>
        </w:rPr>
        <w:t>-9-х классов (</w:t>
      </w:r>
      <w:r w:rsidR="007141B9" w:rsidRPr="00FF5EE3">
        <w:rPr>
          <w:rFonts w:ascii="Times New Roman" w:hAnsi="Times New Roman"/>
        </w:rPr>
        <w:t xml:space="preserve">ФК </w:t>
      </w:r>
      <w:r w:rsidR="006C06DF" w:rsidRPr="00FF5EE3">
        <w:rPr>
          <w:rFonts w:ascii="Times New Roman" w:hAnsi="Times New Roman"/>
        </w:rPr>
        <w:t xml:space="preserve">ГОС) </w:t>
      </w:r>
      <w:r w:rsidR="00EB2B62" w:rsidRPr="00FF5EE3">
        <w:rPr>
          <w:rFonts w:ascii="Times New Roman" w:hAnsi="Times New Roman"/>
        </w:rPr>
        <w:t>представляет собой нормативно-управленческий документ, составленный в соответствии с Конституцией Российской Федерации</w:t>
      </w:r>
      <w:r w:rsidR="004D165A" w:rsidRPr="00FF5EE3">
        <w:rPr>
          <w:rFonts w:ascii="Times New Roman" w:hAnsi="Times New Roman"/>
        </w:rPr>
        <w:t xml:space="preserve">, Федеральным законом </w:t>
      </w:r>
      <w:r w:rsidR="007335BA" w:rsidRPr="00FF5EE3">
        <w:rPr>
          <w:rFonts w:ascii="Times New Roman" w:hAnsi="Times New Roman"/>
        </w:rPr>
        <w:t>от 29 декабря 2012 г. № 273-ФЗ «</w:t>
      </w:r>
      <w:r w:rsidR="004D165A" w:rsidRPr="00FF5EE3">
        <w:rPr>
          <w:rFonts w:ascii="Times New Roman" w:hAnsi="Times New Roman"/>
        </w:rPr>
        <w:t>Об образовании в Рос</w:t>
      </w:r>
      <w:r w:rsidR="007335BA" w:rsidRPr="00FF5EE3">
        <w:rPr>
          <w:rFonts w:ascii="Times New Roman" w:hAnsi="Times New Roman"/>
        </w:rPr>
        <w:t>сийской Федерации»</w:t>
      </w:r>
      <w:r w:rsidR="00EB2B62" w:rsidRPr="00FF5EE3">
        <w:rPr>
          <w:rFonts w:ascii="Times New Roman" w:hAnsi="Times New Roman"/>
        </w:rPr>
        <w:t xml:space="preserve">, Уставом </w:t>
      </w:r>
      <w:r w:rsidR="00CC2D13" w:rsidRPr="00FF5EE3">
        <w:rPr>
          <w:rFonts w:ascii="Times New Roman" w:hAnsi="Times New Roman"/>
        </w:rPr>
        <w:t xml:space="preserve">муниципального бюджетного общеобразовательного учреждения </w:t>
      </w:r>
      <w:r w:rsidR="0013373F" w:rsidRPr="00FF5EE3">
        <w:rPr>
          <w:rFonts w:ascii="Times New Roman" w:hAnsi="Times New Roman"/>
        </w:rPr>
        <w:t xml:space="preserve">МБОУ Школа № </w:t>
      </w:r>
      <w:r w:rsidR="00047CE7" w:rsidRPr="00FF5EE3">
        <w:rPr>
          <w:rFonts w:ascii="Times New Roman" w:hAnsi="Times New Roman"/>
        </w:rPr>
        <w:t xml:space="preserve">7 </w:t>
      </w:r>
      <w:r w:rsidR="0013373F" w:rsidRPr="00FF5EE3">
        <w:rPr>
          <w:rFonts w:ascii="Times New Roman" w:hAnsi="Times New Roman"/>
        </w:rPr>
        <w:t xml:space="preserve"> городского округа город Уфа Республики Башкортостан.</w:t>
      </w:r>
    </w:p>
    <w:p w:rsidR="00EB2B62" w:rsidRPr="00FF5EE3" w:rsidRDefault="006C06DF" w:rsidP="00653B9B">
      <w:pPr>
        <w:pStyle w:val="a8"/>
        <w:spacing w:line="240" w:lineRule="auto"/>
        <w:ind w:left="0" w:firstLine="851"/>
        <w:jc w:val="both"/>
        <w:rPr>
          <w:rFonts w:ascii="Times New Roman" w:hAnsi="Times New Roman"/>
        </w:rPr>
      </w:pPr>
      <w:r w:rsidRPr="00FF5EE3">
        <w:rPr>
          <w:rFonts w:ascii="Times New Roman" w:hAnsi="Times New Roman"/>
        </w:rPr>
        <w:t>Основная о</w:t>
      </w:r>
      <w:r w:rsidR="00EB2B62" w:rsidRPr="00FF5EE3">
        <w:rPr>
          <w:rFonts w:ascii="Times New Roman" w:hAnsi="Times New Roman"/>
        </w:rPr>
        <w:t xml:space="preserve">бразовательная программа основывается на данных педагогических, социологических и  психологических исследований, учитывает особенности социокультурной ситуации в микрорайоне школы, спектр образовательных потребностей </w:t>
      </w:r>
      <w:r w:rsidR="008456A0" w:rsidRPr="00FF5EE3">
        <w:rPr>
          <w:rFonts w:ascii="Times New Roman" w:hAnsi="Times New Roman"/>
        </w:rPr>
        <w:t>обучающихся</w:t>
      </w:r>
      <w:r w:rsidR="00EB2B62" w:rsidRPr="00FF5EE3">
        <w:rPr>
          <w:rFonts w:ascii="Times New Roman" w:hAnsi="Times New Roman"/>
        </w:rPr>
        <w:t xml:space="preserve"> и </w:t>
      </w:r>
      <w:r w:rsidR="005E5420" w:rsidRPr="00FF5EE3">
        <w:rPr>
          <w:rFonts w:ascii="Times New Roman" w:hAnsi="Times New Roman"/>
        </w:rPr>
        <w:t>пожеланий</w:t>
      </w:r>
      <w:r w:rsidR="00EB2B62" w:rsidRPr="00FF5EE3">
        <w:rPr>
          <w:rFonts w:ascii="Times New Roman" w:hAnsi="Times New Roman"/>
        </w:rPr>
        <w:t xml:space="preserve"> их родителей. Она позволяет реализовать на практике идею единого образовательного пространства в районе, городе, основывается на Базисном учебном плане РФ и требованиях федерального </w:t>
      </w:r>
      <w:r w:rsidR="009C3B15" w:rsidRPr="00FF5EE3">
        <w:rPr>
          <w:rFonts w:ascii="Times New Roman" w:hAnsi="Times New Roman"/>
        </w:rPr>
        <w:t xml:space="preserve">компонента </w:t>
      </w:r>
      <w:r w:rsidR="00EB2B62" w:rsidRPr="00FF5EE3">
        <w:rPr>
          <w:rFonts w:ascii="Times New Roman" w:hAnsi="Times New Roman"/>
        </w:rPr>
        <w:t>государственного образовательного стандарта.</w:t>
      </w:r>
    </w:p>
    <w:p w:rsidR="00EB2B62" w:rsidRPr="00FF5EE3" w:rsidRDefault="00EB2B62" w:rsidP="00653B9B">
      <w:pPr>
        <w:pStyle w:val="a8"/>
        <w:spacing w:after="0" w:line="240" w:lineRule="auto"/>
        <w:ind w:left="0" w:firstLine="851"/>
        <w:jc w:val="both"/>
        <w:rPr>
          <w:rFonts w:ascii="Times New Roman" w:hAnsi="Times New Roman"/>
        </w:rPr>
      </w:pPr>
      <w:r w:rsidRPr="00FF5EE3">
        <w:rPr>
          <w:rFonts w:ascii="Times New Roman" w:hAnsi="Times New Roman"/>
        </w:rPr>
        <w:t xml:space="preserve">Программа опирается на общие принципы образовательной политики коллектива школы, которые исходят из того, что образование  призвано носить творческий и новаторский характер; должно строиться на подлиннонаучных основах;быть многообразным, адекватным  культурному многообразию человечества и своей страны – удовлетворять всесторонние потребности этнокультурных, социально-профессиональных и конфессиональных групп, равно как и духовные запросы отдельной личности.  </w:t>
      </w:r>
    </w:p>
    <w:p w:rsidR="0038094C" w:rsidRPr="00FF5EE3" w:rsidRDefault="006C06DF" w:rsidP="00653B9B">
      <w:pPr>
        <w:pStyle w:val="af4"/>
        <w:spacing w:after="0"/>
        <w:ind w:firstLine="900"/>
        <w:jc w:val="both"/>
        <w:rPr>
          <w:sz w:val="22"/>
          <w:szCs w:val="22"/>
        </w:rPr>
      </w:pPr>
      <w:r w:rsidRPr="00FF5EE3">
        <w:rPr>
          <w:sz w:val="22"/>
          <w:szCs w:val="22"/>
        </w:rPr>
        <w:t>Основная о</w:t>
      </w:r>
      <w:r w:rsidR="00EB2B62" w:rsidRPr="00FF5EE3">
        <w:rPr>
          <w:sz w:val="22"/>
          <w:szCs w:val="22"/>
        </w:rPr>
        <w:t xml:space="preserve">бразовательная программа </w:t>
      </w:r>
      <w:r w:rsidR="001F210F" w:rsidRPr="00FF5EE3">
        <w:rPr>
          <w:sz w:val="22"/>
          <w:szCs w:val="22"/>
        </w:rPr>
        <w:t>ос</w:t>
      </w:r>
      <w:r w:rsidR="0013373F" w:rsidRPr="00FF5EE3">
        <w:rPr>
          <w:sz w:val="22"/>
          <w:szCs w:val="22"/>
        </w:rPr>
        <w:t>новного общего образования для 8</w:t>
      </w:r>
      <w:r w:rsidR="001F210F" w:rsidRPr="00FF5EE3">
        <w:rPr>
          <w:sz w:val="22"/>
          <w:szCs w:val="22"/>
        </w:rPr>
        <w:t xml:space="preserve">-9-х классов (ФК ГОС) на  </w:t>
      </w:r>
      <w:r w:rsidR="00EB2B62" w:rsidRPr="00FF5EE3">
        <w:rPr>
          <w:sz w:val="22"/>
          <w:szCs w:val="22"/>
        </w:rPr>
        <w:t>201</w:t>
      </w:r>
      <w:r w:rsidR="0013373F" w:rsidRPr="00FF5EE3">
        <w:rPr>
          <w:sz w:val="22"/>
          <w:szCs w:val="22"/>
        </w:rPr>
        <w:t>7</w:t>
      </w:r>
      <w:r w:rsidR="00232F2D" w:rsidRPr="00FF5EE3">
        <w:rPr>
          <w:sz w:val="22"/>
          <w:szCs w:val="22"/>
        </w:rPr>
        <w:t>-</w:t>
      </w:r>
      <w:r w:rsidR="00EB2B62" w:rsidRPr="00FF5EE3">
        <w:rPr>
          <w:sz w:val="22"/>
          <w:szCs w:val="22"/>
        </w:rPr>
        <w:t>201</w:t>
      </w:r>
      <w:r w:rsidR="0013373F" w:rsidRPr="00FF5EE3">
        <w:rPr>
          <w:sz w:val="22"/>
          <w:szCs w:val="22"/>
        </w:rPr>
        <w:t>8</w:t>
      </w:r>
      <w:r w:rsidR="002E693F" w:rsidRPr="00FF5EE3">
        <w:rPr>
          <w:sz w:val="22"/>
          <w:szCs w:val="22"/>
        </w:rPr>
        <w:t xml:space="preserve"> учебный</w:t>
      </w:r>
      <w:r w:rsidR="00EB2B62" w:rsidRPr="00FF5EE3">
        <w:rPr>
          <w:sz w:val="22"/>
          <w:szCs w:val="22"/>
        </w:rPr>
        <w:t xml:space="preserve"> год представляет собой нормативно – управленческий документ, характеризует специфику содержания образования и особенности организации учебно-воспитательного процесса, содержит  главные цели, задачи и направления обучения, воспитания, развития </w:t>
      </w:r>
      <w:r w:rsidR="00855AFC" w:rsidRPr="00FF5EE3">
        <w:rPr>
          <w:sz w:val="22"/>
          <w:szCs w:val="22"/>
        </w:rPr>
        <w:t xml:space="preserve">обучающихся </w:t>
      </w:r>
      <w:r w:rsidR="00EB2B62" w:rsidRPr="00FF5EE3">
        <w:rPr>
          <w:sz w:val="22"/>
          <w:szCs w:val="22"/>
        </w:rPr>
        <w:t xml:space="preserve"> и особенности организации кадрового и методического обеспечения образовательного процесса, основные планируемые конечные результаты. </w:t>
      </w:r>
    </w:p>
    <w:p w:rsidR="0038094C" w:rsidRPr="00FF5EE3" w:rsidRDefault="0038094C" w:rsidP="00653B9B">
      <w:pPr>
        <w:pStyle w:val="af4"/>
        <w:spacing w:after="0"/>
        <w:ind w:firstLine="900"/>
        <w:jc w:val="both"/>
        <w:rPr>
          <w:sz w:val="22"/>
          <w:szCs w:val="22"/>
        </w:rPr>
      </w:pPr>
      <w:r w:rsidRPr="00FF5EE3">
        <w:rPr>
          <w:sz w:val="22"/>
          <w:szCs w:val="22"/>
        </w:rPr>
        <w:t xml:space="preserve">Программа является документом, открытым для внесения изменений и дополнений. Корректировка Программы осуществляется  по мере необходимости в соответствии с решением педагогического совета школы. </w:t>
      </w:r>
    </w:p>
    <w:p w:rsidR="0038094C" w:rsidRPr="00FF5EE3" w:rsidRDefault="0038094C" w:rsidP="00653B9B">
      <w:pPr>
        <w:spacing w:after="0" w:line="240" w:lineRule="auto"/>
        <w:ind w:firstLine="900"/>
        <w:jc w:val="both"/>
        <w:rPr>
          <w:rFonts w:ascii="Times New Roman" w:hAnsi="Times New Roman"/>
        </w:rPr>
      </w:pPr>
      <w:r w:rsidRPr="00FF5EE3">
        <w:rPr>
          <w:rFonts w:ascii="Times New Roman" w:hAnsi="Times New Roman"/>
        </w:rPr>
        <w:t>Исполнители Программы: администрация школы, педагогический и  ученический коллективы</w:t>
      </w:r>
      <w:r w:rsidR="00072BC9" w:rsidRPr="00FF5EE3">
        <w:rPr>
          <w:rFonts w:ascii="Times New Roman" w:hAnsi="Times New Roman"/>
        </w:rPr>
        <w:t>.</w:t>
      </w:r>
    </w:p>
    <w:p w:rsidR="008B1A3B" w:rsidRPr="00FF5EE3" w:rsidRDefault="006C06DF" w:rsidP="008B1A3B">
      <w:pPr>
        <w:autoSpaceDE w:val="0"/>
        <w:autoSpaceDN w:val="0"/>
        <w:adjustRightInd w:val="0"/>
        <w:spacing w:after="0" w:line="240" w:lineRule="auto"/>
        <w:ind w:firstLine="709"/>
        <w:contextualSpacing/>
        <w:rPr>
          <w:rFonts w:ascii="Times New Roman" w:hAnsi="Times New Roman"/>
          <w:lang w:eastAsia="ru-RU"/>
        </w:rPr>
      </w:pPr>
      <w:r w:rsidRPr="00FF5EE3">
        <w:rPr>
          <w:rFonts w:ascii="Times New Roman" w:hAnsi="Times New Roman"/>
          <w:b/>
          <w:lang w:eastAsia="ru-RU"/>
        </w:rPr>
        <w:t>Основная о</w:t>
      </w:r>
      <w:r w:rsidR="008B1A3B" w:rsidRPr="00FF5EE3">
        <w:rPr>
          <w:rFonts w:ascii="Times New Roman" w:hAnsi="Times New Roman"/>
          <w:b/>
          <w:lang w:eastAsia="ru-RU"/>
        </w:rPr>
        <w:t>бразовательная программа школы выполняет следующие функции</w:t>
      </w:r>
      <w:r w:rsidR="008B1A3B" w:rsidRPr="00FF5EE3">
        <w:rPr>
          <w:rFonts w:ascii="Times New Roman" w:hAnsi="Times New Roman"/>
          <w:lang w:eastAsia="ru-RU"/>
        </w:rPr>
        <w:t xml:space="preserve">: </w:t>
      </w:r>
    </w:p>
    <w:p w:rsidR="008B1A3B" w:rsidRPr="00FF5EE3" w:rsidRDefault="008B1A3B" w:rsidP="000C2948">
      <w:pPr>
        <w:pStyle w:val="a8"/>
        <w:numPr>
          <w:ilvl w:val="0"/>
          <w:numId w:val="19"/>
        </w:numPr>
        <w:autoSpaceDE w:val="0"/>
        <w:autoSpaceDN w:val="0"/>
        <w:adjustRightInd w:val="0"/>
        <w:spacing w:after="0" w:line="240" w:lineRule="auto"/>
        <w:jc w:val="both"/>
        <w:rPr>
          <w:rFonts w:ascii="Times New Roman" w:hAnsi="Times New Roman"/>
          <w:lang w:eastAsia="ru-RU"/>
        </w:rPr>
      </w:pPr>
      <w:r w:rsidRPr="00FF5EE3">
        <w:rPr>
          <w:rFonts w:ascii="Times New Roman" w:hAnsi="Times New Roman"/>
          <w:lang w:eastAsia="ru-RU"/>
        </w:rPr>
        <w:t xml:space="preserve">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 </w:t>
      </w:r>
    </w:p>
    <w:p w:rsidR="008B1A3B" w:rsidRPr="00FF5EE3" w:rsidRDefault="008B1A3B" w:rsidP="000C2948">
      <w:pPr>
        <w:pStyle w:val="a8"/>
        <w:numPr>
          <w:ilvl w:val="0"/>
          <w:numId w:val="19"/>
        </w:numPr>
        <w:autoSpaceDE w:val="0"/>
        <w:autoSpaceDN w:val="0"/>
        <w:adjustRightInd w:val="0"/>
        <w:spacing w:after="0" w:line="240" w:lineRule="auto"/>
        <w:jc w:val="both"/>
        <w:rPr>
          <w:rFonts w:ascii="Times New Roman" w:hAnsi="Times New Roman"/>
          <w:lang w:eastAsia="ru-RU"/>
        </w:rPr>
      </w:pPr>
      <w:r w:rsidRPr="00FF5EE3">
        <w:rPr>
          <w:rFonts w:ascii="Times New Roman" w:hAnsi="Times New Roman"/>
          <w:lang w:eastAsia="ru-RU"/>
        </w:rPr>
        <w:t xml:space="preserve">определяет педагогические условия реализации содержания образования, требования к объему, темпам и срокам прохождения учебного материала; </w:t>
      </w:r>
    </w:p>
    <w:p w:rsidR="008B1A3B" w:rsidRPr="00FF5EE3" w:rsidRDefault="008B1A3B" w:rsidP="000C2948">
      <w:pPr>
        <w:pStyle w:val="a8"/>
        <w:numPr>
          <w:ilvl w:val="0"/>
          <w:numId w:val="19"/>
        </w:numPr>
        <w:autoSpaceDE w:val="0"/>
        <w:autoSpaceDN w:val="0"/>
        <w:adjustRightInd w:val="0"/>
        <w:spacing w:after="0" w:line="240" w:lineRule="auto"/>
        <w:ind w:left="709"/>
        <w:jc w:val="both"/>
        <w:rPr>
          <w:rFonts w:ascii="Times New Roman" w:hAnsi="Times New Roman"/>
          <w:lang w:eastAsia="ru-RU"/>
        </w:rPr>
      </w:pPr>
      <w:r w:rsidRPr="00FF5EE3">
        <w:rPr>
          <w:rFonts w:ascii="Times New Roman" w:hAnsi="Times New Roman"/>
          <w:lang w:eastAsia="ru-RU"/>
        </w:rPr>
        <w:t xml:space="preserve">формулирует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  </w:t>
      </w:r>
    </w:p>
    <w:p w:rsidR="008B1A3B" w:rsidRPr="00FF5EE3" w:rsidRDefault="008B1A3B" w:rsidP="000C2948">
      <w:pPr>
        <w:pStyle w:val="a8"/>
        <w:numPr>
          <w:ilvl w:val="0"/>
          <w:numId w:val="19"/>
        </w:numPr>
        <w:autoSpaceDE w:val="0"/>
        <w:autoSpaceDN w:val="0"/>
        <w:adjustRightInd w:val="0"/>
        <w:spacing w:after="0" w:line="240" w:lineRule="auto"/>
        <w:ind w:left="709"/>
        <w:jc w:val="both"/>
        <w:rPr>
          <w:rFonts w:ascii="Times New Roman" w:hAnsi="Times New Roman"/>
          <w:lang w:eastAsia="ru-RU"/>
        </w:rPr>
      </w:pPr>
      <w:r w:rsidRPr="00FF5EE3">
        <w:rPr>
          <w:rFonts w:ascii="Times New Roman" w:hAnsi="Times New Roman"/>
          <w:lang w:eastAsia="ru-RU"/>
        </w:rPr>
        <w:t>учитывает ресурсы эффективности образовательного процесса: уровень профессионально-педагогической подготовки коллектива, состояние образовательной среды</w:t>
      </w:r>
      <w:r w:rsidR="00072BC9" w:rsidRPr="00FF5EE3">
        <w:rPr>
          <w:rFonts w:ascii="Times New Roman" w:hAnsi="Times New Roman"/>
          <w:lang w:eastAsia="ru-RU"/>
        </w:rPr>
        <w:t xml:space="preserve"> школы</w:t>
      </w:r>
      <w:r w:rsidRPr="00FF5EE3">
        <w:rPr>
          <w:rFonts w:ascii="Times New Roman" w:hAnsi="Times New Roman"/>
          <w:lang w:eastAsia="ru-RU"/>
        </w:rPr>
        <w:t xml:space="preserve">, уровень методической обеспеченности образовательного процесса, степень информатизации образовательного процесса. </w:t>
      </w:r>
    </w:p>
    <w:p w:rsidR="008B1A3B" w:rsidRPr="00FF5EE3" w:rsidRDefault="008B1A3B" w:rsidP="00653B9B">
      <w:pPr>
        <w:spacing w:after="0" w:line="240" w:lineRule="auto"/>
        <w:ind w:firstLine="900"/>
        <w:jc w:val="both"/>
        <w:rPr>
          <w:rFonts w:ascii="Times New Roman" w:hAnsi="Times New Roman"/>
        </w:rPr>
      </w:pPr>
    </w:p>
    <w:p w:rsidR="0043748F" w:rsidRPr="00FF5EE3" w:rsidRDefault="005E5420" w:rsidP="00653B9B">
      <w:pPr>
        <w:pStyle w:val="a8"/>
        <w:spacing w:after="0" w:line="240" w:lineRule="auto"/>
        <w:ind w:left="0"/>
        <w:jc w:val="center"/>
        <w:rPr>
          <w:rFonts w:ascii="Times New Roman" w:eastAsia="Times New Roman" w:hAnsi="Times New Roman"/>
          <w:b/>
          <w:bCs/>
          <w:lang w:eastAsia="ru-RU"/>
        </w:rPr>
      </w:pPr>
      <w:r w:rsidRPr="00FF5EE3">
        <w:rPr>
          <w:rFonts w:ascii="Times New Roman" w:eastAsia="Times New Roman" w:hAnsi="Times New Roman"/>
          <w:b/>
          <w:bCs/>
          <w:lang w:eastAsia="ru-RU"/>
        </w:rPr>
        <w:t>1.1.</w:t>
      </w:r>
      <w:r w:rsidR="00EB197A" w:rsidRPr="00FF5EE3">
        <w:rPr>
          <w:rFonts w:ascii="Times New Roman" w:eastAsia="Times New Roman" w:hAnsi="Times New Roman"/>
          <w:b/>
          <w:bCs/>
          <w:lang w:eastAsia="ru-RU"/>
        </w:rPr>
        <w:t>1.</w:t>
      </w:r>
      <w:r w:rsidR="00A11EC3" w:rsidRPr="00FF5EE3">
        <w:rPr>
          <w:rFonts w:ascii="Times New Roman" w:eastAsia="Times New Roman" w:hAnsi="Times New Roman"/>
          <w:b/>
          <w:bCs/>
          <w:lang w:eastAsia="ru-RU"/>
        </w:rPr>
        <w:t xml:space="preserve">ОСОБЕННОСТИ ШКОЛЫ КАК </w:t>
      </w:r>
      <w:r w:rsidRPr="00FF5EE3">
        <w:rPr>
          <w:rFonts w:ascii="Times New Roman" w:eastAsia="Times New Roman" w:hAnsi="Times New Roman"/>
          <w:b/>
          <w:bCs/>
          <w:lang w:eastAsia="ru-RU"/>
        </w:rPr>
        <w:t>ОБРАЗОВАТЕЛЬНОГО</w:t>
      </w:r>
    </w:p>
    <w:p w:rsidR="00EB2B62" w:rsidRPr="00FF5EE3" w:rsidRDefault="00A11EC3" w:rsidP="00653B9B">
      <w:pPr>
        <w:pStyle w:val="a8"/>
        <w:spacing w:after="0" w:line="240" w:lineRule="auto"/>
        <w:ind w:left="0"/>
        <w:jc w:val="center"/>
        <w:rPr>
          <w:rFonts w:ascii="Times New Roman" w:eastAsia="Times New Roman" w:hAnsi="Times New Roman"/>
          <w:b/>
          <w:bCs/>
          <w:lang w:eastAsia="ru-RU"/>
        </w:rPr>
      </w:pPr>
      <w:r w:rsidRPr="00FF5EE3">
        <w:rPr>
          <w:rFonts w:ascii="Times New Roman" w:eastAsia="Times New Roman" w:hAnsi="Times New Roman"/>
          <w:b/>
          <w:bCs/>
          <w:lang w:eastAsia="ru-RU"/>
        </w:rPr>
        <w:t>УЧРЕЖДЕНИЯ</w:t>
      </w:r>
    </w:p>
    <w:p w:rsidR="002E693F" w:rsidRPr="00FF5EE3" w:rsidRDefault="0043748F" w:rsidP="00620E46">
      <w:pPr>
        <w:widowControl w:val="0"/>
        <w:autoSpaceDE w:val="0"/>
        <w:autoSpaceDN w:val="0"/>
        <w:adjustRightInd w:val="0"/>
        <w:spacing w:after="0" w:line="240" w:lineRule="auto"/>
        <w:jc w:val="both"/>
        <w:rPr>
          <w:rFonts w:ascii="Times New Roman" w:hAnsi="Times New Roman"/>
        </w:rPr>
      </w:pPr>
      <w:r w:rsidRPr="00FF5EE3">
        <w:rPr>
          <w:rFonts w:ascii="Times New Roman" w:hAnsi="Times New Roman"/>
          <w:color w:val="000000"/>
          <w:spacing w:val="-2"/>
        </w:rPr>
        <w:tab/>
      </w:r>
      <w:r w:rsidR="00EB2B62" w:rsidRPr="00FF5EE3">
        <w:rPr>
          <w:rFonts w:ascii="Times New Roman" w:hAnsi="Times New Roman"/>
        </w:rPr>
        <w:t>В настоящее время  школа осуществляет образовательный процесс в соответствии с уровнями обще</w:t>
      </w:r>
      <w:r w:rsidR="002E693F" w:rsidRPr="00FF5EE3">
        <w:rPr>
          <w:rFonts w:ascii="Times New Roman" w:hAnsi="Times New Roman"/>
        </w:rPr>
        <w:t>го образования:</w:t>
      </w:r>
    </w:p>
    <w:p w:rsidR="002E693F" w:rsidRPr="00FF5EE3" w:rsidRDefault="002E693F" w:rsidP="00A00401">
      <w:pPr>
        <w:pStyle w:val="a8"/>
        <w:widowControl w:val="0"/>
        <w:numPr>
          <w:ilvl w:val="0"/>
          <w:numId w:val="52"/>
        </w:numPr>
        <w:autoSpaceDE w:val="0"/>
        <w:autoSpaceDN w:val="0"/>
        <w:adjustRightInd w:val="0"/>
        <w:spacing w:after="0" w:line="240" w:lineRule="auto"/>
        <w:rPr>
          <w:rFonts w:ascii="Times New Roman" w:hAnsi="Times New Roman"/>
        </w:rPr>
      </w:pPr>
      <w:r w:rsidRPr="00FF5EE3">
        <w:rPr>
          <w:rFonts w:ascii="Times New Roman" w:hAnsi="Times New Roman"/>
        </w:rPr>
        <w:t>начальное общее образование;</w:t>
      </w:r>
    </w:p>
    <w:p w:rsidR="002E693F" w:rsidRPr="00FF5EE3" w:rsidRDefault="002E693F" w:rsidP="00A00401">
      <w:pPr>
        <w:pStyle w:val="a8"/>
        <w:widowControl w:val="0"/>
        <w:numPr>
          <w:ilvl w:val="0"/>
          <w:numId w:val="52"/>
        </w:numPr>
        <w:autoSpaceDE w:val="0"/>
        <w:autoSpaceDN w:val="0"/>
        <w:adjustRightInd w:val="0"/>
        <w:spacing w:after="0" w:line="240" w:lineRule="auto"/>
        <w:rPr>
          <w:rFonts w:ascii="Times New Roman" w:hAnsi="Times New Roman"/>
        </w:rPr>
      </w:pPr>
      <w:r w:rsidRPr="00FF5EE3">
        <w:rPr>
          <w:rFonts w:ascii="Times New Roman" w:hAnsi="Times New Roman"/>
        </w:rPr>
        <w:t>основное общее образование;</w:t>
      </w:r>
    </w:p>
    <w:p w:rsidR="002E693F" w:rsidRPr="00FF5EE3" w:rsidRDefault="002E693F" w:rsidP="00A00401">
      <w:pPr>
        <w:pStyle w:val="a8"/>
        <w:widowControl w:val="0"/>
        <w:numPr>
          <w:ilvl w:val="0"/>
          <w:numId w:val="52"/>
        </w:numPr>
        <w:autoSpaceDE w:val="0"/>
        <w:autoSpaceDN w:val="0"/>
        <w:adjustRightInd w:val="0"/>
        <w:spacing w:after="0" w:line="240" w:lineRule="auto"/>
        <w:rPr>
          <w:rFonts w:ascii="Times New Roman" w:hAnsi="Times New Roman"/>
        </w:rPr>
      </w:pPr>
      <w:r w:rsidRPr="00FF5EE3">
        <w:rPr>
          <w:rFonts w:ascii="Times New Roman" w:hAnsi="Times New Roman"/>
        </w:rPr>
        <w:t>среднее общее образование.</w:t>
      </w:r>
    </w:p>
    <w:p w:rsidR="00EB2B62" w:rsidRPr="00FF5EE3" w:rsidRDefault="001E0540" w:rsidP="00653B9B">
      <w:pPr>
        <w:pStyle w:val="af7"/>
        <w:spacing w:before="0" w:after="0"/>
        <w:ind w:firstLine="709"/>
        <w:jc w:val="both"/>
        <w:rPr>
          <w:sz w:val="22"/>
          <w:szCs w:val="22"/>
        </w:rPr>
      </w:pPr>
      <w:r w:rsidRPr="00FF5EE3">
        <w:rPr>
          <w:sz w:val="22"/>
          <w:szCs w:val="22"/>
        </w:rPr>
        <w:t xml:space="preserve">Изучение социального заказа со стороны родителей на образование показало, что абсолютное большинство считает главной задачей школы только обучение и выступает за увеличение количества учебных предметов, особенно изучение математики, </w:t>
      </w:r>
      <w:r w:rsidR="007C6585" w:rsidRPr="00FF5EE3">
        <w:rPr>
          <w:sz w:val="22"/>
          <w:szCs w:val="22"/>
        </w:rPr>
        <w:t xml:space="preserve">русского языка, </w:t>
      </w:r>
      <w:r w:rsidRPr="00FF5EE3">
        <w:rPr>
          <w:sz w:val="22"/>
          <w:szCs w:val="22"/>
        </w:rPr>
        <w:t xml:space="preserve">иностранных языков, информатики и вычислительной техники. Лишь небольшой процент всех опрошенных родителей обеспокоены здоровьем своих детей, проблемами перегрузки и </w:t>
      </w:r>
      <w:r w:rsidRPr="00FF5EE3">
        <w:rPr>
          <w:sz w:val="22"/>
          <w:szCs w:val="22"/>
        </w:rPr>
        <w:lastRenderedPageBreak/>
        <w:t xml:space="preserve">формирования здорового образа жизни. Привлекательна для родителей система дополнительного образования, формирующая всесторонне развитую личность, пребывание детей максимально под воздействием профессионально образованных людей. </w:t>
      </w:r>
    </w:p>
    <w:p w:rsidR="00CC6C7B" w:rsidRPr="00FF5EE3" w:rsidRDefault="00CC6C7B" w:rsidP="00653B9B">
      <w:pPr>
        <w:pStyle w:val="af7"/>
        <w:spacing w:before="0" w:after="0"/>
        <w:ind w:firstLine="709"/>
        <w:jc w:val="both"/>
        <w:rPr>
          <w:sz w:val="22"/>
          <w:szCs w:val="22"/>
        </w:rPr>
      </w:pPr>
      <w:r w:rsidRPr="00FF5EE3">
        <w:rPr>
          <w:sz w:val="22"/>
          <w:szCs w:val="22"/>
        </w:rPr>
        <w:t>Со стороны детей потребность в школе в первую очередь проявляется как в структуре, способной заполнить досуг, организовать коллективную деятельность. Но со стороны более интеллектуально развитых возрастают требования к школе, как звену подготовки и получени</w:t>
      </w:r>
      <w:r w:rsidR="006C06DF" w:rsidRPr="00FF5EE3">
        <w:rPr>
          <w:sz w:val="22"/>
          <w:szCs w:val="22"/>
        </w:rPr>
        <w:t>ю профессионального образования.</w:t>
      </w:r>
    </w:p>
    <w:p w:rsidR="006B53B1" w:rsidRPr="00FF5EE3" w:rsidRDefault="006B53B1" w:rsidP="005E5420">
      <w:pPr>
        <w:spacing w:after="0" w:line="240" w:lineRule="auto"/>
        <w:rPr>
          <w:rFonts w:ascii="Times New Roman" w:hAnsi="Times New Roman"/>
          <w:b/>
        </w:rPr>
      </w:pPr>
    </w:p>
    <w:p w:rsidR="0092434C" w:rsidRPr="00FF5EE3" w:rsidRDefault="0098448A" w:rsidP="005E5420">
      <w:pPr>
        <w:spacing w:after="0" w:line="240" w:lineRule="auto"/>
        <w:rPr>
          <w:rFonts w:ascii="Times New Roman" w:hAnsi="Times New Roman"/>
          <w:b/>
        </w:rPr>
      </w:pPr>
      <w:r w:rsidRPr="00FF5EE3">
        <w:rPr>
          <w:rFonts w:ascii="Times New Roman" w:hAnsi="Times New Roman"/>
          <w:b/>
        </w:rPr>
        <w:t>МИССИЯ ШКОЛЫ</w:t>
      </w:r>
      <w:r w:rsidR="0092434C" w:rsidRPr="00FF5EE3">
        <w:rPr>
          <w:rFonts w:ascii="Times New Roman" w:hAnsi="Times New Roman"/>
          <w:b/>
        </w:rPr>
        <w:t>:</w:t>
      </w:r>
    </w:p>
    <w:p w:rsidR="002F0992" w:rsidRPr="00FF5EE3" w:rsidRDefault="00B02BBC" w:rsidP="002F0992">
      <w:pPr>
        <w:pStyle w:val="ae"/>
        <w:spacing w:after="0" w:line="0" w:lineRule="atLeast"/>
        <w:ind w:left="0"/>
        <w:jc w:val="both"/>
        <w:rPr>
          <w:i/>
          <w:sz w:val="22"/>
          <w:szCs w:val="22"/>
        </w:rPr>
      </w:pPr>
      <w:r w:rsidRPr="00FF5EE3">
        <w:rPr>
          <w:sz w:val="22"/>
          <w:szCs w:val="22"/>
        </w:rPr>
        <w:tab/>
      </w:r>
      <w:r w:rsidR="0092434C" w:rsidRPr="00FF5EE3">
        <w:rPr>
          <w:i/>
          <w:sz w:val="22"/>
          <w:szCs w:val="22"/>
        </w:rPr>
        <w:t xml:space="preserve">Школа, являясь муниципальной общеобразовательной </w:t>
      </w:r>
      <w:r w:rsidR="00620E46" w:rsidRPr="00FF5EE3">
        <w:rPr>
          <w:i/>
          <w:sz w:val="22"/>
          <w:szCs w:val="22"/>
        </w:rPr>
        <w:t xml:space="preserve"> организацией</w:t>
      </w:r>
      <w:r w:rsidR="0092434C" w:rsidRPr="00FF5EE3">
        <w:rPr>
          <w:i/>
          <w:sz w:val="22"/>
          <w:szCs w:val="22"/>
        </w:rPr>
        <w:t xml:space="preserve">, ориентирована на обучение, воспитание и развитие всех и каждого </w:t>
      </w:r>
      <w:r w:rsidRPr="00FF5EE3">
        <w:rPr>
          <w:i/>
          <w:sz w:val="22"/>
          <w:szCs w:val="22"/>
        </w:rPr>
        <w:t>обучающегося</w:t>
      </w:r>
      <w:r w:rsidR="0092434C" w:rsidRPr="00FF5EE3">
        <w:rPr>
          <w:i/>
          <w:sz w:val="22"/>
          <w:szCs w:val="22"/>
        </w:rPr>
        <w:t xml:space="preserve"> с учетом их индивидуальных склонностей, путем создания адаптивной педагогической системы и максимально благоприятных условий для развития личности </w:t>
      </w:r>
      <w:r w:rsidR="006C06DF" w:rsidRPr="00FF5EE3">
        <w:rPr>
          <w:i/>
          <w:sz w:val="22"/>
          <w:szCs w:val="22"/>
        </w:rPr>
        <w:t>обучающегося</w:t>
      </w:r>
      <w:r w:rsidR="0092434C" w:rsidRPr="00FF5EE3">
        <w:rPr>
          <w:i/>
          <w:sz w:val="22"/>
          <w:szCs w:val="22"/>
        </w:rPr>
        <w:t xml:space="preserve">, его познавательных и созидательных способностей. </w:t>
      </w:r>
    </w:p>
    <w:p w:rsidR="00356622" w:rsidRPr="00FF5EE3" w:rsidRDefault="00356622" w:rsidP="002F0992">
      <w:pPr>
        <w:pStyle w:val="ae"/>
        <w:spacing w:after="0" w:line="0" w:lineRule="atLeast"/>
        <w:ind w:left="0"/>
        <w:jc w:val="both"/>
        <w:rPr>
          <w:sz w:val="22"/>
          <w:szCs w:val="22"/>
        </w:rPr>
      </w:pPr>
      <w:r w:rsidRPr="00FF5EE3">
        <w:rPr>
          <w:sz w:val="22"/>
          <w:szCs w:val="22"/>
        </w:rPr>
        <w:tab/>
        <w:t xml:space="preserve">  Содержание образования направлено на формирование у обучающихся потребности к обучению и саморазвитию, раскрытие творческого потенциала, развитие культуры и нравственности обучающихся.</w:t>
      </w:r>
    </w:p>
    <w:p w:rsidR="0077397A" w:rsidRPr="00FF5EE3" w:rsidRDefault="00356622" w:rsidP="00D423DE">
      <w:pPr>
        <w:spacing w:after="0" w:line="0" w:lineRule="atLeast"/>
        <w:jc w:val="both"/>
        <w:rPr>
          <w:rFonts w:ascii="Times New Roman" w:hAnsi="Times New Roman"/>
        </w:rPr>
      </w:pPr>
      <w:r w:rsidRPr="00FF5EE3">
        <w:rPr>
          <w:rFonts w:ascii="Times New Roman" w:hAnsi="Times New Roman"/>
        </w:rPr>
        <w:tab/>
      </w:r>
    </w:p>
    <w:p w:rsidR="00C7076E" w:rsidRPr="00FF5EE3" w:rsidRDefault="00C7076E" w:rsidP="00653B9B">
      <w:pPr>
        <w:pStyle w:val="a8"/>
        <w:spacing w:after="0" w:line="240" w:lineRule="auto"/>
        <w:ind w:left="0"/>
        <w:jc w:val="center"/>
        <w:rPr>
          <w:rFonts w:ascii="Times New Roman" w:eastAsia="Times New Roman" w:hAnsi="Times New Roman"/>
          <w:bCs/>
          <w:lang w:eastAsia="ru-RU"/>
        </w:rPr>
      </w:pPr>
    </w:p>
    <w:p w:rsidR="008B1A3B" w:rsidRPr="00FF5EE3" w:rsidRDefault="00EB197A" w:rsidP="008B1A3B">
      <w:pPr>
        <w:spacing w:after="0" w:line="0" w:lineRule="atLeast"/>
        <w:jc w:val="center"/>
        <w:rPr>
          <w:rFonts w:eastAsia="Times New Roman"/>
          <w:b/>
          <w:bCs/>
        </w:rPr>
      </w:pPr>
      <w:r w:rsidRPr="00FF5EE3">
        <w:rPr>
          <w:rFonts w:ascii="Times New Roman" w:hAnsi="Times New Roman"/>
          <w:b/>
        </w:rPr>
        <w:t>1.1.2.</w:t>
      </w:r>
      <w:r w:rsidR="008B1A3B" w:rsidRPr="00FF5EE3">
        <w:rPr>
          <w:rFonts w:ascii="Times New Roman" w:hAnsi="Times New Roman"/>
          <w:b/>
        </w:rPr>
        <w:t xml:space="preserve"> НАПРАВЛЕНИЯ ДЕЯТЕЛЬНОСТИ ШКОЛЫ</w:t>
      </w:r>
    </w:p>
    <w:p w:rsidR="00EB2B62" w:rsidRPr="00FF5EE3" w:rsidRDefault="008B1A3B" w:rsidP="008B1A3B">
      <w:pPr>
        <w:spacing w:after="0" w:line="0" w:lineRule="atLeast"/>
        <w:jc w:val="both"/>
        <w:rPr>
          <w:rFonts w:ascii="Times New Roman" w:hAnsi="Times New Roman"/>
        </w:rPr>
      </w:pPr>
      <w:r w:rsidRPr="00FF5EE3">
        <w:rPr>
          <w:rFonts w:ascii="Times New Roman" w:hAnsi="Times New Roman"/>
        </w:rPr>
        <w:tab/>
      </w:r>
      <w:r w:rsidR="00EB2B62" w:rsidRPr="00FF5EE3">
        <w:rPr>
          <w:rFonts w:ascii="Times New Roman" w:hAnsi="Times New Roman"/>
        </w:rPr>
        <w:t>Перечень основных видов деятельности М</w:t>
      </w:r>
      <w:r w:rsidR="003E4CD9" w:rsidRPr="00FF5EE3">
        <w:rPr>
          <w:rFonts w:ascii="Times New Roman" w:hAnsi="Times New Roman"/>
        </w:rPr>
        <w:t>Б</w:t>
      </w:r>
      <w:r w:rsidR="00EB2B62" w:rsidRPr="00FF5EE3">
        <w:rPr>
          <w:rFonts w:ascii="Times New Roman" w:hAnsi="Times New Roman"/>
        </w:rPr>
        <w:t xml:space="preserve">ОУ </w:t>
      </w:r>
      <w:r w:rsidR="00CA7727" w:rsidRPr="00FF5EE3">
        <w:rPr>
          <w:rFonts w:ascii="Times New Roman" w:hAnsi="Times New Roman"/>
        </w:rPr>
        <w:t xml:space="preserve">Школа № </w:t>
      </w:r>
      <w:r w:rsidR="00F40BC2" w:rsidRPr="00FF5EE3">
        <w:rPr>
          <w:rFonts w:ascii="Times New Roman" w:hAnsi="Times New Roman"/>
        </w:rPr>
        <w:t xml:space="preserve">7 </w:t>
      </w:r>
      <w:r w:rsidR="00EB2B62" w:rsidRPr="00FF5EE3">
        <w:rPr>
          <w:rFonts w:ascii="Times New Roman" w:hAnsi="Times New Roman"/>
        </w:rPr>
        <w:t>-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p>
    <w:p w:rsidR="00EB2B62" w:rsidRPr="00FF5EE3" w:rsidRDefault="00855AFC" w:rsidP="008B1A3B">
      <w:pPr>
        <w:spacing w:after="0" w:line="0" w:lineRule="atLeast"/>
        <w:jc w:val="both"/>
        <w:rPr>
          <w:rFonts w:ascii="Times New Roman" w:hAnsi="Times New Roman"/>
        </w:rPr>
      </w:pPr>
      <w:r w:rsidRPr="00FF5EE3">
        <w:rPr>
          <w:rFonts w:ascii="Times New Roman" w:hAnsi="Times New Roman"/>
          <w:i/>
          <w:color w:val="000000"/>
          <w:spacing w:val="-2"/>
        </w:rPr>
        <w:tab/>
      </w:r>
      <w:r w:rsidR="00EB2B62" w:rsidRPr="00FF5EE3">
        <w:rPr>
          <w:rFonts w:ascii="Times New Roman" w:hAnsi="Times New Roman"/>
          <w:i/>
          <w:color w:val="000000"/>
          <w:spacing w:val="-2"/>
        </w:rPr>
        <w:t>Основной целью деятельности</w:t>
      </w:r>
      <w:r w:rsidR="00EB2B62" w:rsidRPr="00FF5EE3">
        <w:rPr>
          <w:rFonts w:ascii="Times New Roman" w:hAnsi="Times New Roman"/>
          <w:color w:val="000000"/>
          <w:spacing w:val="-2"/>
        </w:rPr>
        <w:t xml:space="preserve">  школы  является целенаправленный процесс обучения и воспитания детей в интересах личности, общества, государства, создание благоприятных условий для разностороннего развития личности, в том числе возможности удовлетворения потребности </w:t>
      </w:r>
      <w:r w:rsidR="006C06DF" w:rsidRPr="00FF5EE3">
        <w:rPr>
          <w:rFonts w:ascii="Times New Roman" w:hAnsi="Times New Roman"/>
          <w:color w:val="000000"/>
          <w:spacing w:val="-2"/>
        </w:rPr>
        <w:t>обучающегося</w:t>
      </w:r>
      <w:r w:rsidR="00EB2B62" w:rsidRPr="00FF5EE3">
        <w:rPr>
          <w:rFonts w:ascii="Times New Roman" w:hAnsi="Times New Roman"/>
          <w:color w:val="000000"/>
          <w:spacing w:val="-2"/>
        </w:rPr>
        <w:t xml:space="preserve"> в самообразовании и получении дополнительного образования.</w:t>
      </w:r>
    </w:p>
    <w:p w:rsidR="00E879C9" w:rsidRPr="00FF5EE3" w:rsidRDefault="00855AFC" w:rsidP="00E879C9">
      <w:pPr>
        <w:spacing w:after="0" w:line="240" w:lineRule="auto"/>
        <w:jc w:val="both"/>
        <w:rPr>
          <w:rFonts w:ascii="Times New Roman" w:hAnsi="Times New Roman"/>
          <w:i/>
        </w:rPr>
      </w:pPr>
      <w:r w:rsidRPr="00FF5EE3">
        <w:rPr>
          <w:rFonts w:ascii="Times New Roman" w:hAnsi="Times New Roman"/>
          <w:i/>
        </w:rPr>
        <w:tab/>
      </w:r>
      <w:r w:rsidR="00EB2B62" w:rsidRPr="00FF5EE3">
        <w:rPr>
          <w:rFonts w:ascii="Times New Roman" w:hAnsi="Times New Roman"/>
          <w:i/>
        </w:rPr>
        <w:t>Деятельность школы  направлена на:</w:t>
      </w:r>
    </w:p>
    <w:p w:rsidR="00E879C9" w:rsidRPr="00FF5EE3" w:rsidRDefault="00EB2B62" w:rsidP="000C2948">
      <w:pPr>
        <w:pStyle w:val="a8"/>
        <w:numPr>
          <w:ilvl w:val="0"/>
          <w:numId w:val="18"/>
        </w:numPr>
        <w:spacing w:after="0" w:line="240" w:lineRule="auto"/>
        <w:jc w:val="both"/>
        <w:rPr>
          <w:rFonts w:ascii="Times New Roman" w:hAnsi="Times New Roman"/>
          <w:i/>
        </w:rPr>
      </w:pPr>
      <w:r w:rsidRPr="00FF5EE3">
        <w:rPr>
          <w:rFonts w:ascii="Times New Roman" w:hAnsi="Times New Roman"/>
        </w:rPr>
        <w:t>формирование духовно-нравственной личности;</w:t>
      </w:r>
    </w:p>
    <w:p w:rsidR="00E879C9" w:rsidRPr="00FF5EE3" w:rsidRDefault="00EB2B62" w:rsidP="000C2948">
      <w:pPr>
        <w:pStyle w:val="a8"/>
        <w:numPr>
          <w:ilvl w:val="0"/>
          <w:numId w:val="18"/>
        </w:numPr>
        <w:suppressAutoHyphens/>
        <w:spacing w:after="0" w:line="240" w:lineRule="auto"/>
        <w:contextualSpacing w:val="0"/>
        <w:jc w:val="both"/>
        <w:rPr>
          <w:rFonts w:ascii="Times New Roman" w:hAnsi="Times New Roman"/>
        </w:rPr>
      </w:pPr>
      <w:r w:rsidRPr="00FF5EE3">
        <w:rPr>
          <w:rFonts w:ascii="Times New Roman" w:hAnsi="Times New Roman"/>
        </w:rPr>
        <w:t xml:space="preserve">формирование у </w:t>
      </w:r>
      <w:r w:rsidR="00DE081D" w:rsidRPr="00FF5EE3">
        <w:rPr>
          <w:rFonts w:ascii="Times New Roman" w:hAnsi="Times New Roman"/>
        </w:rPr>
        <w:t>обучающихся</w:t>
      </w:r>
      <w:r w:rsidRPr="00FF5EE3">
        <w:rPr>
          <w:rFonts w:ascii="Times New Roman" w:hAnsi="Times New Roman"/>
        </w:rPr>
        <w:t xml:space="preserve"> навыков здорового образа жизни, отношения к здоровью, как к базовой жизненной ценности, основному ресурсу для самореализации;</w:t>
      </w:r>
    </w:p>
    <w:p w:rsidR="00E879C9" w:rsidRPr="00FF5EE3" w:rsidRDefault="00EB2B62" w:rsidP="000C2948">
      <w:pPr>
        <w:pStyle w:val="a8"/>
        <w:numPr>
          <w:ilvl w:val="0"/>
          <w:numId w:val="18"/>
        </w:numPr>
        <w:suppressAutoHyphens/>
        <w:spacing w:after="0" w:line="240" w:lineRule="auto"/>
        <w:contextualSpacing w:val="0"/>
        <w:jc w:val="both"/>
        <w:rPr>
          <w:rFonts w:ascii="Times New Roman" w:hAnsi="Times New Roman"/>
        </w:rPr>
      </w:pPr>
      <w:r w:rsidRPr="00FF5EE3">
        <w:rPr>
          <w:rFonts w:ascii="Times New Roman" w:hAnsi="Times New Roman"/>
        </w:rPr>
        <w:t xml:space="preserve">формирование общей культуры </w:t>
      </w:r>
      <w:r w:rsidR="00DE081D" w:rsidRPr="00FF5EE3">
        <w:rPr>
          <w:rFonts w:ascii="Times New Roman" w:hAnsi="Times New Roman"/>
        </w:rPr>
        <w:t>обучающихся</w:t>
      </w:r>
      <w:r w:rsidRPr="00FF5EE3">
        <w:rPr>
          <w:rFonts w:ascii="Times New Roman" w:hAnsi="Times New Roman"/>
        </w:rPr>
        <w:t xml:space="preserve"> на основе усвоения обязательного содержания общеобразовательных программ;</w:t>
      </w:r>
    </w:p>
    <w:p w:rsidR="00E879C9" w:rsidRPr="00FF5EE3" w:rsidRDefault="00EB2B62" w:rsidP="000C2948">
      <w:pPr>
        <w:pStyle w:val="a8"/>
        <w:numPr>
          <w:ilvl w:val="0"/>
          <w:numId w:val="18"/>
        </w:numPr>
        <w:suppressAutoHyphens/>
        <w:spacing w:after="0" w:line="240" w:lineRule="auto"/>
        <w:contextualSpacing w:val="0"/>
        <w:jc w:val="both"/>
        <w:rPr>
          <w:rFonts w:ascii="Times New Roman" w:hAnsi="Times New Roman"/>
        </w:rPr>
      </w:pPr>
      <w:r w:rsidRPr="00FF5EE3">
        <w:rPr>
          <w:rFonts w:ascii="Times New Roman" w:hAnsi="Times New Roman"/>
        </w:rPr>
        <w:t xml:space="preserve">достижение </w:t>
      </w:r>
      <w:r w:rsidR="00DE081D" w:rsidRPr="00FF5EE3">
        <w:rPr>
          <w:rFonts w:ascii="Times New Roman" w:hAnsi="Times New Roman"/>
        </w:rPr>
        <w:t>обучающимися</w:t>
      </w:r>
      <w:r w:rsidRPr="00FF5EE3">
        <w:rPr>
          <w:rFonts w:ascii="Times New Roman" w:hAnsi="Times New Roman"/>
        </w:rPr>
        <w:t xml:space="preserve"> соответствующего образовательного уровня, создание   основы для осознанного выбора и последующего освоения профессиональных образовательных программ выпускниками МБОУ;</w:t>
      </w:r>
    </w:p>
    <w:p w:rsidR="00E879C9" w:rsidRPr="00FF5EE3" w:rsidRDefault="00DF7E00" w:rsidP="000C2948">
      <w:pPr>
        <w:pStyle w:val="a8"/>
        <w:numPr>
          <w:ilvl w:val="0"/>
          <w:numId w:val="18"/>
        </w:numPr>
        <w:suppressAutoHyphens/>
        <w:spacing w:after="0" w:line="240" w:lineRule="auto"/>
        <w:contextualSpacing w:val="0"/>
        <w:jc w:val="both"/>
        <w:rPr>
          <w:rFonts w:ascii="Times New Roman" w:hAnsi="Times New Roman"/>
        </w:rPr>
      </w:pPr>
      <w:r w:rsidRPr="00FF5EE3">
        <w:rPr>
          <w:rFonts w:ascii="Times New Roman" w:hAnsi="Times New Roman"/>
        </w:rPr>
        <w:t xml:space="preserve">адаптацию </w:t>
      </w:r>
      <w:r w:rsidR="00DE081D" w:rsidRPr="00FF5EE3">
        <w:rPr>
          <w:rFonts w:ascii="Times New Roman" w:hAnsi="Times New Roman"/>
        </w:rPr>
        <w:t>обучающихся</w:t>
      </w:r>
      <w:r w:rsidR="00EB2B62" w:rsidRPr="00FF5EE3">
        <w:rPr>
          <w:rFonts w:ascii="Times New Roman" w:hAnsi="Times New Roman"/>
        </w:rPr>
        <w:t xml:space="preserve"> к жизни в обществе; </w:t>
      </w:r>
    </w:p>
    <w:p w:rsidR="00E879C9" w:rsidRPr="00FF5EE3" w:rsidRDefault="00DF7E00" w:rsidP="000C2948">
      <w:pPr>
        <w:pStyle w:val="a8"/>
        <w:numPr>
          <w:ilvl w:val="0"/>
          <w:numId w:val="18"/>
        </w:numPr>
        <w:suppressAutoHyphens/>
        <w:spacing w:after="0" w:line="240" w:lineRule="auto"/>
        <w:contextualSpacing w:val="0"/>
        <w:jc w:val="both"/>
        <w:rPr>
          <w:rFonts w:ascii="Times New Roman" w:hAnsi="Times New Roman"/>
        </w:rPr>
      </w:pPr>
      <w:r w:rsidRPr="00FF5EE3">
        <w:rPr>
          <w:rFonts w:ascii="Times New Roman" w:hAnsi="Times New Roman"/>
        </w:rPr>
        <w:t xml:space="preserve">воспитание у </w:t>
      </w:r>
      <w:r w:rsidR="00DE081D" w:rsidRPr="00FF5EE3">
        <w:rPr>
          <w:rFonts w:ascii="Times New Roman" w:hAnsi="Times New Roman"/>
        </w:rPr>
        <w:t>обучающихся</w:t>
      </w:r>
      <w:r w:rsidR="00EB2B62" w:rsidRPr="00FF5EE3">
        <w:rPr>
          <w:rFonts w:ascii="Times New Roman" w:hAnsi="Times New Roman"/>
        </w:rPr>
        <w:t xml:space="preserve"> гражданственности, патриотизма, трудолюбия, уважения к правам и свободам человека, любви к окружающей природе, семье;</w:t>
      </w:r>
    </w:p>
    <w:p w:rsidR="00E879C9" w:rsidRPr="00FF5EE3" w:rsidRDefault="00EB2B62" w:rsidP="000C2948">
      <w:pPr>
        <w:pStyle w:val="a8"/>
        <w:numPr>
          <w:ilvl w:val="0"/>
          <w:numId w:val="18"/>
        </w:numPr>
        <w:suppressAutoHyphens/>
        <w:spacing w:after="0" w:line="240" w:lineRule="auto"/>
        <w:contextualSpacing w:val="0"/>
        <w:jc w:val="both"/>
        <w:rPr>
          <w:rFonts w:ascii="Times New Roman" w:hAnsi="Times New Roman"/>
        </w:rPr>
      </w:pPr>
      <w:r w:rsidRPr="00FF5EE3">
        <w:rPr>
          <w:rFonts w:ascii="Times New Roman" w:hAnsi="Times New Roman"/>
        </w:rPr>
        <w:t>создание условий, гарантирующих сохранение и укрепление физического,       психического, социаль</w:t>
      </w:r>
      <w:r w:rsidR="00DF7E00" w:rsidRPr="00FF5EE3">
        <w:rPr>
          <w:rFonts w:ascii="Times New Roman" w:hAnsi="Times New Roman"/>
        </w:rPr>
        <w:t xml:space="preserve">ного и нравственного здоровья </w:t>
      </w:r>
      <w:r w:rsidR="00DE081D" w:rsidRPr="00FF5EE3">
        <w:rPr>
          <w:rFonts w:ascii="Times New Roman" w:hAnsi="Times New Roman"/>
        </w:rPr>
        <w:t>обучающихся</w:t>
      </w:r>
      <w:r w:rsidRPr="00FF5EE3">
        <w:rPr>
          <w:rFonts w:ascii="Times New Roman" w:hAnsi="Times New Roman"/>
        </w:rPr>
        <w:t xml:space="preserve">; </w:t>
      </w:r>
    </w:p>
    <w:p w:rsidR="00E879C9" w:rsidRPr="00FF5EE3" w:rsidRDefault="00EB2B62" w:rsidP="000C2948">
      <w:pPr>
        <w:pStyle w:val="a8"/>
        <w:numPr>
          <w:ilvl w:val="0"/>
          <w:numId w:val="18"/>
        </w:numPr>
        <w:suppressAutoHyphens/>
        <w:spacing w:after="0" w:line="240" w:lineRule="auto"/>
        <w:contextualSpacing w:val="0"/>
        <w:jc w:val="both"/>
        <w:rPr>
          <w:rFonts w:ascii="Times New Roman" w:hAnsi="Times New Roman"/>
        </w:rPr>
      </w:pPr>
      <w:r w:rsidRPr="00FF5EE3">
        <w:rPr>
          <w:rFonts w:ascii="Times New Roman" w:hAnsi="Times New Roman"/>
        </w:rPr>
        <w:t>развитие потен</w:t>
      </w:r>
      <w:r w:rsidR="00DF7E00" w:rsidRPr="00FF5EE3">
        <w:rPr>
          <w:rFonts w:ascii="Times New Roman" w:hAnsi="Times New Roman"/>
        </w:rPr>
        <w:t xml:space="preserve">циальных возможностей каждого </w:t>
      </w:r>
      <w:r w:rsidR="00855AFC" w:rsidRPr="00FF5EE3">
        <w:rPr>
          <w:rFonts w:ascii="Times New Roman" w:hAnsi="Times New Roman"/>
        </w:rPr>
        <w:t xml:space="preserve">обучающегося </w:t>
      </w:r>
      <w:r w:rsidRPr="00FF5EE3">
        <w:rPr>
          <w:rFonts w:ascii="Times New Roman" w:hAnsi="Times New Roman"/>
        </w:rPr>
        <w:t xml:space="preserve"> на основе знаний их индивидуальных способностей, склонностей, потребностей;</w:t>
      </w:r>
    </w:p>
    <w:p w:rsidR="00E879C9" w:rsidRPr="00FF5EE3" w:rsidRDefault="00EB2B62" w:rsidP="000C2948">
      <w:pPr>
        <w:pStyle w:val="a8"/>
        <w:numPr>
          <w:ilvl w:val="0"/>
          <w:numId w:val="18"/>
        </w:numPr>
        <w:suppressAutoHyphens/>
        <w:spacing w:after="0" w:line="240" w:lineRule="auto"/>
        <w:contextualSpacing w:val="0"/>
        <w:jc w:val="both"/>
        <w:rPr>
          <w:rFonts w:ascii="Times New Roman" w:hAnsi="Times New Roman"/>
        </w:rPr>
      </w:pPr>
      <w:r w:rsidRPr="00FF5EE3">
        <w:rPr>
          <w:rFonts w:ascii="Times New Roman" w:hAnsi="Times New Roman"/>
        </w:rPr>
        <w:t>выявление и развитие творческ</w:t>
      </w:r>
      <w:r w:rsidR="00DF7E00" w:rsidRPr="00FF5EE3">
        <w:rPr>
          <w:rFonts w:ascii="Times New Roman" w:hAnsi="Times New Roman"/>
        </w:rPr>
        <w:t xml:space="preserve">их и специальных способностей </w:t>
      </w:r>
      <w:r w:rsidR="006C06DF" w:rsidRPr="00FF5EE3">
        <w:rPr>
          <w:rFonts w:ascii="Times New Roman" w:hAnsi="Times New Roman"/>
        </w:rPr>
        <w:t>обучающихся</w:t>
      </w:r>
      <w:r w:rsidRPr="00FF5EE3">
        <w:rPr>
          <w:rFonts w:ascii="Times New Roman" w:hAnsi="Times New Roman"/>
        </w:rPr>
        <w:t>;</w:t>
      </w:r>
    </w:p>
    <w:p w:rsidR="00EB2B62" w:rsidRPr="00FF5EE3" w:rsidRDefault="00EB2B62" w:rsidP="000C2948">
      <w:pPr>
        <w:pStyle w:val="a8"/>
        <w:numPr>
          <w:ilvl w:val="0"/>
          <w:numId w:val="18"/>
        </w:numPr>
        <w:suppressAutoHyphens/>
        <w:spacing w:after="0" w:line="240" w:lineRule="auto"/>
        <w:contextualSpacing w:val="0"/>
        <w:jc w:val="both"/>
        <w:rPr>
          <w:rFonts w:ascii="Times New Roman" w:hAnsi="Times New Roman"/>
        </w:rPr>
      </w:pPr>
      <w:r w:rsidRPr="00FF5EE3">
        <w:rPr>
          <w:rFonts w:ascii="Times New Roman" w:hAnsi="Times New Roman"/>
        </w:rPr>
        <w:t>предоставление равных возможностей на социально-педагогическую поддержку.</w:t>
      </w:r>
    </w:p>
    <w:p w:rsidR="002F0992" w:rsidRPr="00FF5EE3" w:rsidRDefault="00EB2B62" w:rsidP="00D03E73">
      <w:pPr>
        <w:pStyle w:val="af4"/>
        <w:spacing w:after="0"/>
        <w:ind w:left="559" w:hanging="528"/>
        <w:jc w:val="center"/>
        <w:rPr>
          <w:i/>
          <w:color w:val="000000"/>
          <w:spacing w:val="-2"/>
          <w:sz w:val="22"/>
          <w:szCs w:val="22"/>
        </w:rPr>
      </w:pPr>
      <w:r w:rsidRPr="00FF5EE3">
        <w:rPr>
          <w:i/>
          <w:color w:val="000000"/>
          <w:spacing w:val="-2"/>
          <w:sz w:val="22"/>
          <w:szCs w:val="22"/>
        </w:rPr>
        <w:t xml:space="preserve">Основными целями образовательного процесса </w:t>
      </w:r>
    </w:p>
    <w:p w:rsidR="00EB2B62" w:rsidRPr="00FF5EE3" w:rsidRDefault="00EB2B62" w:rsidP="00D03E73">
      <w:pPr>
        <w:pStyle w:val="af4"/>
        <w:spacing w:after="0"/>
        <w:ind w:left="559" w:hanging="528"/>
        <w:jc w:val="center"/>
        <w:rPr>
          <w:i/>
          <w:color w:val="000000"/>
          <w:spacing w:val="-2"/>
          <w:sz w:val="22"/>
          <w:szCs w:val="22"/>
        </w:rPr>
      </w:pPr>
      <w:r w:rsidRPr="00FF5EE3">
        <w:rPr>
          <w:i/>
          <w:color w:val="000000"/>
          <w:spacing w:val="-2"/>
          <w:sz w:val="22"/>
          <w:szCs w:val="22"/>
        </w:rPr>
        <w:t>М</w:t>
      </w:r>
      <w:r w:rsidR="00D967A5" w:rsidRPr="00FF5EE3">
        <w:rPr>
          <w:i/>
          <w:color w:val="000000"/>
          <w:spacing w:val="-2"/>
          <w:sz w:val="22"/>
          <w:szCs w:val="22"/>
        </w:rPr>
        <w:t>Б</w:t>
      </w:r>
      <w:r w:rsidRPr="00FF5EE3">
        <w:rPr>
          <w:i/>
          <w:color w:val="000000"/>
          <w:spacing w:val="-2"/>
          <w:sz w:val="22"/>
          <w:szCs w:val="22"/>
        </w:rPr>
        <w:t xml:space="preserve">ОУ </w:t>
      </w:r>
      <w:r w:rsidR="00D03E73" w:rsidRPr="00FF5EE3">
        <w:rPr>
          <w:i/>
          <w:color w:val="000000"/>
          <w:spacing w:val="-2"/>
          <w:sz w:val="22"/>
          <w:szCs w:val="22"/>
        </w:rPr>
        <w:t xml:space="preserve">Школа № </w:t>
      </w:r>
      <w:r w:rsidR="00F40BC2" w:rsidRPr="00FF5EE3">
        <w:rPr>
          <w:i/>
          <w:color w:val="000000"/>
          <w:spacing w:val="-2"/>
          <w:sz w:val="22"/>
          <w:szCs w:val="22"/>
        </w:rPr>
        <w:t>7</w:t>
      </w:r>
      <w:r w:rsidRPr="00FF5EE3">
        <w:rPr>
          <w:i/>
          <w:color w:val="000000"/>
          <w:spacing w:val="-2"/>
          <w:sz w:val="22"/>
          <w:szCs w:val="22"/>
        </w:rPr>
        <w:t xml:space="preserve"> являются:</w:t>
      </w:r>
    </w:p>
    <w:p w:rsidR="00EB2B62" w:rsidRPr="00FF5EE3" w:rsidRDefault="00EB2B62" w:rsidP="00BE361B">
      <w:pPr>
        <w:pStyle w:val="af4"/>
        <w:numPr>
          <w:ilvl w:val="0"/>
          <w:numId w:val="1"/>
        </w:numPr>
        <w:suppressAutoHyphens/>
        <w:spacing w:after="0"/>
        <w:jc w:val="both"/>
        <w:rPr>
          <w:color w:val="000000"/>
          <w:spacing w:val="-2"/>
          <w:sz w:val="22"/>
          <w:szCs w:val="22"/>
        </w:rPr>
      </w:pPr>
      <w:r w:rsidRPr="00FF5EE3">
        <w:rPr>
          <w:color w:val="000000"/>
          <w:spacing w:val="-2"/>
          <w:sz w:val="22"/>
          <w:szCs w:val="22"/>
        </w:rPr>
        <w:t>обеспечение конституционного права граждан Российской Федерации на получение общего образования;</w:t>
      </w:r>
    </w:p>
    <w:p w:rsidR="00EB2B62" w:rsidRPr="00FF5EE3" w:rsidRDefault="00B82A97" w:rsidP="00BE361B">
      <w:pPr>
        <w:pStyle w:val="af4"/>
        <w:numPr>
          <w:ilvl w:val="0"/>
          <w:numId w:val="1"/>
        </w:numPr>
        <w:tabs>
          <w:tab w:val="left" w:pos="0"/>
        </w:tabs>
        <w:suppressAutoHyphens/>
        <w:spacing w:after="0"/>
        <w:jc w:val="both"/>
        <w:rPr>
          <w:color w:val="000000"/>
          <w:spacing w:val="-2"/>
          <w:sz w:val="22"/>
          <w:szCs w:val="22"/>
        </w:rPr>
      </w:pPr>
      <w:r w:rsidRPr="00FF5EE3">
        <w:rPr>
          <w:color w:val="000000"/>
          <w:spacing w:val="-2"/>
          <w:sz w:val="22"/>
          <w:szCs w:val="22"/>
        </w:rPr>
        <w:t xml:space="preserve">реализация </w:t>
      </w:r>
      <w:r w:rsidR="00EB2B62" w:rsidRPr="00FF5EE3">
        <w:rPr>
          <w:color w:val="000000"/>
          <w:spacing w:val="-2"/>
          <w:sz w:val="22"/>
          <w:szCs w:val="22"/>
        </w:rPr>
        <w:t>общеобразовательных программ общего образования в соответствии с требованиями федерального</w:t>
      </w:r>
      <w:r w:rsidR="006A2846" w:rsidRPr="00FF5EE3">
        <w:rPr>
          <w:color w:val="000000"/>
          <w:spacing w:val="-2"/>
          <w:sz w:val="22"/>
          <w:szCs w:val="22"/>
        </w:rPr>
        <w:t xml:space="preserve"> компонента</w:t>
      </w:r>
      <w:r w:rsidR="00EB2B62" w:rsidRPr="00FF5EE3">
        <w:rPr>
          <w:color w:val="000000"/>
          <w:spacing w:val="-2"/>
          <w:sz w:val="22"/>
          <w:szCs w:val="22"/>
        </w:rPr>
        <w:t xml:space="preserve"> государственного образовательного стандарта;создание условий для свободного выбора </w:t>
      </w:r>
      <w:r w:rsidR="00F80EBC" w:rsidRPr="00FF5EE3">
        <w:rPr>
          <w:color w:val="000000"/>
          <w:spacing w:val="-2"/>
          <w:sz w:val="22"/>
          <w:szCs w:val="22"/>
        </w:rPr>
        <w:t>обучающимися</w:t>
      </w:r>
      <w:r w:rsidR="00EB2B62" w:rsidRPr="00FF5EE3">
        <w:rPr>
          <w:color w:val="000000"/>
          <w:spacing w:val="-2"/>
          <w:sz w:val="22"/>
          <w:szCs w:val="22"/>
        </w:rPr>
        <w:t xml:space="preserve">учебных дисциплин вариативной части учебного плана и предметов системного дополнительного образования; </w:t>
      </w:r>
    </w:p>
    <w:p w:rsidR="00EB2B62" w:rsidRPr="00FF5EE3" w:rsidRDefault="00EB2B62" w:rsidP="00BE361B">
      <w:pPr>
        <w:pStyle w:val="af4"/>
        <w:numPr>
          <w:ilvl w:val="0"/>
          <w:numId w:val="1"/>
        </w:numPr>
        <w:tabs>
          <w:tab w:val="left" w:pos="0"/>
        </w:tabs>
        <w:suppressAutoHyphens/>
        <w:spacing w:after="0"/>
        <w:jc w:val="both"/>
        <w:rPr>
          <w:color w:val="000000"/>
          <w:spacing w:val="-2"/>
          <w:sz w:val="22"/>
          <w:szCs w:val="22"/>
        </w:rPr>
      </w:pPr>
      <w:r w:rsidRPr="00FF5EE3">
        <w:rPr>
          <w:color w:val="000000"/>
          <w:spacing w:val="-2"/>
          <w:sz w:val="22"/>
          <w:szCs w:val="22"/>
        </w:rPr>
        <w:t xml:space="preserve">предоставление </w:t>
      </w:r>
      <w:r w:rsidR="00F80EBC" w:rsidRPr="00FF5EE3">
        <w:rPr>
          <w:color w:val="000000"/>
          <w:spacing w:val="-2"/>
          <w:sz w:val="22"/>
          <w:szCs w:val="22"/>
        </w:rPr>
        <w:t>обучающимся</w:t>
      </w:r>
      <w:r w:rsidRPr="00FF5EE3">
        <w:rPr>
          <w:color w:val="000000"/>
          <w:spacing w:val="-2"/>
          <w:sz w:val="22"/>
          <w:szCs w:val="22"/>
        </w:rPr>
        <w:t xml:space="preserve"> качественного образования;</w:t>
      </w:r>
    </w:p>
    <w:p w:rsidR="00EB2B62" w:rsidRPr="00FF5EE3" w:rsidRDefault="00EB2B62" w:rsidP="00BE361B">
      <w:pPr>
        <w:pStyle w:val="af4"/>
        <w:numPr>
          <w:ilvl w:val="0"/>
          <w:numId w:val="1"/>
        </w:numPr>
        <w:tabs>
          <w:tab w:val="left" w:pos="0"/>
        </w:tabs>
        <w:suppressAutoHyphens/>
        <w:spacing w:after="0"/>
        <w:jc w:val="both"/>
        <w:rPr>
          <w:color w:val="000000"/>
          <w:spacing w:val="-2"/>
          <w:sz w:val="22"/>
          <w:szCs w:val="22"/>
        </w:rPr>
      </w:pPr>
      <w:r w:rsidRPr="00FF5EE3">
        <w:rPr>
          <w:color w:val="000000"/>
          <w:spacing w:val="-2"/>
          <w:sz w:val="22"/>
          <w:szCs w:val="22"/>
        </w:rPr>
        <w:t>воспитание человека культуры, способного к саморазвитию, к творческой самореализации и коррекции своей деятельности и поведения в изменяющемся обществе;</w:t>
      </w:r>
    </w:p>
    <w:p w:rsidR="00EB2B62" w:rsidRPr="00FF5EE3" w:rsidRDefault="00EB2B62" w:rsidP="00BE361B">
      <w:pPr>
        <w:pStyle w:val="af4"/>
        <w:numPr>
          <w:ilvl w:val="0"/>
          <w:numId w:val="1"/>
        </w:numPr>
        <w:tabs>
          <w:tab w:val="left" w:pos="0"/>
        </w:tabs>
        <w:suppressAutoHyphens/>
        <w:spacing w:after="0"/>
        <w:jc w:val="both"/>
        <w:rPr>
          <w:color w:val="000000"/>
          <w:spacing w:val="-2"/>
          <w:sz w:val="22"/>
          <w:szCs w:val="22"/>
        </w:rPr>
      </w:pPr>
      <w:r w:rsidRPr="00FF5EE3">
        <w:rPr>
          <w:color w:val="000000"/>
          <w:spacing w:val="-2"/>
          <w:sz w:val="22"/>
          <w:szCs w:val="22"/>
        </w:rPr>
        <w:lastRenderedPageBreak/>
        <w:t>реализация идеи общего, интеллектуального, нравственного развития личности через содержание образования;</w:t>
      </w:r>
    </w:p>
    <w:p w:rsidR="00EB2B62" w:rsidRPr="00FF5EE3" w:rsidRDefault="00EB2B62" w:rsidP="00BE361B">
      <w:pPr>
        <w:pStyle w:val="af4"/>
        <w:numPr>
          <w:ilvl w:val="0"/>
          <w:numId w:val="1"/>
        </w:numPr>
        <w:tabs>
          <w:tab w:val="left" w:pos="0"/>
        </w:tabs>
        <w:suppressAutoHyphens/>
        <w:spacing w:after="0"/>
        <w:jc w:val="both"/>
        <w:rPr>
          <w:color w:val="000000"/>
          <w:spacing w:val="-2"/>
          <w:sz w:val="22"/>
          <w:szCs w:val="22"/>
        </w:rPr>
      </w:pPr>
      <w:r w:rsidRPr="00FF5EE3">
        <w:rPr>
          <w:color w:val="000000"/>
          <w:spacing w:val="-2"/>
          <w:sz w:val="22"/>
          <w:szCs w:val="22"/>
        </w:rPr>
        <w:t>внедрение системы дополнительного образования;</w:t>
      </w:r>
    </w:p>
    <w:p w:rsidR="00EB2B62" w:rsidRPr="00FF5EE3" w:rsidRDefault="00EB2B62" w:rsidP="00BE361B">
      <w:pPr>
        <w:pStyle w:val="af4"/>
        <w:numPr>
          <w:ilvl w:val="0"/>
          <w:numId w:val="1"/>
        </w:numPr>
        <w:tabs>
          <w:tab w:val="left" w:pos="0"/>
        </w:tabs>
        <w:suppressAutoHyphens/>
        <w:spacing w:after="0"/>
        <w:jc w:val="both"/>
        <w:rPr>
          <w:color w:val="000000"/>
          <w:spacing w:val="-2"/>
          <w:sz w:val="22"/>
          <w:szCs w:val="22"/>
        </w:rPr>
      </w:pPr>
      <w:r w:rsidRPr="00FF5EE3">
        <w:rPr>
          <w:color w:val="000000"/>
          <w:spacing w:val="-2"/>
          <w:sz w:val="22"/>
          <w:szCs w:val="22"/>
        </w:rPr>
        <w:t xml:space="preserve">изучение </w:t>
      </w:r>
      <w:r w:rsidR="00DF7E00" w:rsidRPr="00FF5EE3">
        <w:rPr>
          <w:color w:val="000000"/>
          <w:spacing w:val="-2"/>
          <w:sz w:val="22"/>
          <w:szCs w:val="22"/>
        </w:rPr>
        <w:t xml:space="preserve">и удовлетворение потребностей </w:t>
      </w:r>
      <w:r w:rsidR="00F80EBC" w:rsidRPr="00FF5EE3">
        <w:rPr>
          <w:color w:val="000000"/>
          <w:spacing w:val="-2"/>
          <w:sz w:val="22"/>
          <w:szCs w:val="22"/>
        </w:rPr>
        <w:t>обучающихся</w:t>
      </w:r>
      <w:r w:rsidRPr="00FF5EE3">
        <w:rPr>
          <w:color w:val="000000"/>
          <w:spacing w:val="-2"/>
          <w:sz w:val="22"/>
          <w:szCs w:val="22"/>
        </w:rPr>
        <w:t>, их родителей (законных представителей)</w:t>
      </w:r>
      <w:r w:rsidR="00F80EBC" w:rsidRPr="00FF5EE3">
        <w:rPr>
          <w:color w:val="000000"/>
          <w:spacing w:val="-2"/>
          <w:sz w:val="22"/>
          <w:szCs w:val="22"/>
        </w:rPr>
        <w:t>.</w:t>
      </w:r>
    </w:p>
    <w:p w:rsidR="00DF7E00" w:rsidRPr="00FF5EE3" w:rsidRDefault="00DF7E00" w:rsidP="00653B9B">
      <w:pPr>
        <w:pStyle w:val="a8"/>
        <w:spacing w:after="0" w:line="240" w:lineRule="auto"/>
        <w:ind w:left="0"/>
        <w:jc w:val="center"/>
        <w:rPr>
          <w:rFonts w:ascii="Times New Roman" w:hAnsi="Times New Roman"/>
        </w:rPr>
      </w:pPr>
    </w:p>
    <w:p w:rsidR="00916340" w:rsidRPr="00FF5EE3" w:rsidRDefault="00EB197A" w:rsidP="00653B9B">
      <w:pPr>
        <w:pStyle w:val="a8"/>
        <w:spacing w:after="0" w:line="240" w:lineRule="auto"/>
        <w:ind w:left="0"/>
        <w:jc w:val="center"/>
        <w:rPr>
          <w:rFonts w:ascii="Times New Roman" w:hAnsi="Times New Roman"/>
          <w:b/>
        </w:rPr>
      </w:pPr>
      <w:r w:rsidRPr="00FF5EE3">
        <w:rPr>
          <w:rFonts w:ascii="Times New Roman" w:hAnsi="Times New Roman"/>
          <w:b/>
        </w:rPr>
        <w:t xml:space="preserve">1.1.3. </w:t>
      </w:r>
      <w:r w:rsidR="00EB2B62" w:rsidRPr="00FF5EE3">
        <w:rPr>
          <w:rFonts w:ascii="Times New Roman" w:hAnsi="Times New Roman"/>
          <w:b/>
        </w:rPr>
        <w:t xml:space="preserve">ЦЕЛЕВОЕ НАЗНАЧЕНИЕ </w:t>
      </w:r>
      <w:r w:rsidR="00916340" w:rsidRPr="00FF5EE3">
        <w:rPr>
          <w:rFonts w:ascii="Times New Roman" w:hAnsi="Times New Roman"/>
          <w:b/>
        </w:rPr>
        <w:t>ОСНОВНОЙ</w:t>
      </w:r>
    </w:p>
    <w:p w:rsidR="00EB2B62" w:rsidRPr="00FF5EE3" w:rsidRDefault="00EB2B62" w:rsidP="00653B9B">
      <w:pPr>
        <w:pStyle w:val="a8"/>
        <w:spacing w:after="0" w:line="240" w:lineRule="auto"/>
        <w:ind w:left="0"/>
        <w:jc w:val="center"/>
        <w:rPr>
          <w:rFonts w:ascii="Times New Roman" w:hAnsi="Times New Roman"/>
          <w:b/>
        </w:rPr>
      </w:pPr>
      <w:r w:rsidRPr="00FF5EE3">
        <w:rPr>
          <w:rFonts w:ascii="Times New Roman" w:hAnsi="Times New Roman"/>
          <w:b/>
        </w:rPr>
        <w:t>ОБРАЗОВАТЕЛЬНОЙ ПРОГРАММЫ</w:t>
      </w:r>
    </w:p>
    <w:p w:rsidR="00EB2B62" w:rsidRPr="00FF5EE3" w:rsidRDefault="00EB2B62" w:rsidP="00653B9B">
      <w:pPr>
        <w:suppressAutoHyphens/>
        <w:spacing w:after="0" w:line="240" w:lineRule="auto"/>
        <w:ind w:firstLine="780"/>
        <w:jc w:val="both"/>
        <w:rPr>
          <w:rFonts w:ascii="Times New Roman" w:hAnsi="Times New Roman"/>
        </w:rPr>
      </w:pPr>
      <w:r w:rsidRPr="00FF5EE3">
        <w:rPr>
          <w:rFonts w:ascii="Times New Roman" w:hAnsi="Times New Roman"/>
        </w:rPr>
        <w:t>Содержание образовательной программы сформировано с учетом социокультурных особенностей</w:t>
      </w:r>
      <w:r w:rsidR="00F40BC2" w:rsidRPr="00FF5EE3">
        <w:rPr>
          <w:rFonts w:ascii="Times New Roman" w:hAnsi="Times New Roman"/>
        </w:rPr>
        <w:t>.</w:t>
      </w:r>
      <w:r w:rsidRPr="00FF5EE3">
        <w:rPr>
          <w:rFonts w:ascii="Times New Roman" w:hAnsi="Times New Roman"/>
        </w:rPr>
        <w:t>В качестве ведущего ориентира ценностно-целевого блока образовательной программы выступают  государств</w:t>
      </w:r>
      <w:r w:rsidR="00855AFC" w:rsidRPr="00FF5EE3">
        <w:rPr>
          <w:rFonts w:ascii="Times New Roman" w:hAnsi="Times New Roman"/>
        </w:rPr>
        <w:t>енные образовательные стандарты (</w:t>
      </w:r>
      <w:r w:rsidR="00D03E73" w:rsidRPr="00FF5EE3">
        <w:rPr>
          <w:rFonts w:ascii="Times New Roman" w:hAnsi="Times New Roman"/>
        </w:rPr>
        <w:t xml:space="preserve">ФК </w:t>
      </w:r>
      <w:r w:rsidR="00855AFC" w:rsidRPr="00FF5EE3">
        <w:rPr>
          <w:rFonts w:ascii="Times New Roman" w:hAnsi="Times New Roman"/>
        </w:rPr>
        <w:t>ГОС).</w:t>
      </w:r>
    </w:p>
    <w:p w:rsidR="00EB2B62" w:rsidRPr="00FF5EE3" w:rsidRDefault="00EB2B62" w:rsidP="00653B9B">
      <w:pPr>
        <w:suppressAutoHyphens/>
        <w:spacing w:after="0" w:line="240" w:lineRule="auto"/>
        <w:ind w:firstLine="780"/>
        <w:jc w:val="both"/>
        <w:rPr>
          <w:rFonts w:ascii="Times New Roman" w:hAnsi="Times New Roman"/>
        </w:rPr>
      </w:pPr>
      <w:r w:rsidRPr="00FF5EE3">
        <w:rPr>
          <w:rFonts w:ascii="Times New Roman" w:hAnsi="Times New Roman"/>
        </w:rPr>
        <w:t>Образовательная программа школы предусматривает:</w:t>
      </w:r>
    </w:p>
    <w:p w:rsidR="00EB2B62" w:rsidRPr="00FF5EE3" w:rsidRDefault="00EB2B62" w:rsidP="000C2948">
      <w:pPr>
        <w:numPr>
          <w:ilvl w:val="0"/>
          <w:numId w:val="5"/>
        </w:numPr>
        <w:tabs>
          <w:tab w:val="clear" w:pos="2462"/>
        </w:tabs>
        <w:suppressAutoHyphens/>
        <w:spacing w:after="0" w:line="240" w:lineRule="auto"/>
        <w:ind w:left="1440"/>
        <w:jc w:val="both"/>
        <w:rPr>
          <w:rFonts w:ascii="Times New Roman" w:hAnsi="Times New Roman"/>
        </w:rPr>
      </w:pPr>
      <w:r w:rsidRPr="00FF5EE3">
        <w:rPr>
          <w:rFonts w:ascii="Times New Roman" w:hAnsi="Times New Roman"/>
        </w:rPr>
        <w:t>достижение результатов освоения образовательной про</w:t>
      </w:r>
      <w:r w:rsidR="00855AFC" w:rsidRPr="00FF5EE3">
        <w:rPr>
          <w:rFonts w:ascii="Times New Roman" w:hAnsi="Times New Roman"/>
        </w:rPr>
        <w:t>граммы  всеми</w:t>
      </w:r>
      <w:r w:rsidRPr="00FF5EE3">
        <w:rPr>
          <w:rFonts w:ascii="Times New Roman" w:hAnsi="Times New Roman"/>
        </w:rPr>
        <w:t>, в том числе детьми с ограниченными возможностями здоровья;</w:t>
      </w:r>
    </w:p>
    <w:p w:rsidR="00EB2B62" w:rsidRPr="00FF5EE3" w:rsidRDefault="00EB2B62" w:rsidP="000C2948">
      <w:pPr>
        <w:numPr>
          <w:ilvl w:val="0"/>
          <w:numId w:val="5"/>
        </w:numPr>
        <w:tabs>
          <w:tab w:val="clear" w:pos="2462"/>
        </w:tabs>
        <w:suppressAutoHyphens/>
        <w:spacing w:after="0" w:line="240" w:lineRule="auto"/>
        <w:ind w:left="1440"/>
        <w:jc w:val="both"/>
        <w:rPr>
          <w:rFonts w:ascii="Times New Roman" w:hAnsi="Times New Roman"/>
        </w:rPr>
      </w:pPr>
      <w:r w:rsidRPr="00FF5EE3">
        <w:rPr>
          <w:rFonts w:ascii="Times New Roman" w:hAnsi="Times New Roman"/>
        </w:rPr>
        <w:t xml:space="preserve">выявление и развитие способностей </w:t>
      </w:r>
      <w:r w:rsidR="00BD3EE5" w:rsidRPr="00FF5EE3">
        <w:rPr>
          <w:rFonts w:ascii="Times New Roman" w:hAnsi="Times New Roman"/>
        </w:rPr>
        <w:t xml:space="preserve">учащихся </w:t>
      </w:r>
      <w:r w:rsidRPr="00FF5EE3">
        <w:rPr>
          <w:rFonts w:ascii="Times New Roman" w:hAnsi="Times New Roman"/>
        </w:rPr>
        <w:t>через систему дополнительного образования и систему проектно-исследовательских технологий, активной социальной практики;</w:t>
      </w:r>
    </w:p>
    <w:p w:rsidR="00EB2B62" w:rsidRPr="00FF5EE3" w:rsidRDefault="00EB2B62" w:rsidP="000C2948">
      <w:pPr>
        <w:numPr>
          <w:ilvl w:val="0"/>
          <w:numId w:val="5"/>
        </w:numPr>
        <w:tabs>
          <w:tab w:val="clear" w:pos="2462"/>
        </w:tabs>
        <w:suppressAutoHyphens/>
        <w:spacing w:after="0" w:line="240" w:lineRule="auto"/>
        <w:ind w:left="1440"/>
        <w:jc w:val="both"/>
        <w:rPr>
          <w:rFonts w:ascii="Times New Roman" w:hAnsi="Times New Roman"/>
        </w:rPr>
      </w:pPr>
      <w:r w:rsidRPr="00FF5EE3">
        <w:rPr>
          <w:rFonts w:ascii="Times New Roman" w:hAnsi="Times New Roman"/>
        </w:rPr>
        <w:t>участ</w:t>
      </w:r>
      <w:r w:rsidR="00DF7E00" w:rsidRPr="00FF5EE3">
        <w:rPr>
          <w:rFonts w:ascii="Times New Roman" w:hAnsi="Times New Roman"/>
        </w:rPr>
        <w:t>ие уча</w:t>
      </w:r>
      <w:r w:rsidRPr="00FF5EE3">
        <w:rPr>
          <w:rFonts w:ascii="Times New Roman" w:hAnsi="Times New Roman"/>
        </w:rPr>
        <w:t>щихся и их родителей, педагогов и общественности в развитии внутришкольной социальной среды;</w:t>
      </w:r>
    </w:p>
    <w:p w:rsidR="00EB2B62" w:rsidRPr="00FF5EE3" w:rsidRDefault="00EB2B62" w:rsidP="000C2948">
      <w:pPr>
        <w:numPr>
          <w:ilvl w:val="0"/>
          <w:numId w:val="5"/>
        </w:numPr>
        <w:tabs>
          <w:tab w:val="clear" w:pos="2462"/>
        </w:tabs>
        <w:suppressAutoHyphens/>
        <w:spacing w:after="0" w:line="240" w:lineRule="auto"/>
        <w:ind w:left="1440"/>
        <w:jc w:val="both"/>
        <w:rPr>
          <w:rFonts w:ascii="Times New Roman" w:hAnsi="Times New Roman"/>
        </w:rPr>
      </w:pPr>
      <w:r w:rsidRPr="00FF5EE3">
        <w:rPr>
          <w:rFonts w:ascii="Times New Roman" w:hAnsi="Times New Roman"/>
        </w:rPr>
        <w:t>проектирование образовательного процесса на принципах системно-деятельностного подхода;</w:t>
      </w:r>
    </w:p>
    <w:p w:rsidR="00EB2B62" w:rsidRPr="00FF5EE3" w:rsidRDefault="00EB2B62" w:rsidP="000C2948">
      <w:pPr>
        <w:numPr>
          <w:ilvl w:val="0"/>
          <w:numId w:val="5"/>
        </w:numPr>
        <w:tabs>
          <w:tab w:val="clear" w:pos="2462"/>
        </w:tabs>
        <w:suppressAutoHyphens/>
        <w:spacing w:after="0" w:line="240" w:lineRule="auto"/>
        <w:ind w:left="1440"/>
        <w:jc w:val="both"/>
        <w:rPr>
          <w:rFonts w:ascii="Times New Roman" w:hAnsi="Times New Roman"/>
        </w:rPr>
      </w:pPr>
      <w:r w:rsidRPr="00FF5EE3">
        <w:rPr>
          <w:rFonts w:ascii="Times New Roman" w:hAnsi="Times New Roman"/>
        </w:rPr>
        <w:t>создан</w:t>
      </w:r>
      <w:r w:rsidR="00DF7E00" w:rsidRPr="00FF5EE3">
        <w:rPr>
          <w:rFonts w:ascii="Times New Roman" w:hAnsi="Times New Roman"/>
        </w:rPr>
        <w:t>ие условий для самореализации уча</w:t>
      </w:r>
      <w:r w:rsidRPr="00FF5EE3">
        <w:rPr>
          <w:rFonts w:ascii="Times New Roman" w:hAnsi="Times New Roman"/>
        </w:rPr>
        <w:t>щихся в разных видах деятельности.</w:t>
      </w:r>
    </w:p>
    <w:p w:rsidR="00EB2B62" w:rsidRPr="00FF5EE3" w:rsidRDefault="00EB2B62" w:rsidP="00653B9B">
      <w:pPr>
        <w:suppressAutoHyphens/>
        <w:spacing w:after="0" w:line="240" w:lineRule="auto"/>
        <w:ind w:firstLine="709"/>
        <w:jc w:val="both"/>
        <w:rPr>
          <w:rFonts w:ascii="Times New Roman" w:hAnsi="Times New Roman"/>
        </w:rPr>
      </w:pPr>
      <w:r w:rsidRPr="00FF5EE3">
        <w:rPr>
          <w:rFonts w:ascii="Times New Roman" w:hAnsi="Times New Roman"/>
        </w:rPr>
        <w:t>Образовательная программа разработана в соответствии с положениями Устава школы и локальными актами учреждения.</w:t>
      </w:r>
    </w:p>
    <w:p w:rsidR="00EB2B62" w:rsidRPr="00FF5EE3" w:rsidRDefault="00EB2B62" w:rsidP="00653B9B">
      <w:pPr>
        <w:spacing w:after="0" w:line="240" w:lineRule="auto"/>
        <w:ind w:firstLine="851"/>
        <w:jc w:val="both"/>
        <w:rPr>
          <w:rFonts w:ascii="Times New Roman" w:hAnsi="Times New Roman"/>
          <w:b/>
          <w:i/>
        </w:rPr>
      </w:pPr>
      <w:r w:rsidRPr="00FF5EE3">
        <w:rPr>
          <w:rFonts w:ascii="Times New Roman" w:hAnsi="Times New Roman"/>
          <w:b/>
          <w:i/>
        </w:rPr>
        <w:t xml:space="preserve">Основная цель </w:t>
      </w:r>
      <w:r w:rsidR="00855AFC" w:rsidRPr="00FF5EE3">
        <w:rPr>
          <w:rFonts w:ascii="Times New Roman" w:hAnsi="Times New Roman"/>
          <w:b/>
          <w:i/>
        </w:rPr>
        <w:t xml:space="preserve">основной </w:t>
      </w:r>
      <w:r w:rsidRPr="00FF5EE3">
        <w:rPr>
          <w:rFonts w:ascii="Times New Roman" w:hAnsi="Times New Roman"/>
          <w:b/>
          <w:i/>
        </w:rPr>
        <w:t>образовательной программы школы</w:t>
      </w:r>
      <w:r w:rsidRPr="00FF5EE3">
        <w:rPr>
          <w:rFonts w:ascii="Times New Roman" w:hAnsi="Times New Roman"/>
        </w:rPr>
        <w:t xml:space="preserve"> – обеспечение равных возможностей получения качественн</w:t>
      </w:r>
      <w:r w:rsidR="00DF7E00" w:rsidRPr="00FF5EE3">
        <w:rPr>
          <w:rFonts w:ascii="Times New Roman" w:hAnsi="Times New Roman"/>
        </w:rPr>
        <w:t xml:space="preserve">ого общего образования каждым </w:t>
      </w:r>
      <w:r w:rsidRPr="00FF5EE3">
        <w:rPr>
          <w:rFonts w:ascii="Times New Roman" w:hAnsi="Times New Roman"/>
        </w:rPr>
        <w:t>у</w:t>
      </w:r>
      <w:r w:rsidR="00DF7E00" w:rsidRPr="00FF5EE3">
        <w:rPr>
          <w:rFonts w:ascii="Times New Roman" w:hAnsi="Times New Roman"/>
        </w:rPr>
        <w:t>ча</w:t>
      </w:r>
      <w:r w:rsidRPr="00FF5EE3">
        <w:rPr>
          <w:rFonts w:ascii="Times New Roman" w:hAnsi="Times New Roman"/>
        </w:rPr>
        <w:t>щимся. Целевые ориентиры на каждо</w:t>
      </w:r>
      <w:r w:rsidR="00DF7E00" w:rsidRPr="00FF5EE3">
        <w:rPr>
          <w:rFonts w:ascii="Times New Roman" w:hAnsi="Times New Roman"/>
        </w:rPr>
        <w:t>муровне</w:t>
      </w:r>
      <w:r w:rsidRPr="00FF5EE3">
        <w:rPr>
          <w:rFonts w:ascii="Times New Roman" w:hAnsi="Times New Roman"/>
        </w:rPr>
        <w:t xml:space="preserve"> образования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общества.</w:t>
      </w:r>
    </w:p>
    <w:p w:rsidR="00EB2B62" w:rsidRPr="00FF5EE3" w:rsidRDefault="00EB2B62" w:rsidP="00653B9B">
      <w:pPr>
        <w:spacing w:after="0" w:line="240" w:lineRule="auto"/>
        <w:ind w:firstLine="851"/>
        <w:jc w:val="both"/>
        <w:rPr>
          <w:rFonts w:ascii="Times New Roman" w:hAnsi="Times New Roman"/>
          <w:b/>
          <w:i/>
        </w:rPr>
      </w:pPr>
      <w:r w:rsidRPr="00FF5EE3">
        <w:rPr>
          <w:rFonts w:ascii="Times New Roman" w:hAnsi="Times New Roman"/>
          <w:b/>
          <w:i/>
        </w:rPr>
        <w:t>Приоритетная цель образовательной программы  школы</w:t>
      </w:r>
      <w:r w:rsidRPr="00FF5EE3">
        <w:rPr>
          <w:rFonts w:ascii="Times New Roman" w:hAnsi="Times New Roman"/>
          <w:b/>
        </w:rPr>
        <w:t xml:space="preserve"> -</w:t>
      </w:r>
      <w:r w:rsidRPr="00FF5EE3">
        <w:rPr>
          <w:rFonts w:ascii="Times New Roman" w:hAnsi="Times New Roman"/>
        </w:rPr>
        <w:t xml:space="preserve"> формирование творчески развитой, социально ориентированной личности, способной к самореализации на </w:t>
      </w:r>
      <w:r w:rsidRPr="00FF5EE3">
        <w:rPr>
          <w:rFonts w:ascii="Times New Roman" w:hAnsi="Times New Roman"/>
          <w:color w:val="000000"/>
          <w:spacing w:val="-2"/>
        </w:rPr>
        <w:t>основе усвоения  образовательной программы общего образования в соответствии с действующим законодательством.</w:t>
      </w:r>
    </w:p>
    <w:p w:rsidR="00EB2B62" w:rsidRPr="00FF5EE3" w:rsidRDefault="00EB2B62" w:rsidP="00653B9B">
      <w:pPr>
        <w:spacing w:after="0" w:line="240" w:lineRule="auto"/>
        <w:ind w:firstLine="851"/>
        <w:jc w:val="both"/>
        <w:rPr>
          <w:rFonts w:ascii="Times New Roman" w:hAnsi="Times New Roman"/>
          <w:color w:val="000000"/>
          <w:spacing w:val="-2"/>
        </w:rPr>
      </w:pPr>
      <w:r w:rsidRPr="00FF5EE3">
        <w:rPr>
          <w:rFonts w:ascii="Times New Roman" w:hAnsi="Times New Roman"/>
          <w:b/>
          <w:i/>
        </w:rPr>
        <w:t xml:space="preserve">Назначение </w:t>
      </w:r>
      <w:r w:rsidR="006C06DF" w:rsidRPr="00FF5EE3">
        <w:rPr>
          <w:rFonts w:ascii="Times New Roman" w:hAnsi="Times New Roman"/>
          <w:b/>
          <w:i/>
        </w:rPr>
        <w:t xml:space="preserve">основной </w:t>
      </w:r>
      <w:r w:rsidRPr="00FF5EE3">
        <w:rPr>
          <w:rFonts w:ascii="Times New Roman" w:hAnsi="Times New Roman"/>
          <w:b/>
          <w:i/>
        </w:rPr>
        <w:t>образовательной  программы</w:t>
      </w:r>
      <w:r w:rsidRPr="00FF5EE3">
        <w:rPr>
          <w:rFonts w:ascii="Times New Roman" w:hAnsi="Times New Roman"/>
        </w:rPr>
        <w:t xml:space="preserve"> школы состоит в том, чтобы создать такое образовательное пространство, где  качество образования сочетается с педагогически грамотным учетом возможностей каждого школьника, его индивидуальных особенностей, где обеспечиваются условия для раскрытия способностей каждого ученика, его социальной адаптации к условиям сегодняшней реальности. </w:t>
      </w:r>
    </w:p>
    <w:p w:rsidR="00EB2B62" w:rsidRPr="00FF5EE3" w:rsidRDefault="00EB2B62" w:rsidP="00653B9B">
      <w:pPr>
        <w:spacing w:after="0" w:line="240" w:lineRule="auto"/>
        <w:ind w:firstLine="851"/>
        <w:jc w:val="both"/>
        <w:rPr>
          <w:rFonts w:ascii="Times New Roman" w:hAnsi="Times New Roman"/>
          <w:color w:val="000000"/>
          <w:spacing w:val="-2"/>
        </w:rPr>
      </w:pPr>
      <w:r w:rsidRPr="00FF5EE3">
        <w:rPr>
          <w:rFonts w:ascii="Times New Roman" w:hAnsi="Times New Roman"/>
          <w:b/>
          <w:i/>
        </w:rPr>
        <w:t>Содержание образовательной  программы</w:t>
      </w:r>
      <w:r w:rsidRPr="00FF5EE3">
        <w:rPr>
          <w:rFonts w:ascii="Times New Roman" w:hAnsi="Times New Roman"/>
        </w:rPr>
        <w:t xml:space="preserve">  исходит  из:</w:t>
      </w:r>
    </w:p>
    <w:p w:rsidR="00EB2B62" w:rsidRPr="00FF5EE3" w:rsidRDefault="00EB2B62" w:rsidP="00514FB8">
      <w:pPr>
        <w:numPr>
          <w:ilvl w:val="0"/>
          <w:numId w:val="2"/>
        </w:numPr>
        <w:tabs>
          <w:tab w:val="left" w:pos="1080"/>
        </w:tabs>
        <w:suppressAutoHyphens/>
        <w:spacing w:after="0" w:line="240" w:lineRule="auto"/>
        <w:ind w:left="1080"/>
        <w:jc w:val="both"/>
        <w:rPr>
          <w:rFonts w:ascii="Times New Roman" w:hAnsi="Times New Roman"/>
        </w:rPr>
      </w:pPr>
      <w:r w:rsidRPr="00FF5EE3">
        <w:rPr>
          <w:rFonts w:ascii="Times New Roman" w:hAnsi="Times New Roman"/>
        </w:rPr>
        <w:t>оценки потребностей общества на современном этапе;</w:t>
      </w:r>
    </w:p>
    <w:p w:rsidR="00EB2B62" w:rsidRPr="00FF5EE3" w:rsidRDefault="00EB2B62" w:rsidP="00514FB8">
      <w:pPr>
        <w:numPr>
          <w:ilvl w:val="0"/>
          <w:numId w:val="2"/>
        </w:numPr>
        <w:tabs>
          <w:tab w:val="left" w:pos="1080"/>
        </w:tabs>
        <w:suppressAutoHyphens/>
        <w:spacing w:after="0" w:line="240" w:lineRule="auto"/>
        <w:ind w:left="1080"/>
        <w:jc w:val="both"/>
        <w:rPr>
          <w:rFonts w:ascii="Times New Roman" w:hAnsi="Times New Roman"/>
        </w:rPr>
      </w:pPr>
      <w:r w:rsidRPr="00FF5EE3">
        <w:rPr>
          <w:rFonts w:ascii="Times New Roman" w:hAnsi="Times New Roman"/>
        </w:rPr>
        <w:t xml:space="preserve">социального заказа </w:t>
      </w:r>
      <w:r w:rsidR="00F80EBC" w:rsidRPr="00FF5EE3">
        <w:rPr>
          <w:rFonts w:ascii="Times New Roman" w:hAnsi="Times New Roman"/>
        </w:rPr>
        <w:t>обучающихся</w:t>
      </w:r>
      <w:r w:rsidRPr="00FF5EE3">
        <w:rPr>
          <w:rFonts w:ascii="Times New Roman" w:hAnsi="Times New Roman"/>
        </w:rPr>
        <w:t xml:space="preserve"> и их родителей (законных представителей);</w:t>
      </w:r>
    </w:p>
    <w:p w:rsidR="00EB2B62" w:rsidRPr="00FF5EE3" w:rsidRDefault="00EB2B62" w:rsidP="00514FB8">
      <w:pPr>
        <w:numPr>
          <w:ilvl w:val="0"/>
          <w:numId w:val="2"/>
        </w:numPr>
        <w:tabs>
          <w:tab w:val="left" w:pos="1080"/>
        </w:tabs>
        <w:suppressAutoHyphens/>
        <w:spacing w:after="0" w:line="240" w:lineRule="auto"/>
        <w:ind w:left="1080"/>
        <w:jc w:val="both"/>
        <w:rPr>
          <w:rFonts w:ascii="Times New Roman" w:hAnsi="Times New Roman"/>
        </w:rPr>
      </w:pPr>
      <w:r w:rsidRPr="00FF5EE3">
        <w:rPr>
          <w:rFonts w:ascii="Times New Roman" w:hAnsi="Times New Roman"/>
        </w:rPr>
        <w:t>реальных возможностей и условий  школы.</w:t>
      </w:r>
    </w:p>
    <w:p w:rsidR="00EB2B62" w:rsidRPr="00FF5EE3" w:rsidRDefault="00EB2B62" w:rsidP="00653B9B">
      <w:pPr>
        <w:suppressAutoHyphens/>
        <w:spacing w:after="0" w:line="240" w:lineRule="auto"/>
        <w:ind w:firstLine="851"/>
        <w:jc w:val="both"/>
        <w:rPr>
          <w:rFonts w:ascii="Times New Roman" w:hAnsi="Times New Roman"/>
        </w:rPr>
      </w:pPr>
      <w:r w:rsidRPr="00FF5EE3">
        <w:rPr>
          <w:rFonts w:ascii="Times New Roman" w:hAnsi="Times New Roman"/>
          <w:b/>
          <w:i/>
        </w:rPr>
        <w:t>Основные принципы формирования образовательной программы</w:t>
      </w:r>
      <w:r w:rsidRPr="00FF5EE3">
        <w:rPr>
          <w:rFonts w:ascii="Times New Roman" w:hAnsi="Times New Roman"/>
        </w:rPr>
        <w:t xml:space="preserve"> – преемственность</w:t>
      </w:r>
      <w:r w:rsidR="004C2B5B" w:rsidRPr="00FF5EE3">
        <w:rPr>
          <w:rFonts w:ascii="Times New Roman" w:hAnsi="Times New Roman"/>
        </w:rPr>
        <w:t>уровней</w:t>
      </w:r>
      <w:r w:rsidRPr="00FF5EE3">
        <w:rPr>
          <w:rFonts w:ascii="Times New Roman" w:hAnsi="Times New Roman"/>
        </w:rPr>
        <w:t xml:space="preserve"> обучения, вариативность учебных курсов, системность контроляуровня освоения учебных программ, интеграция общего и дополнительного образования, индивидуализация на основе дифференциации и профилизации, социально-педагогическая поддержка  детей с ограниченными возможностями, психолого-педагогическоесопровождениеобразовательного процесса, здоровьесберегающие технологии.</w:t>
      </w:r>
    </w:p>
    <w:p w:rsidR="00EB2B62" w:rsidRPr="00FF5EE3" w:rsidRDefault="00EB2B62" w:rsidP="00653B9B">
      <w:pPr>
        <w:suppressAutoHyphens/>
        <w:spacing w:after="0" w:line="240" w:lineRule="auto"/>
        <w:ind w:firstLine="851"/>
        <w:jc w:val="both"/>
        <w:rPr>
          <w:rFonts w:ascii="Times New Roman" w:hAnsi="Times New Roman"/>
        </w:rPr>
      </w:pPr>
      <w:r w:rsidRPr="00FF5EE3">
        <w:rPr>
          <w:rFonts w:ascii="Times New Roman" w:hAnsi="Times New Roman"/>
        </w:rPr>
        <w:t xml:space="preserve">Из ряда принципов, которые помогут вывести образование на предполагаемый уровень, школой выделяются: </w:t>
      </w:r>
    </w:p>
    <w:p w:rsidR="00EB2B62" w:rsidRPr="00FF5EE3" w:rsidRDefault="00EB2B62" w:rsidP="00653B9B">
      <w:pPr>
        <w:tabs>
          <w:tab w:val="left" w:pos="1429"/>
        </w:tabs>
        <w:suppressAutoHyphens/>
        <w:spacing w:after="0" w:line="240" w:lineRule="auto"/>
        <w:jc w:val="both"/>
        <w:rPr>
          <w:rFonts w:ascii="Times New Roman" w:hAnsi="Times New Roman"/>
          <w:i/>
        </w:rPr>
      </w:pPr>
      <w:r w:rsidRPr="00FF5EE3">
        <w:rPr>
          <w:rFonts w:ascii="Times New Roman" w:hAnsi="Times New Roman"/>
          <w:i/>
        </w:rPr>
        <w:t>Принцип гуманизации образования:</w:t>
      </w:r>
    </w:p>
    <w:p w:rsidR="00EB2B62" w:rsidRPr="00FF5EE3" w:rsidRDefault="00EB2B62" w:rsidP="00FB019B">
      <w:pPr>
        <w:numPr>
          <w:ilvl w:val="0"/>
          <w:numId w:val="3"/>
        </w:numPr>
        <w:tabs>
          <w:tab w:val="left" w:pos="567"/>
        </w:tabs>
        <w:suppressAutoHyphens/>
        <w:spacing w:after="0" w:line="240" w:lineRule="auto"/>
        <w:ind w:left="567" w:hanging="567"/>
        <w:jc w:val="both"/>
        <w:rPr>
          <w:rFonts w:ascii="Times New Roman" w:hAnsi="Times New Roman"/>
        </w:rPr>
      </w:pPr>
      <w:r w:rsidRPr="00FF5EE3">
        <w:rPr>
          <w:rFonts w:ascii="Times New Roman" w:hAnsi="Times New Roman"/>
        </w:rPr>
        <w:t>создание условий для развития гуманного, доброго начала в каждом ребенке;</w:t>
      </w:r>
    </w:p>
    <w:p w:rsidR="00EB2B62" w:rsidRPr="00FF5EE3" w:rsidRDefault="00EB2B62" w:rsidP="00FB019B">
      <w:pPr>
        <w:numPr>
          <w:ilvl w:val="0"/>
          <w:numId w:val="3"/>
        </w:numPr>
        <w:tabs>
          <w:tab w:val="left" w:pos="567"/>
        </w:tabs>
        <w:suppressAutoHyphens/>
        <w:spacing w:after="0" w:line="240" w:lineRule="auto"/>
        <w:ind w:left="567" w:hanging="567"/>
        <w:jc w:val="both"/>
        <w:rPr>
          <w:rFonts w:ascii="Times New Roman" w:hAnsi="Times New Roman"/>
        </w:rPr>
      </w:pPr>
      <w:r w:rsidRPr="00FF5EE3">
        <w:rPr>
          <w:rFonts w:ascii="Times New Roman" w:hAnsi="Times New Roman"/>
        </w:rPr>
        <w:t xml:space="preserve">воспитание у </w:t>
      </w:r>
      <w:r w:rsidR="00FB019B" w:rsidRPr="00FF5EE3">
        <w:rPr>
          <w:rFonts w:ascii="Times New Roman" w:hAnsi="Times New Roman"/>
        </w:rPr>
        <w:t>обучающихся</w:t>
      </w:r>
      <w:r w:rsidRPr="00FF5EE3">
        <w:rPr>
          <w:rFonts w:ascii="Times New Roman" w:hAnsi="Times New Roman"/>
        </w:rPr>
        <w:t xml:space="preserve"> положительного отношения к обществу, человеку, природе;</w:t>
      </w:r>
    </w:p>
    <w:p w:rsidR="00EB2B62" w:rsidRPr="00FF5EE3" w:rsidRDefault="00EB2B62" w:rsidP="00FB019B">
      <w:pPr>
        <w:numPr>
          <w:ilvl w:val="0"/>
          <w:numId w:val="3"/>
        </w:numPr>
        <w:tabs>
          <w:tab w:val="left" w:pos="567"/>
        </w:tabs>
        <w:suppressAutoHyphens/>
        <w:spacing w:after="0" w:line="240" w:lineRule="auto"/>
        <w:ind w:left="567" w:hanging="567"/>
        <w:jc w:val="both"/>
        <w:rPr>
          <w:rFonts w:ascii="Times New Roman" w:hAnsi="Times New Roman"/>
        </w:rPr>
      </w:pPr>
      <w:r w:rsidRPr="00FF5EE3">
        <w:rPr>
          <w:rFonts w:ascii="Times New Roman" w:hAnsi="Times New Roman"/>
        </w:rPr>
        <w:t>уважение личности школьника, создание комфортных условий для обучения и развития.</w:t>
      </w:r>
    </w:p>
    <w:p w:rsidR="00F80EBC" w:rsidRPr="00FF5EE3" w:rsidRDefault="00EB2B62" w:rsidP="00F80EBC">
      <w:pPr>
        <w:tabs>
          <w:tab w:val="left" w:pos="1534"/>
        </w:tabs>
        <w:suppressAutoHyphens/>
        <w:spacing w:after="0" w:line="240" w:lineRule="auto"/>
        <w:jc w:val="both"/>
        <w:rPr>
          <w:rFonts w:ascii="Times New Roman" w:hAnsi="Times New Roman"/>
          <w:i/>
        </w:rPr>
      </w:pPr>
      <w:r w:rsidRPr="00FF5EE3">
        <w:rPr>
          <w:rFonts w:ascii="Times New Roman" w:hAnsi="Times New Roman"/>
          <w:i/>
        </w:rPr>
        <w:t>Принцип демократизации образования:</w:t>
      </w:r>
    </w:p>
    <w:p w:rsidR="00EB2B62" w:rsidRPr="00FF5EE3" w:rsidRDefault="00EB2B62" w:rsidP="00A00401">
      <w:pPr>
        <w:pStyle w:val="a8"/>
        <w:numPr>
          <w:ilvl w:val="0"/>
          <w:numId w:val="53"/>
        </w:numPr>
        <w:tabs>
          <w:tab w:val="left" w:pos="1534"/>
        </w:tabs>
        <w:suppressAutoHyphens/>
        <w:spacing w:after="0" w:line="240" w:lineRule="auto"/>
        <w:ind w:left="567" w:hanging="567"/>
        <w:jc w:val="both"/>
        <w:rPr>
          <w:rFonts w:ascii="Times New Roman" w:hAnsi="Times New Roman"/>
          <w:i/>
        </w:rPr>
      </w:pPr>
      <w:r w:rsidRPr="00FF5EE3">
        <w:rPr>
          <w:rFonts w:ascii="Times New Roman" w:hAnsi="Times New Roman"/>
        </w:rPr>
        <w:lastRenderedPageBreak/>
        <w:t>реализация неотъемлемых прав каждого ученика на получение высококачественного образования. Ученик в образовательном процессе - это  субъект образовательной  деятельности.</w:t>
      </w:r>
    </w:p>
    <w:p w:rsidR="00F80EBC" w:rsidRPr="00FF5EE3" w:rsidRDefault="00EB2B62" w:rsidP="00F80EBC">
      <w:pPr>
        <w:tabs>
          <w:tab w:val="left" w:pos="1429"/>
        </w:tabs>
        <w:suppressAutoHyphens/>
        <w:spacing w:after="0" w:line="240" w:lineRule="auto"/>
        <w:jc w:val="both"/>
        <w:rPr>
          <w:rFonts w:ascii="Times New Roman" w:hAnsi="Times New Roman"/>
          <w:i/>
        </w:rPr>
      </w:pPr>
      <w:r w:rsidRPr="00FF5EE3">
        <w:rPr>
          <w:rFonts w:ascii="Times New Roman" w:hAnsi="Times New Roman"/>
          <w:i/>
        </w:rPr>
        <w:t>Принцип дифференциации и индивидуализации образования:</w:t>
      </w:r>
    </w:p>
    <w:p w:rsidR="00F80EBC" w:rsidRPr="00FF5EE3" w:rsidRDefault="00EB2B62" w:rsidP="00A00401">
      <w:pPr>
        <w:pStyle w:val="a8"/>
        <w:numPr>
          <w:ilvl w:val="0"/>
          <w:numId w:val="53"/>
        </w:numPr>
        <w:tabs>
          <w:tab w:val="left" w:pos="1429"/>
        </w:tabs>
        <w:suppressAutoHyphens/>
        <w:spacing w:after="0" w:line="240" w:lineRule="auto"/>
        <w:ind w:left="567" w:hanging="567"/>
        <w:jc w:val="both"/>
        <w:rPr>
          <w:rFonts w:ascii="Times New Roman" w:hAnsi="Times New Roman"/>
          <w:i/>
        </w:rPr>
      </w:pPr>
      <w:r w:rsidRPr="00FF5EE3">
        <w:rPr>
          <w:rFonts w:ascii="Times New Roman" w:hAnsi="Times New Roman"/>
        </w:rPr>
        <w:t>организация образовательного процесса для каждого ребенка с учетом его возможностей, способностей, уровня подготовки. У каждого ребенка свой темп продвижения, но каждый ребенок обучаем;</w:t>
      </w:r>
    </w:p>
    <w:p w:rsidR="00F80EBC" w:rsidRPr="00FF5EE3" w:rsidRDefault="00EB2B62" w:rsidP="00A00401">
      <w:pPr>
        <w:pStyle w:val="a8"/>
        <w:numPr>
          <w:ilvl w:val="0"/>
          <w:numId w:val="53"/>
        </w:numPr>
        <w:suppressAutoHyphens/>
        <w:spacing w:after="0" w:line="240" w:lineRule="auto"/>
        <w:ind w:left="567" w:hanging="567"/>
        <w:jc w:val="both"/>
        <w:rPr>
          <w:rFonts w:ascii="Times New Roman" w:hAnsi="Times New Roman"/>
          <w:i/>
        </w:rPr>
      </w:pPr>
      <w:r w:rsidRPr="00FF5EE3">
        <w:rPr>
          <w:rFonts w:ascii="Times New Roman" w:hAnsi="Times New Roman"/>
        </w:rPr>
        <w:t>высокая требовательность к ученику должна включать в себя уважение к его человеческому достоинству;</w:t>
      </w:r>
    </w:p>
    <w:p w:rsidR="00612D96" w:rsidRPr="00FF5EE3" w:rsidRDefault="00EB2B62" w:rsidP="00A00401">
      <w:pPr>
        <w:pStyle w:val="a8"/>
        <w:numPr>
          <w:ilvl w:val="0"/>
          <w:numId w:val="53"/>
        </w:numPr>
        <w:tabs>
          <w:tab w:val="left" w:pos="1429"/>
        </w:tabs>
        <w:suppressAutoHyphens/>
        <w:spacing w:after="0" w:line="240" w:lineRule="auto"/>
        <w:ind w:left="567" w:hanging="567"/>
        <w:jc w:val="both"/>
        <w:rPr>
          <w:rFonts w:ascii="Times New Roman" w:hAnsi="Times New Roman"/>
          <w:i/>
        </w:rPr>
      </w:pPr>
      <w:r w:rsidRPr="00FF5EE3">
        <w:rPr>
          <w:rFonts w:ascii="Times New Roman" w:hAnsi="Times New Roman"/>
        </w:rPr>
        <w:t>осуществление связи академичности образования с развитием ключевых компетенций.</w:t>
      </w:r>
    </w:p>
    <w:p w:rsidR="00F80EBC" w:rsidRPr="00FF5EE3" w:rsidRDefault="00EB2B62" w:rsidP="00F80EBC">
      <w:pPr>
        <w:tabs>
          <w:tab w:val="left" w:pos="1080"/>
        </w:tabs>
        <w:suppressAutoHyphens/>
        <w:spacing w:after="0" w:line="240" w:lineRule="auto"/>
        <w:ind w:left="720"/>
        <w:rPr>
          <w:rFonts w:ascii="Times New Roman" w:hAnsi="Times New Roman"/>
          <w:i/>
        </w:rPr>
      </w:pPr>
      <w:r w:rsidRPr="00FF5EE3">
        <w:rPr>
          <w:rFonts w:ascii="Times New Roman" w:hAnsi="Times New Roman"/>
          <w:i/>
        </w:rPr>
        <w:t>Принцип вариативности образования:</w:t>
      </w:r>
    </w:p>
    <w:p w:rsidR="00612D96" w:rsidRPr="00FF5EE3" w:rsidRDefault="00EB2B62" w:rsidP="00A00401">
      <w:pPr>
        <w:pStyle w:val="a8"/>
        <w:numPr>
          <w:ilvl w:val="0"/>
          <w:numId w:val="54"/>
        </w:numPr>
        <w:tabs>
          <w:tab w:val="left" w:pos="1080"/>
        </w:tabs>
        <w:suppressAutoHyphens/>
        <w:spacing w:after="0" w:line="240" w:lineRule="auto"/>
        <w:ind w:left="567" w:hanging="567"/>
        <w:jc w:val="both"/>
        <w:rPr>
          <w:rFonts w:ascii="Times New Roman" w:hAnsi="Times New Roman"/>
          <w:i/>
        </w:rPr>
      </w:pPr>
      <w:r w:rsidRPr="00FF5EE3">
        <w:rPr>
          <w:rFonts w:ascii="Times New Roman" w:hAnsi="Times New Roman"/>
        </w:rPr>
        <w:t>позволяет каждому человеку выбрать и выработать свою собственную образовательную траекторию, становясь субъектом своего развития и саморазвития, что может быть реализовано посредством развивающего образования.</w:t>
      </w:r>
    </w:p>
    <w:p w:rsidR="00F80EBC" w:rsidRPr="00FF5EE3" w:rsidRDefault="00EB2B62" w:rsidP="00F80EBC">
      <w:pPr>
        <w:tabs>
          <w:tab w:val="left" w:pos="1080"/>
        </w:tabs>
        <w:suppressAutoHyphens/>
        <w:spacing w:after="0" w:line="240" w:lineRule="auto"/>
        <w:ind w:left="720"/>
        <w:rPr>
          <w:rFonts w:ascii="Times New Roman" w:hAnsi="Times New Roman"/>
          <w:i/>
        </w:rPr>
      </w:pPr>
      <w:r w:rsidRPr="00FF5EE3">
        <w:rPr>
          <w:rFonts w:ascii="Times New Roman" w:hAnsi="Times New Roman"/>
          <w:i/>
          <w:iCs/>
        </w:rPr>
        <w:t>Принцип социокультурной открытости образования:</w:t>
      </w:r>
    </w:p>
    <w:p w:rsidR="00330E99" w:rsidRPr="00FF5EE3" w:rsidRDefault="00EB2B62" w:rsidP="00A00401">
      <w:pPr>
        <w:pStyle w:val="a8"/>
        <w:numPr>
          <w:ilvl w:val="0"/>
          <w:numId w:val="54"/>
        </w:numPr>
        <w:tabs>
          <w:tab w:val="left" w:pos="1080"/>
        </w:tabs>
        <w:suppressAutoHyphens/>
        <w:spacing w:after="0" w:line="240" w:lineRule="auto"/>
        <w:ind w:left="567" w:hanging="567"/>
        <w:jc w:val="both"/>
        <w:rPr>
          <w:rFonts w:ascii="Times New Roman" w:hAnsi="Times New Roman"/>
          <w:i/>
        </w:rPr>
      </w:pPr>
      <w:r w:rsidRPr="00FF5EE3">
        <w:rPr>
          <w:rFonts w:ascii="Times New Roman" w:hAnsi="Times New Roman"/>
        </w:rPr>
        <w:t>открытость изменяющемуся миру, уважение к нормам и традициям разных культур, поддержка образовательных инициатив всех субъектов образовательного пространства, развитие социального партнерства.</w:t>
      </w:r>
    </w:p>
    <w:p w:rsidR="00EB2B62" w:rsidRPr="00FF5EE3" w:rsidRDefault="00330E99" w:rsidP="00330E99">
      <w:pPr>
        <w:pStyle w:val="a8"/>
        <w:tabs>
          <w:tab w:val="left" w:pos="1080"/>
        </w:tabs>
        <w:suppressAutoHyphens/>
        <w:spacing w:after="0" w:line="240" w:lineRule="auto"/>
        <w:ind w:left="0"/>
        <w:jc w:val="both"/>
        <w:rPr>
          <w:rFonts w:ascii="Times New Roman" w:hAnsi="Times New Roman"/>
          <w:i/>
        </w:rPr>
      </w:pPr>
      <w:r w:rsidRPr="00FF5EE3">
        <w:rPr>
          <w:rFonts w:ascii="Times New Roman" w:hAnsi="Times New Roman"/>
        </w:rPr>
        <w:tab/>
      </w:r>
      <w:r w:rsidR="00EB2B62" w:rsidRPr="00FF5EE3">
        <w:rPr>
          <w:rFonts w:ascii="Times New Roman" w:hAnsi="Times New Roman"/>
        </w:rPr>
        <w:t xml:space="preserve">Вышеперечисленные принципы, лежащие в основе построения образовательной программы, сориентированы на личность ребенка, на создание в  школе условий для развития его способностей и внутреннего духовного мира; на свободное сотрудничество педагогов и </w:t>
      </w:r>
      <w:r w:rsidR="00870005" w:rsidRPr="00FF5EE3">
        <w:rPr>
          <w:rFonts w:ascii="Times New Roman" w:hAnsi="Times New Roman"/>
        </w:rPr>
        <w:t>учащихся</w:t>
      </w:r>
      <w:r w:rsidR="00EB2B62" w:rsidRPr="00FF5EE3">
        <w:rPr>
          <w:rFonts w:ascii="Times New Roman" w:hAnsi="Times New Roman"/>
        </w:rPr>
        <w:t xml:space="preserve"> друг с другом. Реализация данных принципов позволит реализов</w:t>
      </w:r>
      <w:r w:rsidR="00870005" w:rsidRPr="00FF5EE3">
        <w:rPr>
          <w:rFonts w:ascii="Times New Roman" w:hAnsi="Times New Roman"/>
        </w:rPr>
        <w:t xml:space="preserve">ывать индивидуальные интересы </w:t>
      </w:r>
      <w:r w:rsidRPr="00FF5EE3">
        <w:rPr>
          <w:rFonts w:ascii="Times New Roman" w:hAnsi="Times New Roman"/>
        </w:rPr>
        <w:t>обучающихся</w:t>
      </w:r>
      <w:r w:rsidR="00EB2B62" w:rsidRPr="00FF5EE3">
        <w:rPr>
          <w:rFonts w:ascii="Times New Roman" w:hAnsi="Times New Roman"/>
        </w:rPr>
        <w:t xml:space="preserve">, поскольку в совокупности они ориентированы на развитие интеллекта и творчества. </w:t>
      </w:r>
    </w:p>
    <w:p w:rsidR="00EB2B62" w:rsidRPr="00FF5EE3" w:rsidRDefault="00EB2B62" w:rsidP="00653B9B">
      <w:pPr>
        <w:spacing w:after="0" w:line="240" w:lineRule="auto"/>
        <w:rPr>
          <w:rFonts w:ascii="Times New Roman" w:hAnsi="Times New Roman"/>
          <w:b/>
          <w:bCs/>
          <w:i/>
          <w:iCs/>
        </w:rPr>
      </w:pPr>
      <w:r w:rsidRPr="00FF5EE3">
        <w:rPr>
          <w:rFonts w:ascii="Times New Roman" w:hAnsi="Times New Roman"/>
          <w:b/>
          <w:bCs/>
          <w:i/>
          <w:iCs/>
        </w:rPr>
        <w:t>Основные задачи образовательной программы:</w:t>
      </w:r>
    </w:p>
    <w:p w:rsidR="00EB2B62" w:rsidRPr="00FF5EE3" w:rsidRDefault="00EB2B62" w:rsidP="000C2948">
      <w:pPr>
        <w:numPr>
          <w:ilvl w:val="0"/>
          <w:numId w:val="4"/>
        </w:numPr>
        <w:spacing w:after="0" w:line="240" w:lineRule="auto"/>
        <w:jc w:val="both"/>
        <w:rPr>
          <w:rFonts w:ascii="Times New Roman" w:hAnsi="Times New Roman"/>
        </w:rPr>
      </w:pPr>
      <w:r w:rsidRPr="00FF5EE3">
        <w:rPr>
          <w:rFonts w:ascii="Times New Roman" w:hAnsi="Times New Roman"/>
        </w:rPr>
        <w:t>обеспечение качественных образовательных услуг;</w:t>
      </w:r>
    </w:p>
    <w:p w:rsidR="00EB2B62" w:rsidRPr="00FF5EE3" w:rsidRDefault="00EB2B62" w:rsidP="000C2948">
      <w:pPr>
        <w:numPr>
          <w:ilvl w:val="0"/>
          <w:numId w:val="4"/>
        </w:numPr>
        <w:spacing w:after="0" w:line="240" w:lineRule="auto"/>
        <w:jc w:val="both"/>
        <w:rPr>
          <w:rFonts w:ascii="Times New Roman" w:hAnsi="Times New Roman"/>
        </w:rPr>
      </w:pPr>
      <w:r w:rsidRPr="00FF5EE3">
        <w:rPr>
          <w:rFonts w:ascii="Times New Roman" w:hAnsi="Times New Roman"/>
        </w:rPr>
        <w:t xml:space="preserve">создание условий для духовного, интеллектуального и эмоционального развития </w:t>
      </w:r>
      <w:r w:rsidR="00F80EBC" w:rsidRPr="00FF5EE3">
        <w:rPr>
          <w:rFonts w:ascii="Times New Roman" w:hAnsi="Times New Roman"/>
        </w:rPr>
        <w:t>обучающихся</w:t>
      </w:r>
      <w:r w:rsidRPr="00FF5EE3">
        <w:rPr>
          <w:rFonts w:ascii="Times New Roman" w:hAnsi="Times New Roman"/>
        </w:rPr>
        <w:t>;</w:t>
      </w:r>
    </w:p>
    <w:p w:rsidR="00EB2B62" w:rsidRPr="00FF5EE3" w:rsidRDefault="00EB2B62" w:rsidP="000C2948">
      <w:pPr>
        <w:numPr>
          <w:ilvl w:val="0"/>
          <w:numId w:val="4"/>
        </w:numPr>
        <w:spacing w:after="0" w:line="240" w:lineRule="auto"/>
        <w:jc w:val="both"/>
        <w:rPr>
          <w:rFonts w:ascii="Times New Roman" w:hAnsi="Times New Roman"/>
        </w:rPr>
      </w:pPr>
      <w:r w:rsidRPr="00FF5EE3">
        <w:rPr>
          <w:rFonts w:ascii="Times New Roman" w:hAnsi="Times New Roman"/>
        </w:rPr>
        <w:t>подготовка выпускников к дальнейшему образованию и профессиональному росту.</w:t>
      </w:r>
    </w:p>
    <w:p w:rsidR="00EB2B62" w:rsidRPr="00FF5EE3" w:rsidRDefault="00EB2B62" w:rsidP="00653B9B">
      <w:pPr>
        <w:suppressAutoHyphens/>
        <w:spacing w:after="0" w:line="240" w:lineRule="auto"/>
        <w:jc w:val="both"/>
        <w:rPr>
          <w:rFonts w:ascii="Times New Roman" w:hAnsi="Times New Roman"/>
        </w:rPr>
      </w:pPr>
      <w:r w:rsidRPr="00FF5EE3">
        <w:rPr>
          <w:rFonts w:ascii="Times New Roman" w:hAnsi="Times New Roman"/>
          <w:b/>
          <w:i/>
        </w:rPr>
        <w:t>Главные направления по повышению качества образовательных услуг</w:t>
      </w:r>
      <w:r w:rsidRPr="00FF5EE3">
        <w:rPr>
          <w:rFonts w:ascii="Times New Roman" w:hAnsi="Times New Roman"/>
        </w:rPr>
        <w:t xml:space="preserve"> в рамках образовательной программы:</w:t>
      </w:r>
    </w:p>
    <w:p w:rsidR="00EB2B62" w:rsidRPr="00FF5EE3" w:rsidRDefault="00D87A41" w:rsidP="000C2948">
      <w:pPr>
        <w:numPr>
          <w:ilvl w:val="1"/>
          <w:numId w:val="7"/>
        </w:numPr>
        <w:tabs>
          <w:tab w:val="clear" w:pos="1440"/>
          <w:tab w:val="num" w:pos="1080"/>
        </w:tabs>
        <w:suppressAutoHyphens/>
        <w:spacing w:after="0" w:line="240" w:lineRule="auto"/>
        <w:ind w:left="1080"/>
        <w:jc w:val="both"/>
        <w:rPr>
          <w:rFonts w:ascii="Times New Roman" w:hAnsi="Times New Roman"/>
        </w:rPr>
      </w:pPr>
      <w:r w:rsidRPr="00FF5EE3">
        <w:rPr>
          <w:rFonts w:ascii="Times New Roman" w:hAnsi="Times New Roman"/>
        </w:rPr>
        <w:t>у</w:t>
      </w:r>
      <w:r w:rsidR="00EB2B62" w:rsidRPr="00FF5EE3">
        <w:rPr>
          <w:rFonts w:ascii="Times New Roman" w:hAnsi="Times New Roman"/>
        </w:rPr>
        <w:t>силение информационной инфраструктуры школьной системы образования;</w:t>
      </w:r>
    </w:p>
    <w:p w:rsidR="00EB2B62" w:rsidRPr="00FF5EE3" w:rsidRDefault="00D87A41" w:rsidP="000C2948">
      <w:pPr>
        <w:numPr>
          <w:ilvl w:val="1"/>
          <w:numId w:val="7"/>
        </w:numPr>
        <w:tabs>
          <w:tab w:val="clear" w:pos="1440"/>
          <w:tab w:val="num" w:pos="1080"/>
        </w:tabs>
        <w:suppressAutoHyphens/>
        <w:spacing w:after="0" w:line="240" w:lineRule="auto"/>
        <w:ind w:left="1080"/>
        <w:jc w:val="both"/>
        <w:rPr>
          <w:rFonts w:ascii="Times New Roman" w:hAnsi="Times New Roman"/>
        </w:rPr>
      </w:pPr>
      <w:r w:rsidRPr="00FF5EE3">
        <w:rPr>
          <w:rFonts w:ascii="Times New Roman" w:hAnsi="Times New Roman"/>
        </w:rPr>
        <w:t>р</w:t>
      </w:r>
      <w:r w:rsidR="00EB2B62" w:rsidRPr="00FF5EE3">
        <w:rPr>
          <w:rFonts w:ascii="Times New Roman" w:hAnsi="Times New Roman"/>
        </w:rPr>
        <w:t>асширение социальных практик в системе воспитательной работы на основе духовно-нравственного контекста;</w:t>
      </w:r>
    </w:p>
    <w:p w:rsidR="004C2B5B" w:rsidRPr="00FF5EE3" w:rsidRDefault="00D87A41" w:rsidP="000C2948">
      <w:pPr>
        <w:numPr>
          <w:ilvl w:val="1"/>
          <w:numId w:val="7"/>
        </w:numPr>
        <w:tabs>
          <w:tab w:val="clear" w:pos="1440"/>
          <w:tab w:val="num" w:pos="1080"/>
        </w:tabs>
        <w:suppressAutoHyphens/>
        <w:spacing w:after="0" w:line="240" w:lineRule="auto"/>
        <w:ind w:left="1080"/>
        <w:jc w:val="both"/>
        <w:rPr>
          <w:rFonts w:ascii="Times New Roman" w:hAnsi="Times New Roman"/>
        </w:rPr>
      </w:pPr>
      <w:r w:rsidRPr="00FF5EE3">
        <w:rPr>
          <w:rFonts w:ascii="Times New Roman" w:hAnsi="Times New Roman"/>
        </w:rPr>
        <w:t>с</w:t>
      </w:r>
      <w:r w:rsidR="004C2B5B" w:rsidRPr="00FF5EE3">
        <w:rPr>
          <w:rFonts w:ascii="Times New Roman" w:hAnsi="Times New Roman"/>
        </w:rPr>
        <w:t>оздание информац</w:t>
      </w:r>
      <w:r w:rsidR="009154BF" w:rsidRPr="00FF5EE3">
        <w:rPr>
          <w:rFonts w:ascii="Times New Roman" w:hAnsi="Times New Roman"/>
        </w:rPr>
        <w:t>и</w:t>
      </w:r>
      <w:r w:rsidR="004C2B5B" w:rsidRPr="00FF5EE3">
        <w:rPr>
          <w:rFonts w:ascii="Times New Roman" w:hAnsi="Times New Roman"/>
        </w:rPr>
        <w:t>онно-образовательной среды;</w:t>
      </w:r>
    </w:p>
    <w:p w:rsidR="00EB2B62" w:rsidRPr="00FF5EE3" w:rsidRDefault="00D87A41" w:rsidP="000C2948">
      <w:pPr>
        <w:numPr>
          <w:ilvl w:val="1"/>
          <w:numId w:val="7"/>
        </w:numPr>
        <w:tabs>
          <w:tab w:val="clear" w:pos="1440"/>
          <w:tab w:val="num" w:pos="1080"/>
        </w:tabs>
        <w:suppressAutoHyphens/>
        <w:spacing w:after="0" w:line="240" w:lineRule="auto"/>
        <w:ind w:left="1080"/>
        <w:jc w:val="both"/>
        <w:rPr>
          <w:rFonts w:ascii="Times New Roman" w:hAnsi="Times New Roman"/>
        </w:rPr>
      </w:pPr>
      <w:r w:rsidRPr="00FF5EE3">
        <w:rPr>
          <w:rFonts w:ascii="Times New Roman" w:hAnsi="Times New Roman"/>
        </w:rPr>
        <w:t>р</w:t>
      </w:r>
      <w:r w:rsidR="00EB2B62" w:rsidRPr="00FF5EE3">
        <w:rPr>
          <w:rFonts w:ascii="Times New Roman" w:hAnsi="Times New Roman"/>
        </w:rPr>
        <w:t>азвитие системы дополнительного образования;</w:t>
      </w:r>
    </w:p>
    <w:p w:rsidR="00EB2B62" w:rsidRPr="00FF5EE3" w:rsidRDefault="00D87A41" w:rsidP="000C2948">
      <w:pPr>
        <w:numPr>
          <w:ilvl w:val="1"/>
          <w:numId w:val="7"/>
        </w:numPr>
        <w:tabs>
          <w:tab w:val="clear" w:pos="1440"/>
          <w:tab w:val="num" w:pos="1080"/>
        </w:tabs>
        <w:suppressAutoHyphens/>
        <w:spacing w:after="0" w:line="240" w:lineRule="auto"/>
        <w:ind w:left="1080"/>
        <w:jc w:val="both"/>
        <w:rPr>
          <w:rFonts w:ascii="Times New Roman" w:hAnsi="Times New Roman"/>
        </w:rPr>
      </w:pPr>
      <w:r w:rsidRPr="00FF5EE3">
        <w:rPr>
          <w:rFonts w:ascii="Times New Roman" w:hAnsi="Times New Roman"/>
        </w:rPr>
        <w:t>а</w:t>
      </w:r>
      <w:r w:rsidR="00EB2B62" w:rsidRPr="00FF5EE3">
        <w:rPr>
          <w:rFonts w:ascii="Times New Roman" w:hAnsi="Times New Roman"/>
        </w:rPr>
        <w:t>ктивизация межпредметной направленности в освоении образовательных программ.</w:t>
      </w:r>
    </w:p>
    <w:p w:rsidR="00612D96" w:rsidRPr="00FF5EE3" w:rsidRDefault="00EB2B62" w:rsidP="00653B9B">
      <w:pPr>
        <w:suppressAutoHyphens/>
        <w:spacing w:after="0" w:line="240" w:lineRule="auto"/>
        <w:ind w:firstLine="709"/>
        <w:jc w:val="both"/>
        <w:rPr>
          <w:rFonts w:ascii="Times New Roman" w:hAnsi="Times New Roman"/>
        </w:rPr>
      </w:pPr>
      <w:r w:rsidRPr="00FF5EE3">
        <w:rPr>
          <w:rFonts w:ascii="Times New Roman" w:hAnsi="Times New Roman"/>
        </w:rPr>
        <w:t>М</w:t>
      </w:r>
      <w:r w:rsidR="00463FDD" w:rsidRPr="00FF5EE3">
        <w:rPr>
          <w:rFonts w:ascii="Times New Roman" w:hAnsi="Times New Roman"/>
        </w:rPr>
        <w:t>Б</w:t>
      </w:r>
      <w:r w:rsidRPr="00FF5EE3">
        <w:rPr>
          <w:rFonts w:ascii="Times New Roman" w:hAnsi="Times New Roman"/>
        </w:rPr>
        <w:t xml:space="preserve">ОУ </w:t>
      </w:r>
      <w:r w:rsidR="00D03E73" w:rsidRPr="00FF5EE3">
        <w:rPr>
          <w:rFonts w:ascii="Times New Roman" w:hAnsi="Times New Roman"/>
        </w:rPr>
        <w:t xml:space="preserve">Школа № </w:t>
      </w:r>
      <w:r w:rsidR="00EC2BD7" w:rsidRPr="00FF5EE3">
        <w:rPr>
          <w:rFonts w:ascii="Times New Roman" w:hAnsi="Times New Roman"/>
        </w:rPr>
        <w:t xml:space="preserve">7 </w:t>
      </w:r>
      <w:r w:rsidRPr="00FF5EE3">
        <w:rPr>
          <w:rFonts w:ascii="Times New Roman" w:hAnsi="Times New Roman"/>
        </w:rPr>
        <w:t xml:space="preserve"> реализуетосновное общее </w:t>
      </w:r>
      <w:r w:rsidR="00F80EBC" w:rsidRPr="00FF5EE3">
        <w:rPr>
          <w:rFonts w:ascii="Times New Roman" w:hAnsi="Times New Roman"/>
        </w:rPr>
        <w:t>образование (</w:t>
      </w:r>
      <w:r w:rsidR="00EC2BD7" w:rsidRPr="00FF5EE3">
        <w:rPr>
          <w:rFonts w:ascii="Times New Roman" w:hAnsi="Times New Roman"/>
        </w:rPr>
        <w:t>8</w:t>
      </w:r>
      <w:r w:rsidR="00F80EBC" w:rsidRPr="00FF5EE3">
        <w:rPr>
          <w:rFonts w:ascii="Times New Roman" w:hAnsi="Times New Roman"/>
        </w:rPr>
        <w:t xml:space="preserve">-9 классы </w:t>
      </w:r>
      <w:r w:rsidR="00D03E73" w:rsidRPr="00FF5EE3">
        <w:rPr>
          <w:rFonts w:ascii="Times New Roman" w:hAnsi="Times New Roman"/>
        </w:rPr>
        <w:t xml:space="preserve">ФК </w:t>
      </w:r>
      <w:r w:rsidR="00F80EBC" w:rsidRPr="00FF5EE3">
        <w:rPr>
          <w:rFonts w:ascii="Times New Roman" w:hAnsi="Times New Roman"/>
        </w:rPr>
        <w:t xml:space="preserve">ГОС), </w:t>
      </w:r>
      <w:r w:rsidRPr="00FF5EE3">
        <w:rPr>
          <w:rFonts w:ascii="Times New Roman" w:hAnsi="Times New Roman"/>
        </w:rPr>
        <w:t>определяя следующие целевые установки:</w:t>
      </w:r>
    </w:p>
    <w:p w:rsidR="00EB2B62" w:rsidRPr="00FF5EE3" w:rsidRDefault="00EB2B62" w:rsidP="000C2948">
      <w:pPr>
        <w:numPr>
          <w:ilvl w:val="0"/>
          <w:numId w:val="6"/>
        </w:numPr>
        <w:tabs>
          <w:tab w:val="clear" w:pos="2295"/>
          <w:tab w:val="num" w:pos="1080"/>
        </w:tabs>
        <w:suppressAutoHyphens/>
        <w:spacing w:after="0" w:line="240" w:lineRule="auto"/>
        <w:ind w:left="1080" w:hanging="153"/>
        <w:jc w:val="both"/>
        <w:rPr>
          <w:rFonts w:ascii="Times New Roman" w:hAnsi="Times New Roman"/>
        </w:rPr>
      </w:pPr>
      <w:r w:rsidRPr="00FF5EE3">
        <w:rPr>
          <w:rFonts w:ascii="Times New Roman" w:hAnsi="Times New Roman"/>
        </w:rPr>
        <w:t>обеспечени</w:t>
      </w:r>
      <w:r w:rsidR="00870005" w:rsidRPr="00FF5EE3">
        <w:rPr>
          <w:rFonts w:ascii="Times New Roman" w:hAnsi="Times New Roman"/>
        </w:rPr>
        <w:t xml:space="preserve">е личностного самоопределения </w:t>
      </w:r>
      <w:r w:rsidR="00F80EBC" w:rsidRPr="00FF5EE3">
        <w:rPr>
          <w:rFonts w:ascii="Times New Roman" w:hAnsi="Times New Roman"/>
        </w:rPr>
        <w:t>обучающихся</w:t>
      </w:r>
      <w:r w:rsidRPr="00FF5EE3">
        <w:rPr>
          <w:rFonts w:ascii="Times New Roman" w:hAnsi="Times New Roman"/>
        </w:rPr>
        <w:t xml:space="preserve"> – гражданской позиции, мировоззрения, профессионального выбора;</w:t>
      </w:r>
    </w:p>
    <w:p w:rsidR="00EB2B62" w:rsidRPr="00FF5EE3" w:rsidRDefault="00EB2B62" w:rsidP="000C2948">
      <w:pPr>
        <w:numPr>
          <w:ilvl w:val="0"/>
          <w:numId w:val="6"/>
        </w:numPr>
        <w:tabs>
          <w:tab w:val="clear" w:pos="2295"/>
          <w:tab w:val="num" w:pos="1080"/>
        </w:tabs>
        <w:suppressAutoHyphens/>
        <w:spacing w:after="0" w:line="240" w:lineRule="auto"/>
        <w:ind w:left="1080" w:hanging="153"/>
        <w:jc w:val="both"/>
        <w:rPr>
          <w:rFonts w:ascii="Times New Roman" w:hAnsi="Times New Roman"/>
        </w:rPr>
      </w:pPr>
      <w:r w:rsidRPr="00FF5EE3">
        <w:rPr>
          <w:rFonts w:ascii="Times New Roman" w:hAnsi="Times New Roman"/>
        </w:rPr>
        <w:t>развитие способностей самостоятельного решения проб</w:t>
      </w:r>
      <w:r w:rsidR="00F80EBC" w:rsidRPr="00FF5EE3">
        <w:rPr>
          <w:rFonts w:ascii="Times New Roman" w:hAnsi="Times New Roman"/>
        </w:rPr>
        <w:t>лем в разных видах деятельности.</w:t>
      </w:r>
    </w:p>
    <w:p w:rsidR="00870005" w:rsidRPr="00FF5EE3" w:rsidRDefault="00870005" w:rsidP="00653B9B">
      <w:pPr>
        <w:pStyle w:val="a8"/>
        <w:spacing w:after="0" w:line="240" w:lineRule="auto"/>
        <w:ind w:left="0"/>
        <w:jc w:val="both"/>
        <w:rPr>
          <w:rFonts w:ascii="Times New Roman" w:hAnsi="Times New Roman"/>
        </w:rPr>
      </w:pPr>
    </w:p>
    <w:p w:rsidR="00916340" w:rsidRPr="00FF5EE3" w:rsidRDefault="00EB197A" w:rsidP="00653B9B">
      <w:pPr>
        <w:pStyle w:val="a8"/>
        <w:spacing w:after="0" w:line="240" w:lineRule="auto"/>
        <w:ind w:left="0"/>
        <w:jc w:val="center"/>
        <w:rPr>
          <w:rFonts w:ascii="Times New Roman" w:hAnsi="Times New Roman"/>
          <w:b/>
        </w:rPr>
      </w:pPr>
      <w:r w:rsidRPr="00FF5EE3">
        <w:rPr>
          <w:rFonts w:ascii="Times New Roman" w:hAnsi="Times New Roman"/>
          <w:b/>
        </w:rPr>
        <w:t>1.1.</w:t>
      </w:r>
      <w:r w:rsidR="00855AFC" w:rsidRPr="00FF5EE3">
        <w:rPr>
          <w:rFonts w:ascii="Times New Roman" w:hAnsi="Times New Roman"/>
          <w:b/>
        </w:rPr>
        <w:t>4</w:t>
      </w:r>
      <w:r w:rsidRPr="00FF5EE3">
        <w:rPr>
          <w:rFonts w:ascii="Times New Roman" w:hAnsi="Times New Roman"/>
          <w:b/>
        </w:rPr>
        <w:t xml:space="preserve">. </w:t>
      </w:r>
      <w:r w:rsidR="002E6F1E" w:rsidRPr="00FF5EE3">
        <w:rPr>
          <w:rFonts w:ascii="Times New Roman" w:hAnsi="Times New Roman"/>
          <w:b/>
        </w:rPr>
        <w:t xml:space="preserve">ОСОБЕННОСТИ РЕАЛИЗАЦИИ </w:t>
      </w:r>
      <w:r w:rsidR="00916340" w:rsidRPr="00FF5EE3">
        <w:rPr>
          <w:rFonts w:ascii="Times New Roman" w:hAnsi="Times New Roman"/>
          <w:b/>
        </w:rPr>
        <w:t xml:space="preserve">ОСНОВНОЙ </w:t>
      </w:r>
    </w:p>
    <w:p w:rsidR="002E6F1E" w:rsidRPr="00FF5EE3" w:rsidRDefault="00855AFC" w:rsidP="00653B9B">
      <w:pPr>
        <w:pStyle w:val="a8"/>
        <w:spacing w:after="0" w:line="240" w:lineRule="auto"/>
        <w:ind w:left="0"/>
        <w:jc w:val="center"/>
        <w:rPr>
          <w:rFonts w:ascii="Times New Roman" w:hAnsi="Times New Roman"/>
          <w:b/>
        </w:rPr>
      </w:pPr>
      <w:r w:rsidRPr="00FF5EE3">
        <w:rPr>
          <w:rFonts w:ascii="Times New Roman" w:hAnsi="Times New Roman"/>
          <w:b/>
        </w:rPr>
        <w:t>О</w:t>
      </w:r>
      <w:r w:rsidR="002E6F1E" w:rsidRPr="00FF5EE3">
        <w:rPr>
          <w:rFonts w:ascii="Times New Roman" w:hAnsi="Times New Roman"/>
          <w:b/>
        </w:rPr>
        <w:t>БРАЗОВАТЕЛЬН</w:t>
      </w:r>
      <w:r w:rsidR="00F80EBC" w:rsidRPr="00FF5EE3">
        <w:rPr>
          <w:rFonts w:ascii="Times New Roman" w:hAnsi="Times New Roman"/>
          <w:b/>
        </w:rPr>
        <w:t>ОЙ</w:t>
      </w:r>
      <w:r w:rsidR="002E6F1E" w:rsidRPr="00FF5EE3">
        <w:rPr>
          <w:rFonts w:ascii="Times New Roman" w:hAnsi="Times New Roman"/>
          <w:b/>
        </w:rPr>
        <w:t>ПРОГРАММ</w:t>
      </w:r>
      <w:r w:rsidR="00F80EBC" w:rsidRPr="00FF5EE3">
        <w:rPr>
          <w:rFonts w:ascii="Times New Roman" w:hAnsi="Times New Roman"/>
          <w:b/>
        </w:rPr>
        <w:t>Ы</w:t>
      </w:r>
    </w:p>
    <w:p w:rsidR="00EB197A" w:rsidRPr="00FF5EE3" w:rsidRDefault="00EB197A" w:rsidP="00653B9B">
      <w:pPr>
        <w:pStyle w:val="a8"/>
        <w:spacing w:after="0" w:line="240" w:lineRule="auto"/>
        <w:ind w:left="0"/>
        <w:jc w:val="center"/>
        <w:rPr>
          <w:rFonts w:ascii="Times New Roman" w:hAnsi="Times New Roman"/>
          <w:b/>
        </w:rPr>
      </w:pPr>
    </w:p>
    <w:p w:rsidR="00850B48" w:rsidRPr="00FF5EE3" w:rsidRDefault="005E0A37" w:rsidP="00BB79C1">
      <w:pPr>
        <w:pStyle w:val="af4"/>
        <w:ind w:firstLine="851"/>
        <w:jc w:val="both"/>
        <w:rPr>
          <w:color w:val="000000"/>
          <w:spacing w:val="-2"/>
          <w:sz w:val="22"/>
          <w:szCs w:val="22"/>
        </w:rPr>
      </w:pPr>
      <w:r w:rsidRPr="00FF5EE3">
        <w:rPr>
          <w:color w:val="000000"/>
          <w:spacing w:val="-2"/>
          <w:sz w:val="22"/>
          <w:szCs w:val="22"/>
        </w:rPr>
        <w:t xml:space="preserve">Основная школа </w:t>
      </w:r>
      <w:r w:rsidR="00870005" w:rsidRPr="00FF5EE3">
        <w:rPr>
          <w:color w:val="000000"/>
          <w:spacing w:val="-2"/>
          <w:sz w:val="22"/>
          <w:szCs w:val="22"/>
        </w:rPr>
        <w:t xml:space="preserve"> обеспечивает освоение </w:t>
      </w:r>
      <w:r w:rsidR="00F80EBC" w:rsidRPr="00FF5EE3">
        <w:rPr>
          <w:color w:val="000000"/>
          <w:spacing w:val="-2"/>
          <w:sz w:val="22"/>
          <w:szCs w:val="22"/>
        </w:rPr>
        <w:t>обучающимися</w:t>
      </w:r>
      <w:r w:rsidR="00850B48" w:rsidRPr="00FF5EE3">
        <w:rPr>
          <w:color w:val="000000"/>
          <w:spacing w:val="-2"/>
          <w:sz w:val="22"/>
          <w:szCs w:val="22"/>
        </w:rPr>
        <w:t xml:space="preserve"> общеобразовательных программ основного общего образования, условия для воспитания, становления и формирования личности </w:t>
      </w:r>
      <w:r w:rsidR="00BB79C1" w:rsidRPr="00FF5EE3">
        <w:rPr>
          <w:color w:val="000000"/>
          <w:spacing w:val="-2"/>
          <w:sz w:val="22"/>
          <w:szCs w:val="22"/>
        </w:rPr>
        <w:t>обучающегося</w:t>
      </w:r>
      <w:r w:rsidR="00850B48" w:rsidRPr="00FF5EE3">
        <w:rPr>
          <w:color w:val="000000"/>
          <w:spacing w:val="-2"/>
          <w:sz w:val="22"/>
          <w:szCs w:val="22"/>
        </w:rPr>
        <w:t xml:space="preserve">, его склонностей, интересов и способностей к социальному самоопределению. На </w:t>
      </w:r>
      <w:r w:rsidRPr="00FF5EE3">
        <w:rPr>
          <w:color w:val="000000"/>
          <w:spacing w:val="-2"/>
          <w:sz w:val="22"/>
          <w:szCs w:val="22"/>
        </w:rPr>
        <w:t xml:space="preserve">данном уровне образования  </w:t>
      </w:r>
      <w:r w:rsidR="00850B48" w:rsidRPr="00FF5EE3">
        <w:rPr>
          <w:color w:val="000000"/>
          <w:spacing w:val="-2"/>
          <w:sz w:val="22"/>
          <w:szCs w:val="22"/>
        </w:rPr>
        <w:t>осуществляется пред</w:t>
      </w:r>
      <w:r w:rsidR="00870005" w:rsidRPr="00FF5EE3">
        <w:rPr>
          <w:color w:val="000000"/>
          <w:spacing w:val="-2"/>
          <w:sz w:val="22"/>
          <w:szCs w:val="22"/>
        </w:rPr>
        <w:t xml:space="preserve">профильная подготовка </w:t>
      </w:r>
      <w:r w:rsidR="00BB79C1" w:rsidRPr="00FF5EE3">
        <w:rPr>
          <w:color w:val="000000"/>
          <w:spacing w:val="-2"/>
          <w:sz w:val="22"/>
          <w:szCs w:val="22"/>
        </w:rPr>
        <w:t>школьников</w:t>
      </w:r>
      <w:r w:rsidRPr="00FF5EE3">
        <w:rPr>
          <w:color w:val="000000"/>
          <w:spacing w:val="-2"/>
          <w:sz w:val="22"/>
          <w:szCs w:val="22"/>
        </w:rPr>
        <w:t xml:space="preserve">. </w:t>
      </w:r>
      <w:r w:rsidR="00850B48" w:rsidRPr="00FF5EE3">
        <w:rPr>
          <w:color w:val="000000"/>
          <w:spacing w:val="-2"/>
          <w:sz w:val="22"/>
          <w:szCs w:val="22"/>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EB2B62" w:rsidRPr="00FF5EE3" w:rsidRDefault="00EB2B62" w:rsidP="00653B9B">
      <w:pPr>
        <w:spacing w:after="0" w:line="240" w:lineRule="auto"/>
        <w:rPr>
          <w:rFonts w:ascii="Times New Roman" w:hAnsi="Times New Roman"/>
          <w:i/>
        </w:rPr>
      </w:pPr>
      <w:r w:rsidRPr="00FF5EE3">
        <w:rPr>
          <w:rFonts w:ascii="Times New Roman" w:hAnsi="Times New Roman"/>
          <w:i/>
        </w:rPr>
        <w:t>Целевое назначение:</w:t>
      </w:r>
    </w:p>
    <w:p w:rsidR="00EB2B62" w:rsidRPr="00FF5EE3" w:rsidRDefault="00EB2B62" w:rsidP="000C2948">
      <w:pPr>
        <w:widowControl w:val="0"/>
        <w:numPr>
          <w:ilvl w:val="0"/>
          <w:numId w:val="8"/>
        </w:numPr>
        <w:shd w:val="clear" w:color="auto" w:fill="FFFFFF"/>
        <w:tabs>
          <w:tab w:val="left" w:pos="710"/>
        </w:tabs>
        <w:autoSpaceDE w:val="0"/>
        <w:autoSpaceDN w:val="0"/>
        <w:adjustRightInd w:val="0"/>
        <w:spacing w:after="0" w:line="240" w:lineRule="auto"/>
        <w:ind w:left="710" w:hanging="350"/>
        <w:rPr>
          <w:rFonts w:ascii="Times New Roman" w:hAnsi="Times New Roman"/>
        </w:rPr>
      </w:pPr>
      <w:r w:rsidRPr="00FF5EE3">
        <w:rPr>
          <w:rFonts w:ascii="Times New Roman" w:hAnsi="Times New Roman"/>
          <w:spacing w:val="1"/>
        </w:rPr>
        <w:t xml:space="preserve">обеспечение   образовательного   процесса,   предусмотренного   Базисным </w:t>
      </w:r>
      <w:r w:rsidRPr="00FF5EE3">
        <w:rPr>
          <w:rFonts w:ascii="Times New Roman" w:hAnsi="Times New Roman"/>
          <w:spacing w:val="3"/>
        </w:rPr>
        <w:t xml:space="preserve">учебным    </w:t>
      </w:r>
      <w:r w:rsidRPr="00FF5EE3">
        <w:rPr>
          <w:rFonts w:ascii="Times New Roman" w:hAnsi="Times New Roman"/>
          <w:spacing w:val="3"/>
        </w:rPr>
        <w:lastRenderedPageBreak/>
        <w:t xml:space="preserve">планом   Минобрнауки России;    </w:t>
      </w:r>
    </w:p>
    <w:p w:rsidR="00EB2B62" w:rsidRPr="00FF5EE3" w:rsidRDefault="00EB2B62" w:rsidP="000C2948">
      <w:pPr>
        <w:widowControl w:val="0"/>
        <w:numPr>
          <w:ilvl w:val="0"/>
          <w:numId w:val="8"/>
        </w:numPr>
        <w:shd w:val="clear" w:color="auto" w:fill="FFFFFF"/>
        <w:tabs>
          <w:tab w:val="left" w:pos="710"/>
        </w:tabs>
        <w:autoSpaceDE w:val="0"/>
        <w:autoSpaceDN w:val="0"/>
        <w:adjustRightInd w:val="0"/>
        <w:spacing w:after="0" w:line="240" w:lineRule="auto"/>
        <w:ind w:left="710" w:hanging="350"/>
        <w:rPr>
          <w:rFonts w:ascii="Times New Roman" w:hAnsi="Times New Roman"/>
        </w:rPr>
      </w:pPr>
      <w:r w:rsidRPr="00FF5EE3">
        <w:rPr>
          <w:rFonts w:ascii="Times New Roman" w:hAnsi="Times New Roman"/>
          <w:spacing w:val="3"/>
        </w:rPr>
        <w:t xml:space="preserve">обеспечение   условий   для    достижения </w:t>
      </w:r>
      <w:r w:rsidRPr="00FF5EE3">
        <w:rPr>
          <w:rFonts w:ascii="Times New Roman" w:hAnsi="Times New Roman"/>
          <w:spacing w:val="1"/>
        </w:rPr>
        <w:t xml:space="preserve">образованности   на  уровне   функциональной   грамотности   в   основных </w:t>
      </w:r>
      <w:r w:rsidRPr="00FF5EE3">
        <w:rPr>
          <w:rFonts w:ascii="Times New Roman" w:hAnsi="Times New Roman"/>
          <w:spacing w:val="2"/>
        </w:rPr>
        <w:t xml:space="preserve">предметных     областях,     формирование     готовности     к     получению </w:t>
      </w:r>
      <w:r w:rsidRPr="00FF5EE3">
        <w:rPr>
          <w:rFonts w:ascii="Times New Roman" w:hAnsi="Times New Roman"/>
          <w:spacing w:val="5"/>
        </w:rPr>
        <w:t>дальнейшего образования, в том числе и профильного на основе</w:t>
      </w:r>
      <w:r w:rsidRPr="00FF5EE3">
        <w:rPr>
          <w:rFonts w:ascii="Times New Roman" w:hAnsi="Times New Roman"/>
        </w:rPr>
        <w:t>осознания   школьниками   своих   познавательных   интересов   проявления способности к изучению предметных областей знаний;</w:t>
      </w:r>
    </w:p>
    <w:p w:rsidR="00EB2B62" w:rsidRPr="00FF5EE3" w:rsidRDefault="00EB2B62" w:rsidP="000C2948">
      <w:pPr>
        <w:widowControl w:val="0"/>
        <w:numPr>
          <w:ilvl w:val="0"/>
          <w:numId w:val="8"/>
        </w:numPr>
        <w:shd w:val="clear" w:color="auto" w:fill="FFFFFF"/>
        <w:tabs>
          <w:tab w:val="left" w:pos="710"/>
        </w:tabs>
        <w:autoSpaceDE w:val="0"/>
        <w:autoSpaceDN w:val="0"/>
        <w:adjustRightInd w:val="0"/>
        <w:spacing w:after="0" w:line="240" w:lineRule="auto"/>
        <w:ind w:left="710" w:hanging="350"/>
        <w:rPr>
          <w:rFonts w:ascii="Times New Roman" w:hAnsi="Times New Roman"/>
        </w:rPr>
      </w:pPr>
      <w:r w:rsidRPr="00FF5EE3">
        <w:rPr>
          <w:rFonts w:ascii="Times New Roman" w:hAnsi="Times New Roman"/>
        </w:rPr>
        <w:t>формирование нравственной, мировоззренческой и гражданской позиции, профессиональный выбор;</w:t>
      </w:r>
    </w:p>
    <w:p w:rsidR="00EB2B62" w:rsidRPr="00FF5EE3" w:rsidRDefault="00EB2B62" w:rsidP="000C2948">
      <w:pPr>
        <w:widowControl w:val="0"/>
        <w:numPr>
          <w:ilvl w:val="0"/>
          <w:numId w:val="8"/>
        </w:numPr>
        <w:shd w:val="clear" w:color="auto" w:fill="FFFFFF"/>
        <w:tabs>
          <w:tab w:val="left" w:pos="710"/>
        </w:tabs>
        <w:autoSpaceDE w:val="0"/>
        <w:autoSpaceDN w:val="0"/>
        <w:adjustRightInd w:val="0"/>
        <w:spacing w:before="10" w:after="0" w:line="240" w:lineRule="auto"/>
        <w:ind w:left="710" w:hanging="350"/>
        <w:jc w:val="both"/>
        <w:rPr>
          <w:rFonts w:ascii="Times New Roman" w:hAnsi="Times New Roman"/>
        </w:rPr>
      </w:pPr>
      <w:r w:rsidRPr="00FF5EE3">
        <w:rPr>
          <w:rFonts w:ascii="Times New Roman" w:hAnsi="Times New Roman"/>
          <w:spacing w:val="-1"/>
        </w:rPr>
        <w:t>формиро</w:t>
      </w:r>
      <w:r w:rsidR="00870005" w:rsidRPr="00FF5EE3">
        <w:rPr>
          <w:rFonts w:ascii="Times New Roman" w:hAnsi="Times New Roman"/>
          <w:spacing w:val="-1"/>
        </w:rPr>
        <w:t xml:space="preserve">вание общей культуры личности </w:t>
      </w:r>
      <w:r w:rsidR="00BB79C1" w:rsidRPr="00FF5EE3">
        <w:rPr>
          <w:rFonts w:ascii="Times New Roman" w:hAnsi="Times New Roman"/>
          <w:spacing w:val="-1"/>
        </w:rPr>
        <w:t>обучающихся</w:t>
      </w:r>
      <w:r w:rsidRPr="00FF5EE3">
        <w:rPr>
          <w:rFonts w:ascii="Times New Roman" w:hAnsi="Times New Roman"/>
          <w:spacing w:val="-1"/>
        </w:rPr>
        <w:t xml:space="preserve"> на основе усвоения </w:t>
      </w:r>
      <w:r w:rsidRPr="00FF5EE3">
        <w:rPr>
          <w:rFonts w:ascii="Times New Roman" w:hAnsi="Times New Roman"/>
          <w:spacing w:val="9"/>
        </w:rPr>
        <w:t xml:space="preserve">содержания образовательных программ,  адаптация ребенка к жизни в </w:t>
      </w:r>
      <w:r w:rsidRPr="00FF5EE3">
        <w:rPr>
          <w:rFonts w:ascii="Times New Roman" w:hAnsi="Times New Roman"/>
          <w:spacing w:val="7"/>
        </w:rPr>
        <w:t xml:space="preserve">обществе, формирование основы для осознанного выбора дальнейшего </w:t>
      </w:r>
      <w:r w:rsidRPr="00FF5EE3">
        <w:rPr>
          <w:rFonts w:ascii="Times New Roman" w:hAnsi="Times New Roman"/>
        </w:rPr>
        <w:t>жизненного пути;</w:t>
      </w:r>
    </w:p>
    <w:p w:rsidR="00EB2B62" w:rsidRPr="00FF5EE3" w:rsidRDefault="00EB2B62" w:rsidP="000C2948">
      <w:pPr>
        <w:widowControl w:val="0"/>
        <w:numPr>
          <w:ilvl w:val="0"/>
          <w:numId w:val="8"/>
        </w:numPr>
        <w:shd w:val="clear" w:color="auto" w:fill="FFFFFF"/>
        <w:tabs>
          <w:tab w:val="left" w:pos="710"/>
        </w:tabs>
        <w:autoSpaceDE w:val="0"/>
        <w:autoSpaceDN w:val="0"/>
        <w:adjustRightInd w:val="0"/>
        <w:spacing w:before="10" w:after="0" w:line="240" w:lineRule="auto"/>
        <w:ind w:left="710" w:hanging="350"/>
        <w:jc w:val="both"/>
        <w:rPr>
          <w:rFonts w:ascii="Times New Roman" w:hAnsi="Times New Roman"/>
        </w:rPr>
      </w:pPr>
      <w:r w:rsidRPr="00FF5EE3">
        <w:rPr>
          <w:rFonts w:ascii="Times New Roman" w:hAnsi="Times New Roman"/>
          <w:spacing w:val="3"/>
        </w:rPr>
        <w:t xml:space="preserve">формирование  творческой  личности,  усвоившей  духовные  ценности  и </w:t>
      </w:r>
      <w:r w:rsidRPr="00FF5EE3">
        <w:rPr>
          <w:rFonts w:ascii="Times New Roman" w:hAnsi="Times New Roman"/>
          <w:spacing w:val="1"/>
        </w:rPr>
        <w:t xml:space="preserve">традиции   народной   культуры,   имеющей   сознательную   нравственную </w:t>
      </w:r>
      <w:r w:rsidRPr="00FF5EE3">
        <w:rPr>
          <w:rFonts w:ascii="Times New Roman" w:hAnsi="Times New Roman"/>
        </w:rPr>
        <w:t>позицию, способной к межкультурному общению;</w:t>
      </w:r>
    </w:p>
    <w:p w:rsidR="00EB2B62" w:rsidRPr="00FF5EE3" w:rsidRDefault="00870005" w:rsidP="000C2948">
      <w:pPr>
        <w:widowControl w:val="0"/>
        <w:numPr>
          <w:ilvl w:val="0"/>
          <w:numId w:val="8"/>
        </w:numPr>
        <w:shd w:val="clear" w:color="auto" w:fill="FFFFFF"/>
        <w:tabs>
          <w:tab w:val="left" w:pos="710"/>
        </w:tabs>
        <w:autoSpaceDE w:val="0"/>
        <w:autoSpaceDN w:val="0"/>
        <w:adjustRightInd w:val="0"/>
        <w:spacing w:before="10" w:after="0" w:line="240" w:lineRule="auto"/>
        <w:ind w:left="710" w:hanging="350"/>
        <w:jc w:val="both"/>
        <w:rPr>
          <w:rFonts w:ascii="Times New Roman" w:hAnsi="Times New Roman"/>
        </w:rPr>
      </w:pPr>
      <w:r w:rsidRPr="00FF5EE3">
        <w:rPr>
          <w:rFonts w:ascii="Times New Roman" w:hAnsi="Times New Roman"/>
        </w:rPr>
        <w:t xml:space="preserve"> формирование у уча</w:t>
      </w:r>
      <w:r w:rsidR="00EB2B62" w:rsidRPr="00FF5EE3">
        <w:rPr>
          <w:rFonts w:ascii="Times New Roman" w:hAnsi="Times New Roman"/>
        </w:rPr>
        <w:t>щихся умения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CB2852" w:rsidRPr="00FF5EE3" w:rsidRDefault="00CB2852" w:rsidP="00CB2852">
      <w:pPr>
        <w:spacing w:after="0" w:line="240" w:lineRule="auto"/>
        <w:jc w:val="both"/>
        <w:rPr>
          <w:rFonts w:ascii="Times New Roman" w:hAnsi="Times New Roman"/>
        </w:rPr>
      </w:pPr>
      <w:r w:rsidRPr="00FF5EE3">
        <w:rPr>
          <w:rFonts w:ascii="Times New Roman" w:hAnsi="Times New Roman"/>
          <w:bCs/>
          <w:i/>
          <w:iCs/>
          <w:color w:val="000000"/>
        </w:rPr>
        <w:tab/>
      </w:r>
      <w:r w:rsidR="00870005" w:rsidRPr="00FF5EE3">
        <w:rPr>
          <w:rFonts w:ascii="Times New Roman" w:hAnsi="Times New Roman"/>
          <w:b/>
          <w:bCs/>
          <w:i/>
          <w:iCs/>
          <w:color w:val="000000"/>
        </w:rPr>
        <w:t xml:space="preserve">Характеристика </w:t>
      </w:r>
      <w:r w:rsidR="00951DAD" w:rsidRPr="00FF5EE3">
        <w:rPr>
          <w:rFonts w:ascii="Times New Roman" w:hAnsi="Times New Roman"/>
          <w:b/>
          <w:bCs/>
          <w:i/>
          <w:iCs/>
          <w:color w:val="000000"/>
        </w:rPr>
        <w:t>обучающихся</w:t>
      </w:r>
      <w:r w:rsidR="00EB2B62" w:rsidRPr="00FF5EE3">
        <w:rPr>
          <w:rFonts w:ascii="Times New Roman" w:hAnsi="Times New Roman"/>
          <w:b/>
          <w:bCs/>
          <w:i/>
          <w:iCs/>
          <w:color w:val="000000"/>
        </w:rPr>
        <w:t>, которым адресована программа:</w:t>
      </w:r>
      <w:r w:rsidR="00DF12CA" w:rsidRPr="00FF5EE3">
        <w:rPr>
          <w:rFonts w:ascii="Times New Roman" w:hAnsi="Times New Roman"/>
        </w:rPr>
        <w:t xml:space="preserve"> в</w:t>
      </w:r>
      <w:r w:rsidR="00D423DE" w:rsidRPr="00FF5EE3">
        <w:rPr>
          <w:rFonts w:ascii="Times New Roman" w:hAnsi="Times New Roman"/>
          <w:color w:val="000000"/>
        </w:rPr>
        <w:t>озраст 12</w:t>
      </w:r>
      <w:r w:rsidR="00EB2B62" w:rsidRPr="00FF5EE3">
        <w:rPr>
          <w:rFonts w:ascii="Times New Roman" w:hAnsi="Times New Roman"/>
          <w:color w:val="000000"/>
        </w:rPr>
        <w:t>-15 лет</w:t>
      </w:r>
      <w:r w:rsidR="00DF12CA" w:rsidRPr="00FF5EE3">
        <w:rPr>
          <w:rFonts w:ascii="Times New Roman" w:hAnsi="Times New Roman"/>
          <w:color w:val="000000"/>
        </w:rPr>
        <w:t xml:space="preserve"> (подростковый возраст)</w:t>
      </w:r>
      <w:r w:rsidR="00EB2B62" w:rsidRPr="00FF5EE3">
        <w:rPr>
          <w:rFonts w:ascii="Times New Roman" w:hAnsi="Times New Roman"/>
          <w:color w:val="000000"/>
        </w:rPr>
        <w:t>.</w:t>
      </w:r>
      <w:r w:rsidR="00DF12CA" w:rsidRPr="00FF5EE3">
        <w:rPr>
          <w:rFonts w:ascii="Times New Roman" w:hAnsi="Times New Roman"/>
        </w:rPr>
        <w:t xml:space="preserve">Появляется интерес к собственной личности; установка на обширные пространственные и временные масштабы, которые становятся важнее текущих, сегодняшних; появляется стремление к неизвестному, рискованному, к приключениям, героизму, испытанию себя; появляется сопротивление, стремление к волевым усилиям, перерастающее иногда в свои негативные варианты. Все эти особенности характеризуют активность подростка, направленную на построение образа себя в мире. Подросток пробует активно взаимодействовать, экспериментировать с миром социальных отношений (социальное экспериментирование).  Потребность определиться в мире отношений влечет подростка к участию в новых видах деятельности. Очень важно, что в круг значимых людей для подростка входят преимущественно его сверстники, самоопределяющиеся и рискующие вместе с ним. </w:t>
      </w:r>
    </w:p>
    <w:p w:rsidR="00DF12CA" w:rsidRPr="00FF5EE3" w:rsidRDefault="00DF12CA" w:rsidP="00CB2852">
      <w:pPr>
        <w:spacing w:after="0" w:line="240" w:lineRule="auto"/>
        <w:jc w:val="both"/>
        <w:rPr>
          <w:rFonts w:ascii="Times New Roman" w:hAnsi="Times New Roman"/>
          <w:i/>
        </w:rPr>
      </w:pPr>
      <w:r w:rsidRPr="00FF5EE3">
        <w:rPr>
          <w:rFonts w:ascii="Times New Roman" w:hAnsi="Times New Roman"/>
          <w:i/>
        </w:rPr>
        <w:t>Виды деятельности, связанные с образовательным процессом:</w:t>
      </w:r>
    </w:p>
    <w:p w:rsidR="00DF12CA" w:rsidRPr="00FF5EE3" w:rsidRDefault="00DF12CA" w:rsidP="00CB2852">
      <w:pPr>
        <w:spacing w:after="0" w:line="240" w:lineRule="auto"/>
        <w:jc w:val="both"/>
        <w:rPr>
          <w:rFonts w:ascii="Times New Roman" w:hAnsi="Times New Roman"/>
        </w:rPr>
      </w:pPr>
      <w:r w:rsidRPr="00FF5EE3">
        <w:rPr>
          <w:rFonts w:ascii="Times New Roman" w:hAnsi="Times New Roman"/>
        </w:rPr>
        <w:t>- совместно-распределенная учебная деятельность в личностно-ориентированных формах;</w:t>
      </w:r>
    </w:p>
    <w:p w:rsidR="00DF12CA" w:rsidRPr="00FF5EE3" w:rsidRDefault="00DF12CA" w:rsidP="00CB2852">
      <w:pPr>
        <w:spacing w:after="0" w:line="240" w:lineRule="auto"/>
        <w:jc w:val="both"/>
        <w:rPr>
          <w:rFonts w:ascii="Times New Roman" w:hAnsi="Times New Roman"/>
        </w:rPr>
      </w:pPr>
      <w:r w:rsidRPr="00FF5EE3">
        <w:rPr>
          <w:rFonts w:ascii="Times New Roman" w:hAnsi="Times New Roman"/>
        </w:rPr>
        <w:t>- совместно-распределенная проектная деятельность, ориентированная на получение социально-значимого продукта;</w:t>
      </w:r>
    </w:p>
    <w:p w:rsidR="00DF12CA" w:rsidRPr="00FF5EE3" w:rsidRDefault="00DF12CA" w:rsidP="00CB2852">
      <w:pPr>
        <w:spacing w:after="0" w:line="240" w:lineRule="auto"/>
        <w:jc w:val="both"/>
        <w:rPr>
          <w:rFonts w:ascii="Times New Roman" w:hAnsi="Times New Roman"/>
        </w:rPr>
      </w:pPr>
      <w:r w:rsidRPr="00FF5EE3">
        <w:rPr>
          <w:rFonts w:ascii="Times New Roman" w:hAnsi="Times New Roman"/>
        </w:rPr>
        <w:t xml:space="preserve">- исследовательская деятельность в ее разных формах; </w:t>
      </w:r>
    </w:p>
    <w:p w:rsidR="00DF12CA" w:rsidRPr="00FF5EE3" w:rsidRDefault="00DF12CA" w:rsidP="00CB2852">
      <w:pPr>
        <w:spacing w:after="0" w:line="240" w:lineRule="auto"/>
        <w:jc w:val="both"/>
        <w:rPr>
          <w:rFonts w:ascii="Times New Roman" w:hAnsi="Times New Roman"/>
        </w:rPr>
      </w:pPr>
      <w:r w:rsidRPr="00FF5EE3">
        <w:rPr>
          <w:rFonts w:ascii="Times New Roman" w:hAnsi="Times New Roman"/>
        </w:rPr>
        <w:t>- творческая деятельность (художественное, техническое и другое творчество), направленная на самореализацию и самоосознание;</w:t>
      </w:r>
    </w:p>
    <w:p w:rsidR="00EB2B62" w:rsidRPr="00FF5EE3" w:rsidRDefault="00DF12CA" w:rsidP="00CB2852">
      <w:pPr>
        <w:spacing w:after="0" w:line="240" w:lineRule="auto"/>
        <w:jc w:val="both"/>
        <w:rPr>
          <w:rFonts w:ascii="Times New Roman" w:hAnsi="Times New Roman"/>
        </w:rPr>
      </w:pPr>
      <w:r w:rsidRPr="00FF5EE3">
        <w:rPr>
          <w:rFonts w:ascii="Times New Roman" w:hAnsi="Times New Roman"/>
        </w:rPr>
        <w:t>- спортивная деятельность, направленная на построение образа себя, самоизменение.</w:t>
      </w:r>
    </w:p>
    <w:p w:rsidR="00EB2B62" w:rsidRPr="00FF5EE3" w:rsidRDefault="00EB2B62" w:rsidP="00653B9B">
      <w:pPr>
        <w:spacing w:after="0" w:line="240" w:lineRule="auto"/>
        <w:rPr>
          <w:rFonts w:ascii="Times New Roman" w:hAnsi="Times New Roman"/>
          <w:bCs/>
          <w:i/>
          <w:iCs/>
          <w:color w:val="000000"/>
        </w:rPr>
      </w:pPr>
      <w:r w:rsidRPr="00FF5EE3">
        <w:rPr>
          <w:rFonts w:ascii="Times New Roman" w:hAnsi="Times New Roman"/>
          <w:bCs/>
          <w:i/>
          <w:iCs/>
          <w:color w:val="000000"/>
        </w:rPr>
        <w:t>Выбор образовательного маршрута ученика.</w:t>
      </w:r>
    </w:p>
    <w:p w:rsidR="00EB2B62" w:rsidRPr="00FF5EE3" w:rsidRDefault="00CB2852" w:rsidP="00653B9B">
      <w:pPr>
        <w:spacing w:after="0" w:line="240" w:lineRule="auto"/>
        <w:rPr>
          <w:rFonts w:ascii="Times New Roman" w:hAnsi="Times New Roman"/>
          <w:i/>
          <w:iCs/>
          <w:color w:val="000000"/>
        </w:rPr>
      </w:pPr>
      <w:r w:rsidRPr="00FF5EE3">
        <w:rPr>
          <w:rFonts w:ascii="Times New Roman" w:hAnsi="Times New Roman"/>
        </w:rPr>
        <w:tab/>
      </w:r>
      <w:r w:rsidR="00EB2B62" w:rsidRPr="00FF5EE3">
        <w:rPr>
          <w:rFonts w:ascii="Times New Roman" w:hAnsi="Times New Roman"/>
        </w:rPr>
        <w:t xml:space="preserve">Основаниями для выбора индивидуального образовательного маршрута является:   </w:t>
      </w:r>
    </w:p>
    <w:p w:rsidR="00EB2B62" w:rsidRPr="00FF5EE3" w:rsidRDefault="00EB2B62" w:rsidP="000C2948">
      <w:pPr>
        <w:numPr>
          <w:ilvl w:val="0"/>
          <w:numId w:val="9"/>
        </w:numPr>
        <w:spacing w:after="0" w:line="240" w:lineRule="auto"/>
        <w:jc w:val="both"/>
        <w:rPr>
          <w:rFonts w:ascii="Times New Roman" w:hAnsi="Times New Roman"/>
          <w:color w:val="000000"/>
        </w:rPr>
      </w:pPr>
      <w:r w:rsidRPr="00FF5EE3">
        <w:rPr>
          <w:rFonts w:ascii="Times New Roman" w:hAnsi="Times New Roman"/>
          <w:color w:val="000000"/>
        </w:rPr>
        <w:t>успешность в учебной деятельности;</w:t>
      </w:r>
    </w:p>
    <w:p w:rsidR="00EB2B62" w:rsidRPr="00FF5EE3" w:rsidRDefault="00EB2B62" w:rsidP="000C2948">
      <w:pPr>
        <w:numPr>
          <w:ilvl w:val="0"/>
          <w:numId w:val="9"/>
        </w:numPr>
        <w:spacing w:after="0" w:line="240" w:lineRule="auto"/>
        <w:jc w:val="both"/>
        <w:rPr>
          <w:rFonts w:ascii="Times New Roman" w:hAnsi="Times New Roman"/>
          <w:color w:val="000000"/>
        </w:rPr>
      </w:pPr>
      <w:r w:rsidRPr="00FF5EE3">
        <w:rPr>
          <w:rFonts w:ascii="Times New Roman" w:hAnsi="Times New Roman"/>
          <w:color w:val="000000"/>
        </w:rPr>
        <w:t>познавательные интересы;</w:t>
      </w:r>
    </w:p>
    <w:p w:rsidR="00EB2B62" w:rsidRPr="00FF5EE3" w:rsidRDefault="00870005" w:rsidP="000C2948">
      <w:pPr>
        <w:numPr>
          <w:ilvl w:val="0"/>
          <w:numId w:val="9"/>
        </w:numPr>
        <w:spacing w:after="0" w:line="240" w:lineRule="auto"/>
        <w:jc w:val="both"/>
        <w:rPr>
          <w:rFonts w:ascii="Times New Roman" w:hAnsi="Times New Roman"/>
          <w:color w:val="000000"/>
        </w:rPr>
      </w:pPr>
      <w:r w:rsidRPr="00FF5EE3">
        <w:rPr>
          <w:rFonts w:ascii="Times New Roman" w:hAnsi="Times New Roman"/>
          <w:color w:val="000000"/>
        </w:rPr>
        <w:t xml:space="preserve">желания родителей и </w:t>
      </w:r>
      <w:r w:rsidR="00CB2852" w:rsidRPr="00FF5EE3">
        <w:rPr>
          <w:rFonts w:ascii="Times New Roman" w:hAnsi="Times New Roman"/>
          <w:color w:val="000000"/>
        </w:rPr>
        <w:t>обучающегося</w:t>
      </w:r>
      <w:r w:rsidR="00EB2B62" w:rsidRPr="00FF5EE3">
        <w:rPr>
          <w:rFonts w:ascii="Times New Roman" w:hAnsi="Times New Roman"/>
          <w:color w:val="000000"/>
        </w:rPr>
        <w:t>;</w:t>
      </w:r>
    </w:p>
    <w:p w:rsidR="00EB2B62" w:rsidRPr="00FF5EE3" w:rsidRDefault="00EB2B62" w:rsidP="000C2948">
      <w:pPr>
        <w:numPr>
          <w:ilvl w:val="0"/>
          <w:numId w:val="9"/>
        </w:numPr>
        <w:spacing w:after="0" w:line="240" w:lineRule="auto"/>
        <w:jc w:val="both"/>
        <w:rPr>
          <w:rFonts w:ascii="Times New Roman" w:hAnsi="Times New Roman"/>
          <w:color w:val="000000"/>
        </w:rPr>
      </w:pPr>
      <w:r w:rsidRPr="00FF5EE3">
        <w:rPr>
          <w:rFonts w:ascii="Times New Roman" w:hAnsi="Times New Roman"/>
          <w:color w:val="000000"/>
        </w:rPr>
        <w:t>состояние здоровья ученика;</w:t>
      </w:r>
    </w:p>
    <w:p w:rsidR="00EB2B62" w:rsidRPr="00FF5EE3" w:rsidRDefault="00CB2852" w:rsidP="00653B9B">
      <w:pPr>
        <w:spacing w:after="0" w:line="240" w:lineRule="auto"/>
        <w:rPr>
          <w:rFonts w:ascii="Times New Roman" w:hAnsi="Times New Roman"/>
          <w:color w:val="000000"/>
        </w:rPr>
      </w:pPr>
      <w:r w:rsidRPr="00FF5EE3">
        <w:rPr>
          <w:rFonts w:ascii="Times New Roman" w:hAnsi="Times New Roman"/>
          <w:color w:val="000000"/>
        </w:rPr>
        <w:tab/>
      </w:r>
      <w:r w:rsidR="00EB2B62" w:rsidRPr="00FF5EE3">
        <w:rPr>
          <w:rFonts w:ascii="Times New Roman" w:hAnsi="Times New Roman"/>
          <w:color w:val="000000"/>
        </w:rPr>
        <w:t>Процедура выбора индивидуального образовательного маршрута предполагает:</w:t>
      </w:r>
    </w:p>
    <w:p w:rsidR="00EB2B62" w:rsidRPr="00FF5EE3" w:rsidRDefault="00EB2B62" w:rsidP="000C2948">
      <w:pPr>
        <w:numPr>
          <w:ilvl w:val="0"/>
          <w:numId w:val="10"/>
        </w:numPr>
        <w:spacing w:after="0" w:line="240" w:lineRule="auto"/>
        <w:jc w:val="both"/>
        <w:rPr>
          <w:rFonts w:ascii="Times New Roman" w:hAnsi="Times New Roman"/>
          <w:color w:val="000000"/>
        </w:rPr>
      </w:pPr>
      <w:r w:rsidRPr="00FF5EE3">
        <w:rPr>
          <w:rFonts w:ascii="Times New Roman" w:hAnsi="Times New Roman"/>
          <w:color w:val="000000"/>
        </w:rPr>
        <w:t>доведение до сведения родителей информации об индивидуальных маршрутах на данном этапе обучения и основаниях для их выбора;</w:t>
      </w:r>
    </w:p>
    <w:p w:rsidR="00EB2B62" w:rsidRPr="00FF5EE3" w:rsidRDefault="00EB2B62" w:rsidP="000C2948">
      <w:pPr>
        <w:numPr>
          <w:ilvl w:val="0"/>
          <w:numId w:val="10"/>
        </w:numPr>
        <w:spacing w:after="0" w:line="240" w:lineRule="auto"/>
        <w:jc w:val="both"/>
        <w:rPr>
          <w:rFonts w:ascii="Times New Roman" w:hAnsi="Times New Roman"/>
          <w:color w:val="000000"/>
        </w:rPr>
      </w:pPr>
      <w:r w:rsidRPr="00FF5EE3">
        <w:rPr>
          <w:rFonts w:ascii="Times New Roman" w:hAnsi="Times New Roman"/>
          <w:color w:val="000000"/>
        </w:rPr>
        <w:t>сбор информации и проведение на его основе анализа успешности учебной деятельности, сформированности познавательных интересов и мотивации учения (проводится в течение учебного года классным руководителем);</w:t>
      </w:r>
    </w:p>
    <w:p w:rsidR="00EB2B62" w:rsidRPr="00FF5EE3" w:rsidRDefault="00EB2B62" w:rsidP="000C2948">
      <w:pPr>
        <w:numPr>
          <w:ilvl w:val="0"/>
          <w:numId w:val="10"/>
        </w:numPr>
        <w:spacing w:after="0" w:line="240" w:lineRule="auto"/>
        <w:jc w:val="both"/>
        <w:rPr>
          <w:rFonts w:ascii="Times New Roman" w:hAnsi="Times New Roman"/>
          <w:color w:val="000000"/>
        </w:rPr>
      </w:pPr>
      <w:r w:rsidRPr="00FF5EE3">
        <w:rPr>
          <w:rFonts w:ascii="Times New Roman" w:hAnsi="Times New Roman"/>
          <w:color w:val="000000"/>
        </w:rPr>
        <w:t>анали</w:t>
      </w:r>
      <w:r w:rsidR="00870005" w:rsidRPr="00FF5EE3">
        <w:rPr>
          <w:rFonts w:ascii="Times New Roman" w:hAnsi="Times New Roman"/>
          <w:color w:val="000000"/>
        </w:rPr>
        <w:t>з динамики состояния здоровья уча</w:t>
      </w:r>
      <w:r w:rsidRPr="00FF5EE3">
        <w:rPr>
          <w:rFonts w:ascii="Times New Roman" w:hAnsi="Times New Roman"/>
          <w:color w:val="000000"/>
        </w:rPr>
        <w:t>щихся (проводится медицинскими работником);</w:t>
      </w:r>
    </w:p>
    <w:p w:rsidR="00EB2B62" w:rsidRPr="00FF5EE3" w:rsidRDefault="00EB2B62" w:rsidP="000C2948">
      <w:pPr>
        <w:numPr>
          <w:ilvl w:val="0"/>
          <w:numId w:val="10"/>
        </w:numPr>
        <w:spacing w:after="0" w:line="240" w:lineRule="auto"/>
        <w:jc w:val="both"/>
        <w:rPr>
          <w:rFonts w:ascii="Times New Roman" w:hAnsi="Times New Roman"/>
          <w:color w:val="000000"/>
        </w:rPr>
      </w:pPr>
      <w:r w:rsidRPr="00FF5EE3">
        <w:rPr>
          <w:rFonts w:ascii="Times New Roman" w:hAnsi="Times New Roman"/>
          <w:color w:val="000000"/>
        </w:rPr>
        <w:t>изучение образовательных ожиданий родителей (проводится классным руководителем в течение года);</w:t>
      </w:r>
    </w:p>
    <w:p w:rsidR="00EB2B62" w:rsidRPr="00FF5EE3" w:rsidRDefault="00870005" w:rsidP="000C2948">
      <w:pPr>
        <w:numPr>
          <w:ilvl w:val="0"/>
          <w:numId w:val="10"/>
        </w:numPr>
        <w:spacing w:after="0" w:line="240" w:lineRule="auto"/>
        <w:jc w:val="both"/>
        <w:rPr>
          <w:rFonts w:ascii="Times New Roman" w:hAnsi="Times New Roman"/>
          <w:color w:val="000000"/>
        </w:rPr>
      </w:pPr>
      <w:r w:rsidRPr="00FF5EE3">
        <w:rPr>
          <w:rFonts w:ascii="Times New Roman" w:hAnsi="Times New Roman"/>
          <w:color w:val="000000"/>
        </w:rPr>
        <w:t xml:space="preserve">коррекционная работа с </w:t>
      </w:r>
      <w:r w:rsidR="00CB2852" w:rsidRPr="00FF5EE3">
        <w:rPr>
          <w:rFonts w:ascii="Times New Roman" w:hAnsi="Times New Roman"/>
          <w:color w:val="000000"/>
        </w:rPr>
        <w:t>обучающимся</w:t>
      </w:r>
      <w:r w:rsidR="00EB2B62" w:rsidRPr="00FF5EE3">
        <w:rPr>
          <w:rFonts w:ascii="Times New Roman" w:hAnsi="Times New Roman"/>
          <w:color w:val="000000"/>
        </w:rPr>
        <w:t xml:space="preserve"> и родителями при полном или частичном отсутствии оснований выбора (осуществляется классным руководителем, психологом);</w:t>
      </w:r>
    </w:p>
    <w:p w:rsidR="00EB2B62" w:rsidRPr="00FF5EE3" w:rsidRDefault="00EB2B62" w:rsidP="000C2948">
      <w:pPr>
        <w:numPr>
          <w:ilvl w:val="0"/>
          <w:numId w:val="10"/>
        </w:numPr>
        <w:spacing w:after="0" w:line="240" w:lineRule="auto"/>
        <w:jc w:val="both"/>
        <w:rPr>
          <w:rFonts w:ascii="Times New Roman" w:hAnsi="Times New Roman"/>
          <w:color w:val="000000"/>
        </w:rPr>
      </w:pPr>
      <w:r w:rsidRPr="00FF5EE3">
        <w:rPr>
          <w:rFonts w:ascii="Times New Roman" w:hAnsi="Times New Roman"/>
          <w:color w:val="000000"/>
        </w:rPr>
        <w:t>индивидуальные беседы с родителя</w:t>
      </w:r>
      <w:r w:rsidR="00870005" w:rsidRPr="00FF5EE3">
        <w:rPr>
          <w:rFonts w:ascii="Times New Roman" w:hAnsi="Times New Roman"/>
          <w:color w:val="000000"/>
        </w:rPr>
        <w:t xml:space="preserve">ми и </w:t>
      </w:r>
      <w:r w:rsidR="00CB2852" w:rsidRPr="00FF5EE3">
        <w:rPr>
          <w:rFonts w:ascii="Times New Roman" w:hAnsi="Times New Roman"/>
          <w:color w:val="000000"/>
        </w:rPr>
        <w:t>обучающимися</w:t>
      </w:r>
      <w:r w:rsidRPr="00FF5EE3">
        <w:rPr>
          <w:rFonts w:ascii="Times New Roman" w:hAnsi="Times New Roman"/>
          <w:color w:val="000000"/>
        </w:rPr>
        <w:t xml:space="preserve"> о целесообразности дальнейшего образования в школе или о возможностях выбора иного образовательного маршрута (в течение года);</w:t>
      </w:r>
    </w:p>
    <w:p w:rsidR="00EB2B62" w:rsidRPr="00FF5EE3" w:rsidRDefault="00EB2B62" w:rsidP="000C2948">
      <w:pPr>
        <w:numPr>
          <w:ilvl w:val="0"/>
          <w:numId w:val="10"/>
        </w:numPr>
        <w:spacing w:after="0" w:line="240" w:lineRule="auto"/>
        <w:jc w:val="both"/>
        <w:rPr>
          <w:rFonts w:ascii="Times New Roman" w:hAnsi="Times New Roman"/>
          <w:color w:val="000000"/>
        </w:rPr>
      </w:pPr>
      <w:r w:rsidRPr="00FF5EE3">
        <w:rPr>
          <w:rFonts w:ascii="Times New Roman" w:hAnsi="Times New Roman"/>
          <w:color w:val="000000"/>
        </w:rPr>
        <w:lastRenderedPageBreak/>
        <w:t xml:space="preserve">анализ жизненных планов </w:t>
      </w:r>
      <w:r w:rsidR="00CB2852" w:rsidRPr="00FF5EE3">
        <w:rPr>
          <w:rFonts w:ascii="Times New Roman" w:hAnsi="Times New Roman"/>
          <w:color w:val="000000"/>
        </w:rPr>
        <w:t>обучающихся</w:t>
      </w:r>
      <w:r w:rsidRPr="00FF5EE3">
        <w:rPr>
          <w:rFonts w:ascii="Times New Roman" w:hAnsi="Times New Roman"/>
          <w:color w:val="000000"/>
        </w:rPr>
        <w:t xml:space="preserve"> 9-х классов (в течение учебного года по результатам анкетирования);</w:t>
      </w:r>
    </w:p>
    <w:p w:rsidR="00EB197A" w:rsidRPr="00FF5EE3" w:rsidRDefault="00EB197A" w:rsidP="00653B9B">
      <w:pPr>
        <w:spacing w:after="0" w:line="240" w:lineRule="auto"/>
        <w:jc w:val="center"/>
        <w:rPr>
          <w:rFonts w:ascii="Times New Roman" w:hAnsi="Times New Roman"/>
          <w:b/>
          <w:bCs/>
          <w:i/>
          <w:iCs/>
          <w:color w:val="000000"/>
        </w:rPr>
      </w:pPr>
    </w:p>
    <w:p w:rsidR="005A3A91" w:rsidRPr="00FF5EE3" w:rsidRDefault="00F82BE1" w:rsidP="00F82BE1">
      <w:pPr>
        <w:spacing w:after="0" w:line="0" w:lineRule="atLeast"/>
        <w:contextualSpacing/>
        <w:jc w:val="center"/>
        <w:outlineLvl w:val="4"/>
        <w:rPr>
          <w:rFonts w:ascii="Times New Roman" w:hAnsi="Times New Roman"/>
          <w:b/>
        </w:rPr>
      </w:pPr>
      <w:r w:rsidRPr="00FF5EE3">
        <w:rPr>
          <w:rFonts w:ascii="Times New Roman" w:hAnsi="Times New Roman"/>
          <w:b/>
        </w:rPr>
        <w:t xml:space="preserve">1.2. </w:t>
      </w:r>
      <w:r w:rsidR="005A3A91" w:rsidRPr="00FF5EE3">
        <w:rPr>
          <w:rFonts w:ascii="Times New Roman" w:hAnsi="Times New Roman"/>
          <w:b/>
        </w:rPr>
        <w:t xml:space="preserve">ТРЕБОВАНИЯ К УРОВНЮ ПОДГОТОВКИ ВЫПУСКНИКОВ </w:t>
      </w:r>
    </w:p>
    <w:p w:rsidR="00F82BE1" w:rsidRPr="00FF5EE3" w:rsidRDefault="005A3A91" w:rsidP="00F82BE1">
      <w:pPr>
        <w:spacing w:after="0" w:line="0" w:lineRule="atLeast"/>
        <w:contextualSpacing/>
        <w:jc w:val="center"/>
        <w:outlineLvl w:val="4"/>
        <w:rPr>
          <w:rFonts w:ascii="Times New Roman" w:hAnsi="Times New Roman"/>
          <w:b/>
        </w:rPr>
      </w:pPr>
      <w:r w:rsidRPr="00FF5EE3">
        <w:rPr>
          <w:rFonts w:ascii="Times New Roman" w:hAnsi="Times New Roman"/>
          <w:b/>
        </w:rPr>
        <w:t>ОСНОВНОЙ ШКОЛЫ</w:t>
      </w:r>
    </w:p>
    <w:p w:rsidR="00F82BE1" w:rsidRPr="00FF5EE3" w:rsidRDefault="00F82BE1" w:rsidP="00F82BE1">
      <w:pPr>
        <w:spacing w:after="0" w:line="0" w:lineRule="atLeast"/>
        <w:contextualSpacing/>
        <w:jc w:val="both"/>
        <w:rPr>
          <w:rFonts w:ascii="Times New Roman" w:hAnsi="Times New Roman"/>
        </w:rPr>
      </w:pPr>
      <w:r w:rsidRPr="00FF5EE3">
        <w:rPr>
          <w:rFonts w:ascii="Times New Roman" w:hAnsi="Times New Roman"/>
        </w:rPr>
        <w:tab/>
        <w:t xml:space="preserve">В результате освоения содержания основного общего образования </w:t>
      </w:r>
      <w:r w:rsidR="00951DAD" w:rsidRPr="00FF5EE3">
        <w:rPr>
          <w:rFonts w:ascii="Times New Roman" w:hAnsi="Times New Roman"/>
        </w:rPr>
        <w:t xml:space="preserve">обучающийся </w:t>
      </w:r>
      <w:r w:rsidRPr="00FF5EE3">
        <w:rPr>
          <w:rFonts w:ascii="Times New Roman" w:hAnsi="Times New Roman"/>
        </w:rPr>
        <w:t xml:space="preserve">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F82BE1" w:rsidRPr="00FF5EE3" w:rsidRDefault="00F82BE1" w:rsidP="00F82BE1">
      <w:pPr>
        <w:spacing w:before="240" w:after="240" w:line="240" w:lineRule="atLeast"/>
        <w:ind w:firstLine="709"/>
        <w:contextualSpacing/>
        <w:jc w:val="center"/>
        <w:outlineLvl w:val="5"/>
        <w:rPr>
          <w:rFonts w:ascii="Times New Roman" w:hAnsi="Times New Roman"/>
          <w:b/>
          <w:i/>
        </w:rPr>
      </w:pPr>
      <w:r w:rsidRPr="00FF5EE3">
        <w:rPr>
          <w:rFonts w:ascii="Times New Roman" w:hAnsi="Times New Roman"/>
          <w:b/>
          <w:i/>
        </w:rPr>
        <w:t>Познавательная деятельность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F82BE1" w:rsidRPr="00FF5EE3" w:rsidRDefault="00F82BE1" w:rsidP="00F82BE1">
      <w:pPr>
        <w:spacing w:before="240" w:after="240" w:line="240" w:lineRule="atLeast"/>
        <w:ind w:firstLine="709"/>
        <w:contextualSpacing/>
        <w:jc w:val="center"/>
        <w:outlineLvl w:val="5"/>
        <w:rPr>
          <w:rFonts w:ascii="Times New Roman" w:hAnsi="Times New Roman"/>
          <w:b/>
          <w:i/>
        </w:rPr>
      </w:pPr>
      <w:r w:rsidRPr="00FF5EE3">
        <w:rPr>
          <w:rFonts w:ascii="Times New Roman" w:hAnsi="Times New Roman"/>
          <w:b/>
          <w:i/>
        </w:rPr>
        <w:t>Информационно-коммуникативная деятельность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Умение пе</w:t>
      </w:r>
      <w:r w:rsidR="00855AFC" w:rsidRPr="00FF5EE3">
        <w:rPr>
          <w:rFonts w:ascii="Times New Roman" w:hAnsi="Times New Roman"/>
        </w:rPr>
        <w:t>рефразировать мысль (объяснять «</w:t>
      </w:r>
      <w:r w:rsidRPr="00FF5EE3">
        <w:rPr>
          <w:rFonts w:ascii="Times New Roman" w:hAnsi="Times New Roman"/>
        </w:rPr>
        <w:t>иными словами</w:t>
      </w:r>
      <w:r w:rsidR="00855AFC" w:rsidRPr="00FF5EE3">
        <w:rPr>
          <w:rFonts w:ascii="Times New Roman" w:hAnsi="Times New Roman"/>
        </w:rPr>
        <w:t>»</w:t>
      </w:r>
      <w:r w:rsidRPr="00FF5EE3">
        <w:rPr>
          <w:rFonts w:ascii="Times New Roman" w:hAnsi="Times New Roman"/>
        </w:rPr>
        <w:t>).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F82BE1" w:rsidRPr="00FF5EE3" w:rsidRDefault="00F82BE1" w:rsidP="00F82BE1">
      <w:pPr>
        <w:spacing w:before="240" w:after="240" w:line="240" w:lineRule="atLeast"/>
        <w:ind w:firstLine="709"/>
        <w:contextualSpacing/>
        <w:jc w:val="center"/>
        <w:outlineLvl w:val="5"/>
        <w:rPr>
          <w:rFonts w:ascii="Times New Roman" w:hAnsi="Times New Roman"/>
          <w:b/>
        </w:rPr>
      </w:pPr>
    </w:p>
    <w:p w:rsidR="00F82BE1" w:rsidRPr="00FF5EE3" w:rsidRDefault="00F82BE1" w:rsidP="00F82BE1">
      <w:pPr>
        <w:spacing w:before="240" w:after="240" w:line="240" w:lineRule="atLeast"/>
        <w:ind w:firstLine="709"/>
        <w:contextualSpacing/>
        <w:jc w:val="center"/>
        <w:outlineLvl w:val="5"/>
        <w:rPr>
          <w:rFonts w:ascii="Times New Roman" w:hAnsi="Times New Roman"/>
          <w:b/>
          <w:i/>
        </w:rPr>
      </w:pPr>
      <w:r w:rsidRPr="00FF5EE3">
        <w:rPr>
          <w:rFonts w:ascii="Times New Roman" w:hAnsi="Times New Roman"/>
          <w:b/>
          <w:i/>
        </w:rPr>
        <w:t>Рефлексивная деятельность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lastRenderedPageBreak/>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F82BE1" w:rsidRPr="00FF5EE3" w:rsidRDefault="00F82BE1" w:rsidP="00F82BE1">
      <w:pPr>
        <w:autoSpaceDE w:val="0"/>
        <w:autoSpaceDN w:val="0"/>
        <w:adjustRightInd w:val="0"/>
        <w:spacing w:after="0" w:line="240" w:lineRule="atLeast"/>
        <w:ind w:firstLine="709"/>
        <w:contextualSpacing/>
        <w:rPr>
          <w:rFonts w:ascii="Times New Roman" w:hAnsi="Times New Roman"/>
          <w:color w:val="000000"/>
          <w:lang w:eastAsia="ru-RU"/>
        </w:rPr>
      </w:pPr>
      <w:r w:rsidRPr="00FF5EE3">
        <w:rPr>
          <w:rFonts w:ascii="Times New Roman" w:hAnsi="Times New Roman"/>
          <w:color w:val="000000"/>
          <w:lang w:eastAsia="ru-RU"/>
        </w:rPr>
        <w:t xml:space="preserve">На ступени основного общего образования устанавливаются </w:t>
      </w:r>
      <w:r w:rsidR="00951DAD" w:rsidRPr="00FF5EE3">
        <w:rPr>
          <w:rFonts w:ascii="Times New Roman" w:hAnsi="Times New Roman"/>
          <w:color w:val="000000"/>
          <w:lang w:eastAsia="ru-RU"/>
        </w:rPr>
        <w:t>требования к уровню освоения</w:t>
      </w:r>
      <w:r w:rsidRPr="00FF5EE3">
        <w:rPr>
          <w:rFonts w:ascii="Times New Roman" w:hAnsi="Times New Roman"/>
          <w:color w:val="000000"/>
          <w:lang w:eastAsia="ru-RU"/>
        </w:rPr>
        <w:t xml:space="preserve">: </w:t>
      </w:r>
    </w:p>
    <w:p w:rsidR="00F82BE1" w:rsidRPr="00FF5EE3" w:rsidRDefault="00F82BE1" w:rsidP="00F82BE1">
      <w:pPr>
        <w:autoSpaceDE w:val="0"/>
        <w:autoSpaceDN w:val="0"/>
        <w:adjustRightInd w:val="0"/>
        <w:spacing w:after="0" w:line="240" w:lineRule="atLeast"/>
        <w:ind w:firstLine="709"/>
        <w:contextualSpacing/>
        <w:jc w:val="both"/>
        <w:rPr>
          <w:rFonts w:ascii="Times New Roman" w:hAnsi="Times New Roman"/>
          <w:color w:val="FF0000"/>
          <w:lang w:eastAsia="ru-RU"/>
        </w:rPr>
      </w:pPr>
      <w:r w:rsidRPr="00FF5EE3">
        <w:rPr>
          <w:rFonts w:ascii="Times New Roman" w:hAnsi="Times New Roman"/>
          <w:lang w:eastAsia="ru-RU"/>
        </w:rPr>
        <w:t xml:space="preserve">• </w:t>
      </w:r>
      <w:r w:rsidRPr="00FF5EE3">
        <w:rPr>
          <w:rFonts w:ascii="Times New Roman" w:hAnsi="Times New Roman"/>
          <w:b/>
          <w:bCs/>
          <w:i/>
          <w:iCs/>
          <w:lang w:eastAsia="ru-RU"/>
        </w:rPr>
        <w:t xml:space="preserve">междисциплинарных учебных программ </w:t>
      </w:r>
      <w:r w:rsidRPr="00FF5EE3">
        <w:rPr>
          <w:rFonts w:ascii="Times New Roman" w:hAnsi="Times New Roman"/>
          <w:lang w:eastAsia="ru-RU"/>
        </w:rPr>
        <w:t>—«Формирование ИКТ-компетентности обучающихся», «Основы учебно-исследовательской и проектной деятельности»,</w:t>
      </w:r>
    </w:p>
    <w:p w:rsidR="00F82BE1" w:rsidRPr="00BD5132" w:rsidRDefault="00F82BE1" w:rsidP="00F82BE1">
      <w:pPr>
        <w:autoSpaceDE w:val="0"/>
        <w:autoSpaceDN w:val="0"/>
        <w:adjustRightInd w:val="0"/>
        <w:spacing w:after="0" w:line="240" w:lineRule="atLeast"/>
        <w:ind w:firstLine="709"/>
        <w:contextualSpacing/>
        <w:jc w:val="both"/>
        <w:rPr>
          <w:rFonts w:ascii="Times New Roman" w:hAnsi="Times New Roman"/>
          <w:lang w:eastAsia="ru-RU"/>
        </w:rPr>
      </w:pPr>
      <w:r w:rsidRPr="00FF5EE3">
        <w:rPr>
          <w:rFonts w:ascii="Times New Roman" w:hAnsi="Times New Roman"/>
          <w:color w:val="000000"/>
          <w:lang w:eastAsia="ru-RU"/>
        </w:rPr>
        <w:t xml:space="preserve">• </w:t>
      </w:r>
      <w:r w:rsidRPr="00FF5EE3">
        <w:rPr>
          <w:rFonts w:ascii="Times New Roman" w:hAnsi="Times New Roman"/>
          <w:b/>
          <w:bCs/>
          <w:i/>
          <w:iCs/>
          <w:color w:val="000000"/>
          <w:lang w:eastAsia="ru-RU"/>
        </w:rPr>
        <w:t xml:space="preserve">учебных программ по всем предметам </w:t>
      </w:r>
      <w:r w:rsidRPr="00FF5EE3">
        <w:rPr>
          <w:rFonts w:ascii="Times New Roman" w:hAnsi="Times New Roman"/>
          <w:color w:val="000000"/>
          <w:lang w:eastAsia="ru-RU"/>
        </w:rPr>
        <w:t>— «Русский язык», «Литература», «Иностранный язык», «</w:t>
      </w:r>
      <w:r w:rsidR="0013373F" w:rsidRPr="00FF5EE3">
        <w:rPr>
          <w:rFonts w:ascii="Times New Roman" w:hAnsi="Times New Roman"/>
          <w:color w:val="000000"/>
          <w:lang w:eastAsia="ru-RU"/>
        </w:rPr>
        <w:t xml:space="preserve">История </w:t>
      </w:r>
      <w:r w:rsidRPr="00FF5EE3">
        <w:rPr>
          <w:rFonts w:ascii="Times New Roman" w:hAnsi="Times New Roman"/>
          <w:color w:val="000000"/>
          <w:lang w:eastAsia="ru-RU"/>
        </w:rPr>
        <w:t>», «Обществознание</w:t>
      </w:r>
      <w:r w:rsidR="0013373F" w:rsidRPr="00FF5EE3">
        <w:rPr>
          <w:rFonts w:ascii="Times New Roman" w:hAnsi="Times New Roman"/>
          <w:color w:val="000000"/>
          <w:lang w:eastAsia="ru-RU"/>
        </w:rPr>
        <w:t>(включая экономику и право)</w:t>
      </w:r>
      <w:r w:rsidRPr="00FF5EE3">
        <w:rPr>
          <w:rFonts w:ascii="Times New Roman" w:hAnsi="Times New Roman"/>
          <w:color w:val="000000"/>
          <w:lang w:eastAsia="ru-RU"/>
        </w:rPr>
        <w:t>», «География», «Мате</w:t>
      </w:r>
      <w:r w:rsidR="0013373F" w:rsidRPr="00FF5EE3">
        <w:rPr>
          <w:rFonts w:ascii="Times New Roman" w:hAnsi="Times New Roman"/>
          <w:color w:val="000000"/>
          <w:lang w:eastAsia="ru-RU"/>
        </w:rPr>
        <w:t xml:space="preserve">матика», </w:t>
      </w:r>
      <w:r w:rsidRPr="00FF5EE3">
        <w:rPr>
          <w:rFonts w:ascii="Times New Roman" w:hAnsi="Times New Roman"/>
          <w:color w:val="000000"/>
          <w:lang w:eastAsia="ru-RU"/>
        </w:rPr>
        <w:t xml:space="preserve"> «Информатика</w:t>
      </w:r>
      <w:r w:rsidR="0013373F" w:rsidRPr="00FF5EE3">
        <w:rPr>
          <w:rFonts w:ascii="Times New Roman" w:hAnsi="Times New Roman"/>
          <w:color w:val="000000"/>
          <w:lang w:eastAsia="ru-RU"/>
        </w:rPr>
        <w:t xml:space="preserve"> и ИКТ</w:t>
      </w:r>
      <w:r w:rsidRPr="00FF5EE3">
        <w:rPr>
          <w:rFonts w:ascii="Times New Roman" w:hAnsi="Times New Roman"/>
          <w:color w:val="000000"/>
          <w:lang w:eastAsia="ru-RU"/>
        </w:rPr>
        <w:t>», «Физика», «Биология», «Химия», «Изобразительное искусство», «Музыка», «Технология», «Физическая культура» и «Основы безопасности  жизнедея</w:t>
      </w:r>
      <w:r w:rsidR="00FA1990" w:rsidRPr="00FF5EE3">
        <w:rPr>
          <w:rFonts w:ascii="Times New Roman" w:hAnsi="Times New Roman"/>
          <w:color w:val="000000"/>
          <w:lang w:eastAsia="ru-RU"/>
        </w:rPr>
        <w:t>тельности»,</w:t>
      </w:r>
      <w:r w:rsidR="00BD5132">
        <w:rPr>
          <w:rFonts w:ascii="Times New Roman" w:hAnsi="Times New Roman"/>
          <w:lang w:eastAsia="ru-RU"/>
        </w:rPr>
        <w:t>«Башкирский язык как государственный», «Родной язык и литература»</w:t>
      </w:r>
    </w:p>
    <w:p w:rsidR="00F82BE1" w:rsidRPr="00FF5EE3" w:rsidRDefault="00F82BE1" w:rsidP="00F82BE1">
      <w:pPr>
        <w:spacing w:after="0" w:line="240" w:lineRule="atLeast"/>
        <w:ind w:firstLine="709"/>
        <w:contextualSpacing/>
        <w:jc w:val="both"/>
        <w:rPr>
          <w:rFonts w:ascii="Times New Roman" w:hAnsi="Times New Roman"/>
          <w:b/>
        </w:rPr>
      </w:pPr>
      <w:r w:rsidRPr="00FF5EE3">
        <w:rPr>
          <w:rFonts w:ascii="Times New Roman" w:hAnsi="Times New Roman"/>
          <w:color w:val="000000"/>
          <w:lang w:eastAsia="ru-RU"/>
        </w:rPr>
        <w:t xml:space="preserve">В данном разделе основной образовательной программы приводятся </w:t>
      </w:r>
      <w:r w:rsidR="00951DAD" w:rsidRPr="00FF5EE3">
        <w:rPr>
          <w:rFonts w:ascii="Times New Roman" w:hAnsi="Times New Roman"/>
          <w:color w:val="000000"/>
          <w:lang w:eastAsia="ru-RU"/>
        </w:rPr>
        <w:t xml:space="preserve">требования к уровню </w:t>
      </w:r>
      <w:r w:rsidRPr="00FF5EE3">
        <w:rPr>
          <w:rFonts w:ascii="Times New Roman" w:hAnsi="Times New Roman"/>
          <w:color w:val="000000"/>
          <w:lang w:eastAsia="ru-RU"/>
        </w:rPr>
        <w:t>освоения всех учебных предметов на ступени основного общего образования.</w:t>
      </w:r>
    </w:p>
    <w:p w:rsidR="00F82BE1" w:rsidRPr="00FF5EE3" w:rsidRDefault="00F82BE1" w:rsidP="00F82BE1">
      <w:pPr>
        <w:spacing w:before="240" w:after="240" w:line="240" w:lineRule="atLeast"/>
        <w:ind w:firstLine="709"/>
        <w:contextualSpacing/>
        <w:jc w:val="center"/>
        <w:rPr>
          <w:rFonts w:ascii="Times New Roman" w:hAnsi="Times New Roman"/>
          <w:b/>
        </w:rPr>
      </w:pPr>
    </w:p>
    <w:p w:rsidR="00F82BE1" w:rsidRPr="00FF5EE3" w:rsidRDefault="00087006" w:rsidP="002A5031">
      <w:pPr>
        <w:spacing w:before="240" w:after="240" w:line="240" w:lineRule="atLeast"/>
        <w:contextualSpacing/>
        <w:jc w:val="both"/>
        <w:rPr>
          <w:rFonts w:ascii="Times New Roman" w:hAnsi="Times New Roman"/>
          <w:b/>
        </w:rPr>
      </w:pPr>
      <w:r w:rsidRPr="00FF5EE3">
        <w:rPr>
          <w:rFonts w:ascii="Times New Roman" w:hAnsi="Times New Roman"/>
          <w:b/>
        </w:rPr>
        <w:t xml:space="preserve">1.2.1. </w:t>
      </w:r>
      <w:r w:rsidR="00F82BE1" w:rsidRPr="00FF5EE3">
        <w:rPr>
          <w:rFonts w:ascii="Times New Roman" w:hAnsi="Times New Roman"/>
          <w:b/>
        </w:rPr>
        <w:t>Русский язык</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xml:space="preserve">Изучение русского языка направлено на достижение следующих </w:t>
      </w:r>
      <w:r w:rsidRPr="00FF5EE3">
        <w:rPr>
          <w:rFonts w:ascii="Times New Roman" w:hAnsi="Times New Roman"/>
          <w:b/>
        </w:rPr>
        <w:t>целей</w:t>
      </w:r>
      <w:r w:rsidRPr="00FF5EE3">
        <w:rPr>
          <w:rFonts w:ascii="Times New Roman" w:hAnsi="Times New Roman"/>
        </w:rPr>
        <w:t>:</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применение полученных знаний и умений в собственной речевой практике.</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i/>
        </w:rPr>
        <w:t>Коммуникативная компетенция</w:t>
      </w:r>
      <w:r w:rsidRPr="00FF5EE3">
        <w:rPr>
          <w:rFonts w:ascii="Times New Roman" w:hAnsi="Times New Roman"/>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обучающихсяосновной школы на разных ее этапах (V - VII, VIII - IX классы).</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i/>
        </w:rPr>
        <w:t>Языковая и лингвистическая</w:t>
      </w:r>
      <w:r w:rsidRPr="00FF5EE3">
        <w:rPr>
          <w:rFonts w:ascii="Times New Roman" w:hAnsi="Times New Roman"/>
        </w:rPr>
        <w:t xml:space="preserve">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i/>
        </w:rPr>
        <w:t>Культуроведческая компетенция</w:t>
      </w:r>
      <w:r w:rsidRPr="00FF5EE3">
        <w:rPr>
          <w:rFonts w:ascii="Times New Roman" w:hAnsi="Times New Roman"/>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82BE1"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Учебный предмет «Русский язык</w:t>
      </w:r>
      <w:r w:rsidR="00F97A22" w:rsidRPr="00FF5EE3">
        <w:rPr>
          <w:rFonts w:ascii="Times New Roman" w:hAnsi="Times New Roman"/>
        </w:rPr>
        <w:t>»</w:t>
      </w:r>
      <w:r w:rsidRPr="00FF5EE3">
        <w:rPr>
          <w:rFonts w:ascii="Times New Roman" w:hAnsi="Times New Roman"/>
        </w:rPr>
        <w:t xml:space="preserve">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A14A0F" w:rsidRDefault="00A14A0F" w:rsidP="00F82BE1">
      <w:pPr>
        <w:spacing w:after="0" w:line="240" w:lineRule="atLeast"/>
        <w:ind w:firstLine="709"/>
        <w:contextualSpacing/>
        <w:jc w:val="both"/>
        <w:rPr>
          <w:rFonts w:ascii="Times New Roman" w:hAnsi="Times New Roman"/>
        </w:rPr>
      </w:pPr>
    </w:p>
    <w:p w:rsidR="00A14A0F" w:rsidRPr="00A14A0F" w:rsidRDefault="00A14A0F" w:rsidP="00A14A0F">
      <w:pPr>
        <w:spacing w:after="0" w:line="240" w:lineRule="atLeast"/>
        <w:ind w:firstLine="709"/>
        <w:contextualSpacing/>
        <w:jc w:val="both"/>
        <w:rPr>
          <w:rFonts w:ascii="Times New Roman" w:hAnsi="Times New Roman"/>
          <w:b/>
        </w:rPr>
      </w:pPr>
      <w:r w:rsidRPr="00A14A0F">
        <w:rPr>
          <w:rFonts w:ascii="Times New Roman" w:hAnsi="Times New Roman"/>
          <w:b/>
        </w:rPr>
        <w:t>Обязательный минимум содержания учебного предмета «Русский язык»</w:t>
      </w:r>
    </w:p>
    <w:p w:rsidR="00A14A0F" w:rsidRPr="00A14A0F" w:rsidRDefault="00A14A0F" w:rsidP="00A14A0F">
      <w:pPr>
        <w:spacing w:after="0" w:line="240" w:lineRule="atLeast"/>
        <w:ind w:firstLine="709"/>
        <w:contextualSpacing/>
        <w:jc w:val="both"/>
        <w:rPr>
          <w:rFonts w:ascii="Times New Roman" w:hAnsi="Times New Roman"/>
          <w:b/>
        </w:rPr>
      </w:pP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Содержание, обеспечивающее формирование коммуникативной компетенции:</w:t>
      </w:r>
    </w:p>
    <w:p w:rsidR="00A14A0F" w:rsidRPr="00A14A0F" w:rsidRDefault="00A14A0F" w:rsidP="00A14A0F">
      <w:pPr>
        <w:spacing w:after="0" w:line="240" w:lineRule="atLeast"/>
        <w:ind w:firstLine="709"/>
        <w:contextualSpacing/>
        <w:jc w:val="both"/>
        <w:rPr>
          <w:rFonts w:ascii="Times New Roman" w:hAnsi="Times New Roman"/>
        </w:rPr>
      </w:pP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Речевое общение. Речь устная и письменная, монологическая и диалогическая.</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lastRenderedPageBreak/>
        <w:t>Сферы и ситуации речевого общения.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Прописными буквами в тексте выделен материал, который подлежит изучению, но не включается в Требования к уровню подготовки выпускников.</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Основные жанры разговорной речи (рассказ, беседа, спор), научного (отзыв, реферат, выступление), публицистического (выступление,), официально-делового (расписка, заявление,) стилей.</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Культура речи. Текст как продукт речевой деятельности. Повествование, описание, рассуждение; их признаки. Структура текста.</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Основные виды информационной переработки текста: план, конспект, аннотация.</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Овладение основными видами речевой деятельности: аудированием (слушанием), чтением, говорением, письмом.</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Адекватное восприятие устной и письменной речи в соответствии с ситуацией и сферой речевого общения.</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конспекта, отзыва,  аннотации; письма; расписки, заявления.</w:t>
      </w:r>
    </w:p>
    <w:p w:rsidR="00A14A0F" w:rsidRPr="00A14A0F" w:rsidRDefault="00A14A0F" w:rsidP="00A14A0F">
      <w:pPr>
        <w:spacing w:after="0" w:line="240" w:lineRule="atLeast"/>
        <w:ind w:firstLine="709"/>
        <w:contextualSpacing/>
        <w:jc w:val="both"/>
        <w:rPr>
          <w:rFonts w:ascii="Times New Roman" w:hAnsi="Times New Roman"/>
        </w:rPr>
      </w:pP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Содержание, обеспечивающее формирование языковой и лингвистической (языковедческой) компетенций:</w:t>
      </w:r>
    </w:p>
    <w:p w:rsidR="00A14A0F" w:rsidRPr="00A14A0F" w:rsidRDefault="00A14A0F" w:rsidP="00A14A0F">
      <w:pPr>
        <w:spacing w:after="0" w:line="240" w:lineRule="atLeast"/>
        <w:ind w:firstLine="709"/>
        <w:contextualSpacing/>
        <w:jc w:val="both"/>
        <w:rPr>
          <w:rFonts w:ascii="Times New Roman" w:hAnsi="Times New Roman"/>
        </w:rPr>
      </w:pP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 xml:space="preserve">Наука о русском языке и ее основные разделы. </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Общие сведения о языке</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Роль языка в жизни человека и общества.</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Русский язык - национальный язык русского народа, государственный язык Российской Федерации и язык межнационального общения.</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Русский язык - язык русской художественной литературы.</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Понятие о русском литературном языке и его нормах.</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 xml:space="preserve">Русский язык как развивающееся явление. </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Основные лингвистические словари. Извлечение необходимой информации из словарей.</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Система языка</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Фонетика. Орфоэпия</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Основные средства звуковой стороны речи: звуки речи, слог, ударение, интонация.</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 xml:space="preserve">Система гласных и согласных звуков. Изменение звуков в речевом потоке. Соотношение звука и буквы. </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Основные орфоэпические нормы русского литературного языка.</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Связь фонетики с графикой и орфографией.</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Нормы произношения слов и интонирования предложений. Оценка собственной и чужой речи с точки зрения орфоэпических норм.</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Применение знаний и умений по фонетике в практике правописания.</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Морфемика (состав слова) и словообразование</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Морфема - минимальная значимая единица языка. Виды морфем: корень, приставка, суффикс, окончание. Основа слова. Чередование звуков в морфемах.</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Основные способы образования слов.</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Применение знаний и умений по морфемике и словообразованию в практике правописания.</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Лексика и фразеология</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Слово - основная единица языка.</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lastRenderedPageBreak/>
        <w:t>Лексическое значение слова. Однозначные и многозначные слова; прямое и переносное значения слова.</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Синонимы. Антонимы. Омонимы.</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Стилистически окрашенная лексика русского языка.</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Исконно русские и заимствованные слова.</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Лексика общеупотребительная и лексика ограниченного употребления.</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Фразеологизмы; их значение и употребление.</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Основные лексические нормы современного русского литературного языка.</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Оценка своей и чужой речи с точки зрения точного, уместного и выразительного словоупотребления.</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Морфология</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Система частей речи в русском языке.</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Самостоятельные части речи, их грамматическое значение, морфологические признаки, синтаксическая роль.</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Служебные части речи.</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Междометия и звукоподражательные слова.</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Основные морфологические нормы русского литературного языка.</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Применение знаний и умений по морфологии в практике правописания.</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Синтаксис</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Словосочетание и предложение как основные единицы синтаксиса.</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Синтаксические связи слов в словосочетании и предложении.</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Виды предложений по цели высказывания и эмоциональной окраске.</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Грамматическая основа предложения. Предложения простые и сложные.</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Главные и второстепенные члены предложения и способы их выражения.</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Предложения двусоставные и односоставные, распространенные и нераспространенные, полные и неполные.</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Однородные члены предложения. Обособленные члены предложения.</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Обращения. Вводные, вставные слова и конструкции.</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Предложения сложносочиненные, сложноподчиненные, бессоюзные.</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Сложные предложения с различными видами связи.</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Способы передачи чужой речи.</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Текст. Смысловые части и основные средства связи между ними.</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Основные синтаксические нормы современного русского литературного языка.</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Применение знаний и умений по синтаксису в практике правописания.</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Правописание: орфография и пунктуация</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Орфография</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Правописание гласных и согласных в составе морфем.</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Правописание Ъ и Ь.</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Слитные, дефисные и раздельные написания.</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Прописная и строчная буквы.</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Перенос слов.</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Соблюдение основных орфографических норм.</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Пунктуация</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Знаки препинания, их функции. Одиночные и парные знаки препинания.</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Знаки препинания в конце предложения, в простом и в сложном предложениях, при прямой речи, цитировании, диалоге.</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Сочетание знаков препинания.</w:t>
      </w:r>
    </w:p>
    <w:p w:rsidR="00A14A0F" w:rsidRPr="00A14A0F" w:rsidRDefault="00A14A0F" w:rsidP="00A14A0F">
      <w:pPr>
        <w:spacing w:after="0" w:line="240" w:lineRule="atLeast"/>
        <w:ind w:firstLine="709"/>
        <w:contextualSpacing/>
        <w:jc w:val="both"/>
        <w:rPr>
          <w:rFonts w:ascii="Times New Roman" w:hAnsi="Times New Roman"/>
        </w:rPr>
      </w:pP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Содержание, обеспечивающее формирование культуроведческой компетенции:</w:t>
      </w:r>
    </w:p>
    <w:p w:rsidR="00A14A0F" w:rsidRPr="00A14A0F" w:rsidRDefault="00A14A0F" w:rsidP="00A14A0F">
      <w:pPr>
        <w:spacing w:after="0" w:line="240" w:lineRule="atLeast"/>
        <w:ind w:firstLine="709"/>
        <w:contextualSpacing/>
        <w:jc w:val="both"/>
        <w:rPr>
          <w:rFonts w:ascii="Times New Roman" w:hAnsi="Times New Roman"/>
        </w:rPr>
      </w:pP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Отражение в языке культуры и истории народа. Взаимообогащение языков народов России.</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Пословицы, поговорки, афоризмы и крылатые слова.</w:t>
      </w:r>
    </w:p>
    <w:p w:rsidR="00A14A0F" w:rsidRPr="00A14A0F"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A14A0F" w:rsidRPr="00FF5EE3" w:rsidRDefault="00A14A0F" w:rsidP="00A14A0F">
      <w:pPr>
        <w:spacing w:after="0" w:line="240" w:lineRule="atLeast"/>
        <w:ind w:firstLine="709"/>
        <w:contextualSpacing/>
        <w:jc w:val="both"/>
        <w:rPr>
          <w:rFonts w:ascii="Times New Roman" w:hAnsi="Times New Roman"/>
        </w:rPr>
      </w:pPr>
      <w:r w:rsidRPr="00A14A0F">
        <w:rPr>
          <w:rFonts w:ascii="Times New Roman" w:hAnsi="Times New Roman"/>
        </w:rPr>
        <w:t>Русский речевой этикет. Культура межнационального общения.</w:t>
      </w:r>
    </w:p>
    <w:p w:rsidR="00A14A0F" w:rsidRDefault="00A14A0F" w:rsidP="00F82BE1">
      <w:pPr>
        <w:spacing w:after="0" w:line="240" w:lineRule="atLeast"/>
        <w:ind w:firstLine="709"/>
        <w:contextualSpacing/>
        <w:jc w:val="both"/>
        <w:rPr>
          <w:rFonts w:ascii="Times New Roman" w:hAnsi="Times New Roman"/>
        </w:rPr>
      </w:pPr>
    </w:p>
    <w:p w:rsidR="00F82BE1" w:rsidRPr="00A14A0F" w:rsidRDefault="00F82BE1" w:rsidP="00F82BE1">
      <w:pPr>
        <w:spacing w:after="0" w:line="240" w:lineRule="atLeast"/>
        <w:ind w:firstLine="709"/>
        <w:contextualSpacing/>
        <w:jc w:val="both"/>
        <w:rPr>
          <w:rFonts w:ascii="Times New Roman" w:hAnsi="Times New Roman"/>
          <w:b/>
        </w:rPr>
      </w:pPr>
      <w:r w:rsidRPr="00A14A0F">
        <w:rPr>
          <w:rFonts w:ascii="Times New Roman" w:hAnsi="Times New Roman"/>
          <w:b/>
        </w:rPr>
        <w:lastRenderedPageBreak/>
        <w:t>В результате изучения русского языка ученик должен:</w:t>
      </w:r>
    </w:p>
    <w:p w:rsidR="00F82BE1" w:rsidRPr="00FF5EE3" w:rsidRDefault="00F82BE1" w:rsidP="00F97A22">
      <w:pPr>
        <w:spacing w:after="0" w:line="240" w:lineRule="atLeast"/>
        <w:contextualSpacing/>
        <w:jc w:val="both"/>
        <w:rPr>
          <w:rFonts w:ascii="Times New Roman" w:hAnsi="Times New Roman"/>
        </w:rPr>
      </w:pPr>
      <w:r w:rsidRPr="00FF5EE3">
        <w:rPr>
          <w:rFonts w:ascii="Times New Roman" w:hAnsi="Times New Roman"/>
          <w:b/>
          <w:i/>
        </w:rPr>
        <w:t>знать/понимать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основные единицы языка и их признаки;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смысл понятий: речь устная и письменная; диалог и монолог; ситуация речевого общения; стили языка; текст;</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основные особенности фонетической, лексической системы и грамматического строя русского языка;</w:t>
      </w:r>
    </w:p>
    <w:p w:rsidR="00F82BE1" w:rsidRPr="00FF5EE3" w:rsidRDefault="00116412" w:rsidP="00F97A22">
      <w:pPr>
        <w:spacing w:after="0" w:line="240" w:lineRule="atLeast"/>
        <w:contextualSpacing/>
        <w:jc w:val="both"/>
        <w:rPr>
          <w:rFonts w:ascii="Times New Roman" w:hAnsi="Times New Roman"/>
          <w:b/>
          <w:i/>
        </w:rPr>
      </w:pPr>
      <w:r w:rsidRPr="00FF5EE3">
        <w:rPr>
          <w:rFonts w:ascii="Times New Roman" w:hAnsi="Times New Roman"/>
          <w:b/>
          <w:i/>
        </w:rPr>
        <w:t>уметь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опознавать основные единицы языка, определять их особенности;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различать разговорную речь, научный, публицистический, официально-деловой стили, язык художественной литературы;</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определять тему, основную мысль, функционально-смысловой тип и стиль текста; анализировать его структуру и языковые особенности;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выявлять и исправлять ошибки в произношении и употреблении слов, словосочетаний, предложений, вызванные влиянием родного языка;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F82BE1" w:rsidRPr="00FF5EE3" w:rsidRDefault="00F82BE1" w:rsidP="00F97A22">
      <w:pPr>
        <w:spacing w:after="0" w:line="240" w:lineRule="atLeast"/>
        <w:contextualSpacing/>
        <w:jc w:val="both"/>
        <w:rPr>
          <w:rFonts w:ascii="Times New Roman" w:hAnsi="Times New Roman"/>
        </w:rPr>
      </w:pPr>
      <w:r w:rsidRPr="00FF5EE3">
        <w:rPr>
          <w:rFonts w:ascii="Times New Roman" w:hAnsi="Times New Roman"/>
          <w:b/>
          <w:i/>
        </w:rPr>
        <w:t>аудирование и чтение</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понимать информацию, предъявляемую на слух в нормальном темпе (речь диктора радио, телевидения, официального лица и др.);</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читать тексты разных стилей и жанров; использовать разные виды чтения (ознакомительное, изучающее, просмотровое);</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пользоваться словарями разных типов, справочной литературой;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говорение и письмо:</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пересказывать (подробно, выборочно, сжато) прочитанный или прослушанный текст;</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вести диалог на бытовые, учебные, социокультурные темы; диалог-дискуссию с аргументацией своей точки зрения;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осуществлять основные виды информационной переработки текста (план, конспект);</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переводить на русский язык фрагменты из произведений родной литературы;</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использовать приобретенные знания и умения в практической деятельности и повседневной жизни для: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приобщения к русской и мировой культуре;</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официального и неофициального межличностного и межкультурного общения в социально-культурной, бытовой и учебной сферах; социальной адаптации;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получения знаний по другим учебным предметам;</w:t>
      </w:r>
    </w:p>
    <w:p w:rsidR="00F97A22" w:rsidRPr="0086180F" w:rsidRDefault="00F82BE1" w:rsidP="0086180F">
      <w:pPr>
        <w:spacing w:after="0" w:line="240" w:lineRule="atLeast"/>
        <w:ind w:firstLine="709"/>
        <w:contextualSpacing/>
        <w:jc w:val="both"/>
        <w:rPr>
          <w:rFonts w:ascii="Times New Roman" w:hAnsi="Times New Roman"/>
        </w:rPr>
      </w:pPr>
      <w:r w:rsidRPr="00FF5EE3">
        <w:rPr>
          <w:rFonts w:ascii="Times New Roman" w:hAnsi="Times New Roman"/>
        </w:rPr>
        <w:t>- развития навыков речевого самоконтроля, оценки своей речи с точки зрения правильности.</w:t>
      </w:r>
    </w:p>
    <w:p w:rsidR="00F82BE1" w:rsidRDefault="00087006" w:rsidP="002A5031">
      <w:pPr>
        <w:spacing w:before="240" w:after="240" w:line="240" w:lineRule="atLeast"/>
        <w:contextualSpacing/>
        <w:outlineLvl w:val="3"/>
        <w:rPr>
          <w:rFonts w:ascii="Times New Roman" w:hAnsi="Times New Roman"/>
          <w:b/>
        </w:rPr>
      </w:pPr>
      <w:r w:rsidRPr="00FF5EE3">
        <w:rPr>
          <w:rFonts w:ascii="Times New Roman" w:hAnsi="Times New Roman"/>
          <w:b/>
        </w:rPr>
        <w:t xml:space="preserve">1.2.2. </w:t>
      </w:r>
      <w:r w:rsidR="00F82BE1" w:rsidRPr="00FF5EE3">
        <w:rPr>
          <w:rFonts w:ascii="Times New Roman" w:hAnsi="Times New Roman"/>
          <w:b/>
        </w:rPr>
        <w:t>Литература</w:t>
      </w:r>
    </w:p>
    <w:p w:rsidR="00F31219" w:rsidRDefault="00F31219" w:rsidP="002A5031">
      <w:pPr>
        <w:spacing w:before="240" w:after="240" w:line="240" w:lineRule="atLeast"/>
        <w:contextualSpacing/>
        <w:outlineLvl w:val="3"/>
        <w:rPr>
          <w:rFonts w:ascii="Times New Roman" w:hAnsi="Times New Roman"/>
          <w:b/>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Изучение литературы на ступени основного общего образования направлено на достижение следующих целей:</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w:t>
      </w:r>
      <w:r w:rsidRPr="00B34AD6">
        <w:rPr>
          <w:rFonts w:ascii="Times New Roman" w:hAnsi="Times New Roman"/>
        </w:rPr>
        <w:lastRenderedPageBreak/>
        <w:t>требности в самостоятельном чтении художественных произведений; развитие устной и письменной речи учащихся;</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развитие и совершенствование русской устной и письменной речи учащихся, для которых русский язык не является родным.</w:t>
      </w:r>
    </w:p>
    <w:p w:rsidR="00F31219" w:rsidRPr="00A14A0F" w:rsidRDefault="00F31219" w:rsidP="00F31219">
      <w:pPr>
        <w:spacing w:before="240" w:after="240" w:line="240" w:lineRule="atLeast"/>
        <w:contextualSpacing/>
        <w:outlineLvl w:val="3"/>
        <w:rPr>
          <w:rFonts w:ascii="Times New Roman" w:hAnsi="Times New Roman"/>
          <w:b/>
        </w:rPr>
      </w:pPr>
      <w:r w:rsidRPr="00A14A0F">
        <w:rPr>
          <w:rFonts w:ascii="Times New Roman" w:hAnsi="Times New Roman"/>
          <w:b/>
        </w:rPr>
        <w:t xml:space="preserve">Обязательный минимум содержания </w:t>
      </w:r>
      <w:r w:rsidR="00A14A0F">
        <w:rPr>
          <w:rFonts w:ascii="Times New Roman" w:hAnsi="Times New Roman"/>
          <w:b/>
        </w:rPr>
        <w:t xml:space="preserve"> учебного предмета «Литература »</w:t>
      </w: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Литературные произведения, предназначенные для обязательного изучения</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названо имя писателя с указанием конкретных произведений;</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F31219" w:rsidRPr="00B34AD6" w:rsidRDefault="00F31219" w:rsidP="00F31219">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Русский фольклор</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Русские народные сказки (волшебная, бытовая, о животных - по одной сказке).</w:t>
      </w:r>
    </w:p>
    <w:p w:rsidR="00B34AD6" w:rsidRPr="00B34AD6" w:rsidRDefault="00B34AD6" w:rsidP="00B34AD6">
      <w:pPr>
        <w:spacing w:before="240" w:after="240" w:line="240" w:lineRule="atLeast"/>
        <w:contextualSpacing/>
        <w:outlineLvl w:val="3"/>
        <w:rPr>
          <w:rFonts w:ascii="Times New Roman" w:hAnsi="Times New Roman"/>
        </w:rPr>
      </w:pPr>
    </w:p>
    <w:p w:rsidR="00F31219"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xml:space="preserve">Народные песни, загадки, пословицы, поговоркиОб утверждении федерального </w:t>
      </w:r>
      <w:r w:rsidR="00F31219" w:rsidRPr="00B34AD6">
        <w:rPr>
          <w:rFonts w:ascii="Times New Roman" w:hAnsi="Times New Roman"/>
        </w:rPr>
        <w:t>общего и среднего (полного) общего образования (не нуждается в госрегистрации) (с изменениями на 7 июня 2017 года).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Одна былина - по выбору (в образовательных учреждениях с родным (нерусским) языком обучения - в сокращении).</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Древнерусская литература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"Слово о полку Игореве" (в образовательных учреждениях с родным (нерусским) языком обучения - в сокращении).</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Три произведения разных жанров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Русская литература XVIII века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М.В.Ломоносов</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Одно стихотворение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Д.И.Фонвизин</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Комедия "Недоросль".</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Г.Р.Державин</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Два произведения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А.Н.Радищев</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"Путешествие из Петербурга в Москву" (обзор).</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Н.М.Карамзин</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Повесть "Бедная Лиза".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Русская литература XIX века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И.А.Крылов</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Четыре басни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В.А.Жуковский</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Баллада "Светлана".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lastRenderedPageBreak/>
        <w:t>Одна баллада - по выбору (только для образовательных учреждений с русским языком обучения).</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Два лирических стихотворения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А.С.Грибоедов</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Комедия "Горе от ума" (в образовательных учреждениях с родным (нерусским) языком обучения - в сокращении).</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А.С.Пушкин</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Одна романтическая поэма - по выбору (в образовательных учреждениях с родным (нерусским) языком обучения - в сокращении).</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"Повести Белкина" (в образовательных учреждениях с родным (нерусским) языком обучения - одна повесть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Повесть "Пиковая дама" (только для образовательных учреждений с русским языком обучения).</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"Маленькие трагедии" (одна трагедия - по выбору) (только для образовательных учреждений с русским языком обучения).</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Романы "Дубровский", "Капитанская дочка" (в образовательных учреждениях с родным (нерусским) языком обучения оба романа изучаются в сокращении).</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М.Ю.Лермонтов</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Роман "Герой нашего времени" (в образовательных учреждениях с родным (нерусским) языком обучения изучаются повести "Бэла" и "Максим Максимыч").</w:t>
      </w: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Поэты пушкинской поры</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Е.А.Баратынский, К.Н.Батюшков, А.А.Дельвиг, Д.В.Давыдов, А.В.Кольцов, Н.М.Языков.</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Стихотворения не менее трех авторов - по выбору (только для образовательных учреждений с русским языком обучения).</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Н.В.Гоголь</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lastRenderedPageBreak/>
        <w:t>Повести "Вечера на хуторе близ Диканьки" (одна повесть - по выбору), "Тарас Бульба", "Шинель" (в образовательных учреждениях с родным (нерусским) языком обучения указанные повести изучаются в сокращении).</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Комедия "Ревизор" (в образовательных учреждениях с родным (нерусским) языком обучения - в сокращении)</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Поэма "Мертвые души" (первый том) (в образовательных учреждениях с родным (нерусским) языком обучения - отдельные главы)</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А.Н.Островский</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Одна пьеса - по выбору (в образовательных учреждениях с родным (нерусским) языком обучения - в сокращении)</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И.С.Тургенев</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"Записки охотника " (два рассказа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"Стихотворения в прозе" (два стихотворения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Одна повесть - по выбору (только для образовательных учреждений с русским языком обучения).</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Ф.И.Тютчев</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Стихотворения "С поляны коршун поднялся...", "Есть в осени первоначальной...", а также три стихотворения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А.А.Фет</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Стихотворения "Вечер", "Учись у них - у дуба, у березы...", а также три стихотворения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А.К.Толстой</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Три произведения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Н.А.Некрасов</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Стихотворения "Крестьянские дети", "Железная дорога", а также два стихотворения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Одна поэма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Н.С.Лесков</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Одно произведение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М.Е.Салтыков-Щедрин</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Три сказки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Ф.М.Достоевский</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Одна повесть - по выбору (только для образовательных учреждений с русским языком обучения).</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Л.Н.Толстой</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Одна повесть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Один рассказ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В.М.Гаршин</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Одно произведение - по выбору</w:t>
      </w: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А.П.Чехов</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Рассказы "Смерть чиновника", "Хамелеон", а также два рассказа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В.Г.Короленко</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Одно произведение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Русская литература XX века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И.А.Бунин</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Два рассказа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А.И.Куприн</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Одно произведение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М.Горький</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Два произведения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А.А.Блок</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Три стихотворения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В.В.Маяковский</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Три стихотворения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С.А.Есенин</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Три стихотворения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А.А.Ахматова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Три стихотворения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Б.Л.Пастернак</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Два стихотворения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М.А.Булгаков</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Повесть "Собачье сердце".</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М.М.Зощенко</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Два рассказа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А.П.Платонов</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lastRenderedPageBreak/>
        <w:t>Один рассказ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А.С.Грин</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Одно произведение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К.Г.Паустовский</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Один рассказ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М.М.Пришвин</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Одно произведение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Н.А.Заболоцкий</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Два стихотворения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А.Т.Твардовский</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Поэма "Василий Теркин" (три главы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М.А.Шолохов</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Рассказ "Судьба человека".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В.М.Шукшин</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Два рассказа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А.И.Солженицын</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Рассказ "Матренин двор" (только для образовательных учреждений с русским языком обучения).</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Русская проза второй половины XX века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Ф.А.Абрамов, Ч.Т.Айтматов, В.П.Астафьев, В.И.Белов, В.В.Быков, Ф.А.Искандер, Ю.П.Казаков, В.Л.Кондратьев, Е.И.Носов, В.Г.Распутин, А.Н. и Б.Н.Стругацкие, В.Ф.Тендряков, В.Т.Шаламов.</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Произведения не менее трех авторов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Русская поэзия второй половины XX века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И.А.Бродский, А.А.Вознесенский, В.С.Высоцкий, Е.А.Евтушенко, Б.Ш.Окуджава, Н.М.Рубцов.</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Стихотворения не менее трех авторов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Литература народов России</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Героический эпос народов России: "Гэсэр", "Джангар", "Калевала", "Маадай-Кара", "Меге Баян-Тоолай", "Нарты", "Олонхо", "Урал-батыр ".</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Одно произведение - по выбору (фрагменты).</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Г.Айги, Р.Гамзатов, С.Данилов, М.Джалиль, Н.Доможаков, М.Карим, Д.Кугультинов, К.Кулиев, Ю.Рытхэу, Г.Тукай, К.Хетагуров, Ю.Шесталов.</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Произведения не менее двух авторов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Зарубежная литература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Гомер</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"Илиада", "Одиссея" (фрагменты).</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Античная лирика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Два стихотворения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Данте</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"Божественная комедия" (фрагменты).</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М.Сервантес</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Роман "Дон Кихот" (фрагменты).</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У.Шекспир</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Трагедии "Ромео и Джульетта", "Гамлет" (в образовательных учреждениях с родным (нерусским) языком обучения обе трагедии изучаются в сокращении).</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Два сонета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Жан Батист Мольер</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Одна комедия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Иоганн Вольфганг Гете</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"Фауст" (фрагменты).</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Ф.Шиллер</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Одно произведение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Эрнст Теодор Амадей Гофман</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Одно произведение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Джордж Ноэл Гордон Байрон</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Одно произведение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П.Мериме</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Одно произведение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Эдгар Аллан По</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Одно произведение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О.Генри</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Одно произведение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lastRenderedPageBreak/>
        <w:t>Д.Лондон</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Одно произведение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А. Сент-Экзюпери</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Сказка "Маленький принц".</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ХансКристиан Андерсен, Р.Бернс, У.Блейк, Р.Брэдбери, Ж.Верн, Ф.Вийон, Г.Гейне, У.Голдинг, В.Гюго, Д.Дефо, Артур Конан Дойл, Р.Киплинг, Л.Кэрролл, Ф.Купер, Дж.Свифт, Джером Дейвид Сэлинджер, В.Скотт, Роберт Льюис Стивенсон, М.Твен, Э.Хемингуэй.</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Произведения не менее трех авторов - по выбору.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Основные историко-литературные сведения</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литературе других народов России</w:t>
      </w:r>
      <w:r w:rsidR="00B34AD6">
        <w:rPr>
          <w:rFonts w:ascii="Times New Roman" w:hAnsi="Times New Roman"/>
        </w:rPr>
        <w:t>.</w:t>
      </w:r>
    </w:p>
    <w:p w:rsidR="00B34AD6" w:rsidRDefault="00B34AD6"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Русский фольклор</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Древнерусская литература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дневнерусской литературы (летопись, слово, житие, поучение).</w:t>
      </w: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Русская литература XVIII века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Русская литература XIX века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xml:space="preserve">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литературе других народов России.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w:t>
      </w:r>
      <w:r w:rsidRPr="00B34AD6">
        <w:rPr>
          <w:rFonts w:ascii="Times New Roman" w:hAnsi="Times New Roman"/>
        </w:rPr>
        <w:lastRenderedPageBreak/>
        <w:t>романтического героя с миром. Романтический пейзаж. Формирование представлений о национальной самобытности. А.С.Пушкин как родоначальник новой русской литературы.</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литературе других народов России, многообразие реалистических тенденций. Историзм и психологизм в литературе. Нравственные и философские искания русских писателей.</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Русская классическая литература в оценке русских критиков (И.А.Гончаров о Грибоедове, В.Г.Белинский о Пушкине).</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Роль литературы в формировании русского языка.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Мировое значение русской литературы.</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Русская литература XX века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Классические традиции и новые течения в русской литературе конца XIX - начала XX вв.</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Эпоха революционных потрясений и ее отражение в русской литературе и литературе других народов России.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литературе других народов России. Нравственный выбор человека сложных жизненных обстоятельствах (революции, репрессии, коллективизация, Великая Отечественная война).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Литература народов России</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 истоки национальных литератур.</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Зарубежная литература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Взаимодействие зарубежной, русской литературы и литературы других народов России, отражение в них "вечных" проблем бытия.</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Основные теоретико-литературные понятия</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Художественная литература как искусство слова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Художественный образ</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Фольклор. Жанры фольклора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Литературные роды и жанры</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Основные литературные направления: классицизм, сентиментализм, романтизм, реализм</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Проза и поэзия. Основы стихосложения: стихотворный размер, ритм, рифма, строфа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p>
    <w:p w:rsidR="00F31219" w:rsidRPr="00A14A0F" w:rsidRDefault="00F31219" w:rsidP="00F31219">
      <w:pPr>
        <w:spacing w:before="240" w:after="240" w:line="240" w:lineRule="atLeast"/>
        <w:contextualSpacing/>
        <w:outlineLvl w:val="3"/>
        <w:rPr>
          <w:rFonts w:ascii="Times New Roman" w:hAnsi="Times New Roman"/>
          <w:b/>
        </w:rPr>
      </w:pPr>
      <w:r w:rsidRPr="00A14A0F">
        <w:rPr>
          <w:rFonts w:ascii="Times New Roman" w:hAnsi="Times New Roman"/>
          <w:b/>
        </w:rPr>
        <w:t>Требования к уровню подготовки выпускников</w:t>
      </w:r>
    </w:p>
    <w:p w:rsidR="00F31219" w:rsidRPr="00A14A0F" w:rsidRDefault="00F31219" w:rsidP="00F31219">
      <w:pPr>
        <w:spacing w:before="240" w:after="240" w:line="240" w:lineRule="atLeast"/>
        <w:contextualSpacing/>
        <w:outlineLvl w:val="3"/>
        <w:rPr>
          <w:rFonts w:ascii="Times New Roman" w:hAnsi="Times New Roman"/>
          <w:b/>
        </w:rPr>
      </w:pPr>
    </w:p>
    <w:p w:rsidR="00F31219" w:rsidRPr="00A14A0F" w:rsidRDefault="00F31219" w:rsidP="00F31219">
      <w:pPr>
        <w:spacing w:before="240" w:after="240" w:line="240" w:lineRule="atLeast"/>
        <w:contextualSpacing/>
        <w:outlineLvl w:val="3"/>
        <w:rPr>
          <w:rFonts w:ascii="Times New Roman" w:hAnsi="Times New Roman"/>
          <w:b/>
        </w:rPr>
      </w:pPr>
      <w:r w:rsidRPr="00A14A0F">
        <w:rPr>
          <w:rFonts w:ascii="Times New Roman" w:hAnsi="Times New Roman"/>
          <w:b/>
        </w:rPr>
        <w:t>В результате изучения литературы ученик должен</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Знать и понимать:</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образную природу словесного искусства;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содержание изученных литературных произведении;</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основные факты жизни и творческого пути А.С.Грибоедова, А.С.Пушкина, М.Ю.Лермонтова, Н.В.Гоголя,</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изученные теоретико-литературные понятия.</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Уметь:</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воспринимать и анализировать художественный текст;</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выделять смысловые части художественного текста, составлять тезисы и план прочитанного;</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определять род и жанр литературного произведения;</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выделять и формулировать тему, идею, проблематику изученного произведения; давать характеристику героев;</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характеризовать особенности сюжета, композиции, роль изобразительно-выразительных средств;</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сопоставлять эпизоды литературных произведений и сравнивать их героев;</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выявлять авторскую позицию;</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выражать свое отношение к прочитанному;</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выразительно читать произведения (или фрагменты), в том числе выученные наизусть, соблюдая нормы литературного произношения;</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владеть различными видами пересказа;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строить устные и письменные высказывания в связи с изученным произведением;</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участвовать в диалоге по прочитанным произведениям, понимать чужую точку зрения и аргументированно отстаивать свою;</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В образовательных учреждениях с родным (нерусским) языком обучения наряду с вышеуказанным ученик должен</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Уметь:</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самостоятельно переводить на родной язык фрагменты русского художественного текста;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Использовать приобретенные знания и умения в практической деятельности и повседневной жизни для:</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создания связного текста (устного и письменного) на необходимую тему с учетом норм русского литературного языка;</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определения своего круга чтения и оценки литературных произведений;</w:t>
      </w:r>
    </w:p>
    <w:p w:rsidR="00F31219" w:rsidRPr="00B34AD6" w:rsidRDefault="00F31219" w:rsidP="00F31219">
      <w:pPr>
        <w:spacing w:before="240" w:after="240" w:line="240" w:lineRule="atLeast"/>
        <w:contextualSpacing/>
        <w:outlineLvl w:val="3"/>
        <w:rPr>
          <w:rFonts w:ascii="Times New Roman" w:hAnsi="Times New Roman"/>
        </w:rPr>
      </w:pPr>
    </w:p>
    <w:p w:rsidR="00F31219" w:rsidRPr="00B34AD6" w:rsidRDefault="00F31219" w:rsidP="00F31219">
      <w:pPr>
        <w:spacing w:before="240" w:after="240" w:line="240" w:lineRule="atLeast"/>
        <w:contextualSpacing/>
        <w:outlineLvl w:val="3"/>
        <w:rPr>
          <w:rFonts w:ascii="Times New Roman" w:hAnsi="Times New Roman"/>
        </w:rPr>
      </w:pPr>
      <w:r w:rsidRPr="00B34AD6">
        <w:rPr>
          <w:rFonts w:ascii="Times New Roman" w:hAnsi="Times New Roman"/>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F31219" w:rsidRPr="00B34AD6" w:rsidRDefault="00F31219" w:rsidP="002A5031">
      <w:pPr>
        <w:spacing w:before="240" w:after="240" w:line="240" w:lineRule="atLeast"/>
        <w:contextualSpacing/>
        <w:outlineLvl w:val="3"/>
        <w:rPr>
          <w:rFonts w:ascii="Times New Roman" w:hAnsi="Times New Roman"/>
        </w:rPr>
      </w:pPr>
    </w:p>
    <w:p w:rsidR="00F31219" w:rsidRDefault="00F31219" w:rsidP="002A5031">
      <w:pPr>
        <w:spacing w:before="240" w:after="240" w:line="240" w:lineRule="atLeast"/>
        <w:contextualSpacing/>
        <w:outlineLvl w:val="3"/>
        <w:rPr>
          <w:rFonts w:ascii="Times New Roman" w:hAnsi="Times New Roman"/>
          <w:b/>
        </w:rPr>
      </w:pPr>
    </w:p>
    <w:p w:rsidR="00F31219" w:rsidRDefault="00F31219" w:rsidP="002A5031">
      <w:pPr>
        <w:spacing w:before="240" w:after="240" w:line="240" w:lineRule="atLeast"/>
        <w:contextualSpacing/>
        <w:outlineLvl w:val="3"/>
        <w:rPr>
          <w:rFonts w:ascii="Times New Roman" w:hAnsi="Times New Roman"/>
          <w:b/>
        </w:rPr>
      </w:pPr>
    </w:p>
    <w:p w:rsidR="001F5B16" w:rsidRPr="00A14A0F" w:rsidRDefault="001F5B16" w:rsidP="00B34AD6">
      <w:pPr>
        <w:spacing w:before="240" w:after="240" w:line="240" w:lineRule="atLeast"/>
        <w:contextualSpacing/>
        <w:outlineLvl w:val="3"/>
        <w:rPr>
          <w:rFonts w:ascii="Times New Roman" w:hAnsi="Times New Roman"/>
          <w:b/>
        </w:rPr>
      </w:pPr>
      <w:r w:rsidRPr="00A14A0F">
        <w:rPr>
          <w:rFonts w:ascii="Times New Roman" w:hAnsi="Times New Roman"/>
          <w:b/>
        </w:rPr>
        <w:t xml:space="preserve">1.2.3.  Иностранный язык </w:t>
      </w:r>
    </w:p>
    <w:p w:rsidR="001F5B16" w:rsidRPr="00B34AD6" w:rsidRDefault="00B34AD6" w:rsidP="001F5B16">
      <w:pPr>
        <w:spacing w:before="240" w:after="240" w:line="240" w:lineRule="atLeast"/>
        <w:contextualSpacing/>
        <w:outlineLvl w:val="3"/>
        <w:rPr>
          <w:rFonts w:ascii="Times New Roman" w:hAnsi="Times New Roman"/>
        </w:rPr>
      </w:pPr>
      <w:r w:rsidRPr="00B34AD6">
        <w:rPr>
          <w:rFonts w:ascii="Times New Roman" w:hAnsi="Times New Roman"/>
        </w:rPr>
        <w:t>Изучение иностранного яз</w:t>
      </w:r>
      <w:r w:rsidR="001F5B16">
        <w:rPr>
          <w:rFonts w:ascii="Times New Roman" w:hAnsi="Times New Roman"/>
        </w:rPr>
        <w:t xml:space="preserve">ыка на ступени основного общего образования </w:t>
      </w:r>
      <w:r w:rsidR="001F5B16" w:rsidRPr="00B34AD6">
        <w:rPr>
          <w:rFonts w:ascii="Times New Roman" w:hAnsi="Times New Roman"/>
        </w:rPr>
        <w:t>направлено на достижение следующих целей:</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речевая компетенция - развитие коммуникативных умений в четырех основных видах речевой деятельности (говорении, аудировании, чтении, письме);</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xml:space="preserve">- социокультурная компетенция - приобщение учащихся к культуре, традициям и реалиям 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B34AD6">
        <w:rPr>
          <w:rFonts w:ascii="Times New Roman" w:hAnsi="Times New Roman"/>
        </w:rPr>
        <w:lastRenderedPageBreak/>
        <w:t>(V-VI и VII-IX классы); формирование умения представлять свою страну, ее культуру в условиях иноязычного межкультурного общения;</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r w:rsidRPr="00B34AD6">
        <w:rPr>
          <w:rFonts w:ascii="Times New Roman" w:hAnsi="Times New Roman"/>
        </w:rPr>
        <w:cr/>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Обязательный минимум содержания основных образовательных программ</w:t>
      </w: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Речевые умения</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Предметное содержание речи</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Общение со сверстниками в ситуациях социально-бытовой, учебно-трудовой и социально-культурной сфер в рамках следующей примерной тематики:</w:t>
      </w: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1. Мои друзья и я. Взаимоотношения в семье, с друзьями. Внешность. Досуг и увлечения (спорт, музыка, чтение, п</w:t>
      </w:r>
      <w:r w:rsidR="00A13DDF">
        <w:rPr>
          <w:rFonts w:ascii="Times New Roman" w:hAnsi="Times New Roman"/>
        </w:rPr>
        <w:t>осещение дискотеки, кафе, клуба .</w:t>
      </w:r>
      <w:r w:rsidRPr="00B34AD6">
        <w:rPr>
          <w:rFonts w:ascii="Times New Roman" w:hAnsi="Times New Roman"/>
        </w:rPr>
        <w:t>Молодежная мода. Карманные деньги. Покупки. Переписка.</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3. Родная страна и страна (страны)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4. Природа и проблемы экологии. Глобальные проблемы современности. Здоровый образ жизни.</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Виды речевой деятельности</w:t>
      </w: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Говорение</w:t>
      </w: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Говорение</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Диалогическая речь:</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диалог-побуждение к действию - обращаться с просьбой и выражать готовность или отказ ее выполнить; давать совет и принимать или не принимать его; приглашать к действию или взаимодействию и соглашаться или не соглашаться принять в нем участие; делать предложение и выражать согласие или несогласие принять его, объяснять причину;</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диалог-обмен мнениями - выражать точку зрения и соглашаться или не соглашаться с ней; высказывать одобрение или неодобрение; выражать сомнение, эмоциональную оценку обсуждаемых событий (радость или огорчение, желание или нежелание), эмоциональную поддержку партнера, в том числе с помощью комплиментов.</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Комбинирование указанных видов диалога для решения более сложных коммуникативных задач.</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Монологическая речь:</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кратко высказываться о фактах и событиях, используя такие коммуникативные типы речи, как описание или характеристика, повествование или сообщение, эмоциональные и оценочные суждения;</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передавать содержание, основную мысль прочитанного с опорой на текст;</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делать сообщение по прочитанному или услышанному тексту,</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выражать и аргументировать свое отношение к прочитанному.</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Аудирование</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Формирование умений:</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выделять основную информацию в воспринимаемом на слух тексте и прогнозировать его содержание;</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выбирать главные факты, опуская второстепенные;</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выборочно понимать необходимую информацию прагматических текстов с опорой на языковую догадку, контекст;</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игнорировать неизвестный языковой материал, несущественный для понимания.</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Чтение</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Чтение и понимание текстов с различной глубиной и точностью проникновения в их содержание (в зависимости от вида чтения):</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с пониманием основного содержания (ознакомительное чтение);</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с полным пониманием содержания (изучающее чтение);</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с выборочным пониманием нужной или интересующей информации (просмотровое/поисковое чтение).</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Использование словаря независимо от вида чтения.</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Формирование умений:</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определять тему, содержание текста по заголовку;</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выделять основную мысль;</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выбирать главные факты из текста, опуская второстепенные;</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устанавливать логическую последовательность основных фактов текста.</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Чтение с полным пониманием содержания несложных аутентичных адаптированных текстов разных жанров. Формирование умений:</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оценивать полученную информацию, выражать свое мнение;</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комментировать/объяснять те или иные факты, описанные в тексте.</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Письменная речь</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Развитие умений:</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делать выписки из текста;</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писать короткие поздравления (с днем рождения, другим праздником), выражать пожелания;</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заполнять формуляр (указывать имя, фамилию, пол, возраст, гражданство, адрес);</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Правила чтения и орфографии и навыки их применения на основе изучаемого лексико-грамматического материала.</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Лексическая сторона речи</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Грамматическая сторона речи</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lastRenderedPageBreak/>
        <w:t>Социокультурные знания и умения</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Осуществление межличностного и межкультурного общения с применением знаний о национально-культурных особенностях своей страны и стран(ы) изучаемого языка, полученных на уроках иностранного языка и в процессе изучения других предметов.</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Знание:</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значения изучаемого иностранного языка в современном мире;</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наиболее употребительной фоновой лексики, реалий;</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современного социокультурного портрета стран, говорящих на изучаемом языке;</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культурного наследия стран изучаемого языка.</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Овладение умениями:</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представлять родную культуру на иностранном языке;</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находить сходство и различие в традициях своей страны и стран(ы) изучаемого языка;</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оказывать помощь зарубежным гостям в ситуациях повседневного общения.</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Компенсаторные умения</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Учебно-познавательные умения</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Овладение специальными учебными умениями:</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осуществлять информационную переработку иноязычных текстов;</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пользоваться словарями и справочниками, в том числе электронными;</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участвовать в проектной деятельности, в том числе межпредметного характера, требующей использования иноязычных источников информации.</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Требования к уровню подготовки выпускников</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p>
    <w:p w:rsidR="00B34AD6" w:rsidRPr="00A13DDF" w:rsidRDefault="00B34AD6" w:rsidP="00B34AD6">
      <w:pPr>
        <w:spacing w:before="240" w:after="240" w:line="240" w:lineRule="atLeast"/>
        <w:contextualSpacing/>
        <w:outlineLvl w:val="3"/>
        <w:rPr>
          <w:rFonts w:ascii="Times New Roman" w:hAnsi="Times New Roman"/>
          <w:b/>
        </w:rPr>
      </w:pPr>
      <w:r w:rsidRPr="00A13DDF">
        <w:rPr>
          <w:rFonts w:ascii="Times New Roman" w:hAnsi="Times New Roman"/>
          <w:b/>
        </w:rPr>
        <w:t>В результате изучения иностранного языка ученик должен</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Знать и понимать:</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lastRenderedPageBreak/>
        <w:t>- основные нормы речевого этикета (реплики-клише, наиболее распространенная оценочная лексика), принятые в стране изучаемого языка;</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Уметь:</w:t>
      </w: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Говорение</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Начинать, вести или поддерживать и заканчивать беседу в стандартных ситуациях общения, соблюдая нормы речевого этикета, при необходимости переспрашивая, уточняя;</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расспрашивать собеседника и отвечать на его вопросы, высказывая свое мнение, просьбу, отвечать на предложение собеседника согласием или отказом, опираясь на изученную тематику и усвоенный лексико-грамматический материал;</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рассказывать о себе, своей семье, друзьях, своих интересах и планах на будущее, сообщать краткие сведения о своем городе (селе), своей стране и стране изучаемого языка;</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делать краткие сообщения, описывать события или явления (в рамках изученных тем), передавать основное содержание, основную мысль прочитанного или услышанного, выражать свое отношение к прочитанному или услышанному, давать краткую характеристику персонажей;</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использовать перифраз, синонимичные средства в процессе устного общения.</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Аудирование</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использовать переспрос, просьбу повторить.</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Чтение</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Ориентироваться в иноязычном тексте, прогнозировать его содержание по заголовку;</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читать текст с выборочным пониманием нужной или интересующей информации.</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Письменная речь</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Заполнять анкеты и формуляры;</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lastRenderedPageBreak/>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Использовать приобретенные знания и умения в практической деятельности и повседневной жизни для:</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B34AD6" w:rsidRPr="00B34AD6" w:rsidRDefault="00B34AD6" w:rsidP="00B34AD6">
      <w:pPr>
        <w:spacing w:before="240" w:after="240" w:line="240" w:lineRule="atLeast"/>
        <w:contextualSpacing/>
        <w:outlineLvl w:val="3"/>
        <w:rPr>
          <w:rFonts w:ascii="Times New Roman" w:hAnsi="Times New Roman"/>
        </w:rPr>
      </w:pPr>
    </w:p>
    <w:p w:rsidR="00B34AD6" w:rsidRPr="00B34AD6"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B34AD6" w:rsidRPr="00B34AD6" w:rsidRDefault="00B34AD6" w:rsidP="00B34AD6">
      <w:pPr>
        <w:spacing w:before="240" w:after="240" w:line="240" w:lineRule="atLeast"/>
        <w:contextualSpacing/>
        <w:outlineLvl w:val="3"/>
        <w:rPr>
          <w:rFonts w:ascii="Times New Roman" w:hAnsi="Times New Roman"/>
        </w:rPr>
      </w:pPr>
    </w:p>
    <w:p w:rsidR="00F31219" w:rsidRDefault="00B34AD6" w:rsidP="00B34AD6">
      <w:pPr>
        <w:spacing w:before="240" w:after="240" w:line="240" w:lineRule="atLeast"/>
        <w:contextualSpacing/>
        <w:outlineLvl w:val="3"/>
        <w:rPr>
          <w:rFonts w:ascii="Times New Roman" w:hAnsi="Times New Roman"/>
        </w:rPr>
      </w:pPr>
      <w:r w:rsidRPr="00B34AD6">
        <w:rPr>
          <w:rFonts w:ascii="Times New Roman" w:hAnsi="Times New Roman"/>
        </w:rPr>
        <w:t>- ознакомления представителей других стран с культурой своего народа, осознания себя гражданином своей страны и мира.</w:t>
      </w:r>
    </w:p>
    <w:p w:rsidR="00A13DDF" w:rsidRDefault="00A13DDF" w:rsidP="00B34AD6">
      <w:pPr>
        <w:spacing w:before="240" w:after="240" w:line="240" w:lineRule="atLeast"/>
        <w:contextualSpacing/>
        <w:outlineLvl w:val="3"/>
        <w:rPr>
          <w:rFonts w:ascii="Times New Roman" w:hAnsi="Times New Roman"/>
        </w:rPr>
      </w:pPr>
    </w:p>
    <w:p w:rsidR="00A13DDF" w:rsidRPr="00A13DDF" w:rsidRDefault="00A13DDF" w:rsidP="00B34AD6">
      <w:pPr>
        <w:spacing w:before="240" w:after="240" w:line="240" w:lineRule="atLeast"/>
        <w:contextualSpacing/>
        <w:outlineLvl w:val="3"/>
        <w:rPr>
          <w:rFonts w:ascii="Times New Roman" w:hAnsi="Times New Roman"/>
          <w:b/>
        </w:rPr>
      </w:pPr>
      <w:r w:rsidRPr="00A13DDF">
        <w:rPr>
          <w:rFonts w:ascii="Times New Roman" w:hAnsi="Times New Roman"/>
          <w:b/>
        </w:rPr>
        <w:t xml:space="preserve">1.2.4.Математика </w:t>
      </w:r>
    </w:p>
    <w:p w:rsidR="00F31219" w:rsidRDefault="00F31219" w:rsidP="002A5031">
      <w:pPr>
        <w:spacing w:before="240" w:after="240" w:line="240" w:lineRule="atLeast"/>
        <w:contextualSpacing/>
        <w:outlineLvl w:val="3"/>
        <w:rPr>
          <w:rFonts w:ascii="Times New Roman" w:hAnsi="Times New Roman"/>
          <w:b/>
        </w:rPr>
      </w:pPr>
    </w:p>
    <w:p w:rsidR="00F82BE1" w:rsidRPr="00FF5EE3" w:rsidRDefault="00F82BE1" w:rsidP="00B34AD6">
      <w:pPr>
        <w:spacing w:after="0" w:line="240" w:lineRule="atLeast"/>
        <w:contextualSpacing/>
        <w:jc w:val="both"/>
        <w:rPr>
          <w:rFonts w:ascii="Times New Roman" w:hAnsi="Times New Roman"/>
        </w:rPr>
      </w:pPr>
      <w:r w:rsidRPr="00FF5EE3">
        <w:rPr>
          <w:rFonts w:ascii="Times New Roman" w:hAnsi="Times New Roman"/>
        </w:rPr>
        <w:t>Изучение</w:t>
      </w:r>
      <w:r w:rsidRPr="00E11742">
        <w:rPr>
          <w:rFonts w:ascii="Times New Roman" w:hAnsi="Times New Roman"/>
          <w:b/>
        </w:rPr>
        <w:t xml:space="preserve"> математики</w:t>
      </w:r>
      <w:r w:rsidRPr="00FF5EE3">
        <w:rPr>
          <w:rFonts w:ascii="Times New Roman" w:hAnsi="Times New Roman"/>
        </w:rPr>
        <w:t xml:space="preserve"> направлено на достижение следующих </w:t>
      </w:r>
      <w:r w:rsidRPr="00FF5EE3">
        <w:rPr>
          <w:rFonts w:ascii="Times New Roman" w:hAnsi="Times New Roman"/>
          <w:b/>
        </w:rPr>
        <w:t>целей: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F82BE1"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A13DDF" w:rsidRDefault="00A13DDF" w:rsidP="00F82BE1">
      <w:pPr>
        <w:spacing w:after="0" w:line="240" w:lineRule="atLeast"/>
        <w:ind w:firstLine="709"/>
        <w:contextualSpacing/>
        <w:jc w:val="both"/>
        <w:rPr>
          <w:rFonts w:ascii="Times New Roman" w:hAnsi="Times New Roman"/>
        </w:rPr>
      </w:pPr>
    </w:p>
    <w:p w:rsidR="00A13DDF" w:rsidRDefault="00A13DDF" w:rsidP="00F82BE1">
      <w:pPr>
        <w:spacing w:after="0" w:line="240" w:lineRule="atLeast"/>
        <w:ind w:firstLine="709"/>
        <w:contextualSpacing/>
        <w:jc w:val="both"/>
        <w:rPr>
          <w:rFonts w:ascii="Times New Roman" w:hAnsi="Times New Roman"/>
          <w:b/>
        </w:rPr>
      </w:pPr>
      <w:r w:rsidRPr="00A13DDF">
        <w:rPr>
          <w:rFonts w:ascii="Times New Roman" w:hAnsi="Times New Roman"/>
          <w:b/>
        </w:rPr>
        <w:t>Обязательный минимум содержания учебного предмета «Математика»</w:t>
      </w:r>
      <w:r>
        <w:rPr>
          <w:rFonts w:ascii="Times New Roman" w:hAnsi="Times New Roman"/>
          <w:b/>
        </w:rPr>
        <w:t xml:space="preserve"> :</w:t>
      </w:r>
    </w:p>
    <w:p w:rsidR="00A13DDF" w:rsidRPr="00A13DDF" w:rsidRDefault="00A13DDF" w:rsidP="00A13DDF">
      <w:pPr>
        <w:spacing w:after="0" w:line="240" w:lineRule="atLeast"/>
        <w:ind w:firstLine="709"/>
        <w:contextualSpacing/>
        <w:jc w:val="both"/>
        <w:rPr>
          <w:rFonts w:ascii="Times New Roman" w:hAnsi="Times New Roman"/>
          <w:b/>
        </w:rPr>
      </w:pPr>
      <w:r w:rsidRPr="00A13DDF">
        <w:rPr>
          <w:rFonts w:ascii="Times New Roman" w:hAnsi="Times New Roman"/>
          <w:b/>
        </w:rPr>
        <w:t>Арифметика.</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Действительные числа. Квадратный корень из числа. Корень третьей степени. Нахождение приближенного значения корня с помощью калькулятора. Запись корней с помощью степени с дробным показателем.</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Понятие об иррациональном числе. Иррациональность числа. Десятичные приближения иррациональных чисел.</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lastRenderedPageBreak/>
        <w:t>Действительные числа как бесконечные десятичные дроби. Сравнение действительных чисел.</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Этапы развития представления о числе.</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Текстовые задачи. Решение текстовых задач арифметическим способом.</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Представление зависимости между величинами в виде формул.</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Проценты. Нахождение процента от величины, величины по ее проценту.</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Отношение, выражение отношения в процентах. Пропорция. Пропорциональная и обратно пропорциональная зависимости.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Округление чисел. Прикидка и оценка результатов вычислений. Выделение множителя - степени десяти в записи числа.</w:t>
      </w:r>
    </w:p>
    <w:p w:rsidR="00A13DDF" w:rsidRPr="00A13DDF" w:rsidRDefault="00A13DDF" w:rsidP="00A13DDF">
      <w:pPr>
        <w:spacing w:after="0" w:line="240" w:lineRule="atLeast"/>
        <w:ind w:firstLine="709"/>
        <w:contextualSpacing/>
        <w:jc w:val="both"/>
        <w:rPr>
          <w:rFonts w:ascii="Times New Roman" w:hAnsi="Times New Roman"/>
          <w:b/>
        </w:rPr>
      </w:pPr>
      <w:r w:rsidRPr="00A13DDF">
        <w:rPr>
          <w:rFonts w:ascii="Times New Roman" w:hAnsi="Times New Roman"/>
          <w:b/>
        </w:rPr>
        <w:t>Алгебра</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Формула разности квадратов. Разложение многочлена на множители. Квадратный трехчлен. Теорема Виета. Разложение квадратного трехчлена на линейные множители. Многочлены с одной переменной. Степень многочлена. Корень многочлена.</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Алгебраическая дробь. Сокращение дробей. Действия с алгебраическими дробями.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Рациональные выражения и их преобразования. Свойства квадратных корней и их применение в вычислениях.</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Неравенство с одной переменной. Решение неравенства. Линейные неравенства с одной переменной и их системы. Квадратные неравенства. Числовые неравенства и их свойства. </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Переход от словесной формулировки соотношений между величинами к алгебраической.</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Решение текстовых задач алгебраическим способом.</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Сложные проценты.</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Графики функций: корень квадратный, корень кубический, модуль. Использование графиков функций для решения уравнений и систем.</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Примеры графических зависимостей, отражающих реальные процессы: колебание, показательный рост. Координаты. Изображение чисел очками координатной прямой. Геометрический смысл модуля числа. Числовые промежутки: интервал, отрезок, луч. 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Графическая интерпретация уравнений с двумя переменными и их систем, неравенств с двумя переменными и их систем.</w:t>
      </w:r>
    </w:p>
    <w:p w:rsidR="00A13DDF" w:rsidRPr="00A13DDF" w:rsidRDefault="00A13DDF" w:rsidP="00A13DDF">
      <w:pPr>
        <w:spacing w:after="0" w:line="240" w:lineRule="atLeast"/>
        <w:ind w:firstLine="709"/>
        <w:contextualSpacing/>
        <w:jc w:val="both"/>
        <w:rPr>
          <w:rFonts w:ascii="Times New Roman" w:hAnsi="Times New Roman"/>
        </w:rPr>
      </w:pPr>
    </w:p>
    <w:p w:rsidR="00A13DDF" w:rsidRPr="00A13DDF" w:rsidRDefault="00A13DDF" w:rsidP="00A13DDF">
      <w:pPr>
        <w:spacing w:after="0" w:line="240" w:lineRule="atLeast"/>
        <w:ind w:firstLine="709"/>
        <w:contextualSpacing/>
        <w:jc w:val="both"/>
        <w:rPr>
          <w:rFonts w:ascii="Times New Roman" w:hAnsi="Times New Roman"/>
          <w:b/>
        </w:rPr>
      </w:pPr>
      <w:r w:rsidRPr="00A13DDF">
        <w:rPr>
          <w:rFonts w:ascii="Times New Roman" w:hAnsi="Times New Roman"/>
          <w:b/>
        </w:rPr>
        <w:t>Геометрия</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Начальные понятия и теоремы геометрии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Возникновение геометрии из практики.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Геометрические фигуры и тела. Равенство в геометрии.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Точка, прямая и плоскость.</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Понятие о геометрическом месте точек.</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Расстояние. Отрезок, луч. Ломаная.</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Угол. Прямой угол. Острые и тупые углы. Вертикальные и смежные углы. Биссектриса угла и ее свойства.</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Многоугольники.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Окружность и круг.</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Теорема Фалеса. Подобие треугольников; коэффициент подобия. Признаки подобия треугольников.</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Замечательные точки треугольника: точки пересечения серединных перпендикуляров, биссектрис, медиан.</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Касательная и секущая к окружности; равенство касательных, проведенных из одной точки.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Измерение геометрических величин. Длина отрезка. Длина ломаной, периметр многоугольника.</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Понятие о площади плоских фигур. Равносоставленные и равновеликие фигуры.</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Площадь круга и площадь сектора.</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Связь между площадями подобных фигур.</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Объем тела. Формулы объема прямоугольного параллелепипеда, куба, шара, цилиндра и конуса.</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Векторы</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Геометрические преобразования</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Построения с помощью циркуля и линейки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lastRenderedPageBreak/>
        <w:t>Элементы логики, комбинаторики, статистики и теории вероятностей</w:t>
      </w:r>
    </w:p>
    <w:p w:rsidR="00A13DDF" w:rsidRPr="00A13DDF" w:rsidRDefault="00A13DDF" w:rsidP="00A13DDF">
      <w:pPr>
        <w:spacing w:after="0" w:line="240" w:lineRule="atLeast"/>
        <w:ind w:firstLine="709"/>
        <w:contextualSpacing/>
        <w:jc w:val="both"/>
        <w:rPr>
          <w:rFonts w:ascii="Times New Roman" w:hAnsi="Times New Roman"/>
        </w:rPr>
      </w:pP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Доказательство. Определения, доказательства, аксиомы и теоремы; следствия. Контрпример. Доказательство от противного. Прямая и обратная теоремы.</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Множества и комбинаторика. Примеры решения комбинаторных задач: перебор вариантов, правило умножения.</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Понятие и примеры случайных событий.</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Вероятность. Частота события, вероятность. Равновозможные события и подсчет их вероятности. Представление о геометрической вероятности.</w:t>
      </w:r>
    </w:p>
    <w:p w:rsidR="00A13DDF" w:rsidRPr="00A13DDF" w:rsidRDefault="00A13DDF" w:rsidP="00A13DDF">
      <w:pPr>
        <w:spacing w:after="0" w:line="240" w:lineRule="atLeast"/>
        <w:ind w:firstLine="709"/>
        <w:contextualSpacing/>
        <w:jc w:val="both"/>
        <w:rPr>
          <w:rFonts w:ascii="Times New Roman" w:hAnsi="Times New Roman"/>
          <w:b/>
        </w:rPr>
      </w:pPr>
    </w:p>
    <w:p w:rsidR="00A13DDF" w:rsidRDefault="00A13DDF" w:rsidP="00A13DDF">
      <w:pPr>
        <w:spacing w:after="0" w:line="240" w:lineRule="atLeast"/>
        <w:ind w:firstLine="709"/>
        <w:contextualSpacing/>
        <w:jc w:val="both"/>
        <w:rPr>
          <w:rFonts w:ascii="Times New Roman" w:hAnsi="Times New Roman"/>
          <w:b/>
        </w:rPr>
      </w:pPr>
      <w:r w:rsidRPr="00A13DDF">
        <w:rPr>
          <w:rFonts w:ascii="Times New Roman" w:hAnsi="Times New Roman"/>
          <w:b/>
        </w:rPr>
        <w:t>Требования к уровню подготовки выпускников:</w:t>
      </w:r>
    </w:p>
    <w:p w:rsidR="00A13DDF" w:rsidRPr="00A13DDF" w:rsidRDefault="00A13DDF" w:rsidP="00A13DDF">
      <w:pPr>
        <w:spacing w:after="0" w:line="240" w:lineRule="atLeast"/>
        <w:ind w:firstLine="709"/>
        <w:contextualSpacing/>
        <w:jc w:val="both"/>
        <w:rPr>
          <w:rFonts w:ascii="Times New Roman" w:hAnsi="Times New Roman"/>
          <w:b/>
        </w:rPr>
      </w:pP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В результате изучения математики ученик должен:</w:t>
      </w:r>
    </w:p>
    <w:p w:rsidR="00F82BE1" w:rsidRPr="00FF5EE3" w:rsidRDefault="00116412" w:rsidP="00F97A22">
      <w:pPr>
        <w:spacing w:after="0" w:line="240" w:lineRule="atLeast"/>
        <w:contextualSpacing/>
        <w:jc w:val="both"/>
        <w:rPr>
          <w:rFonts w:ascii="Times New Roman" w:hAnsi="Times New Roman"/>
          <w:b/>
          <w:i/>
        </w:rPr>
      </w:pPr>
      <w:r w:rsidRPr="00FF5EE3">
        <w:rPr>
          <w:rFonts w:ascii="Times New Roman" w:hAnsi="Times New Roman"/>
          <w:b/>
          <w:i/>
        </w:rPr>
        <w:t>знать/понимать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существо понятия математического доказательства; примеры доказательств;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существо понятия алгоритма; примеры алгоритмов;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как математически определенные функции могут описывать реальные зависимости; приводить примеры такого описания;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как потребности практики привели математическую науку к необходимости расширения понятия числа;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вероятностный характер многих закономерностей окружающего мира; примеры статистических закономерностей и выводов;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F82BE1" w:rsidRPr="00FF5EE3" w:rsidRDefault="00F82BE1" w:rsidP="00F82BE1">
      <w:pPr>
        <w:spacing w:after="0" w:line="240" w:lineRule="atLeast"/>
        <w:ind w:firstLine="709"/>
        <w:contextualSpacing/>
        <w:jc w:val="both"/>
        <w:rPr>
          <w:rFonts w:ascii="Times New Roman" w:hAnsi="Times New Roman"/>
        </w:rPr>
      </w:pPr>
    </w:p>
    <w:p w:rsidR="00F82BE1" w:rsidRPr="00FF5EE3" w:rsidRDefault="00F82BE1" w:rsidP="002A5031">
      <w:pPr>
        <w:spacing w:before="240" w:after="240" w:line="240" w:lineRule="atLeast"/>
        <w:contextualSpacing/>
        <w:outlineLvl w:val="5"/>
        <w:rPr>
          <w:rFonts w:ascii="Times New Roman" w:hAnsi="Times New Roman"/>
          <w:b/>
        </w:rPr>
      </w:pPr>
      <w:r w:rsidRPr="00FF5EE3">
        <w:rPr>
          <w:rFonts w:ascii="Times New Roman" w:hAnsi="Times New Roman"/>
          <w:b/>
        </w:rPr>
        <w:t>Арифметика</w:t>
      </w:r>
    </w:p>
    <w:p w:rsidR="00F82BE1" w:rsidRPr="00FF5EE3" w:rsidRDefault="00F97A22" w:rsidP="00F97A22">
      <w:pPr>
        <w:spacing w:after="0" w:line="240" w:lineRule="atLeast"/>
        <w:contextualSpacing/>
        <w:jc w:val="both"/>
        <w:rPr>
          <w:rFonts w:ascii="Times New Roman" w:hAnsi="Times New Roman"/>
          <w:b/>
          <w:i/>
        </w:rPr>
      </w:pPr>
      <w:r w:rsidRPr="00FF5EE3">
        <w:rPr>
          <w:rFonts w:ascii="Times New Roman" w:hAnsi="Times New Roman"/>
          <w:b/>
          <w:i/>
        </w:rPr>
        <w:t>у</w:t>
      </w:r>
      <w:r w:rsidR="00116412" w:rsidRPr="00FF5EE3">
        <w:rPr>
          <w:rFonts w:ascii="Times New Roman" w:hAnsi="Times New Roman"/>
          <w:b/>
          <w:i/>
        </w:rPr>
        <w:t>меть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округлять целые числа и десятичные дроби, находить приближения чисел с недостатком и с избытком, выполнять оценку числовых выражений;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решать текстовые задачи, включая задачи, связанные с отношением и с пропорциональностью величин, дробями и процентами;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использовать приобретенные знания и умения в практической деятельности и повседневной жизни для: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устной прикидки и оценки результата вычислений; проверки результата вычисления с использованием различных приемов;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интерпретации результатов решения задач с учетом ограничений, связанных с реальными свойствами рассматриваемых процессов и явлений.</w:t>
      </w:r>
    </w:p>
    <w:p w:rsidR="00F97A22" w:rsidRPr="00FF5EE3" w:rsidRDefault="00F97A22" w:rsidP="00F97A22">
      <w:pPr>
        <w:spacing w:before="240" w:after="240" w:line="240" w:lineRule="atLeast"/>
        <w:ind w:firstLine="709"/>
        <w:contextualSpacing/>
        <w:outlineLvl w:val="5"/>
        <w:rPr>
          <w:rFonts w:ascii="Times New Roman" w:hAnsi="Times New Roman"/>
          <w:b/>
        </w:rPr>
      </w:pPr>
    </w:p>
    <w:p w:rsidR="00F82BE1" w:rsidRPr="00FF5EE3" w:rsidRDefault="00F82BE1" w:rsidP="002A5031">
      <w:pPr>
        <w:spacing w:before="240" w:after="240" w:line="240" w:lineRule="atLeast"/>
        <w:contextualSpacing/>
        <w:outlineLvl w:val="5"/>
        <w:rPr>
          <w:rFonts w:ascii="Times New Roman" w:hAnsi="Times New Roman"/>
        </w:rPr>
      </w:pPr>
      <w:r w:rsidRPr="00FF5EE3">
        <w:rPr>
          <w:rFonts w:ascii="Times New Roman" w:hAnsi="Times New Roman"/>
          <w:b/>
        </w:rPr>
        <w:lastRenderedPageBreak/>
        <w:t>Алгебра</w:t>
      </w:r>
    </w:p>
    <w:p w:rsidR="00F82BE1" w:rsidRPr="00FF5EE3" w:rsidRDefault="00F97A22" w:rsidP="00F97A22">
      <w:pPr>
        <w:spacing w:after="0" w:line="240" w:lineRule="atLeast"/>
        <w:contextualSpacing/>
        <w:jc w:val="both"/>
        <w:rPr>
          <w:rFonts w:ascii="Times New Roman" w:hAnsi="Times New Roman"/>
          <w:i/>
        </w:rPr>
      </w:pPr>
      <w:r w:rsidRPr="00FF5EE3">
        <w:rPr>
          <w:rFonts w:ascii="Times New Roman" w:hAnsi="Times New Roman"/>
          <w:b/>
          <w:i/>
        </w:rPr>
        <w:t>у</w:t>
      </w:r>
      <w:r w:rsidR="00F82BE1" w:rsidRPr="00FF5EE3">
        <w:rPr>
          <w:rFonts w:ascii="Times New Roman" w:hAnsi="Times New Roman"/>
          <w:b/>
          <w:i/>
        </w:rPr>
        <w:t>меть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решать линейные и квадратные неравенства с одной переменной и их системы;</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изображать числа точками на координатной прямой;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определять координаты точки плоскости, строить точки с заданными координатами; изображать множество решений линейного неравенства;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определять свойства функции по ее графику; применять графические представления при решении уравнений, систем, неравенств;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описывать свойства изученных функций, строить их графики;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использовать приобретенные знания и умения в практической деятельности и повседневной жизни для: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моделирования практических ситуаций и исследования построенных моделей с использованием аппарата алгебры;</w:t>
      </w:r>
    </w:p>
    <w:p w:rsidR="00F82BE1" w:rsidRPr="00FF5EE3" w:rsidRDefault="00F82BE1" w:rsidP="00F82BE1">
      <w:pPr>
        <w:spacing w:after="0" w:line="240" w:lineRule="atLeast"/>
        <w:ind w:firstLine="709"/>
        <w:contextualSpacing/>
        <w:rPr>
          <w:rFonts w:ascii="Times New Roman" w:hAnsi="Times New Roman"/>
        </w:rPr>
      </w:pPr>
      <w:r w:rsidRPr="00FF5EE3">
        <w:rPr>
          <w:rFonts w:ascii="Times New Roman" w:hAnsi="Times New Roman"/>
        </w:rPr>
        <w:t>- описания зависимостей между физическими величинами соответствующими формулами при исследовании несложных практических ситуаций;</w:t>
      </w:r>
    </w:p>
    <w:p w:rsidR="00F82BE1" w:rsidRPr="00FF5EE3" w:rsidRDefault="00F82BE1" w:rsidP="00F82BE1">
      <w:pPr>
        <w:spacing w:after="0" w:line="240" w:lineRule="atLeast"/>
        <w:ind w:firstLine="709"/>
        <w:contextualSpacing/>
        <w:rPr>
          <w:rFonts w:ascii="Times New Roman" w:hAnsi="Times New Roman"/>
        </w:rPr>
      </w:pPr>
      <w:r w:rsidRPr="00FF5EE3">
        <w:rPr>
          <w:rFonts w:ascii="Times New Roman" w:hAnsi="Times New Roman"/>
        </w:rPr>
        <w:t>- интерпретации графиков реальных зависимостей между величинами;</w:t>
      </w:r>
    </w:p>
    <w:p w:rsidR="00F97A22" w:rsidRPr="00FF5EE3" w:rsidRDefault="00F97A22" w:rsidP="00F82BE1">
      <w:pPr>
        <w:spacing w:before="240" w:after="240" w:line="240" w:lineRule="atLeast"/>
        <w:ind w:firstLine="709"/>
        <w:contextualSpacing/>
        <w:jc w:val="center"/>
        <w:rPr>
          <w:rFonts w:ascii="Times New Roman" w:hAnsi="Times New Roman"/>
          <w:b/>
        </w:rPr>
      </w:pPr>
    </w:p>
    <w:p w:rsidR="00F82BE1" w:rsidRPr="00FF5EE3" w:rsidRDefault="00F82BE1" w:rsidP="002A5031">
      <w:pPr>
        <w:spacing w:before="240" w:after="240" w:line="240" w:lineRule="atLeast"/>
        <w:contextualSpacing/>
        <w:rPr>
          <w:rFonts w:ascii="Times New Roman" w:hAnsi="Times New Roman"/>
          <w:b/>
        </w:rPr>
      </w:pPr>
      <w:r w:rsidRPr="00FF5EE3">
        <w:rPr>
          <w:rFonts w:ascii="Times New Roman" w:hAnsi="Times New Roman"/>
          <w:b/>
        </w:rPr>
        <w:t>Геометрия</w:t>
      </w:r>
    </w:p>
    <w:p w:rsidR="00F82BE1" w:rsidRPr="00FF5EE3" w:rsidRDefault="00116412" w:rsidP="00F97A22">
      <w:pPr>
        <w:spacing w:after="0" w:line="240" w:lineRule="atLeast"/>
        <w:contextualSpacing/>
        <w:rPr>
          <w:rFonts w:ascii="Times New Roman" w:hAnsi="Times New Roman"/>
          <w:b/>
          <w:i/>
        </w:rPr>
      </w:pPr>
      <w:r w:rsidRPr="00FF5EE3">
        <w:rPr>
          <w:rFonts w:ascii="Times New Roman" w:hAnsi="Times New Roman"/>
          <w:b/>
          <w:i/>
        </w:rPr>
        <w:t>уметь</w:t>
      </w:r>
    </w:p>
    <w:p w:rsidR="00F82BE1" w:rsidRPr="00FF5EE3" w:rsidRDefault="00F82BE1" w:rsidP="00F82BE1">
      <w:pPr>
        <w:spacing w:after="0" w:line="240" w:lineRule="atLeast"/>
        <w:ind w:firstLine="709"/>
        <w:contextualSpacing/>
        <w:rPr>
          <w:rFonts w:ascii="Times New Roman" w:hAnsi="Times New Roman"/>
        </w:rPr>
      </w:pPr>
      <w:r w:rsidRPr="00FF5EE3">
        <w:rPr>
          <w:rFonts w:ascii="Times New Roman" w:hAnsi="Times New Roman"/>
        </w:rPr>
        <w:t>- пользоваться языком геометрии для описания предметов окружающего мира;</w:t>
      </w:r>
    </w:p>
    <w:p w:rsidR="00F82BE1" w:rsidRPr="00FF5EE3" w:rsidRDefault="00F82BE1" w:rsidP="00F82BE1">
      <w:pPr>
        <w:spacing w:after="0" w:line="240" w:lineRule="atLeast"/>
        <w:ind w:firstLine="709"/>
        <w:contextualSpacing/>
        <w:rPr>
          <w:rFonts w:ascii="Times New Roman" w:hAnsi="Times New Roman"/>
        </w:rPr>
      </w:pPr>
      <w:r w:rsidRPr="00FF5EE3">
        <w:rPr>
          <w:rFonts w:ascii="Times New Roman" w:hAnsi="Times New Roman"/>
        </w:rPr>
        <w:t>- распознавать геометрические фигуры, различать их взаимное расположение;</w:t>
      </w:r>
    </w:p>
    <w:p w:rsidR="00F82BE1" w:rsidRPr="00FF5EE3" w:rsidRDefault="00F82BE1" w:rsidP="00F82BE1">
      <w:pPr>
        <w:spacing w:after="0" w:line="240" w:lineRule="atLeast"/>
        <w:ind w:firstLine="709"/>
        <w:contextualSpacing/>
        <w:rPr>
          <w:rFonts w:ascii="Times New Roman" w:hAnsi="Times New Roman"/>
        </w:rPr>
      </w:pPr>
      <w:r w:rsidRPr="00FF5EE3">
        <w:rPr>
          <w:rFonts w:ascii="Times New Roman" w:hAnsi="Times New Roman"/>
        </w:rPr>
        <w:t>- изображать геометрические фигуры; выполнять чертежи по условию задач; осуществлять преобразования фигур;</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распознавать на чертежах, моделях и в окружающей обстановке основные пространственные тела, изображать их;</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 простейших случаях строить сечения и развертки пространственных тел;</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проводить операции над векторами, вычислять длину и координаты вектора, угол между векторами;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проводить доказательные рассуждения при решении задач, используя известные теоремы, обнаруживая возможности для их использования;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решать простейшие планиметрические задачи в пространстве;</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lastRenderedPageBreak/>
        <w:t>использовать приобретенные знания и умения в практической деятельности и повседневной жизни для: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описания реальных ситуаций на языке геометрии;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расчетов, включающих простейшие тригонометрические формулы;</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решения геометрических задач с использованием тригонометрии;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построений геометрическими инструментами (линейка, угольник, циркуль, транспортир).</w:t>
      </w:r>
    </w:p>
    <w:p w:rsidR="00F97A22" w:rsidRPr="00FF5EE3" w:rsidRDefault="00F97A22" w:rsidP="00F97A22">
      <w:pPr>
        <w:spacing w:before="240" w:after="240" w:line="240" w:lineRule="atLeast"/>
        <w:contextualSpacing/>
        <w:jc w:val="center"/>
        <w:outlineLvl w:val="5"/>
        <w:rPr>
          <w:rFonts w:ascii="Times New Roman" w:hAnsi="Times New Roman"/>
          <w:b/>
        </w:rPr>
      </w:pPr>
    </w:p>
    <w:p w:rsidR="00F97A22" w:rsidRPr="00FF5EE3" w:rsidRDefault="00F82BE1" w:rsidP="00F97A22">
      <w:pPr>
        <w:spacing w:before="240" w:after="240" w:line="240" w:lineRule="atLeast"/>
        <w:contextualSpacing/>
        <w:outlineLvl w:val="5"/>
        <w:rPr>
          <w:rFonts w:ascii="Times New Roman" w:hAnsi="Times New Roman"/>
          <w:b/>
        </w:rPr>
      </w:pPr>
      <w:r w:rsidRPr="00FF5EE3">
        <w:rPr>
          <w:rFonts w:ascii="Times New Roman" w:hAnsi="Times New Roman"/>
          <w:b/>
        </w:rPr>
        <w:t xml:space="preserve">Элементы логики, комбинаторики, статистики и теории </w:t>
      </w:r>
      <w:r w:rsidR="00F97A22" w:rsidRPr="00FF5EE3">
        <w:rPr>
          <w:rFonts w:ascii="Times New Roman" w:hAnsi="Times New Roman"/>
          <w:b/>
        </w:rPr>
        <w:t xml:space="preserve"> в</w:t>
      </w:r>
      <w:r w:rsidRPr="00FF5EE3">
        <w:rPr>
          <w:rFonts w:ascii="Times New Roman" w:hAnsi="Times New Roman"/>
          <w:b/>
        </w:rPr>
        <w:t>ероятностей</w:t>
      </w:r>
    </w:p>
    <w:p w:rsidR="00F82BE1" w:rsidRPr="00FF5EE3" w:rsidRDefault="00F97A22" w:rsidP="00F97A22">
      <w:pPr>
        <w:spacing w:before="240" w:after="240" w:line="240" w:lineRule="atLeast"/>
        <w:contextualSpacing/>
        <w:outlineLvl w:val="5"/>
        <w:rPr>
          <w:rFonts w:ascii="Times New Roman" w:hAnsi="Times New Roman"/>
          <w:b/>
          <w:i/>
        </w:rPr>
      </w:pPr>
      <w:r w:rsidRPr="00FF5EE3">
        <w:rPr>
          <w:rFonts w:ascii="Times New Roman" w:hAnsi="Times New Roman"/>
          <w:b/>
          <w:i/>
        </w:rPr>
        <w:t>у</w:t>
      </w:r>
      <w:r w:rsidR="00116412" w:rsidRPr="00FF5EE3">
        <w:rPr>
          <w:rFonts w:ascii="Times New Roman" w:hAnsi="Times New Roman"/>
          <w:b/>
          <w:i/>
        </w:rPr>
        <w:t>меть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извлекать информацию, представленную в таблицах, на диаграммах, графиках; составлять таблицы, строить диаграммы и трафики;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решать комбинаторные задачи путем систематического перебора возможных вариантов, а также с использованием правила умножения;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вычислять средние значения результатов измерений;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находить частоту события, используя собственные наблюдения и готовые статистические данные;</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находить вероятности случайных событий в простейших случаях;</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использовать приобретенные знания и умения в практической деятельности и повседневной жизни для: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выстраивания аргументации при доказательстве (в форме монолога и диалога);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распознавания логически некорректных рассуждений;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записи математических утверждений, доказательств;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анализа реальных числовых данных, представленных в виде диаграмм, графиков, таблиц;</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решения учебных и практических задач, требующих систематического перебора вариантов;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понимания статистических утверждений.</w:t>
      </w:r>
    </w:p>
    <w:p w:rsidR="00087006" w:rsidRPr="00FF5EE3" w:rsidRDefault="00087006" w:rsidP="00F97A22">
      <w:pPr>
        <w:spacing w:before="240" w:after="240" w:line="240" w:lineRule="atLeast"/>
        <w:ind w:firstLine="709"/>
        <w:contextualSpacing/>
        <w:outlineLvl w:val="3"/>
        <w:rPr>
          <w:rFonts w:ascii="Times New Roman" w:hAnsi="Times New Roman"/>
          <w:b/>
        </w:rPr>
      </w:pPr>
    </w:p>
    <w:p w:rsidR="00F82BE1" w:rsidRPr="00FF5EE3" w:rsidRDefault="00087006" w:rsidP="002A5031">
      <w:pPr>
        <w:spacing w:before="240" w:after="240" w:line="240" w:lineRule="atLeast"/>
        <w:contextualSpacing/>
        <w:outlineLvl w:val="3"/>
        <w:rPr>
          <w:rFonts w:ascii="Times New Roman" w:hAnsi="Times New Roman"/>
        </w:rPr>
      </w:pPr>
      <w:r w:rsidRPr="00FF5EE3">
        <w:rPr>
          <w:rFonts w:ascii="Times New Roman" w:hAnsi="Times New Roman"/>
          <w:b/>
        </w:rPr>
        <w:t>1.2.</w:t>
      </w:r>
      <w:r w:rsidR="00A13DDF">
        <w:rPr>
          <w:rFonts w:ascii="Times New Roman" w:hAnsi="Times New Roman"/>
          <w:b/>
        </w:rPr>
        <w:t>5</w:t>
      </w:r>
      <w:r w:rsidRPr="00FF5EE3">
        <w:rPr>
          <w:rFonts w:ascii="Times New Roman" w:hAnsi="Times New Roman"/>
          <w:b/>
        </w:rPr>
        <w:t xml:space="preserve">. </w:t>
      </w:r>
      <w:r w:rsidR="00F82BE1" w:rsidRPr="00FF5EE3">
        <w:rPr>
          <w:rFonts w:ascii="Times New Roman" w:hAnsi="Times New Roman"/>
          <w:b/>
        </w:rPr>
        <w:t>Информатика и ИКТ</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xml:space="preserve">Изучение информатики и информационно-коммуникационных технологий направлено на достижение следующих </w:t>
      </w:r>
      <w:r w:rsidRPr="00FF5EE3">
        <w:rPr>
          <w:rFonts w:ascii="Times New Roman" w:hAnsi="Times New Roman"/>
          <w:b/>
        </w:rPr>
        <w:t>целей: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освоение знаний, составляющих основу научных представлений об информации, информационных процессах, системах, технологиях и моделях;</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развитие познавательных интересов, интеллектуальных и творческих способностей средствами ИКТ;</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F82BE1"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A13DDF" w:rsidRDefault="00A13DDF" w:rsidP="00F82BE1">
      <w:pPr>
        <w:spacing w:after="0" w:line="240" w:lineRule="atLeast"/>
        <w:ind w:firstLine="709"/>
        <w:contextualSpacing/>
        <w:jc w:val="both"/>
        <w:rPr>
          <w:rFonts w:ascii="Times New Roman" w:hAnsi="Times New Roman"/>
        </w:rPr>
      </w:pPr>
    </w:p>
    <w:p w:rsidR="00A13DDF" w:rsidRDefault="00A13DDF" w:rsidP="00F82BE1">
      <w:pPr>
        <w:spacing w:after="0" w:line="240" w:lineRule="atLeast"/>
        <w:ind w:firstLine="709"/>
        <w:contextualSpacing/>
        <w:jc w:val="both"/>
        <w:rPr>
          <w:rFonts w:ascii="Times New Roman" w:hAnsi="Times New Roman"/>
        </w:rPr>
      </w:pP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Обязательный минимум содержания учебного предмета «Информатика и ИКТ»:</w:t>
      </w:r>
    </w:p>
    <w:p w:rsidR="00A13DDF" w:rsidRPr="00A13DDF" w:rsidRDefault="00A13DDF" w:rsidP="00A13DDF">
      <w:pPr>
        <w:spacing w:after="0" w:line="240" w:lineRule="atLeast"/>
        <w:ind w:firstLine="709"/>
        <w:contextualSpacing/>
        <w:jc w:val="both"/>
        <w:rPr>
          <w:rFonts w:ascii="Times New Roman" w:hAnsi="Times New Roman"/>
        </w:rPr>
      </w:pP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Информационные процессы</w:t>
      </w:r>
    </w:p>
    <w:p w:rsidR="00A13DDF" w:rsidRPr="00A13DDF" w:rsidRDefault="00A13DDF" w:rsidP="00A13DDF">
      <w:pPr>
        <w:spacing w:after="0" w:line="240" w:lineRule="atLeast"/>
        <w:ind w:firstLine="709"/>
        <w:contextualSpacing/>
        <w:jc w:val="both"/>
        <w:rPr>
          <w:rFonts w:ascii="Times New Roman" w:hAnsi="Times New Roman"/>
        </w:rPr>
      </w:pP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lastRenderedPageBreak/>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Передача информации. Процесс передачи информации, источник и приемник информации, сигнал, кодирование и декодирование, скорость передачи информации.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A13DDF" w:rsidRPr="00A13DDF" w:rsidRDefault="00A13DDF" w:rsidP="00A13DDF">
      <w:pPr>
        <w:spacing w:after="0" w:line="240" w:lineRule="atLeast"/>
        <w:ind w:firstLine="709"/>
        <w:contextualSpacing/>
        <w:jc w:val="both"/>
        <w:rPr>
          <w:rFonts w:ascii="Times New Roman" w:hAnsi="Times New Roman"/>
        </w:rPr>
      </w:pP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Информационные технологии</w:t>
      </w:r>
    </w:p>
    <w:p w:rsidR="00A13DDF" w:rsidRPr="00A13DDF" w:rsidRDefault="00A13DDF" w:rsidP="00A13DDF">
      <w:pPr>
        <w:spacing w:after="0" w:line="240" w:lineRule="atLeast"/>
        <w:ind w:firstLine="709"/>
        <w:contextualSpacing/>
        <w:jc w:val="both"/>
        <w:rPr>
          <w:rFonts w:ascii="Times New Roman" w:hAnsi="Times New Roman"/>
        </w:rPr>
      </w:pP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Основные устройства ИКТ</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 изображений и звука с использованием различных устройств (цифровых фотоаппаратов и микроскопов, видеокамер, сканеров, магнитофонов);</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 текстов (в том числе с использованием сканера и программ распознавания, расшифровки устной речи);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 музыки (в том числе с использованием музыкальной клавиатуры);</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 таблиц результатов измерений (в том числе с использованием присоединяемых к компьютеру датчиков) и опросов.</w:t>
      </w:r>
    </w:p>
    <w:p w:rsidR="00A13DDF" w:rsidRPr="00A13DDF" w:rsidRDefault="00A13DDF" w:rsidP="00A13DDF">
      <w:pPr>
        <w:spacing w:after="0" w:line="240" w:lineRule="atLeast"/>
        <w:ind w:firstLine="709"/>
        <w:contextualSpacing/>
        <w:jc w:val="both"/>
        <w:rPr>
          <w:rFonts w:ascii="Times New Roman" w:hAnsi="Times New Roman"/>
        </w:rPr>
      </w:pP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Создание и обработка информационных объектов</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Примеры деловой переписки, учебной публикации (доклад, реферат).</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Базы данных. Поиск данных в готовой базе. Создание записей в базе данных.</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lastRenderedPageBreak/>
        <w:t>Образовательные области приоритетного освоения: информатика и информационные технологии, обществознание (экономика и право).</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Образовательные области приоритетного освоения: информатика и информационные технологии, искусство, материальные технологии.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Образовательные области приоритетного освоения: языки, искусство; проектная деятельность в различных предметных областях.</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Поиск информации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Образовательные области приоритетного освоения: обществоведение, естественнонаучные дисциплины, языки.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Проектирование и моделирование</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Чертежи. Двумерная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Простейшие управляемые компьютерные модели.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Образовательные области приоритетного освоения: черчение, материальные технологии, искусство, география, естественнонаучные дисциплины.</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Математические инструменты, динамические (электронные) таблицы</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Организация информационной среды</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Создание и обработка комплексных информационных объектов в виде печатного текста, веб-страницы, презентации с использованием шаблонов.</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Организация информации в среде коллективного использования информационных ресурсов.</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A13DDF" w:rsidRDefault="00A13DDF" w:rsidP="00A13DDF">
      <w:pPr>
        <w:spacing w:after="0" w:line="240" w:lineRule="atLeast"/>
        <w:contextualSpacing/>
        <w:jc w:val="both"/>
        <w:rPr>
          <w:rFonts w:ascii="Times New Roman" w:hAnsi="Times New Roman"/>
        </w:rPr>
      </w:pPr>
    </w:p>
    <w:p w:rsidR="00A13DDF" w:rsidRPr="00A13DDF" w:rsidRDefault="00A13DDF" w:rsidP="00A13DDF">
      <w:pPr>
        <w:rPr>
          <w:rFonts w:ascii="Times New Roman" w:hAnsi="Times New Roman"/>
          <w:b/>
        </w:rPr>
      </w:pPr>
      <w:r w:rsidRPr="00A13DDF">
        <w:rPr>
          <w:rFonts w:ascii="Times New Roman" w:hAnsi="Times New Roman"/>
          <w:b/>
        </w:rPr>
        <w:t>Требования к уровню подготовки выпускников :</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В результате изучения информатики и информационно-коммуникационных технологий ученик должен:</w:t>
      </w:r>
    </w:p>
    <w:p w:rsidR="00F82BE1" w:rsidRPr="00FF5EE3" w:rsidRDefault="00116412" w:rsidP="00F97A22">
      <w:pPr>
        <w:spacing w:after="0" w:line="240" w:lineRule="atLeast"/>
        <w:contextualSpacing/>
        <w:jc w:val="both"/>
        <w:rPr>
          <w:rFonts w:ascii="Times New Roman" w:hAnsi="Times New Roman"/>
          <w:b/>
          <w:i/>
        </w:rPr>
      </w:pPr>
      <w:r w:rsidRPr="00FF5EE3">
        <w:rPr>
          <w:rFonts w:ascii="Times New Roman" w:hAnsi="Times New Roman"/>
          <w:b/>
          <w:i/>
        </w:rPr>
        <w:t>знать/понимать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виды информационных процессов; примеры источников и приемников информации;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единицы измерения количества и скорости передачи информации; принцип дискретного (цифрового) представления информации;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основные свойства алгоритма, типы алгоритмических конструкций: следование, ветвление, цикл; понятие вспомогательного алгоритма;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программный принцип работы компьютера;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назначение и функции используемых информационных и коммуникационных технологий;</w:t>
      </w:r>
    </w:p>
    <w:p w:rsidR="00F82BE1" w:rsidRPr="00FF5EE3" w:rsidRDefault="00116412" w:rsidP="00F97A22">
      <w:pPr>
        <w:spacing w:after="0" w:line="240" w:lineRule="atLeast"/>
        <w:contextualSpacing/>
        <w:jc w:val="both"/>
        <w:rPr>
          <w:rFonts w:ascii="Times New Roman" w:hAnsi="Times New Roman"/>
          <w:b/>
          <w:i/>
        </w:rPr>
      </w:pPr>
      <w:r w:rsidRPr="00FF5EE3">
        <w:rPr>
          <w:rFonts w:ascii="Times New Roman" w:hAnsi="Times New Roman"/>
          <w:b/>
          <w:i/>
        </w:rPr>
        <w:t>уметь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lastRenderedPageBreak/>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создавать информационные объекты, в том числе:</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создавать записи в базе данных;</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создавать презентации на основе шаблонов;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использовать приобретенные знания и умения в практической деятельности и повседневной жизни для: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проведения компьютерных экспериментов с использованием готовых моделей объектов и процессов;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создания информационных объектов, в том числе для оформления результатов учебной работы;</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организации индивидуального информационного пространства, создания личных коллекций информационных объектов;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F97A22" w:rsidRDefault="00F97A22" w:rsidP="00F82BE1">
      <w:pPr>
        <w:spacing w:before="240" w:after="240" w:line="240" w:lineRule="atLeast"/>
        <w:ind w:firstLine="709"/>
        <w:contextualSpacing/>
        <w:jc w:val="center"/>
        <w:outlineLvl w:val="3"/>
        <w:rPr>
          <w:rFonts w:ascii="Times New Roman" w:hAnsi="Times New Roman"/>
          <w:b/>
        </w:rPr>
      </w:pPr>
    </w:p>
    <w:p w:rsidR="00E11742" w:rsidRPr="00FF5EE3" w:rsidRDefault="00E11742" w:rsidP="00F82BE1">
      <w:pPr>
        <w:spacing w:before="240" w:after="240" w:line="240" w:lineRule="atLeast"/>
        <w:ind w:firstLine="709"/>
        <w:contextualSpacing/>
        <w:jc w:val="center"/>
        <w:outlineLvl w:val="3"/>
        <w:rPr>
          <w:rFonts w:ascii="Times New Roman" w:hAnsi="Times New Roman"/>
          <w:b/>
        </w:rPr>
      </w:pPr>
    </w:p>
    <w:p w:rsidR="00F82BE1" w:rsidRPr="00FF5EE3" w:rsidRDefault="00A13DDF" w:rsidP="002A5031">
      <w:pPr>
        <w:spacing w:before="240" w:after="240" w:line="240" w:lineRule="atLeast"/>
        <w:contextualSpacing/>
        <w:outlineLvl w:val="3"/>
        <w:rPr>
          <w:rFonts w:ascii="Times New Roman" w:hAnsi="Times New Roman"/>
        </w:rPr>
      </w:pPr>
      <w:r>
        <w:rPr>
          <w:rFonts w:ascii="Times New Roman" w:hAnsi="Times New Roman"/>
          <w:b/>
        </w:rPr>
        <w:t>1.2.6</w:t>
      </w:r>
      <w:r w:rsidR="00087006" w:rsidRPr="00FF5EE3">
        <w:rPr>
          <w:rFonts w:ascii="Times New Roman" w:hAnsi="Times New Roman"/>
          <w:b/>
        </w:rPr>
        <w:t xml:space="preserve">. </w:t>
      </w:r>
      <w:r w:rsidR="00F82BE1" w:rsidRPr="00FF5EE3">
        <w:rPr>
          <w:rFonts w:ascii="Times New Roman" w:hAnsi="Times New Roman"/>
          <w:b/>
        </w:rPr>
        <w:t>История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xml:space="preserve">Изучение истории направлено на достижение следующих </w:t>
      </w:r>
      <w:r w:rsidRPr="00FF5EE3">
        <w:rPr>
          <w:rFonts w:ascii="Times New Roman" w:hAnsi="Times New Roman"/>
          <w:b/>
        </w:rPr>
        <w:t>целей</w:t>
      </w:r>
      <w:r w:rsidRPr="00FF5EE3">
        <w:rPr>
          <w:rFonts w:ascii="Times New Roman" w:hAnsi="Times New Roman"/>
        </w:rPr>
        <w:t>:</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овладение элементарными методами исторического познания, умениями работать с различными источниками исторической информации;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F82BE1"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A13DDF" w:rsidRDefault="00A13DDF" w:rsidP="00A13DDF">
      <w:pPr>
        <w:spacing w:after="0" w:line="240" w:lineRule="atLeast"/>
        <w:ind w:firstLine="709"/>
        <w:contextualSpacing/>
        <w:jc w:val="both"/>
        <w:rPr>
          <w:rFonts w:ascii="Times New Roman" w:hAnsi="Times New Roman"/>
          <w:b/>
        </w:rPr>
      </w:pPr>
    </w:p>
    <w:p w:rsidR="00A13DDF" w:rsidRDefault="00A13DDF" w:rsidP="00A13DDF">
      <w:pPr>
        <w:spacing w:after="0" w:line="240" w:lineRule="atLeast"/>
        <w:ind w:firstLine="709"/>
        <w:contextualSpacing/>
        <w:jc w:val="both"/>
        <w:rPr>
          <w:rFonts w:ascii="Times New Roman" w:hAnsi="Times New Roman"/>
          <w:b/>
        </w:rPr>
      </w:pPr>
    </w:p>
    <w:p w:rsidR="00A13DDF" w:rsidRDefault="00A13DDF" w:rsidP="00A13DDF">
      <w:pPr>
        <w:spacing w:after="0" w:line="240" w:lineRule="atLeast"/>
        <w:ind w:firstLine="709"/>
        <w:contextualSpacing/>
        <w:jc w:val="both"/>
        <w:rPr>
          <w:rFonts w:ascii="Times New Roman" w:hAnsi="Times New Roman"/>
          <w:b/>
        </w:rPr>
      </w:pPr>
    </w:p>
    <w:p w:rsidR="00A13DDF" w:rsidRDefault="00A13DDF" w:rsidP="00A13DDF">
      <w:pPr>
        <w:spacing w:after="0" w:line="240" w:lineRule="atLeast"/>
        <w:ind w:firstLine="709"/>
        <w:contextualSpacing/>
        <w:jc w:val="both"/>
        <w:rPr>
          <w:rFonts w:ascii="Times New Roman" w:hAnsi="Times New Roman"/>
          <w:b/>
        </w:rPr>
      </w:pPr>
    </w:p>
    <w:p w:rsidR="00A13DDF" w:rsidRDefault="00A13DDF" w:rsidP="00A13DDF">
      <w:pPr>
        <w:spacing w:after="0" w:line="240" w:lineRule="atLeast"/>
        <w:ind w:firstLine="709"/>
        <w:contextualSpacing/>
        <w:jc w:val="both"/>
        <w:rPr>
          <w:rFonts w:ascii="Times New Roman" w:hAnsi="Times New Roman"/>
          <w:b/>
        </w:rPr>
      </w:pPr>
    </w:p>
    <w:p w:rsidR="00A13DDF" w:rsidRPr="00A13DDF" w:rsidRDefault="00A13DDF" w:rsidP="00A13DDF">
      <w:pPr>
        <w:spacing w:after="0" w:line="240" w:lineRule="atLeast"/>
        <w:ind w:firstLine="709"/>
        <w:contextualSpacing/>
        <w:jc w:val="both"/>
        <w:rPr>
          <w:rFonts w:ascii="Times New Roman" w:hAnsi="Times New Roman"/>
          <w:b/>
        </w:rPr>
      </w:pPr>
      <w:r w:rsidRPr="00A13DDF">
        <w:rPr>
          <w:rFonts w:ascii="Times New Roman" w:hAnsi="Times New Roman"/>
          <w:b/>
        </w:rPr>
        <w:lastRenderedPageBreak/>
        <w:t>Обязательный минимум содержания учебного предмета «История»</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 xml:space="preserve">Что изучает история. Источники знаний о прошлом. Историческое летоисчисление. Историческая карта. </w:t>
      </w:r>
    </w:p>
    <w:p w:rsidR="00A13DDF" w:rsidRPr="00A13DDF" w:rsidRDefault="00A13DDF" w:rsidP="00A13DDF">
      <w:pPr>
        <w:spacing w:after="0" w:line="240" w:lineRule="atLeast"/>
        <w:ind w:firstLine="709"/>
        <w:contextualSpacing/>
        <w:jc w:val="both"/>
        <w:rPr>
          <w:rFonts w:ascii="Times New Roman" w:hAnsi="Times New Roman"/>
        </w:rPr>
      </w:pP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Всеобщая история</w:t>
      </w:r>
    </w:p>
    <w:p w:rsidR="00A13DDF" w:rsidRPr="00A13DDF" w:rsidRDefault="00A13DDF" w:rsidP="00A13DDF">
      <w:pPr>
        <w:spacing w:after="0" w:line="240" w:lineRule="atLeast"/>
        <w:ind w:firstLine="709"/>
        <w:contextualSpacing/>
        <w:jc w:val="both"/>
        <w:rPr>
          <w:rFonts w:ascii="Times New Roman" w:hAnsi="Times New Roman"/>
        </w:rPr>
      </w:pP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История Древнего мира</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Первобытное общество. Расселение древнейшего человечества. Орудия труда, занятия первобытного человека. Родоплеменные отношения. Древний Восток (Египет, Передняя Азия, Индия, Китай). Занятия жителей. Возникновение государств. Зарождение древних религий. Конфуций. Будда. Культурное наследие Древнего Востока.</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Древняя Греция. Полис - город-государство. Свободные и рабы. Афины. Спарта. Греко-персидские войны. Империя Александра Македонского. Культурное наследие Древней Греции.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Древний Рим. Патриции и плебеи. Республика. Г.Ю. Цезарь. Римская империя.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A13DDF" w:rsidRPr="00A13DDF" w:rsidRDefault="00A13DDF" w:rsidP="00A13DDF">
      <w:pPr>
        <w:spacing w:after="0" w:line="240" w:lineRule="atLeast"/>
        <w:ind w:firstLine="709"/>
        <w:contextualSpacing/>
        <w:jc w:val="both"/>
        <w:rPr>
          <w:rFonts w:ascii="Times New Roman" w:hAnsi="Times New Roman"/>
        </w:rPr>
      </w:pP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История Средних веков</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 xml:space="preserve">Великое переселение народов. </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Империя Карла Великого. Феодализм. Сословный строй в Западной Европе.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 xml:space="preserve">Кризис европейского средневекового общества в XIV - XV вв. Столетняя война. </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Византийская империя.</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Возникновение ислама. Мухаммед. Арабские завоевания.. Османская империя.</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Духовный мир европейского средневекового человека. Культурное наследие Средневековья.</w:t>
      </w:r>
    </w:p>
    <w:p w:rsidR="00A13DDF" w:rsidRPr="00A13DDF" w:rsidRDefault="00A13DDF" w:rsidP="00A13DDF">
      <w:pPr>
        <w:spacing w:after="0" w:line="240" w:lineRule="atLeast"/>
        <w:ind w:firstLine="709"/>
        <w:contextualSpacing/>
        <w:jc w:val="both"/>
        <w:rPr>
          <w:rFonts w:ascii="Times New Roman" w:hAnsi="Times New Roman"/>
        </w:rPr>
      </w:pP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История Нового времени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Великие географические открытия и их последствия. Зарождение капиталистических отношений. Эпоха Возрождения. Гуманизм. Реформация и Контрреформация. М. Лютер. Ж. Кальвин. И. Лойола.. Утверждение абсолютизма.</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Нидерландская и английская буржуазные революции.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Наполеон Бонапарт.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Начало модернизации в Японии.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Международные отношения в Новое время.</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Первая мировая война: причины, участники, основные этапы военных действий, итоги.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Технический прогресс в Новое время. Возникновение научной картины мира. Духовный кризис индустриального общества на рубеже XIX - XX вв. Культурное наследие Нового времени.</w:t>
      </w:r>
    </w:p>
    <w:p w:rsidR="00A13DDF" w:rsidRPr="00A13DDF" w:rsidRDefault="00A13DDF" w:rsidP="00A13DDF">
      <w:pPr>
        <w:spacing w:after="0" w:line="240" w:lineRule="atLeast"/>
        <w:ind w:firstLine="709"/>
        <w:contextualSpacing/>
        <w:jc w:val="both"/>
        <w:rPr>
          <w:rFonts w:ascii="Times New Roman" w:hAnsi="Times New Roman"/>
        </w:rPr>
      </w:pP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Новейшая история и современность</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Мир после Первой мировой войны. Революционный подъем в Европе и Азии, распад империй и образование новых государств. М. Ганди, Сунь Ятсен.</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Военно-политические кризисы в Европе и на Дальнем Востоке.</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Вторая мировая война: причины, участники, основные этапы военных действий. Антигитлеровская коалиция. Ф.Д. Рузвельт. И.В. Сталин, У. Черчилль. " Движение Сопротивления. Итоги войны.</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lastRenderedPageBreak/>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Утверждение и падение коммунистических режимов в странах Центральной и Восточной Европы.</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 xml:space="preserve">Распад "двухполюсного мира". Интеграционные процессы. </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Формирование современной научной картины мира.. Культурное наследие XX в.</w:t>
      </w:r>
    </w:p>
    <w:p w:rsidR="00A13DDF" w:rsidRPr="00A13DDF" w:rsidRDefault="00A13DDF" w:rsidP="00A13DDF">
      <w:pPr>
        <w:spacing w:after="0" w:line="240" w:lineRule="atLeast"/>
        <w:ind w:firstLine="709"/>
        <w:contextualSpacing/>
        <w:jc w:val="both"/>
        <w:rPr>
          <w:rFonts w:ascii="Times New Roman" w:hAnsi="Times New Roman"/>
        </w:rPr>
      </w:pP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История России</w:t>
      </w:r>
    </w:p>
    <w:p w:rsidR="00A13DDF" w:rsidRPr="00A13DDF" w:rsidRDefault="00A13DDF" w:rsidP="00A13DDF">
      <w:pPr>
        <w:spacing w:after="0" w:line="240" w:lineRule="atLeast"/>
        <w:ind w:firstLine="709"/>
        <w:contextualSpacing/>
        <w:jc w:val="both"/>
        <w:rPr>
          <w:rFonts w:ascii="Times New Roman" w:hAnsi="Times New Roman"/>
        </w:rPr>
      </w:pP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Народы и государства на территории нашей страны в древности</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 xml:space="preserve">Заселение территории нашей страны. Народы на территории России до середины I тысячелетия до н.э. Восточные славяне: расселение, соседи, занятия, общественный строй. Язычество. </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Русь в IX - начале XII вв.</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Соседская община. Город. Новгород и Киев - центры древнерусской государственности. Образование Древнерусского государства.. Владимир I. Крещение Руси. Ярослав Мудрый. "Русская Правда". Владимир Мономах</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Русские земли и княжества в XII - середине XV вв.</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Политическая раздробленность Руси. Борьба против внешней агрессии в XIII в. Монгольское завоевание.. Экспансия с Запада. Александр Невский.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A13DDF" w:rsidRPr="00A13DDF" w:rsidRDefault="00A13DDF" w:rsidP="00A13DDF">
      <w:pPr>
        <w:spacing w:after="0" w:line="240" w:lineRule="atLeast"/>
        <w:ind w:firstLine="709"/>
        <w:contextualSpacing/>
        <w:jc w:val="both"/>
        <w:rPr>
          <w:rFonts w:ascii="Times New Roman" w:hAnsi="Times New Roman"/>
        </w:rPr>
      </w:pP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Российское государство во второй половине XV - XVII вв.</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Опричнина.</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Смутное время. Установление крепостного права. Борьба против внешней экспансии. К. Минин. Д. Пожарский.</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Культура народов нашей страны с древнейших времен до конца XVII в.</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Становление древнерусской культуры: фольклор, письменность, живопись, зодчество. Своеобразие художественных традиций в русских землях и княжествах в период культурного подъема в XII - начале XIII вв.</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Монгольское завоевание и русская культура.</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 xml:space="preserve">Формирование культуры Российского государства. Летописание. Андрей Рублев. Книгопечатание. Иван Федоров. </w:t>
      </w:r>
    </w:p>
    <w:p w:rsidR="00A13DDF" w:rsidRPr="00A13DDF" w:rsidRDefault="00A13DDF" w:rsidP="00A13DDF">
      <w:pPr>
        <w:spacing w:after="0" w:line="240" w:lineRule="atLeast"/>
        <w:ind w:firstLine="709"/>
        <w:contextualSpacing/>
        <w:jc w:val="both"/>
        <w:rPr>
          <w:rFonts w:ascii="Times New Roman" w:hAnsi="Times New Roman"/>
        </w:rPr>
      </w:pP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Россия в XVIII - середине XIX вв.</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 xml:space="preserve">Преобразования первой четверти XVIII в. Петр I. Создание регулярной армии и флота. Северная война. Абсолютизм. Дворцовые перевороты.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Внутренняя политика в первой половине XIX в. М.М. Сперанский. Отечественная война 1812 г. 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A13DDF" w:rsidRPr="00A13DDF" w:rsidRDefault="00A13DDF" w:rsidP="00A13DDF">
      <w:pPr>
        <w:spacing w:after="0" w:line="240" w:lineRule="atLeast"/>
        <w:ind w:firstLine="709"/>
        <w:contextualSpacing/>
        <w:jc w:val="both"/>
        <w:rPr>
          <w:rFonts w:ascii="Times New Roman" w:hAnsi="Times New Roman"/>
        </w:rPr>
      </w:pP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lastRenderedPageBreak/>
        <w:t>Россия во второй половине XIX - начале XX вв.</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Великие реформы 1860 - 1870-х гг. Александр II. Отмена крепостного права. Завершение промышленного переворота. Формирование классов индустриального общества. Общественные движения второй половины XIX в. Россия в военно-политических блоках.</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Промышленный подъем на рубеже XIX - XX вв. Государственный капитализм. Формирование монополий. С.Ю. Витте. Обострение социальных противоречий в условиях форсированной модернизации. Русско-японская война. Революция 1905 - 1907 гг. Государственная Дума. П.А. Столыпин. Аграрная реформа.</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Россия в Первой мировой войне Революция в России в 1917 г. Падение монархии. Временное правительство и Советы.</w:t>
      </w:r>
    </w:p>
    <w:p w:rsidR="00A13DDF" w:rsidRPr="00A13DDF" w:rsidRDefault="00A13DDF" w:rsidP="00A13DDF">
      <w:pPr>
        <w:spacing w:after="0" w:line="240" w:lineRule="atLeast"/>
        <w:ind w:firstLine="709"/>
        <w:contextualSpacing/>
        <w:jc w:val="both"/>
        <w:rPr>
          <w:rFonts w:ascii="Times New Roman" w:hAnsi="Times New Roman"/>
        </w:rPr>
      </w:pP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Российская культура в XVIII - начале XX вв.</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w:t>
      </w:r>
    </w:p>
    <w:p w:rsidR="00A13DDF" w:rsidRPr="00A13DDF" w:rsidRDefault="00A13DDF" w:rsidP="00A13DDF">
      <w:pPr>
        <w:spacing w:after="0" w:line="240" w:lineRule="atLeast"/>
        <w:ind w:firstLine="709"/>
        <w:contextualSpacing/>
        <w:jc w:val="both"/>
        <w:rPr>
          <w:rFonts w:ascii="Times New Roman" w:hAnsi="Times New Roman"/>
        </w:rPr>
      </w:pP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Советская Россия - СССР в 1917 - 1991 гг.</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Провозглашение советской власти в октябре 1917 г. В.И. Ленин. Политика большевиков и установление однопартийной диктатуры. Распад Российской империи. Гражданская война. Красные и белые. "Военный коммунизм".</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Новая экономическая политика. Образование СССР. Поиск путей построения социализма.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СССР в системе международных отношений в 1920-х - 1930-х гг.</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Послевоенное восстановление хозяйства. "Оттепель". XX съезд КПСС. Н.С. Хрущев. "Застой". Л.И. Брежнев. Кризис советской системы.</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Внешняя политика СССР в 1945 - 1980-е гг. Холодная война. Разрядка. Перестройка. Противоречия и неудачи стратегии "ускорения". Демократизация политической жизни. М.С. Горбачев.. Августовские события 1991 г. Распад СССР. Образование СНГ.</w:t>
      </w:r>
    </w:p>
    <w:p w:rsidR="00A13DDF" w:rsidRPr="00A13DDF" w:rsidRDefault="00A13DDF" w:rsidP="00A13DDF">
      <w:pPr>
        <w:spacing w:after="0" w:line="240" w:lineRule="atLeast"/>
        <w:ind w:firstLine="709"/>
        <w:contextualSpacing/>
        <w:jc w:val="both"/>
        <w:rPr>
          <w:rFonts w:ascii="Times New Roman" w:hAnsi="Times New Roman"/>
        </w:rPr>
      </w:pP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Культура советского общества</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 xml:space="preserve">Утверждение марксистско-ленинской идеологии. Социалистический реализм в литературе и искусстве. Достижения советского образования, науки и техники. </w:t>
      </w:r>
    </w:p>
    <w:p w:rsidR="00A13DDF" w:rsidRPr="00A13DDF" w:rsidRDefault="00A13DDF" w:rsidP="00A13DDF">
      <w:pPr>
        <w:spacing w:after="0" w:line="240" w:lineRule="atLeast"/>
        <w:ind w:firstLine="709"/>
        <w:contextualSpacing/>
        <w:jc w:val="both"/>
        <w:rPr>
          <w:rFonts w:ascii="Times New Roman" w:hAnsi="Times New Roman"/>
        </w:rPr>
      </w:pP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Современная Россия</w:t>
      </w:r>
    </w:p>
    <w:p w:rsidR="00A13DDF" w:rsidRPr="00A13DDF" w:rsidRDefault="00A13DDF" w:rsidP="00A13DDF">
      <w:pPr>
        <w:spacing w:after="0" w:line="240" w:lineRule="atLeast"/>
        <w:ind w:firstLine="709"/>
        <w:contextualSpacing/>
        <w:jc w:val="both"/>
        <w:rPr>
          <w:rFonts w:ascii="Times New Roman" w:hAnsi="Times New Roman"/>
        </w:rPr>
      </w:pPr>
      <w:r w:rsidRPr="00A13DDF">
        <w:rPr>
          <w:rFonts w:ascii="Times New Roman" w:hAnsi="Times New Roman"/>
        </w:rPr>
        <w:t>Образование Российской Федерации как суверенного государства. Б.Н. Ельцин. Переход к рыночной экономике.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A13DDF" w:rsidRPr="00FF5EE3" w:rsidRDefault="00A13DDF" w:rsidP="00F82BE1">
      <w:pPr>
        <w:spacing w:after="0" w:line="240" w:lineRule="atLeast"/>
        <w:ind w:firstLine="709"/>
        <w:contextualSpacing/>
        <w:jc w:val="both"/>
        <w:rPr>
          <w:rFonts w:ascii="Times New Roman" w:hAnsi="Times New Roman"/>
        </w:rPr>
      </w:pP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В результате изучения истории ученик должен:</w:t>
      </w:r>
    </w:p>
    <w:p w:rsidR="00F82BE1" w:rsidRPr="00FF5EE3" w:rsidRDefault="00F82BE1" w:rsidP="00F97A22">
      <w:pPr>
        <w:spacing w:after="0" w:line="240" w:lineRule="atLeast"/>
        <w:contextualSpacing/>
        <w:jc w:val="both"/>
        <w:rPr>
          <w:rFonts w:ascii="Times New Roman" w:hAnsi="Times New Roman"/>
          <w:i/>
        </w:rPr>
      </w:pPr>
      <w:r w:rsidRPr="00FF5EE3">
        <w:rPr>
          <w:rFonts w:ascii="Times New Roman" w:hAnsi="Times New Roman"/>
          <w:b/>
          <w:i/>
        </w:rPr>
        <w:t>знать/понимать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основные этапы и ключевые события истории России и мира с древности до наших дней; выдающихся деятелей отечественной и всеобщей истории;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важнейшие достижения культуры и системы ценностей, сформировавшиеся в ходе исторического развития;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изученные виды исторических источников;</w:t>
      </w:r>
    </w:p>
    <w:p w:rsidR="00F82BE1" w:rsidRPr="00FF5EE3" w:rsidRDefault="00116412" w:rsidP="00116412">
      <w:pPr>
        <w:spacing w:after="0" w:line="240" w:lineRule="atLeast"/>
        <w:contextualSpacing/>
        <w:jc w:val="both"/>
        <w:rPr>
          <w:rFonts w:ascii="Times New Roman" w:hAnsi="Times New Roman"/>
          <w:b/>
          <w:i/>
        </w:rPr>
      </w:pPr>
      <w:r w:rsidRPr="00FF5EE3">
        <w:rPr>
          <w:rFonts w:ascii="Times New Roman" w:hAnsi="Times New Roman"/>
          <w:b/>
          <w:i/>
        </w:rPr>
        <w:t>уметь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lastRenderedPageBreak/>
        <w:t>- показывать на исторической карте территории расселения народов, границы государств, города, места значительных исторических событий;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использовать приобретенные знания и умения в практической деятельности и повседневной жизни для: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понимания исторических причин и исторического значения событий и явлений современной жизни;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высказывания собственных суждений об историческом наследии народов России и мира;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объяснения исторически сложившихся норм социального поведения;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F82BE1" w:rsidRPr="00FF5EE3" w:rsidRDefault="00F82BE1" w:rsidP="00F82BE1">
      <w:pPr>
        <w:pStyle w:val="afff"/>
        <w:spacing w:line="240" w:lineRule="atLeast"/>
        <w:outlineLvl w:val="0"/>
        <w:rPr>
          <w:b/>
          <w:sz w:val="22"/>
          <w:szCs w:val="22"/>
        </w:rPr>
      </w:pPr>
    </w:p>
    <w:p w:rsidR="00F82BE1" w:rsidRPr="00FF5EE3" w:rsidRDefault="006A1252" w:rsidP="00F97A22">
      <w:pPr>
        <w:spacing w:before="240" w:after="240" w:line="240" w:lineRule="atLeast"/>
        <w:contextualSpacing/>
        <w:rPr>
          <w:rFonts w:ascii="Times New Roman" w:hAnsi="Times New Roman"/>
          <w:b/>
        </w:rPr>
      </w:pPr>
      <w:r>
        <w:rPr>
          <w:rFonts w:ascii="Times New Roman" w:hAnsi="Times New Roman"/>
          <w:b/>
        </w:rPr>
        <w:t>1.2.7</w:t>
      </w:r>
      <w:r w:rsidR="00087006" w:rsidRPr="00FF5EE3">
        <w:rPr>
          <w:rFonts w:ascii="Times New Roman" w:hAnsi="Times New Roman"/>
          <w:b/>
        </w:rPr>
        <w:t xml:space="preserve">. </w:t>
      </w:r>
      <w:r w:rsidR="00F82BE1" w:rsidRPr="00FF5EE3">
        <w:rPr>
          <w:rFonts w:ascii="Times New Roman" w:hAnsi="Times New Roman"/>
          <w:b/>
        </w:rPr>
        <w:t>Обществознание</w:t>
      </w:r>
      <w:r w:rsidR="00E94C16" w:rsidRPr="00FF5EE3">
        <w:rPr>
          <w:rFonts w:ascii="Times New Roman" w:hAnsi="Times New Roman"/>
          <w:b/>
        </w:rPr>
        <w:t>(включая экономику и право)</w:t>
      </w:r>
    </w:p>
    <w:p w:rsidR="00F82BE1" w:rsidRPr="00FF5EE3" w:rsidRDefault="00F82BE1" w:rsidP="00F82BE1">
      <w:pPr>
        <w:spacing w:after="0" w:line="240" w:lineRule="atLeast"/>
        <w:ind w:firstLine="709"/>
        <w:contextualSpacing/>
        <w:jc w:val="both"/>
        <w:rPr>
          <w:rFonts w:ascii="Times New Roman" w:hAnsi="Times New Roman"/>
          <w:b/>
        </w:rPr>
      </w:pPr>
      <w:r w:rsidRPr="00FF5EE3">
        <w:rPr>
          <w:rFonts w:ascii="Times New Roman" w:hAnsi="Times New Roman"/>
        </w:rPr>
        <w:t xml:space="preserve">Изучение обществознания (включая экономику и право) направлено на достижение следующих </w:t>
      </w:r>
      <w:r w:rsidRPr="00FF5EE3">
        <w:rPr>
          <w:rFonts w:ascii="Times New Roman" w:hAnsi="Times New Roman"/>
          <w:b/>
        </w:rPr>
        <w:t>целей: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F82BE1"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Обязательный минимум содержания учебных предметов «Обществознание», «Экономика», «Право»:</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Человек и общество</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 xml:space="preserve">Биологическое и социальное в человеке. Деятельность человека и ее основные формы (труд, игра, учение). Мышление и речь. Личность. Особенности подросткового возраста. </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Человек и его ближайшее окружение. Межличностные отношения. Общение. Межличностные конфликты, их конструктивное разрешение.</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 xml:space="preserve">Общество как форма жизнедеятельности людей. Взаимодействие общества и природы. Основные сферы общественной жизни, их взаимосвязь. </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lastRenderedPageBreak/>
        <w:t>Социальная структура общества. Многообразие социальных ролей в подростковом возрасте. Межнациональные отношения.</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Социальная ответственность.</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Социальный конфликт, пути его разрешения. Основные сферы жизни общества</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Сфера духовной культуры и ее особенности. Свобода и ответственность. Социальные ценности и нормы. Мораль. Гуманизм. Патриотизм и гражданственность.</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Наука в жизни современного общества. 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Религия, религиозные организации и объединения, их роль в жизни современного общества. Свобода совести.</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 xml:space="preserve">Экономика и ее роль в жизни общества. Товары и услуги, ресурсы и потребности, ограниченность ресурсов. Экономические системы и собственность. Разделение труда и специализация. Обмен, торговля. </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 xml:space="preserve">Деньги. Неравенство доходов и экономические меры социальной поддержки. </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 xml:space="preserve">Рынок и рыночный механизм. Предпринимательство. Производство, производительность труда. Малое предпринимательство и фермерское хозяйство. Заработная плата и стимулирование труда. Налоги, уплачиваемые гражданами. </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Экономические цели и функции государства. Социальная сфера. Семья как малая группа.. Отношения между поколениями.</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Социальная значимость здорового образа жизни. Отклоняющееся поведение. Опасность наркомании и алкоголизма для человека и общества.</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Сфера политики и социального управления. Власть. Роль политики в жизни общества. Политический режим. Демократия. Разделение властей. Местное самоуправление. Участие граждан в политической жизни. Опасность политического экстремизма.</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 xml:space="preserve">Выборы, референдум. Политические партии и движения, их роль в общественной жизни. </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 xml:space="preserve">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Понятие прав, свобод и обязанностей. Понятие правоотношений. Признаки и виды правонарушений. Понятие и виды юридической ответственности. </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Конституция Российской Федерации. Основы конституционного строя Российской Федерации.</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Федеративное устройство России. Органы государственной власти Российской Федерации. Правоохранительные органы. Судебная система. Взаимоотношения органов государственной власти и граждан.</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 xml:space="preserve">Гражданские правоотношения. Право собственности. Права потребителей. Семейные правоотношения. Права и обязанности родителей и детей.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Опыт познавательной и практической деятельности:</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 решение познавательных и практических задач, отражающих типичные жизненные ситуации;</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 формулирование собственных оценочных суждений о современном обществе на основе сопоставления фактов и их интерпретации;</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 оценка собственных действий и действий других людей с точки зрения нравственности, права и экономической рациональности;</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lastRenderedPageBreak/>
        <w:t>- конструктивное разрешение конфликтных ситуаций в моделируемых учебных задачах и в реальной жизни;</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 совместная деятельность в ученических социальных проектах в школе, микрорайоне, населенном пункте.</w:t>
      </w:r>
    </w:p>
    <w:p w:rsidR="006A1252" w:rsidRPr="006A1252" w:rsidRDefault="006A1252" w:rsidP="006A1252">
      <w:pPr>
        <w:rPr>
          <w:rFonts w:ascii="Times New Roman" w:hAnsi="Times New Roman"/>
          <w:b/>
        </w:rPr>
      </w:pPr>
      <w:r w:rsidRPr="006A1252">
        <w:rPr>
          <w:rFonts w:ascii="Times New Roman" w:hAnsi="Times New Roman"/>
          <w:b/>
        </w:rPr>
        <w:t>Требования к уровню подготовки выпускников: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В результате изучения обществознания (включая экономику и право) ученик должен:</w:t>
      </w:r>
    </w:p>
    <w:p w:rsidR="00F82BE1" w:rsidRPr="00FF5EE3" w:rsidRDefault="00116412" w:rsidP="00F97A22">
      <w:pPr>
        <w:spacing w:after="0" w:line="240" w:lineRule="atLeast"/>
        <w:contextualSpacing/>
        <w:jc w:val="both"/>
        <w:rPr>
          <w:rFonts w:ascii="Times New Roman" w:hAnsi="Times New Roman"/>
          <w:b/>
          <w:i/>
        </w:rPr>
      </w:pPr>
      <w:r w:rsidRPr="00FF5EE3">
        <w:rPr>
          <w:rFonts w:ascii="Times New Roman" w:hAnsi="Times New Roman"/>
          <w:b/>
          <w:i/>
        </w:rPr>
        <w:t>знать/понимать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социальные свойства человека, его взаимодействие с другими людьми;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сущность общества как формы совместной деятельности людей;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характерные черты и признаки основных сфер жизни общества;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содержание и значение социальных норм, регулирующих общественные отношения;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сравнивать социальные объекты, суждения об обществе и человеке, выявлять их общие черты и различия;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оценивать поведение людей с точки зрения социальных норм, экономической рациональности;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самостоятельно составлять простейшие виды правовых документов;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использовать приобретенные знания и умения в практической деятельности и повседневной жизни для: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полноценного выполнения типичных для подростка социальных ролей;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общей ориентации в актуальных общественных событиях и процессах;</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нравственной и правовой оценки конкретных поступков людей;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реализации и защиты прав человека и гражданина, осознанного выполнения гражданских обязанностей;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первичного анализа и использования социальной информации;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сознательного неприятия антиобщественного поведения.</w:t>
      </w:r>
    </w:p>
    <w:p w:rsidR="00F97A22" w:rsidRPr="00FF5EE3" w:rsidRDefault="00F97A22" w:rsidP="00F82BE1">
      <w:pPr>
        <w:spacing w:before="240" w:after="240" w:line="240" w:lineRule="atLeast"/>
        <w:ind w:firstLine="709"/>
        <w:contextualSpacing/>
        <w:jc w:val="center"/>
        <w:rPr>
          <w:rFonts w:ascii="Times New Roman" w:hAnsi="Times New Roman"/>
          <w:b/>
        </w:rPr>
      </w:pPr>
    </w:p>
    <w:p w:rsidR="00F82BE1" w:rsidRPr="00FF5EE3" w:rsidRDefault="006A1252" w:rsidP="002A5031">
      <w:pPr>
        <w:spacing w:before="240" w:after="240" w:line="240" w:lineRule="atLeast"/>
        <w:contextualSpacing/>
        <w:rPr>
          <w:rFonts w:ascii="Times New Roman" w:hAnsi="Times New Roman"/>
          <w:b/>
        </w:rPr>
      </w:pPr>
      <w:r>
        <w:rPr>
          <w:rFonts w:ascii="Times New Roman" w:hAnsi="Times New Roman"/>
          <w:b/>
        </w:rPr>
        <w:t>1.2.8</w:t>
      </w:r>
      <w:r w:rsidR="00087006" w:rsidRPr="00FF5EE3">
        <w:rPr>
          <w:rFonts w:ascii="Times New Roman" w:hAnsi="Times New Roman"/>
          <w:b/>
        </w:rPr>
        <w:t xml:space="preserve">. </w:t>
      </w:r>
      <w:r w:rsidR="00F82BE1" w:rsidRPr="00FF5EE3">
        <w:rPr>
          <w:rFonts w:ascii="Times New Roman" w:hAnsi="Times New Roman"/>
          <w:b/>
        </w:rPr>
        <w:t>География</w:t>
      </w:r>
    </w:p>
    <w:p w:rsidR="00F82BE1" w:rsidRPr="00FF5EE3" w:rsidRDefault="00F82BE1" w:rsidP="00F97A22">
      <w:pPr>
        <w:spacing w:after="0" w:line="240" w:lineRule="atLeast"/>
        <w:ind w:firstLine="709"/>
        <w:contextualSpacing/>
        <w:jc w:val="both"/>
        <w:rPr>
          <w:rFonts w:ascii="Times New Roman" w:hAnsi="Times New Roman"/>
        </w:rPr>
      </w:pPr>
      <w:r w:rsidRPr="00FF5EE3">
        <w:rPr>
          <w:rFonts w:ascii="Times New Roman" w:hAnsi="Times New Roman"/>
        </w:rPr>
        <w:t xml:space="preserve">Изучение географии направлено на достижение следующих </w:t>
      </w:r>
      <w:r w:rsidRPr="00FF5EE3">
        <w:rPr>
          <w:rFonts w:ascii="Times New Roman" w:hAnsi="Times New Roman"/>
          <w:b/>
        </w:rPr>
        <w:t>целей</w:t>
      </w:r>
      <w:r w:rsidRPr="00FF5EE3">
        <w:rPr>
          <w:rFonts w:ascii="Times New Roman" w:hAnsi="Times New Roman"/>
        </w:rPr>
        <w:t>:</w:t>
      </w:r>
    </w:p>
    <w:p w:rsidR="00F82BE1" w:rsidRPr="00FF5EE3" w:rsidRDefault="00F82BE1" w:rsidP="00F97A22">
      <w:pPr>
        <w:spacing w:after="0" w:line="240" w:lineRule="atLeast"/>
        <w:ind w:firstLine="709"/>
        <w:contextualSpacing/>
        <w:jc w:val="both"/>
        <w:rPr>
          <w:rFonts w:ascii="Times New Roman" w:hAnsi="Times New Roman"/>
        </w:rPr>
      </w:pPr>
      <w:r w:rsidRPr="00FF5EE3">
        <w:rPr>
          <w:rFonts w:ascii="Times New Roman" w:hAnsi="Times New Roman"/>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F82BE1" w:rsidRPr="00FF5EE3" w:rsidRDefault="00F82BE1" w:rsidP="00F97A22">
      <w:pPr>
        <w:spacing w:after="0" w:line="240" w:lineRule="atLeast"/>
        <w:ind w:firstLine="709"/>
        <w:contextualSpacing/>
        <w:jc w:val="both"/>
        <w:rPr>
          <w:rFonts w:ascii="Times New Roman" w:hAnsi="Times New Roman"/>
        </w:rPr>
      </w:pPr>
      <w:r w:rsidRPr="00FF5EE3">
        <w:rPr>
          <w:rFonts w:ascii="Times New Roman" w:hAnsi="Times New Roman"/>
        </w:rPr>
        <w:t xml:space="preserve">- овладение умениями ориентироваться на местности; </w:t>
      </w:r>
      <w:r w:rsidR="00116412" w:rsidRPr="00FF5EE3">
        <w:rPr>
          <w:rFonts w:ascii="Times New Roman" w:hAnsi="Times New Roman"/>
        </w:rPr>
        <w:t>использовать один из «</w:t>
      </w:r>
      <w:r w:rsidRPr="00FF5EE3">
        <w:rPr>
          <w:rFonts w:ascii="Times New Roman" w:hAnsi="Times New Roman"/>
        </w:rPr>
        <w:t>языков</w:t>
      </w:r>
      <w:r w:rsidR="00116412" w:rsidRPr="00FF5EE3">
        <w:rPr>
          <w:rFonts w:ascii="Times New Roman" w:hAnsi="Times New Roman"/>
        </w:rPr>
        <w:t>»</w:t>
      </w:r>
      <w:r w:rsidRPr="00FF5EE3">
        <w:rPr>
          <w:rFonts w:ascii="Times New Roman" w:hAnsi="Times New Roman"/>
        </w:rPr>
        <w:t xml:space="preserve">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F82BE1" w:rsidRPr="00FF5EE3" w:rsidRDefault="00F82BE1" w:rsidP="00F97A22">
      <w:pPr>
        <w:spacing w:after="0" w:line="240" w:lineRule="atLeast"/>
        <w:ind w:firstLine="709"/>
        <w:contextualSpacing/>
        <w:jc w:val="both"/>
        <w:rPr>
          <w:rFonts w:ascii="Times New Roman" w:hAnsi="Times New Roman"/>
        </w:rPr>
      </w:pPr>
      <w:r w:rsidRPr="00FF5EE3">
        <w:rPr>
          <w:rFonts w:ascii="Times New Roman" w:hAnsi="Times New Roman"/>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F82BE1" w:rsidRPr="00FF5EE3" w:rsidRDefault="00F82BE1" w:rsidP="00F97A22">
      <w:pPr>
        <w:spacing w:after="0" w:line="240" w:lineRule="atLeast"/>
        <w:ind w:firstLine="709"/>
        <w:contextualSpacing/>
        <w:jc w:val="both"/>
        <w:rPr>
          <w:rFonts w:ascii="Times New Roman" w:hAnsi="Times New Roman"/>
        </w:rPr>
      </w:pPr>
      <w:r w:rsidRPr="00FF5EE3">
        <w:rPr>
          <w:rFonts w:ascii="Times New Roman" w:hAnsi="Times New Roman"/>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F82BE1" w:rsidRDefault="00F82BE1" w:rsidP="00F97A22">
      <w:pPr>
        <w:spacing w:after="0" w:line="240" w:lineRule="atLeast"/>
        <w:ind w:firstLine="709"/>
        <w:contextualSpacing/>
        <w:jc w:val="both"/>
        <w:rPr>
          <w:rFonts w:ascii="Times New Roman" w:hAnsi="Times New Roman"/>
        </w:rPr>
      </w:pPr>
      <w:r w:rsidRPr="00FF5EE3">
        <w:rPr>
          <w:rFonts w:ascii="Times New Roman" w:hAnsi="Times New Roman"/>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lastRenderedPageBreak/>
        <w:t>Обязательный минимум содержания учебного предмета «География»</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Источники географической информации</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Ориентирование по карте; чтение карт, космических и аэрофотоснимков, статистических материалов.</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Природа Земли и человек</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Земля как планета. Выдающиеся географические открытия и путешествия. Форма, размеры, движения Земли. Влияние космоса на Землю и жизнь людей.</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 xml:space="preserve">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Изучение свойств минералов, горных пород, полезных ископаемых. Наблюдение за объектами литосферы, описание на местности и по карте.</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Наблюдение за объектами гидросферы, их описание на местности и по карте. Оценка обеспеченности водными ресурсами разных регионов Земли.</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Почвенный покров. Почва как особое природное образование. Плодородие - важнейшее свойство почвы. Условия образования почв разных типов.</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Наблюдение за изменением почвенного покрова. Описание почв на местности и по карте.</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Материки, океаны, народы и страны</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w:t>
      </w:r>
      <w:r w:rsidRPr="006A1252">
        <w:rPr>
          <w:rFonts w:ascii="Times New Roman" w:hAnsi="Times New Roman"/>
        </w:rPr>
        <w:lastRenderedPageBreak/>
        <w:t>ефа дна; проявление зональности, система течений, органический мир; освоение и хозяйственное использование океана человеком.</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Сравнение географических особенностей природных и природно-хозяйственных комплексов разных материков и океанов.</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Население Земли. Численность населения Земли. Человеческие расы, этносы. Материальная и духовная культура как результат жизнедеятельности человека, его взаимодействия с окружающей средой.</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Определение и сравнение различий в численности, плотности и динамике населения разных регионов и стран мира.</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Крупные природные, природно-хозяйственные и историко-культурные регионы материков. Многообразие стран, их основные типы. Столицы и крупные города. 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Природопользование и геоэкология</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География России</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Часовые пояса.</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Анализ карт административно-территориального и политико-административного деления страны.</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w:t>
      </w:r>
      <w:r w:rsidRPr="006A1252">
        <w:rPr>
          <w:rFonts w:ascii="Times New Roman" w:hAnsi="Times New Roman"/>
        </w:rPr>
        <w:lastRenderedPageBreak/>
        <w:t>сов. Производственный потенциал: география отраслей хозяйства, географические проблемы и перспективы развития.</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Россия в современном мире. Место России среди стран мира. Характеристика экономических, политических и культурных связей России. 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6A1252" w:rsidRDefault="006A1252" w:rsidP="00F97A22">
      <w:pPr>
        <w:spacing w:after="0" w:line="240" w:lineRule="atLeast"/>
        <w:ind w:firstLine="709"/>
        <w:contextualSpacing/>
        <w:jc w:val="both"/>
        <w:rPr>
          <w:rFonts w:ascii="Times New Roman" w:hAnsi="Times New Roman"/>
        </w:rPr>
      </w:pPr>
    </w:p>
    <w:p w:rsidR="006A1252" w:rsidRPr="00FF5EE3" w:rsidRDefault="006A1252" w:rsidP="00F97A22">
      <w:pPr>
        <w:spacing w:after="0" w:line="240" w:lineRule="atLeast"/>
        <w:ind w:firstLine="709"/>
        <w:contextualSpacing/>
        <w:jc w:val="both"/>
        <w:rPr>
          <w:rFonts w:ascii="Times New Roman" w:hAnsi="Times New Roman"/>
        </w:rPr>
      </w:pPr>
      <w:r w:rsidRPr="006A1252">
        <w:rPr>
          <w:rFonts w:ascii="Times New Roman" w:hAnsi="Times New Roman"/>
        </w:rPr>
        <w:t>Требования к уровню подготовки выпускников:</w:t>
      </w:r>
    </w:p>
    <w:p w:rsidR="00F82BE1" w:rsidRPr="00FF5EE3" w:rsidRDefault="00F82BE1" w:rsidP="00F97A22">
      <w:pPr>
        <w:spacing w:after="0" w:line="240" w:lineRule="atLeast"/>
        <w:ind w:firstLine="709"/>
        <w:contextualSpacing/>
        <w:jc w:val="both"/>
        <w:rPr>
          <w:rFonts w:ascii="Times New Roman" w:hAnsi="Times New Roman"/>
        </w:rPr>
      </w:pPr>
      <w:r w:rsidRPr="00FF5EE3">
        <w:rPr>
          <w:rFonts w:ascii="Times New Roman" w:hAnsi="Times New Roman"/>
        </w:rPr>
        <w:t>В результате изучения географии ученик должен:</w:t>
      </w:r>
    </w:p>
    <w:p w:rsidR="00F82BE1" w:rsidRPr="00FF5EE3" w:rsidRDefault="00F82BE1" w:rsidP="00F97A22">
      <w:pPr>
        <w:spacing w:after="0" w:line="240" w:lineRule="atLeast"/>
        <w:contextualSpacing/>
        <w:jc w:val="both"/>
        <w:rPr>
          <w:rFonts w:ascii="Times New Roman" w:hAnsi="Times New Roman"/>
          <w:i/>
        </w:rPr>
      </w:pPr>
      <w:r w:rsidRPr="00FF5EE3">
        <w:rPr>
          <w:rFonts w:ascii="Times New Roman" w:hAnsi="Times New Roman"/>
          <w:b/>
          <w:i/>
        </w:rPr>
        <w:t>знать/понимать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природные и антропогенные причины возникновения геоэкологическихпроблем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F82BE1" w:rsidRPr="00FF5EE3" w:rsidRDefault="00116412" w:rsidP="00116412">
      <w:pPr>
        <w:spacing w:after="0" w:line="240" w:lineRule="atLeast"/>
        <w:contextualSpacing/>
        <w:jc w:val="both"/>
        <w:rPr>
          <w:rFonts w:ascii="Times New Roman" w:hAnsi="Times New Roman"/>
          <w:b/>
          <w:i/>
        </w:rPr>
      </w:pPr>
      <w:r w:rsidRPr="00FF5EE3">
        <w:rPr>
          <w:rFonts w:ascii="Times New Roman" w:hAnsi="Times New Roman"/>
          <w:b/>
          <w:i/>
        </w:rPr>
        <w:t>уметь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выделять, описывать и объяснять существенные признаки географических объектов и явлений;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использовать приобретенные знания и умения в практической деятельности и повседневной жизни для: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lastRenderedPageBreak/>
        <w:t>- ориентирования на местности и проведения съемок ее участков; определения поясного времени; чтения карт различного содержания;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F82BE1" w:rsidRPr="00FF5EE3" w:rsidRDefault="00F82BE1" w:rsidP="00F82BE1">
      <w:pPr>
        <w:spacing w:before="240" w:after="240" w:line="240" w:lineRule="atLeast"/>
        <w:ind w:firstLine="709"/>
        <w:contextualSpacing/>
        <w:jc w:val="center"/>
        <w:rPr>
          <w:rFonts w:ascii="Times New Roman" w:hAnsi="Times New Roman"/>
          <w:b/>
        </w:rPr>
      </w:pPr>
    </w:p>
    <w:p w:rsidR="00F82BE1" w:rsidRPr="00FF5EE3" w:rsidRDefault="006A1252" w:rsidP="00F97A22">
      <w:pPr>
        <w:spacing w:before="240" w:after="240" w:line="240" w:lineRule="atLeast"/>
        <w:ind w:firstLine="709"/>
        <w:contextualSpacing/>
        <w:rPr>
          <w:rFonts w:ascii="Times New Roman" w:hAnsi="Times New Roman"/>
          <w:b/>
        </w:rPr>
      </w:pPr>
      <w:r>
        <w:rPr>
          <w:rFonts w:ascii="Times New Roman" w:hAnsi="Times New Roman"/>
          <w:b/>
        </w:rPr>
        <w:t>1.2.9</w:t>
      </w:r>
      <w:r w:rsidR="00087006" w:rsidRPr="00FF5EE3">
        <w:rPr>
          <w:rFonts w:ascii="Times New Roman" w:hAnsi="Times New Roman"/>
          <w:b/>
        </w:rPr>
        <w:t xml:space="preserve">. </w:t>
      </w:r>
      <w:r w:rsidR="00F82BE1" w:rsidRPr="00FF5EE3">
        <w:rPr>
          <w:rFonts w:ascii="Times New Roman" w:hAnsi="Times New Roman"/>
          <w:b/>
        </w:rPr>
        <w:t>Биология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xml:space="preserve">Изучение биологии направлено на достижение следующих </w:t>
      </w:r>
      <w:r w:rsidRPr="00FF5EE3">
        <w:rPr>
          <w:rFonts w:ascii="Times New Roman" w:hAnsi="Times New Roman"/>
          <w:b/>
        </w:rPr>
        <w:t>целей</w:t>
      </w:r>
      <w:r w:rsidRPr="00FF5EE3">
        <w:rPr>
          <w:rFonts w:ascii="Times New Roman" w:hAnsi="Times New Roman"/>
        </w:rPr>
        <w:t>:</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F82BE1"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Обязательный минимум содержания учебного предмета «Биология»:</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Биология как наука. Методы биологии</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Признаки живых организмов</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Клеточное строение организмов как доказательство их родства, единства живой природы.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Признаки живых организмов, их проявление у растений, животных, грибов и бактерий. Наследственность и изменчивость - свойства организмов. Приемы выращивания и размножения растений и домашних животных, ухода за ними.</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распознавание органов, систем органов растений и животных; выявление изменчивости организмов.</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Система, многообразие и эволюция живой природы</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Система органического мира.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Учение об эволюции органического мира. Ч. Дарвин - основоположник учения об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Человек и его здоровье</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МЕСТО И РОЛЬ ЧЕЛОВЕКА В СИСТЕМЕ ОРГАНИЧЕСКОГО МИРА, его сходство с животными и отличие от них.</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Строение и процессы жизнедеятельности организма человека.</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Питание. Пищеварительная система. Роль ферментов в пищеварении. Профилактика гепатита и кишечных инфекций.</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Транспорт веществ. Внутренняя среда организма. Кровеносная и лимфатическая системы. Кровь. Группы крови. Переливание крови. Иммунитет. Артериальное и венозное кровотечения. Приемы оказания первой помощи при кровотечениях.</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Обмен веществ и превращения энергии. Витамины. Выделение. Мочеполовая система. Мочеполовые инфекции, меры их предупреждения для сохранения здоровья.</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Размножение и развитие. Наследование признаков у человека. Наследственные болезни, их причины и предупреждение. Инфекции, передающиеся половым путем, их профилактика. ВИЧ-инфекция и ее профилактика.</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Органы чувств, их роль в жизни человека. Нарушения зрения и слуха, их профилактика.</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Психология и поведение человека. Высшая нервная деятельность. Условные и безусловные рефлексы. Познавательная деятельность мозга. Сон, его значение.</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 xml:space="preserve">Социальная и природная среда, адаптация к ней человека. Проведение простых биологических исследований: наблюдения за состоянием своего организма (измерение температуры тела, </w:t>
      </w:r>
      <w:r w:rsidRPr="006A1252">
        <w:rPr>
          <w:rFonts w:ascii="Times New Roman" w:hAnsi="Times New Roman"/>
        </w:rPr>
        <w:lastRenderedPageBreak/>
        <w:t>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Взаимосвязи организмов и окружающей среды</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Биосфера - глобальная экосистема.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6A1252" w:rsidRPr="006A1252" w:rsidRDefault="006A1252" w:rsidP="006A1252">
      <w:pPr>
        <w:spacing w:after="0" w:line="240" w:lineRule="atLeast"/>
        <w:ind w:firstLine="709"/>
        <w:contextualSpacing/>
        <w:jc w:val="both"/>
        <w:rPr>
          <w:rFonts w:ascii="Times New Roman" w:hAnsi="Times New Roman"/>
        </w:rPr>
      </w:pPr>
    </w:p>
    <w:p w:rsid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Требования к уровню подготовки выпускников:</w:t>
      </w:r>
    </w:p>
    <w:p w:rsidR="006A1252" w:rsidRPr="00FF5EE3" w:rsidRDefault="006A1252" w:rsidP="00F82BE1">
      <w:pPr>
        <w:spacing w:after="0" w:line="240" w:lineRule="atLeast"/>
        <w:ind w:firstLine="709"/>
        <w:contextualSpacing/>
        <w:jc w:val="both"/>
        <w:rPr>
          <w:rFonts w:ascii="Times New Roman" w:hAnsi="Times New Roman"/>
        </w:rPr>
      </w:pP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В результате изучения биологии ученик должен:</w:t>
      </w:r>
    </w:p>
    <w:p w:rsidR="00F82BE1" w:rsidRPr="00FF5EE3" w:rsidRDefault="00F82BE1" w:rsidP="00F97A22">
      <w:pPr>
        <w:spacing w:after="0" w:line="240" w:lineRule="atLeast"/>
        <w:contextualSpacing/>
        <w:jc w:val="both"/>
        <w:rPr>
          <w:rFonts w:ascii="Times New Roman" w:hAnsi="Times New Roman"/>
          <w:i/>
        </w:rPr>
      </w:pPr>
      <w:r w:rsidRPr="00FF5EE3">
        <w:rPr>
          <w:rFonts w:ascii="Times New Roman" w:hAnsi="Times New Roman"/>
          <w:b/>
          <w:i/>
        </w:rPr>
        <w:t>знать/понимать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особенности организма человека, его строения, жизнедеятельности, высшей нервной деятельности и поведения;</w:t>
      </w:r>
    </w:p>
    <w:p w:rsidR="00F82BE1" w:rsidRPr="00FF5EE3" w:rsidRDefault="00116412" w:rsidP="00F97A22">
      <w:pPr>
        <w:spacing w:after="0" w:line="240" w:lineRule="atLeast"/>
        <w:contextualSpacing/>
        <w:jc w:val="both"/>
        <w:rPr>
          <w:rFonts w:ascii="Times New Roman" w:hAnsi="Times New Roman"/>
          <w:b/>
          <w:i/>
        </w:rPr>
      </w:pPr>
      <w:r w:rsidRPr="00FF5EE3">
        <w:rPr>
          <w:rFonts w:ascii="Times New Roman" w:hAnsi="Times New Roman"/>
          <w:b/>
          <w:i/>
        </w:rPr>
        <w:t>уметь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выявлять изменчивость организмов, приспособления организмов к среде обитания, типы взаимодействия разных видов в экосистеме;</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lastRenderedPageBreak/>
        <w:t>- определять принадлежность биологических объектов к определенной систематической группе (классификация);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использовать приобретенные знания и умения в практической деятельности и повседневной жизни для: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рациональной организации труда и отдыха, соблюдения правил поведения в окружающей среде;</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выращивания и размножения культурных растений и домашних животных, ухода за ними;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проведения наблюдений за состоянием собственного организма.</w:t>
      </w:r>
    </w:p>
    <w:p w:rsidR="00D03E73" w:rsidRPr="00FF5EE3" w:rsidRDefault="00D03E73" w:rsidP="00F97A22">
      <w:pPr>
        <w:spacing w:before="240" w:after="240" w:line="240" w:lineRule="atLeast"/>
        <w:ind w:firstLine="709"/>
        <w:contextualSpacing/>
        <w:rPr>
          <w:rFonts w:ascii="Times New Roman" w:hAnsi="Times New Roman"/>
          <w:b/>
        </w:rPr>
      </w:pPr>
    </w:p>
    <w:p w:rsidR="00F82BE1" w:rsidRPr="00FF5EE3" w:rsidRDefault="006A1252" w:rsidP="002A5031">
      <w:pPr>
        <w:spacing w:before="240" w:after="240" w:line="240" w:lineRule="atLeast"/>
        <w:contextualSpacing/>
        <w:rPr>
          <w:rFonts w:ascii="Times New Roman" w:hAnsi="Times New Roman"/>
          <w:b/>
        </w:rPr>
      </w:pPr>
      <w:r>
        <w:rPr>
          <w:rFonts w:ascii="Times New Roman" w:hAnsi="Times New Roman"/>
          <w:b/>
        </w:rPr>
        <w:t>1.2.10</w:t>
      </w:r>
      <w:r w:rsidR="00087006" w:rsidRPr="00FF5EE3">
        <w:rPr>
          <w:rFonts w:ascii="Times New Roman" w:hAnsi="Times New Roman"/>
          <w:b/>
        </w:rPr>
        <w:t xml:space="preserve">. </w:t>
      </w:r>
      <w:r w:rsidR="00F82BE1" w:rsidRPr="00FF5EE3">
        <w:rPr>
          <w:rFonts w:ascii="Times New Roman" w:hAnsi="Times New Roman"/>
          <w:b/>
        </w:rPr>
        <w:t>Физика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xml:space="preserve">Изучение физики направлено на достижение следующих </w:t>
      </w:r>
      <w:r w:rsidRPr="00FF5EE3">
        <w:rPr>
          <w:rFonts w:ascii="Times New Roman" w:hAnsi="Times New Roman"/>
          <w:b/>
        </w:rPr>
        <w:t>целей: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F82BE1"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6A1252" w:rsidRDefault="006A1252" w:rsidP="00F82BE1">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Обязательный минимум содержания учебного предмета «Физика»:</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Физика и физические методы изучения природы</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Физика - наука о природе. Наблюдение и описание физических явлений. Физический эксперимент. Измерение физических величин. Международная система единиц. Физические законы. Роль физики в формировании научной картины мира.</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Механические явления</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 xml:space="preserve">Механическое движение.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Сила упругости. Сила </w:t>
      </w:r>
      <w:r w:rsidRPr="006A1252">
        <w:rPr>
          <w:rFonts w:ascii="Times New Roman" w:hAnsi="Times New Roman"/>
        </w:rPr>
        <w:lastRenderedPageBreak/>
        <w:t xml:space="preserve">трения. Сила тяжести. Свободное падение. Закон всемирного тяготения. Работа. Мощность. Кинетическая энергия. Потенциальная энергия взаимодействующих тел. Закон сохранения механической энергии. </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Простые механизмы. Коэффициент полезного действия.</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 xml:space="preserve">Давление. Атмосферное давление. Закон Паскаля. Закон Архимеда. </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Механические колебания. Механические волны. Звук. 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Объяснение устройства и принципа действия физических приборов и технических объектов: весов, динамометра, барометра.</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Тепловые явления</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Испарение и конденсация. Кипение. Влажность воздуха. Плавление и кристаллизация. Преобразования энергии в тепловых машинах. 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Измерение физических величин: температуры, количества теплоты, удельной теплоемкости, влажности воздуха.</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Практическое применение физических знаний для учета теплопроводности и теплоемкости различных веществ в повседневной жизни.</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Объяснение устройства и принципа действия физических приборов и технических объектов: термометра.</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Электромагнитные явления</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Конденсатор. Энергия электрического поля конденсатора. Постоянный электрический ток. Сила тока. Напряжение. Электрическое сопротивление.. Закон Ома для участка электрической цепи. Работа и мощность электрического тока. Закон Джоуля - Ленца.</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Опыт Эрстеда. Магнитное поле тока. Взаимодействие магнитов.. Действие магнитного поля на проводник с током. Электромагнитная индукция. Опыты Фарадея. Переменный ток. 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Дисперсия света. Наблюдение и описание электризации тел, взаимодействия электрических зарядов и магнитов, действия магнитного поля на про</w:t>
      </w:r>
      <w:r w:rsidRPr="006A1252">
        <w:rPr>
          <w:rFonts w:ascii="Times New Roman" w:hAnsi="Times New Roman"/>
        </w:rPr>
        <w:lastRenderedPageBreak/>
        <w:t>водник с током, теплового действия тока, электромагнитной индукции, отражения, преломления и дисперсии света; объяснение этих явлений.</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Объяснение устройства и принципа действия физических приборов и технических объектов: амперметра, вольтметра,  очков.</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 xml:space="preserve"> Квантовые явления</w:t>
      </w:r>
    </w:p>
    <w:p w:rsidR="006A1252" w:rsidRPr="006A1252" w:rsidRDefault="006A1252" w:rsidP="006A1252">
      <w:pPr>
        <w:spacing w:after="0" w:line="240" w:lineRule="atLeast"/>
        <w:ind w:firstLine="709"/>
        <w:contextualSpacing/>
        <w:jc w:val="both"/>
        <w:rPr>
          <w:rFonts w:ascii="Times New Roman" w:hAnsi="Times New Roman"/>
        </w:rPr>
      </w:pP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 xml:space="preserve">Радиоактивность. Альфа-, бета- и гамма-излучения. Опыты Резерфорда. Планетарная модель атома. </w:t>
      </w:r>
    </w:p>
    <w:p w:rsidR="006A1252" w:rsidRPr="006A1252"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Состав атомного ядра. Ядерные реакции. Наблюдение и описание их объяснение. 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6A1252" w:rsidRPr="006A1252" w:rsidRDefault="006A1252" w:rsidP="006A1252">
      <w:pPr>
        <w:spacing w:after="0" w:line="240" w:lineRule="atLeast"/>
        <w:ind w:firstLine="709"/>
        <w:contextualSpacing/>
        <w:jc w:val="both"/>
        <w:rPr>
          <w:rFonts w:ascii="Times New Roman" w:hAnsi="Times New Roman"/>
        </w:rPr>
      </w:pPr>
    </w:p>
    <w:p w:rsidR="006A1252" w:rsidRPr="00FF5EE3" w:rsidRDefault="006A1252" w:rsidP="006A1252">
      <w:pPr>
        <w:spacing w:after="0" w:line="240" w:lineRule="atLeast"/>
        <w:ind w:firstLine="709"/>
        <w:contextualSpacing/>
        <w:jc w:val="both"/>
        <w:rPr>
          <w:rFonts w:ascii="Times New Roman" w:hAnsi="Times New Roman"/>
        </w:rPr>
      </w:pPr>
      <w:r w:rsidRPr="006A1252">
        <w:rPr>
          <w:rFonts w:ascii="Times New Roman" w:hAnsi="Times New Roman"/>
        </w:rPr>
        <w:t>Требования к уровню подготовки выпускников: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В результате изучения физики ученик должен:</w:t>
      </w:r>
    </w:p>
    <w:p w:rsidR="00F82BE1" w:rsidRPr="00FF5EE3" w:rsidRDefault="00F82BE1" w:rsidP="00F97A22">
      <w:pPr>
        <w:spacing w:after="0" w:line="240" w:lineRule="atLeast"/>
        <w:contextualSpacing/>
        <w:jc w:val="both"/>
        <w:rPr>
          <w:rFonts w:ascii="Times New Roman" w:hAnsi="Times New Roman"/>
          <w:b/>
          <w:i/>
        </w:rPr>
      </w:pPr>
      <w:r w:rsidRPr="00FF5EE3">
        <w:rPr>
          <w:rFonts w:ascii="Times New Roman" w:hAnsi="Times New Roman"/>
          <w:b/>
          <w:i/>
        </w:rPr>
        <w:t>знать</w:t>
      </w:r>
      <w:r w:rsidR="00116412" w:rsidRPr="00FF5EE3">
        <w:rPr>
          <w:rFonts w:ascii="Times New Roman" w:hAnsi="Times New Roman"/>
          <w:b/>
          <w:i/>
        </w:rPr>
        <w:t>/понимать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F97A22"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F82BE1" w:rsidRPr="00FF5EE3" w:rsidRDefault="00F82BE1" w:rsidP="00F97A22">
      <w:pPr>
        <w:spacing w:after="0" w:line="240" w:lineRule="atLeast"/>
        <w:contextualSpacing/>
        <w:jc w:val="both"/>
        <w:rPr>
          <w:rFonts w:ascii="Times New Roman" w:hAnsi="Times New Roman"/>
          <w:i/>
        </w:rPr>
      </w:pPr>
      <w:r w:rsidRPr="00FF5EE3">
        <w:rPr>
          <w:rFonts w:ascii="Times New Roman" w:hAnsi="Times New Roman"/>
          <w:b/>
          <w:i/>
        </w:rPr>
        <w:t>уметь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выражать результаты измерений и расчетов в единицах Международной системы;</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приводить примеры практического использования физических знаний о механических, тепловых, электромагнитных и квантовых явлениях;</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lastRenderedPageBreak/>
        <w:t>- решать задачи на применение изученных физических законов;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F82BE1" w:rsidRPr="00FF5EE3" w:rsidRDefault="00F97A22" w:rsidP="00F82BE1">
      <w:pPr>
        <w:spacing w:after="0" w:line="240" w:lineRule="atLeast"/>
        <w:ind w:firstLine="709"/>
        <w:contextualSpacing/>
        <w:jc w:val="both"/>
        <w:rPr>
          <w:rFonts w:ascii="Times New Roman" w:hAnsi="Times New Roman"/>
        </w:rPr>
      </w:pPr>
      <w:r w:rsidRPr="00FF5EE3">
        <w:rPr>
          <w:rFonts w:ascii="Times New Roman" w:hAnsi="Times New Roman"/>
        </w:rPr>
        <w:t xml:space="preserve">- </w:t>
      </w:r>
      <w:r w:rsidR="00F82BE1" w:rsidRPr="00FF5EE3">
        <w:rPr>
          <w:rFonts w:ascii="Times New Roman" w:hAnsi="Times New Roman"/>
        </w:rPr>
        <w:t>использовать приобретенные знания и умения в практической деятельности и повседневной жизни для: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обеспечения безопасности в процессе использования транспортных средств, электробытовых приборов, электронной техники;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контроля за исправностью электропроводки, водопровода, сантехники и газовых приборов в квартире;</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рационального применения простых механизмов;</w:t>
      </w:r>
    </w:p>
    <w:p w:rsidR="00F97A22" w:rsidRPr="00E11742" w:rsidRDefault="00F82BE1" w:rsidP="00E11742">
      <w:pPr>
        <w:spacing w:after="0" w:line="240" w:lineRule="atLeast"/>
        <w:ind w:firstLine="709"/>
        <w:contextualSpacing/>
        <w:jc w:val="both"/>
        <w:rPr>
          <w:rFonts w:ascii="Times New Roman" w:hAnsi="Times New Roman"/>
        </w:rPr>
      </w:pPr>
      <w:r w:rsidRPr="00FF5EE3">
        <w:rPr>
          <w:rFonts w:ascii="Times New Roman" w:hAnsi="Times New Roman"/>
        </w:rPr>
        <w:t>- оценки безопасности радиационного фона.</w:t>
      </w:r>
    </w:p>
    <w:p w:rsidR="00F82BE1" w:rsidRPr="00FF5EE3" w:rsidRDefault="001054D2" w:rsidP="002A5031">
      <w:pPr>
        <w:spacing w:after="0" w:line="240" w:lineRule="atLeast"/>
        <w:contextualSpacing/>
        <w:rPr>
          <w:rFonts w:ascii="Times New Roman" w:hAnsi="Times New Roman"/>
          <w:b/>
        </w:rPr>
      </w:pPr>
      <w:r>
        <w:rPr>
          <w:rFonts w:ascii="Times New Roman" w:hAnsi="Times New Roman"/>
          <w:b/>
        </w:rPr>
        <w:t>1.2.11</w:t>
      </w:r>
      <w:r w:rsidR="00087006" w:rsidRPr="00FF5EE3">
        <w:rPr>
          <w:rFonts w:ascii="Times New Roman" w:hAnsi="Times New Roman"/>
          <w:b/>
        </w:rPr>
        <w:t xml:space="preserve">. </w:t>
      </w:r>
      <w:r w:rsidR="00F82BE1" w:rsidRPr="00FF5EE3">
        <w:rPr>
          <w:rFonts w:ascii="Times New Roman" w:hAnsi="Times New Roman"/>
          <w:b/>
        </w:rPr>
        <w:t>Химия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xml:space="preserve">Изучение химии направлено на достижение следующих </w:t>
      </w:r>
      <w:r w:rsidRPr="00FF5EE3">
        <w:rPr>
          <w:rFonts w:ascii="Times New Roman" w:hAnsi="Times New Roman"/>
          <w:b/>
        </w:rPr>
        <w:t>целей: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освоение важнейших знаний об основных понятиях и законах химии, химической символике;</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воспитание отношения к химии как к одному из фундаментальных компонентов естествознания и элементу общечеловеческой культуры;</w:t>
      </w:r>
    </w:p>
    <w:p w:rsidR="00F82BE1"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Обязательный минимум содержания учебного предмета «Химия»</w:t>
      </w:r>
    </w:p>
    <w:p w:rsidR="001054D2" w:rsidRPr="001054D2" w:rsidRDefault="001054D2" w:rsidP="001054D2">
      <w:pPr>
        <w:spacing w:after="0" w:line="240" w:lineRule="atLeast"/>
        <w:ind w:firstLine="709"/>
        <w:contextualSpacing/>
        <w:jc w:val="both"/>
        <w:rPr>
          <w:rFonts w:ascii="Times New Roman" w:hAnsi="Times New Roman"/>
        </w:rPr>
      </w:pP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Методы познания веществ и химических явлений</w:t>
      </w:r>
    </w:p>
    <w:p w:rsidR="001054D2" w:rsidRPr="001054D2" w:rsidRDefault="001054D2" w:rsidP="001054D2">
      <w:pPr>
        <w:spacing w:after="0" w:line="240" w:lineRule="atLeast"/>
        <w:ind w:firstLine="709"/>
        <w:contextualSpacing/>
        <w:jc w:val="both"/>
        <w:rPr>
          <w:rFonts w:ascii="Times New Roman" w:hAnsi="Times New Roman"/>
        </w:rPr>
      </w:pP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Химия как часть естествознания. Химия - наука о веществах, их строении, свойствах и превращениях.</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Наблюдение, описание, измерение, эксперимент.</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Экспериментальное изучение химических свойств неорганических и органических веществ.</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1054D2" w:rsidRPr="001054D2" w:rsidRDefault="001054D2" w:rsidP="001054D2">
      <w:pPr>
        <w:spacing w:after="0" w:line="240" w:lineRule="atLeast"/>
        <w:ind w:firstLine="709"/>
        <w:contextualSpacing/>
        <w:jc w:val="both"/>
        <w:rPr>
          <w:rFonts w:ascii="Times New Roman" w:hAnsi="Times New Roman"/>
        </w:rPr>
      </w:pP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Вещество</w:t>
      </w:r>
    </w:p>
    <w:p w:rsidR="001054D2" w:rsidRPr="001054D2" w:rsidRDefault="001054D2" w:rsidP="001054D2">
      <w:pPr>
        <w:spacing w:after="0" w:line="240" w:lineRule="atLeast"/>
        <w:ind w:firstLine="709"/>
        <w:contextualSpacing/>
        <w:jc w:val="both"/>
        <w:rPr>
          <w:rFonts w:ascii="Times New Roman" w:hAnsi="Times New Roman"/>
        </w:rPr>
      </w:pP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Атомы и молекулы. Химический элемент. Знаки химических элементов, химические формулы. Закон постоянства состава.</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Относительные атомная и молекулярная массы. Количество вещества, моль. Молярная масса. Молярный объем.</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 xml:space="preserve">Чистые вещества и смеси веществ. </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Качественный и количественный состав вещества. Простые и сложные вещества. Основные классы неорганических веществ.</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Периодический закон и Периодическая система химических элементов Д.И. Менделеева. Группы и периоды Периодической системы.</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lastRenderedPageBreak/>
        <w:t xml:space="preserve">Вещества в твердом, жидком и газообразном состоянии. Кристаллические вещества. </w:t>
      </w:r>
    </w:p>
    <w:p w:rsidR="001054D2" w:rsidRPr="001054D2" w:rsidRDefault="001054D2" w:rsidP="001054D2">
      <w:pPr>
        <w:spacing w:after="0" w:line="240" w:lineRule="atLeast"/>
        <w:ind w:firstLine="709"/>
        <w:contextualSpacing/>
        <w:jc w:val="both"/>
        <w:rPr>
          <w:rFonts w:ascii="Times New Roman" w:hAnsi="Times New Roman"/>
        </w:rPr>
      </w:pP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Химическая реакция</w:t>
      </w:r>
    </w:p>
    <w:p w:rsidR="001054D2" w:rsidRPr="001054D2" w:rsidRDefault="001054D2" w:rsidP="001054D2">
      <w:pPr>
        <w:spacing w:after="0" w:line="240" w:lineRule="atLeast"/>
        <w:ind w:firstLine="709"/>
        <w:contextualSpacing/>
        <w:jc w:val="both"/>
        <w:rPr>
          <w:rFonts w:ascii="Times New Roman" w:hAnsi="Times New Roman"/>
        </w:rPr>
      </w:pP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Химическая реакция. Условия и признаки химических реакций. Сохранение массы веществ при химических реакциях.</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Окислительно-восстановительные реакции. Окислитель и восстановитель.</w:t>
      </w:r>
    </w:p>
    <w:p w:rsidR="001054D2" w:rsidRPr="001054D2" w:rsidRDefault="001054D2" w:rsidP="001054D2">
      <w:pPr>
        <w:spacing w:after="0" w:line="240" w:lineRule="atLeast"/>
        <w:ind w:firstLine="709"/>
        <w:contextualSpacing/>
        <w:jc w:val="both"/>
        <w:rPr>
          <w:rFonts w:ascii="Times New Roman" w:hAnsi="Times New Roman"/>
        </w:rPr>
      </w:pP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Элементарные основы неорганической химии</w:t>
      </w:r>
    </w:p>
    <w:p w:rsidR="001054D2" w:rsidRPr="001054D2" w:rsidRDefault="001054D2" w:rsidP="001054D2">
      <w:pPr>
        <w:spacing w:after="0" w:line="240" w:lineRule="atLeast"/>
        <w:ind w:firstLine="709"/>
        <w:contextualSpacing/>
        <w:jc w:val="both"/>
        <w:rPr>
          <w:rFonts w:ascii="Times New Roman" w:hAnsi="Times New Roman"/>
        </w:rPr>
      </w:pP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Свойства простых веществ (металлов и неметаллов), оксидов, оснований, кислот, солей.</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Водород. Водородные соединения неметаллов. Кислород. Озон. Вода.</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Галогены. Галогеноводородные кислоты и их соли.</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Сера. Оксиды серы. Серная кислота и их соли.</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Азот. Аммиак. Соли аммония. Оксиды азота. Азотная кислота и ее соли.</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Фосфор. Оксид фосфора. Ортофосфорная кислота и ее соли.</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Углерод. Алмаз, графит. Угарный и углекислый газы. Угольная кислота и ее соли.</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Кремний. Оксид кремния. Кремниевая кислота. Щелочные и щелочно-земельные металлы и их соединения.</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 xml:space="preserve">Алюминий. </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Железо. Оксиды железа.</w:t>
      </w:r>
    </w:p>
    <w:p w:rsidR="001054D2" w:rsidRPr="001054D2" w:rsidRDefault="001054D2" w:rsidP="001054D2">
      <w:pPr>
        <w:spacing w:after="0" w:line="240" w:lineRule="atLeast"/>
        <w:ind w:firstLine="709"/>
        <w:contextualSpacing/>
        <w:jc w:val="both"/>
        <w:rPr>
          <w:rFonts w:ascii="Times New Roman" w:hAnsi="Times New Roman"/>
        </w:rPr>
      </w:pP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Первоначальные представления об органических веществах</w:t>
      </w:r>
    </w:p>
    <w:p w:rsidR="001054D2" w:rsidRPr="001054D2" w:rsidRDefault="001054D2" w:rsidP="001054D2">
      <w:pPr>
        <w:spacing w:after="0" w:line="240" w:lineRule="atLeast"/>
        <w:ind w:firstLine="709"/>
        <w:contextualSpacing/>
        <w:jc w:val="both"/>
        <w:rPr>
          <w:rFonts w:ascii="Times New Roman" w:hAnsi="Times New Roman"/>
        </w:rPr>
      </w:pP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Первоначальные сведения о строении органических веществ.</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Углеводороды: метан, этан, этилен.</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Биологически важные вещества: жиры, углеводы, белки.</w:t>
      </w:r>
    </w:p>
    <w:p w:rsidR="001054D2" w:rsidRPr="001054D2" w:rsidRDefault="001054D2" w:rsidP="001054D2">
      <w:pPr>
        <w:spacing w:after="0" w:line="240" w:lineRule="atLeast"/>
        <w:ind w:firstLine="709"/>
        <w:contextualSpacing/>
        <w:jc w:val="both"/>
        <w:rPr>
          <w:rFonts w:ascii="Times New Roman" w:hAnsi="Times New Roman"/>
        </w:rPr>
      </w:pP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Экспериментальные основы химии</w:t>
      </w:r>
    </w:p>
    <w:p w:rsidR="001054D2" w:rsidRPr="001054D2" w:rsidRDefault="001054D2" w:rsidP="001054D2">
      <w:pPr>
        <w:spacing w:after="0" w:line="240" w:lineRule="atLeast"/>
        <w:ind w:firstLine="709"/>
        <w:contextualSpacing/>
        <w:jc w:val="both"/>
        <w:rPr>
          <w:rFonts w:ascii="Times New Roman" w:hAnsi="Times New Roman"/>
        </w:rPr>
      </w:pP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Правила работы в школьной лаборатории. Лабораторная посуда и оборудование. Правила безопасности.</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Разделение смесей. Очистка веществ. Фильтрование.</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Взвешивание. Приготовление растворов. Получение кристаллов солей. Проведение химических реакций в растворах.</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Методы анализа веществ. Качественные реакции на газообразные вещества и ионы в растворе. Определение характера среды. Индикаторы.</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Получение газообразных веществ.</w:t>
      </w:r>
    </w:p>
    <w:p w:rsidR="001054D2" w:rsidRPr="001054D2" w:rsidRDefault="001054D2" w:rsidP="001054D2">
      <w:pPr>
        <w:spacing w:after="0" w:line="240" w:lineRule="atLeast"/>
        <w:ind w:firstLine="709"/>
        <w:contextualSpacing/>
        <w:jc w:val="both"/>
        <w:rPr>
          <w:rFonts w:ascii="Times New Roman" w:hAnsi="Times New Roman"/>
        </w:rPr>
      </w:pP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Химия и жизнь</w:t>
      </w:r>
    </w:p>
    <w:p w:rsidR="001054D2" w:rsidRPr="001054D2" w:rsidRDefault="001054D2" w:rsidP="001054D2">
      <w:pPr>
        <w:spacing w:after="0" w:line="240" w:lineRule="atLeast"/>
        <w:ind w:firstLine="709"/>
        <w:contextualSpacing/>
        <w:jc w:val="both"/>
        <w:rPr>
          <w:rFonts w:ascii="Times New Roman" w:hAnsi="Times New Roman"/>
        </w:rPr>
      </w:pP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Человек в мире веществ, материалов и химических реакций.</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ХИМИЯ И ЗДОРОВЬЕ. ЛЕКАРСТВЕННЫЕ ПРЕПАРАТЫ; ПРОБЛЕМЫ, СВЯЗАННЫЕ С ИХ ПРИМЕНЕНИЕМ.</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ХИМИЯ И ПИЩА. КАЛОРИЙНОСТЬ ЖИРОВ, БЕЛКОВ И УГЛЕВОДОВ. КОНСЕРВАНТЫ ПИЩЕВЫХ ПРОДУКТОВ (ПОВАРЕННАЯ СОЛЬ, УКСУСНАЯ КИСЛОТА).</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ХИМИЧЕСКИЕ ВЕЩЕСТВА КАК СТРОИТЕЛЬНЫЕ И ПОДЕЛОЧНЫЕ МАТЕРИАЛЫ (МЕЛ, МРАМОР, ИЗВЕСТНЯК, СТЕКЛО, ЦЕМЕНТ).</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ПРИРОДНЫЕ ИСТОЧНИКИ УГЛЕВОДОРОДОВ. НЕФТЬ И ПРИРОДНЫЙ ГАЗ, ИХ ПРИМЕНЕНИЕ.</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Химическое загрязнение окружающей среды и его последствия.</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lastRenderedPageBreak/>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1054D2" w:rsidRPr="001054D2" w:rsidRDefault="001054D2" w:rsidP="001054D2">
      <w:pPr>
        <w:spacing w:after="0" w:line="240" w:lineRule="atLeast"/>
        <w:ind w:firstLine="709"/>
        <w:contextualSpacing/>
        <w:jc w:val="both"/>
        <w:rPr>
          <w:rFonts w:ascii="Times New Roman" w:hAnsi="Times New Roman"/>
        </w:rPr>
      </w:pPr>
    </w:p>
    <w:p w:rsidR="001054D2" w:rsidRPr="00FF5EE3"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Требования к уровню подготовки выпускников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В результате изучения химии ученик должен:</w:t>
      </w:r>
    </w:p>
    <w:p w:rsidR="00F82BE1" w:rsidRPr="00FF5EE3" w:rsidRDefault="00116412" w:rsidP="00F97A22">
      <w:pPr>
        <w:spacing w:after="0" w:line="240" w:lineRule="atLeast"/>
        <w:contextualSpacing/>
        <w:jc w:val="both"/>
        <w:rPr>
          <w:rFonts w:ascii="Times New Roman" w:hAnsi="Times New Roman"/>
          <w:b/>
          <w:i/>
        </w:rPr>
      </w:pPr>
      <w:r w:rsidRPr="00FF5EE3">
        <w:rPr>
          <w:rFonts w:ascii="Times New Roman" w:hAnsi="Times New Roman"/>
          <w:b/>
          <w:i/>
        </w:rPr>
        <w:t>знать/понимать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химическую символику: знаки химических элементов, формулы химических веществ и уравнения химических реакций;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основные законы химии: сохранения массы веществ, постоянства состава, периодический закон;</w:t>
      </w:r>
    </w:p>
    <w:p w:rsidR="00F82BE1" w:rsidRPr="00FF5EE3" w:rsidRDefault="00116412" w:rsidP="00F97A22">
      <w:pPr>
        <w:spacing w:after="0" w:line="240" w:lineRule="atLeast"/>
        <w:contextualSpacing/>
        <w:jc w:val="both"/>
        <w:rPr>
          <w:rFonts w:ascii="Times New Roman" w:hAnsi="Times New Roman"/>
          <w:b/>
          <w:i/>
        </w:rPr>
      </w:pPr>
      <w:r w:rsidRPr="00FF5EE3">
        <w:rPr>
          <w:rFonts w:ascii="Times New Roman" w:hAnsi="Times New Roman"/>
          <w:b/>
          <w:i/>
        </w:rPr>
        <w:t>уметь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называть: химические элементы, соединения изученных классов;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обращаться с химической посудой и лабораторным оборудованием;</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распознавать опытным путем: кислород, водород, углекислый газ, аммиак; растворы кислот и щелочей, хлорид-, сульфат-, карбонат-ионы;</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использовать приобретенные знания и умения в практической деятельности и повседневной жизни для: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безопасного обращения с веществами и материалами;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экологически грамотного поведения в окружающей среде;</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оценки влияния химического загрязнения окружающей среды на организм человека;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критической оценки информации о веществах, используемых в быту;</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приготовления растворов заданной концентрации.</w:t>
      </w:r>
    </w:p>
    <w:p w:rsidR="00F97A22" w:rsidRPr="00FF5EE3" w:rsidRDefault="00F97A22" w:rsidP="00F82BE1">
      <w:pPr>
        <w:spacing w:after="0" w:line="240" w:lineRule="atLeast"/>
        <w:ind w:firstLine="709"/>
        <w:contextualSpacing/>
        <w:jc w:val="center"/>
        <w:outlineLvl w:val="4"/>
        <w:rPr>
          <w:rFonts w:ascii="Times New Roman" w:hAnsi="Times New Roman"/>
          <w:b/>
        </w:rPr>
      </w:pPr>
    </w:p>
    <w:p w:rsidR="001054D2" w:rsidRPr="001054D2" w:rsidRDefault="00087006" w:rsidP="001054D2">
      <w:pPr>
        <w:spacing w:after="0" w:line="240" w:lineRule="atLeast"/>
        <w:contextualSpacing/>
        <w:outlineLvl w:val="4"/>
        <w:rPr>
          <w:rFonts w:ascii="Times New Roman" w:hAnsi="Times New Roman"/>
          <w:b/>
        </w:rPr>
      </w:pPr>
      <w:r w:rsidRPr="00FF5EE3">
        <w:rPr>
          <w:rFonts w:ascii="Times New Roman" w:hAnsi="Times New Roman"/>
          <w:b/>
        </w:rPr>
        <w:t>1.2.1</w:t>
      </w:r>
      <w:r w:rsidR="001054D2">
        <w:rPr>
          <w:rFonts w:ascii="Times New Roman" w:hAnsi="Times New Roman"/>
          <w:b/>
        </w:rPr>
        <w:t>2</w:t>
      </w:r>
      <w:r w:rsidRPr="00FF5EE3">
        <w:rPr>
          <w:rFonts w:ascii="Times New Roman" w:hAnsi="Times New Roman"/>
          <w:b/>
        </w:rPr>
        <w:t xml:space="preserve">. </w:t>
      </w:r>
      <w:r w:rsidR="001054D2" w:rsidRPr="001054D2">
        <w:rPr>
          <w:rFonts w:ascii="Times New Roman" w:hAnsi="Times New Roman"/>
        </w:rPr>
        <w:t>Искусство. Музыка</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Изучение искусства на ступени основного общего образования направлено на достижение следующих целей:</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 развитие эмоционально-ценностного отношения к миру, явлениям жизни и искусства;</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 овладение практическими умениями и навыками художественно-творческой деятельности;</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lastRenderedPageBreak/>
        <w:t>- формирование устойчивого интереса к искусству, художественным традициям своего народа и достижениям мировой культуры</w:t>
      </w:r>
    </w:p>
    <w:p w:rsidR="001054D2" w:rsidRPr="001054D2" w:rsidRDefault="001054D2" w:rsidP="001054D2">
      <w:pPr>
        <w:spacing w:after="0" w:line="240" w:lineRule="atLeast"/>
        <w:contextualSpacing/>
        <w:outlineLvl w:val="4"/>
        <w:rPr>
          <w:rFonts w:ascii="Times New Roman" w:hAnsi="Times New Roman"/>
        </w:rPr>
      </w:pP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Изучение музыки направлено на достижение следующих целей:</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 формирование музыкальной культуры как неотъемлемой части духовной культуры;</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1054D2" w:rsidRPr="001054D2" w:rsidRDefault="001054D2" w:rsidP="001054D2">
      <w:pPr>
        <w:spacing w:after="0" w:line="240" w:lineRule="atLeast"/>
        <w:contextualSpacing/>
        <w:outlineLvl w:val="4"/>
        <w:rPr>
          <w:rFonts w:ascii="Times New Roman" w:hAnsi="Times New Roman"/>
        </w:rPr>
      </w:pPr>
    </w:p>
    <w:p w:rsidR="001054D2" w:rsidRPr="001054D2" w:rsidRDefault="001054D2" w:rsidP="001054D2">
      <w:pPr>
        <w:spacing w:after="0" w:line="240" w:lineRule="atLeast"/>
        <w:contextualSpacing/>
        <w:outlineLvl w:val="4"/>
        <w:rPr>
          <w:rFonts w:ascii="Times New Roman" w:hAnsi="Times New Roman"/>
          <w:b/>
        </w:rPr>
      </w:pPr>
      <w:r w:rsidRPr="001054D2">
        <w:rPr>
          <w:rFonts w:ascii="Times New Roman" w:hAnsi="Times New Roman"/>
          <w:b/>
        </w:rPr>
        <w:t>Обязательный минимум содержания учебного предмета «Музыка»:</w:t>
      </w:r>
    </w:p>
    <w:p w:rsidR="001054D2" w:rsidRPr="001054D2" w:rsidRDefault="001054D2" w:rsidP="001054D2">
      <w:pPr>
        <w:spacing w:after="0" w:line="240" w:lineRule="atLeast"/>
        <w:contextualSpacing/>
        <w:outlineLvl w:val="4"/>
        <w:rPr>
          <w:rFonts w:ascii="Times New Roman" w:hAnsi="Times New Roman"/>
        </w:rPr>
      </w:pP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Основы музыкальной культуры</w:t>
      </w:r>
    </w:p>
    <w:p w:rsidR="001054D2" w:rsidRPr="001054D2" w:rsidRDefault="001054D2" w:rsidP="001054D2">
      <w:pPr>
        <w:spacing w:after="0" w:line="240" w:lineRule="atLeast"/>
        <w:contextualSpacing/>
        <w:outlineLvl w:val="4"/>
        <w:rPr>
          <w:rFonts w:ascii="Times New Roman" w:hAnsi="Times New Roman"/>
        </w:rPr>
      </w:pP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Песенность, напевность как феномен русского народного пения, искусство распева тонов и импровизации. Русская народная музыка и ее основные жанры (былины, лирические песни, частушки). Исполнительские типы художественного общения.</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Народно-песенные истоки русской профессиональной музыки. Способы обращения композиторов к народной музыке.</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и др.).</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Русская музыка от эпохи Средневековья до рубежа XIX - XX веков. Духовная музыка в эпоху Средневековья: знаменный распев. 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 xml:space="preserve">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w:t>
      </w:r>
      <w:r w:rsidRPr="001054D2">
        <w:rPr>
          <w:rFonts w:ascii="Times New Roman" w:hAnsi="Times New Roman"/>
        </w:rPr>
        <w:lastRenderedPageBreak/>
        <w:t>музыке. Драматизм, героика, психологизм, картинность, народно-эпическая образность как характерные особенности русской классической школы.</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Развитие жанров светской музыки: камерная инструментальная и вокальная музыка (романс); концерт; симфония; опера, балет.</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Духовная музыка русских композиторов: хоровой концерт.</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Зарубежная музыка от эпохи Средневековья до рубежа XIX - XX веков. Средневековая духовная музыка западноевропейской традиции:.</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Западноевропейская музыка эпохи Возрождения Связь профессиональной композиторской музыки с народным музыкальным творчеством и ее своеобразие.</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Западноевропейская музыка эпохи Барокко. Знакомство с творчеством И.С. Баха на примере жанров прелюдии, фуги.</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Классицизм и романтизм в западноевропейской музыке. Общая характеристика венской классической школы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и зарубежных композиторов (К. Дебюсси, К. ОРФ, М. РАВЕЛЬ, Б. БРИТТЕН, А. ШЕНБЕРГ).</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Джаз (Л. АРМСТРОНГ, Д. ЭЛЛИНГТОН, К. БЕЙСИ, Л. УТЕСОВ). Спиричуэл, блюз (Э. ФИЦДЖЕРАЛЬД). Симфоджаз (Дж. Гершвин).</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Творчество отечественных композиторов-песенников, ставшее "музыкальным символом" своего времени (И.О. ДУНАЕВСКИЙ, А.В. АЛЕКСАНДРОВ).</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 xml:space="preserve">Многообразие современной популярной музыки: отечественной: авторская песня </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1054D2" w:rsidRPr="001054D2" w:rsidRDefault="001054D2" w:rsidP="001054D2">
      <w:pPr>
        <w:spacing w:after="0" w:line="240" w:lineRule="atLeast"/>
        <w:contextualSpacing/>
        <w:outlineLvl w:val="4"/>
        <w:rPr>
          <w:rFonts w:ascii="Times New Roman" w:hAnsi="Times New Roman"/>
        </w:rPr>
      </w:pP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 xml:space="preserve">Центры отечественной музыкальной культуры и музыкального образования. </w:t>
      </w:r>
    </w:p>
    <w:p w:rsidR="001054D2" w:rsidRPr="001054D2" w:rsidRDefault="001054D2" w:rsidP="001054D2">
      <w:pPr>
        <w:spacing w:after="0" w:line="240" w:lineRule="atLeast"/>
        <w:contextualSpacing/>
        <w:outlineLvl w:val="4"/>
        <w:rPr>
          <w:rFonts w:ascii="Times New Roman" w:hAnsi="Times New Roman"/>
        </w:rPr>
      </w:pP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 xml:space="preserve">Музыка в формировании духовной культуры личности </w:t>
      </w:r>
    </w:p>
    <w:p w:rsidR="001054D2" w:rsidRPr="001054D2" w:rsidRDefault="001054D2" w:rsidP="001054D2">
      <w:pPr>
        <w:spacing w:after="0" w:line="240" w:lineRule="atLeast"/>
        <w:contextualSpacing/>
        <w:outlineLvl w:val="4"/>
        <w:rPr>
          <w:rFonts w:ascii="Times New Roman" w:hAnsi="Times New Roman"/>
        </w:rPr>
      </w:pP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lastRenderedPageBreak/>
        <w:t>Своеобразие раскрытия вечных проблем жизни в творчестве композиторов различных эпох и стилевых направлений: жизни и смерти вечности духа и кратковременности земной жизни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Своеобразие видения картины мира в национальных музыкальных культурах Запада и Востока.</w:t>
      </w:r>
    </w:p>
    <w:p w:rsidR="001054D2" w:rsidRPr="001054D2" w:rsidRDefault="001054D2" w:rsidP="001054D2">
      <w:pPr>
        <w:spacing w:after="0" w:line="240" w:lineRule="atLeast"/>
        <w:contextualSpacing/>
        <w:outlineLvl w:val="4"/>
        <w:rPr>
          <w:rFonts w:ascii="Times New Roman" w:hAnsi="Times New Roman"/>
        </w:rPr>
      </w:pP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Опыт музыкально-творческой деятельности</w:t>
      </w:r>
    </w:p>
    <w:p w:rsidR="001054D2" w:rsidRPr="001054D2" w:rsidRDefault="001054D2" w:rsidP="001054D2">
      <w:pPr>
        <w:spacing w:after="0" w:line="240" w:lineRule="atLeast"/>
        <w:contextualSpacing/>
        <w:outlineLvl w:val="4"/>
        <w:rPr>
          <w:rFonts w:ascii="Times New Roman" w:hAnsi="Times New Roman"/>
        </w:rPr>
      </w:pP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Обогащение творческого опыта в разных видах музыкальной деятельности.</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1054D2" w:rsidRPr="001054D2" w:rsidRDefault="001054D2" w:rsidP="001054D2">
      <w:pPr>
        <w:spacing w:after="0" w:line="240" w:lineRule="atLeast"/>
        <w:contextualSpacing/>
        <w:outlineLvl w:val="4"/>
        <w:rPr>
          <w:rFonts w:ascii="Times New Roman" w:hAnsi="Times New Roman"/>
        </w:rPr>
      </w:pPr>
      <w:r w:rsidRPr="001054D2">
        <w:rPr>
          <w:rFonts w:ascii="Times New Roman" w:hAnsi="Times New Roman"/>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1054D2" w:rsidRPr="00FF5EE3" w:rsidRDefault="001054D2" w:rsidP="002A5031">
      <w:pPr>
        <w:spacing w:after="0" w:line="240" w:lineRule="atLeast"/>
        <w:contextualSpacing/>
        <w:outlineLvl w:val="4"/>
        <w:rPr>
          <w:rFonts w:ascii="Times New Roman" w:hAnsi="Times New Roman"/>
        </w:rPr>
      </w:pPr>
      <w:r w:rsidRPr="001054D2">
        <w:rPr>
          <w:rFonts w:ascii="Times New Roman" w:hAnsi="Times New Roman"/>
        </w:rPr>
        <w:t>Требования к уровню подготовки выпускников:</w:t>
      </w:r>
      <w:r>
        <w:rPr>
          <w:rFonts w:ascii="Times New Roman" w:hAnsi="Times New Roman"/>
        </w:rPr>
        <w:t xml:space="preserve"> </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В результате изучения музыки ученик должен:</w:t>
      </w:r>
    </w:p>
    <w:p w:rsidR="00F82BE1" w:rsidRPr="00FF5EE3" w:rsidRDefault="00F82BE1" w:rsidP="00F97A22">
      <w:pPr>
        <w:spacing w:after="0" w:line="240" w:lineRule="atLeast"/>
        <w:contextualSpacing/>
        <w:jc w:val="both"/>
        <w:rPr>
          <w:rFonts w:ascii="Times New Roman" w:hAnsi="Times New Roman"/>
          <w:i/>
        </w:rPr>
      </w:pPr>
      <w:r w:rsidRPr="00FF5EE3">
        <w:rPr>
          <w:rFonts w:ascii="Times New Roman" w:hAnsi="Times New Roman"/>
          <w:b/>
          <w:i/>
        </w:rPr>
        <w:t>знать/понимать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специфику музыки как вида искусства;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возможности музыкального искусства в отражении вечных проблем жизни;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основные жанры народной и профессиональной музыки;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многообразие музыкальных образов и способов их развития;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основные формы музыки;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характерные черты и образцы творчества крупнейших русских и зарубежных композиторов;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виды оркестров, названия наиболее известных инструментов;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имена выдающихся композиторов и музыкантов-исполнителей;</w:t>
      </w:r>
    </w:p>
    <w:p w:rsidR="00F82BE1" w:rsidRPr="00FF5EE3" w:rsidRDefault="00116412" w:rsidP="00F97A22">
      <w:pPr>
        <w:spacing w:after="0" w:line="240" w:lineRule="atLeast"/>
        <w:contextualSpacing/>
        <w:jc w:val="both"/>
        <w:rPr>
          <w:rFonts w:ascii="Times New Roman" w:hAnsi="Times New Roman"/>
          <w:b/>
          <w:i/>
        </w:rPr>
      </w:pPr>
      <w:r w:rsidRPr="00FF5EE3">
        <w:rPr>
          <w:rFonts w:ascii="Times New Roman" w:hAnsi="Times New Roman"/>
          <w:b/>
          <w:i/>
        </w:rPr>
        <w:t>уметь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эмоционально-образно воспринимать и характеризовать музыкальные произведения;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выразительно исполнять соло: несколько народных песен, песен композиторов-классиков и современных композиторов (по выбору учащихся);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сравнивать интерпретацию одной и той же художественной идеи, сюжета в творчестве различных композиторов;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различать звучание отдельных музыкальных инструментов, виды хора и оркестра;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устанавливать взаимосвязи между разными видами искусства на уровне общности идей, тем, художественных образов;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использовать приобретенные знания и умения в практической деятельности и повседневной жизни для: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слушания музыкальных произведений разнообразных стилей, жанров и форм;</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размышления о музыке и ее анализа, выражения собственной позиции относительно прослушанной музыки;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lastRenderedPageBreak/>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w:t>
      </w:r>
    </w:p>
    <w:p w:rsidR="00F97A22" w:rsidRPr="00FF5EE3" w:rsidRDefault="00F97A22" w:rsidP="00F82BE1">
      <w:pPr>
        <w:spacing w:after="0" w:line="240" w:lineRule="atLeast"/>
        <w:ind w:firstLine="709"/>
        <w:contextualSpacing/>
        <w:jc w:val="center"/>
        <w:outlineLvl w:val="4"/>
        <w:rPr>
          <w:rFonts w:ascii="Times New Roman" w:hAnsi="Times New Roman"/>
          <w:b/>
        </w:rPr>
      </w:pPr>
    </w:p>
    <w:p w:rsidR="00F82BE1" w:rsidRPr="00FF5EE3" w:rsidRDefault="001054D2" w:rsidP="002A5031">
      <w:pPr>
        <w:spacing w:after="0" w:line="240" w:lineRule="atLeast"/>
        <w:contextualSpacing/>
        <w:outlineLvl w:val="4"/>
        <w:rPr>
          <w:rFonts w:ascii="Times New Roman" w:hAnsi="Times New Roman"/>
          <w:b/>
        </w:rPr>
      </w:pPr>
      <w:r>
        <w:rPr>
          <w:rFonts w:ascii="Times New Roman" w:hAnsi="Times New Roman"/>
          <w:b/>
        </w:rPr>
        <w:t>1.2.13.</w:t>
      </w:r>
      <w:r w:rsidR="00087006" w:rsidRPr="00FF5EE3">
        <w:rPr>
          <w:rFonts w:ascii="Times New Roman" w:hAnsi="Times New Roman"/>
          <w:b/>
        </w:rPr>
        <w:t xml:space="preserve"> </w:t>
      </w:r>
      <w:r w:rsidR="00F82BE1" w:rsidRPr="00FF5EE3">
        <w:rPr>
          <w:rFonts w:ascii="Times New Roman" w:hAnsi="Times New Roman"/>
          <w:b/>
        </w:rPr>
        <w:t>Изобразительное искусство</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xml:space="preserve">Изучение изобразительного искусства направлено на достижение следующих </w:t>
      </w:r>
      <w:r w:rsidRPr="00FF5EE3">
        <w:rPr>
          <w:rFonts w:ascii="Times New Roman" w:hAnsi="Times New Roman"/>
          <w:b/>
        </w:rPr>
        <w:t>целей: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воспитание культуры восприятия произведений изобразительного, декоративно-прикладного искусства, архитектуры и дизайна;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F82BE1"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формирование устойчивого интереса к изобразительному искусству, способности воспринимать его исторические и национальные особенности.</w:t>
      </w:r>
    </w:p>
    <w:p w:rsidR="001054D2" w:rsidRPr="001054D2" w:rsidRDefault="001054D2" w:rsidP="001054D2">
      <w:pPr>
        <w:spacing w:after="0" w:line="240" w:lineRule="atLeast"/>
        <w:ind w:firstLine="709"/>
        <w:contextualSpacing/>
        <w:jc w:val="both"/>
        <w:rPr>
          <w:rFonts w:ascii="Times New Roman" w:hAnsi="Times New Roman"/>
        </w:rPr>
      </w:pPr>
    </w:p>
    <w:p w:rsidR="001054D2" w:rsidRPr="001054D2" w:rsidRDefault="001054D2" w:rsidP="001054D2">
      <w:pPr>
        <w:spacing w:after="0" w:line="240" w:lineRule="atLeast"/>
        <w:contextualSpacing/>
        <w:jc w:val="both"/>
        <w:rPr>
          <w:rFonts w:ascii="Times New Roman" w:hAnsi="Times New Roman"/>
          <w:b/>
        </w:rPr>
      </w:pPr>
      <w:r w:rsidRPr="001054D2">
        <w:rPr>
          <w:rFonts w:ascii="Times New Roman" w:hAnsi="Times New Roman"/>
          <w:b/>
        </w:rPr>
        <w:t>Обязательный минимум содержания учебного предмета «Изобразительное искусство»:</w:t>
      </w:r>
    </w:p>
    <w:p w:rsidR="001054D2" w:rsidRPr="001054D2" w:rsidRDefault="001054D2" w:rsidP="001054D2">
      <w:pPr>
        <w:spacing w:after="0" w:line="240" w:lineRule="atLeast"/>
        <w:ind w:firstLine="709"/>
        <w:contextualSpacing/>
        <w:jc w:val="both"/>
        <w:rPr>
          <w:rFonts w:ascii="Times New Roman" w:hAnsi="Times New Roman"/>
          <w:b/>
        </w:rPr>
      </w:pP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Основы эстетического восприятия и изобразительной культуры</w:t>
      </w:r>
    </w:p>
    <w:p w:rsidR="001054D2" w:rsidRPr="001054D2" w:rsidRDefault="001054D2" w:rsidP="001054D2">
      <w:pPr>
        <w:spacing w:after="0" w:line="240" w:lineRule="atLeast"/>
        <w:ind w:firstLine="709"/>
        <w:contextualSpacing/>
        <w:jc w:val="both"/>
        <w:rPr>
          <w:rFonts w:ascii="Times New Roman" w:hAnsi="Times New Roman"/>
        </w:rPr>
      </w:pP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 xml:space="preserve">Художественный образ и художественно-выразительные средства (специфика языка) живописи, графики и скульптуры: </w:t>
      </w:r>
    </w:p>
    <w:p w:rsidR="001054D2" w:rsidRPr="001054D2" w:rsidRDefault="001054D2" w:rsidP="001054D2">
      <w:pPr>
        <w:spacing w:after="0" w:line="240" w:lineRule="atLeast"/>
        <w:ind w:firstLine="709"/>
        <w:contextualSpacing/>
        <w:jc w:val="both"/>
        <w:rPr>
          <w:rFonts w:ascii="Times New Roman" w:hAnsi="Times New Roman"/>
        </w:rPr>
      </w:pP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Художественные материалы и возможности их использования.</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Орнамент как основа декоративного украшения. Древние образы в произведениях народного декоративно-прикладного искусства. Истоки и современное развитие народных промыслов России.</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Изобразительное искусство и архитектура России. Художественная культура Древней Руси.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Художественные объединения.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Знакомство с произведениями выдающихся русских мастеров изобразительного искусства и архитектуры (А. Рублев, Растрелли, Э.М. Фальконе,  А.Г. Венецианов, В.И. Суриков, И.Е. Репин, И.И. Шишкин, И.И. Левитан, В.М. Васнецов, М.А. Врубель, Б.М. Кустодиев, В.А.).</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Рембрандт ван Рейн, К. Моне, , Ван Гог, О. Роден, П. Пикассо,).</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lastRenderedPageBreak/>
        <w:t>Современное изобразительное искусство. Традиции и новаторство в искусстве. Представление о художественных направлениях в искусстве XX в. Развитие дизайна и его значение в жизни современного общества. Вкус и мода.</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Синтез искусств.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1054D2" w:rsidRPr="001054D2" w:rsidRDefault="001054D2" w:rsidP="001054D2">
      <w:pPr>
        <w:spacing w:after="0" w:line="240" w:lineRule="atLeast"/>
        <w:ind w:firstLine="709"/>
        <w:contextualSpacing/>
        <w:jc w:val="both"/>
        <w:rPr>
          <w:rFonts w:ascii="Times New Roman" w:hAnsi="Times New Roman"/>
        </w:rPr>
      </w:pP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Синтез искусств в архитектуре. Виды архитектуры (культовая, светская, градостроительство). Эстетическое формирование архитектурой окружающей среды и выражение общественных идей в художественных образах (композиция,  масштаб, пропорции, ритм, пластика, объем,). Связь архитектуры и дизайна (промышленный, рекламный) в современной культуре.</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В.А. Фаворский).</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и др.) Телевизионное изображение, его особенности и возможности.</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Компьютерная графика и ее использование в полиграфии, дизайне, архитектурных проектах.</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Общность и специфика восприятия художественного образа в разных видах искусства. Художник-творец-гражданин - выразитель ценностей эпохи.</w:t>
      </w:r>
    </w:p>
    <w:p w:rsidR="001054D2" w:rsidRPr="001054D2" w:rsidRDefault="001054D2" w:rsidP="001054D2">
      <w:pPr>
        <w:spacing w:after="0" w:line="240" w:lineRule="atLeast"/>
        <w:ind w:firstLine="709"/>
        <w:contextualSpacing/>
        <w:jc w:val="both"/>
        <w:rPr>
          <w:rFonts w:ascii="Times New Roman" w:hAnsi="Times New Roman"/>
        </w:rPr>
      </w:pP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Опыт художественно-творческой деятельности</w:t>
      </w:r>
    </w:p>
    <w:p w:rsidR="001054D2" w:rsidRPr="001054D2" w:rsidRDefault="001054D2" w:rsidP="001054D2">
      <w:pPr>
        <w:spacing w:after="0" w:line="240" w:lineRule="atLeast"/>
        <w:ind w:firstLine="709"/>
        <w:contextualSpacing/>
        <w:jc w:val="both"/>
        <w:rPr>
          <w:rFonts w:ascii="Times New Roman" w:hAnsi="Times New Roman"/>
        </w:rPr>
      </w:pP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Изображение с натуры и по памяти отдельных предметов, группы предметов, человека, фрагментов природы, интерьера, архитектурных сооружений.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Проектирование обложки книги, рекламы, открытки. Создание.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раскадровки по теме. Выражение в творческой деятельности своего отношения к изображаемому - создание художественного образа.</w:t>
      </w:r>
    </w:p>
    <w:p w:rsidR="001054D2" w:rsidRP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Использование красок (гуашь, акварель), графических материалов (карандаш, фломастер, мелки и др.), пластилина, коллажных техник, бумажной пластики и других доступных художественных материалов.</w:t>
      </w:r>
    </w:p>
    <w:p w:rsidR="001054D2" w:rsidRDefault="001054D2" w:rsidP="001054D2">
      <w:pPr>
        <w:spacing w:after="0" w:line="240" w:lineRule="atLeast"/>
        <w:ind w:firstLine="709"/>
        <w:contextualSpacing/>
        <w:jc w:val="both"/>
        <w:rPr>
          <w:rFonts w:ascii="Times New Roman" w:hAnsi="Times New Roman"/>
        </w:rPr>
      </w:pPr>
      <w:r w:rsidRPr="001054D2">
        <w:rPr>
          <w:rFonts w:ascii="Times New Roman" w:hAnsi="Times New Roman"/>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91642C" w:rsidRDefault="0091642C" w:rsidP="001054D2">
      <w:pPr>
        <w:spacing w:after="0" w:line="240" w:lineRule="atLeast"/>
        <w:ind w:firstLine="709"/>
        <w:contextualSpacing/>
        <w:jc w:val="both"/>
        <w:rPr>
          <w:rFonts w:ascii="Times New Roman" w:hAnsi="Times New Roman"/>
        </w:rPr>
      </w:pPr>
    </w:p>
    <w:p w:rsidR="0091642C" w:rsidRDefault="0091642C" w:rsidP="001054D2">
      <w:pPr>
        <w:spacing w:after="0" w:line="240" w:lineRule="atLeast"/>
        <w:ind w:firstLine="709"/>
        <w:contextualSpacing/>
        <w:jc w:val="both"/>
        <w:rPr>
          <w:rFonts w:ascii="Times New Roman" w:hAnsi="Times New Roman"/>
        </w:rPr>
      </w:pPr>
    </w:p>
    <w:p w:rsidR="0091642C" w:rsidRDefault="0091642C" w:rsidP="001054D2">
      <w:pPr>
        <w:spacing w:after="0" w:line="240" w:lineRule="atLeast"/>
        <w:ind w:firstLine="709"/>
        <w:contextualSpacing/>
        <w:jc w:val="both"/>
        <w:rPr>
          <w:rFonts w:ascii="Times New Roman" w:hAnsi="Times New Roman"/>
        </w:rPr>
      </w:pPr>
    </w:p>
    <w:p w:rsidR="0091642C" w:rsidRPr="00FF5EE3" w:rsidRDefault="0091642C" w:rsidP="001054D2">
      <w:pPr>
        <w:spacing w:after="0" w:line="240" w:lineRule="atLeast"/>
        <w:ind w:firstLine="709"/>
        <w:contextualSpacing/>
        <w:jc w:val="both"/>
        <w:rPr>
          <w:rFonts w:ascii="Times New Roman" w:hAnsi="Times New Roman"/>
        </w:rPr>
      </w:pPr>
      <w:r w:rsidRPr="0091642C">
        <w:rPr>
          <w:rFonts w:ascii="Times New Roman" w:hAnsi="Times New Roman"/>
        </w:rPr>
        <w:lastRenderedPageBreak/>
        <w:t>Требования к уровню подготовки выпускников: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В результате изучения изобразительного искусства ученик должен:</w:t>
      </w:r>
    </w:p>
    <w:p w:rsidR="00F82BE1" w:rsidRPr="00FF5EE3" w:rsidRDefault="00923AC1" w:rsidP="00F97A22">
      <w:pPr>
        <w:spacing w:after="0" w:line="240" w:lineRule="atLeast"/>
        <w:contextualSpacing/>
        <w:jc w:val="both"/>
        <w:rPr>
          <w:rFonts w:ascii="Times New Roman" w:hAnsi="Times New Roman"/>
          <w:b/>
          <w:i/>
        </w:rPr>
      </w:pPr>
      <w:r w:rsidRPr="00FF5EE3">
        <w:rPr>
          <w:rFonts w:ascii="Times New Roman" w:hAnsi="Times New Roman"/>
          <w:b/>
          <w:i/>
        </w:rPr>
        <w:t>знать/понимать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основные виды и жанры изобразительных (пластических) искусств;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основы изобразительной грамоты (цвет, тон, колорит, пропорции, светотень, перспектива, пространство, объем, ритм, композиция);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выдающихся представителей русского и зарубежного искусства и их основные произведения;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наиболее крупные художественные музеи России и мира;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значение изобразительного искусства в художественной культуре и его роль и в синтетических видах творчества;</w:t>
      </w:r>
    </w:p>
    <w:p w:rsidR="00F82BE1" w:rsidRPr="00FF5EE3" w:rsidRDefault="00923AC1" w:rsidP="00F97A22">
      <w:pPr>
        <w:spacing w:after="0" w:line="240" w:lineRule="atLeast"/>
        <w:contextualSpacing/>
        <w:jc w:val="both"/>
        <w:rPr>
          <w:rFonts w:ascii="Times New Roman" w:hAnsi="Times New Roman"/>
          <w:b/>
          <w:i/>
        </w:rPr>
      </w:pPr>
      <w:r w:rsidRPr="00FF5EE3">
        <w:rPr>
          <w:rFonts w:ascii="Times New Roman" w:hAnsi="Times New Roman"/>
          <w:b/>
          <w:i/>
        </w:rPr>
        <w:t>уметь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ориентироваться в основных явлениях русского и мирового искусства, узнавать изученные произведения;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использовать приобретенные знания и умения в практической деятельности и повседневной жизни для: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восприятия и оценки произведений искусства;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F97A22" w:rsidRPr="00FF5EE3" w:rsidRDefault="00F97A22" w:rsidP="00F82BE1">
      <w:pPr>
        <w:spacing w:after="0" w:line="240" w:lineRule="atLeast"/>
        <w:ind w:firstLine="709"/>
        <w:contextualSpacing/>
        <w:jc w:val="center"/>
        <w:rPr>
          <w:rFonts w:ascii="Times New Roman" w:hAnsi="Times New Roman"/>
          <w:b/>
        </w:rPr>
      </w:pPr>
    </w:p>
    <w:p w:rsidR="00F82BE1" w:rsidRPr="00FF5EE3" w:rsidRDefault="0091642C" w:rsidP="002A5031">
      <w:pPr>
        <w:spacing w:after="0" w:line="240" w:lineRule="atLeast"/>
        <w:contextualSpacing/>
        <w:rPr>
          <w:rFonts w:ascii="Times New Roman" w:hAnsi="Times New Roman"/>
          <w:b/>
        </w:rPr>
      </w:pPr>
      <w:r>
        <w:rPr>
          <w:rFonts w:ascii="Times New Roman" w:hAnsi="Times New Roman"/>
          <w:b/>
        </w:rPr>
        <w:t>1.2.14</w:t>
      </w:r>
      <w:r w:rsidR="00087006" w:rsidRPr="00FF5EE3">
        <w:rPr>
          <w:rFonts w:ascii="Times New Roman" w:hAnsi="Times New Roman"/>
          <w:b/>
        </w:rPr>
        <w:t xml:space="preserve">. </w:t>
      </w:r>
      <w:r w:rsidR="00F82BE1" w:rsidRPr="00FF5EE3">
        <w:rPr>
          <w:rFonts w:ascii="Times New Roman" w:hAnsi="Times New Roman"/>
          <w:b/>
        </w:rPr>
        <w:t>Технология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xml:space="preserve">Изучение технологии направлено на достижение следующих </w:t>
      </w:r>
      <w:r w:rsidRPr="00FF5EE3">
        <w:rPr>
          <w:rFonts w:ascii="Times New Roman" w:hAnsi="Times New Roman"/>
          <w:b/>
        </w:rPr>
        <w:t>целей: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освоение технологических знаний, технологической культуры на основе включения обучающихсяв разнообразные виды технологической деятельности по созданию личностно или общественно значимых продуктов труда;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получение опыта применения политехнических и технологических знаний и умений в самостоятельной практической деятельности.</w:t>
      </w:r>
    </w:p>
    <w:p w:rsidR="00F82BE1" w:rsidRDefault="00F82BE1" w:rsidP="00F82BE1">
      <w:pPr>
        <w:spacing w:after="0" w:line="240" w:lineRule="atLeast"/>
        <w:ind w:firstLine="709"/>
        <w:contextualSpacing/>
        <w:jc w:val="both"/>
        <w:outlineLvl w:val="5"/>
        <w:rPr>
          <w:rFonts w:ascii="Times New Roman" w:hAnsi="Times New Roman"/>
        </w:rPr>
      </w:pPr>
      <w:r w:rsidRPr="00FF5EE3">
        <w:rPr>
          <w:rFonts w:ascii="Times New Roman" w:hAnsi="Times New Roman"/>
        </w:rPr>
        <w:t>Общетехнологические, трудовые умения и способы деятельности</w:t>
      </w:r>
    </w:p>
    <w:p w:rsidR="0091642C" w:rsidRDefault="0091642C" w:rsidP="00F82BE1">
      <w:pPr>
        <w:spacing w:after="0" w:line="240" w:lineRule="atLeast"/>
        <w:ind w:firstLine="709"/>
        <w:contextualSpacing/>
        <w:jc w:val="both"/>
        <w:outlineLvl w:val="5"/>
        <w:rPr>
          <w:rFonts w:ascii="Times New Roman" w:hAnsi="Times New Roman"/>
        </w:rPr>
      </w:pP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Обязательный минимум содержания учебного предмета «Технология»:</w:t>
      </w:r>
    </w:p>
    <w:p w:rsidR="0091642C" w:rsidRPr="0091642C" w:rsidRDefault="0091642C" w:rsidP="0091642C">
      <w:pPr>
        <w:spacing w:after="0" w:line="240" w:lineRule="atLeast"/>
        <w:ind w:firstLine="709"/>
        <w:contextualSpacing/>
        <w:jc w:val="both"/>
        <w:outlineLvl w:val="5"/>
        <w:rPr>
          <w:rFonts w:ascii="Times New Roman" w:hAnsi="Times New Roman"/>
        </w:rPr>
      </w:pP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 xml:space="preserve">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w:t>
      </w:r>
      <w:r w:rsidRPr="0091642C">
        <w:rPr>
          <w:rFonts w:ascii="Times New Roman" w:hAnsi="Times New Roman"/>
        </w:rPr>
        <w:lastRenderedPageBreak/>
        <w:t>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91642C" w:rsidRPr="0091642C" w:rsidRDefault="0091642C" w:rsidP="0091642C">
      <w:pPr>
        <w:spacing w:after="0" w:line="240" w:lineRule="atLeast"/>
        <w:ind w:firstLine="709"/>
        <w:contextualSpacing/>
        <w:jc w:val="both"/>
        <w:outlineLvl w:val="5"/>
        <w:rPr>
          <w:rFonts w:ascii="Times New Roman" w:hAnsi="Times New Roman"/>
        </w:rPr>
      </w:pP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Создание изделий из конструкционных и поделочных материалов</w:t>
      </w:r>
    </w:p>
    <w:p w:rsidR="0091642C" w:rsidRPr="0091642C" w:rsidRDefault="0091642C" w:rsidP="0091642C">
      <w:pPr>
        <w:spacing w:after="0" w:line="240" w:lineRule="atLeast"/>
        <w:ind w:firstLine="709"/>
        <w:contextualSpacing/>
        <w:jc w:val="both"/>
        <w:outlineLvl w:val="5"/>
        <w:rPr>
          <w:rFonts w:ascii="Times New Roman" w:hAnsi="Times New Roman"/>
        </w:rPr>
      </w:pP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Организация рабочего места. Соблюдение правил безопасного труда при использовании инструментов, механизмов и станков.</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Виды древесных материалов и сфера их применения.</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Металлы, сфера применения. Графическое отображение изделий с использованием чертежных инструментов.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Планирование технологической последовательности операций обработки заготовки. Подбор инструментов. 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обработка ручными инструментами заготовок с учетом видов и свойств материалов;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Проектирование полезных изделий из конструкционных и поделочных материалов. Влияние технологий обработки материалов на окружающую среду и здоровье человека.</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Профессии, связанные с обработкой конструкционных и поделочных материалов.</w:t>
      </w:r>
    </w:p>
    <w:p w:rsidR="0091642C" w:rsidRPr="0091642C" w:rsidRDefault="0091642C" w:rsidP="0091642C">
      <w:pPr>
        <w:spacing w:after="0" w:line="240" w:lineRule="atLeast"/>
        <w:ind w:firstLine="709"/>
        <w:contextualSpacing/>
        <w:jc w:val="both"/>
        <w:outlineLvl w:val="5"/>
        <w:rPr>
          <w:rFonts w:ascii="Times New Roman" w:hAnsi="Times New Roman"/>
        </w:rPr>
      </w:pP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Создание изделий из текстильных и поделочных материалов</w:t>
      </w:r>
    </w:p>
    <w:p w:rsidR="0091642C" w:rsidRPr="0091642C" w:rsidRDefault="0091642C" w:rsidP="0091642C">
      <w:pPr>
        <w:spacing w:after="0" w:line="240" w:lineRule="atLeast"/>
        <w:ind w:firstLine="709"/>
        <w:contextualSpacing/>
        <w:jc w:val="both"/>
        <w:outlineLvl w:val="5"/>
        <w:rPr>
          <w:rFonts w:ascii="Times New Roman" w:hAnsi="Times New Roman"/>
        </w:rPr>
      </w:pP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Организация рабочего места. Соблюдение правил безопасного труда при использовании инструментов, механизмов и машин.</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Конструирование одежды. Измерение параметров фигуры человека. Построение и оформление чертежей швейных изделий.</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Подготовка выкройки к раскрою. Копирование готовых выкроек. Изменение формы выкроек с учетом индивидуальных особенностей фигуры.</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Подготовка текстильных материалов к раскрою. Рациональный раскрой.</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Технология соединения деталей в швейных изделиях. Выполнение ручных и машинных швов. Устройство, регулировка и обслуживание бытовых швейных машин.</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Проведение примерки. Выявление дефектов при изготовлении швейных изделий и способы их устранения.</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Выполнение влажно-тепловой обработки в зависимости от волокнистого состава ткани. Контроль и оценка готового изделия.</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Традиционные виды рукоделия и декоративно-прикладного творчества, народные промыслы России.</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Изготовление изделий с использованием технологий одного или нескольких промыслов (ремесел), распространенных в районе проживания.</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Проектирование полезных изделий с использованием текстильных или поделочных материалов. Оценка материальных затрат и качества изделия.</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Профессии, связанные с обработкой конструкционных и поделочных материалов.</w:t>
      </w:r>
    </w:p>
    <w:p w:rsidR="0091642C" w:rsidRPr="0091642C" w:rsidRDefault="0091642C" w:rsidP="0091642C">
      <w:pPr>
        <w:spacing w:after="0" w:line="240" w:lineRule="atLeast"/>
        <w:ind w:firstLine="709"/>
        <w:contextualSpacing/>
        <w:jc w:val="both"/>
        <w:outlineLvl w:val="5"/>
        <w:rPr>
          <w:rFonts w:ascii="Times New Roman" w:hAnsi="Times New Roman"/>
        </w:rPr>
      </w:pP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Кулинария</w:t>
      </w:r>
    </w:p>
    <w:p w:rsidR="0091642C" w:rsidRPr="0091642C" w:rsidRDefault="0091642C" w:rsidP="0091642C">
      <w:pPr>
        <w:spacing w:after="0" w:line="240" w:lineRule="atLeast"/>
        <w:ind w:firstLine="709"/>
        <w:contextualSpacing/>
        <w:jc w:val="both"/>
        <w:outlineLvl w:val="5"/>
        <w:rPr>
          <w:rFonts w:ascii="Times New Roman" w:hAnsi="Times New Roman"/>
        </w:rPr>
      </w:pP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Планирование рационального питания. Хранение пищевых продуктов. Домашняя заготовка пищевых продуктов.</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Кулинарная обработка различных видов продуктов. Приготовление холодных и горячих блюд, напитков, хлебобулочных и кондитерских изделий. Оформление блюд и правила их подачи к столу. Сервировка стола. Правила поведения за столом.</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 xml:space="preserve">Влияние технологий обработки пищевых продуктов на здоровье человека. </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Профессии, связанные с производством и обработкой пищевых продуктов.</w:t>
      </w:r>
    </w:p>
    <w:p w:rsidR="0091642C" w:rsidRPr="0091642C" w:rsidRDefault="0091642C" w:rsidP="0091642C">
      <w:pPr>
        <w:spacing w:after="0" w:line="240" w:lineRule="atLeast"/>
        <w:ind w:firstLine="709"/>
        <w:contextualSpacing/>
        <w:jc w:val="both"/>
        <w:outlineLvl w:val="5"/>
        <w:rPr>
          <w:rFonts w:ascii="Times New Roman" w:hAnsi="Times New Roman"/>
        </w:rPr>
      </w:pP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Растениеводство</w:t>
      </w:r>
    </w:p>
    <w:p w:rsidR="0091642C" w:rsidRPr="0091642C" w:rsidRDefault="0091642C" w:rsidP="0091642C">
      <w:pPr>
        <w:spacing w:after="0" w:line="240" w:lineRule="atLeast"/>
        <w:ind w:firstLine="709"/>
        <w:contextualSpacing/>
        <w:jc w:val="both"/>
        <w:outlineLvl w:val="5"/>
        <w:rPr>
          <w:rFonts w:ascii="Times New Roman" w:hAnsi="Times New Roman"/>
        </w:rPr>
      </w:pP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Основные направления растениеводства: полеводство, овощеводство, плодоводство, декоративное садоводство и цветоводство.</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 xml:space="preserve">Характеристика основных типов почв. Выбор способа обработки почвы и необходимых ручных орудий. </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Использование органических и минеральных удобрений, нетоксичных средств защиты растений от болезней и вредителей.</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Выращивание растений в защищенном грунте, выбор вида защищенного грунта, покрывных материалов. Выращивание растений рассадным способом.</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Выбор способов хранения урожая. Подготовка хранилищ к закладке урожая. Подготовка урожая к закладке на хранение. Способы уменьшения потерь продукции при хранении.</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Разработка учебных проектов по выращиванию сельскохозяйственных, цветочно-декоративных культур.</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Профессии, связанные с выращиванием растений.</w:t>
      </w:r>
    </w:p>
    <w:p w:rsidR="0091642C" w:rsidRPr="0091642C" w:rsidRDefault="0091642C" w:rsidP="0091642C">
      <w:pPr>
        <w:spacing w:after="0" w:line="240" w:lineRule="atLeast"/>
        <w:ind w:firstLine="709"/>
        <w:contextualSpacing/>
        <w:jc w:val="both"/>
        <w:outlineLvl w:val="5"/>
        <w:rPr>
          <w:rFonts w:ascii="Times New Roman" w:hAnsi="Times New Roman"/>
        </w:rPr>
      </w:pP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Животноводство</w:t>
      </w:r>
    </w:p>
    <w:p w:rsidR="0091642C" w:rsidRPr="0091642C" w:rsidRDefault="0091642C" w:rsidP="0091642C">
      <w:pPr>
        <w:spacing w:after="0" w:line="240" w:lineRule="atLeast"/>
        <w:ind w:firstLine="709"/>
        <w:contextualSpacing/>
        <w:jc w:val="both"/>
        <w:outlineLvl w:val="5"/>
        <w:rPr>
          <w:rFonts w:ascii="Times New Roman" w:hAnsi="Times New Roman"/>
        </w:rPr>
      </w:pP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Кормление: составление простых рационов, подготовка кормов к скармливанию, раздача кормов.</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Проведение простых ветеринарно-профилактических мероприятий с применением нетоксичных препаратов.</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Получение одного из видов животноводческой продукции: молока, яиц, шерсти, меда.</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w:t>
      </w:r>
      <w:r w:rsidRPr="0091642C">
        <w:rPr>
          <w:rFonts w:ascii="Times New Roman" w:hAnsi="Times New Roman"/>
        </w:rPr>
        <w:lastRenderedPageBreak/>
        <w:t xml:space="preserve">ном хозяйстве и на школьной ферме. Ведение простого зоотехнического учета. Правила безопасного труда в животноводстве. </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 xml:space="preserve">Первичная переработка и хранение продукции животноводства. </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Разработка учебного проекта по выращиванию сельскохозяйственных животных.</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Оценка влияния технологий животноводства на окружающую среду.</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Профессии, связанные с животноводством.</w:t>
      </w:r>
    </w:p>
    <w:p w:rsidR="0091642C" w:rsidRPr="0091642C" w:rsidRDefault="0091642C" w:rsidP="0091642C">
      <w:pPr>
        <w:spacing w:after="0" w:line="240" w:lineRule="atLeast"/>
        <w:ind w:firstLine="709"/>
        <w:contextualSpacing/>
        <w:jc w:val="both"/>
        <w:outlineLvl w:val="5"/>
        <w:rPr>
          <w:rFonts w:ascii="Times New Roman" w:hAnsi="Times New Roman"/>
        </w:rPr>
      </w:pP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Электротехнические работы</w:t>
      </w:r>
    </w:p>
    <w:p w:rsidR="0091642C" w:rsidRPr="0091642C" w:rsidRDefault="0091642C" w:rsidP="0091642C">
      <w:pPr>
        <w:spacing w:after="0" w:line="240" w:lineRule="atLeast"/>
        <w:ind w:firstLine="709"/>
        <w:contextualSpacing/>
        <w:jc w:val="both"/>
        <w:outlineLvl w:val="5"/>
        <w:rPr>
          <w:rFonts w:ascii="Times New Roman" w:hAnsi="Times New Roman"/>
        </w:rPr>
      </w:pP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 xml:space="preserve">ВИДЫ ИСТОЧНИКОВ и потребителей электрической энергии. </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Применение условных графических обозначений элементов электрических цепей для чтения и составления электрических схем.</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Подключение типовых аппаратов защиты электрических цепей и бытовых потребителей электрической энергии. Определение расхода и стоимости потребляемой энергии. Пути экономии электрической энергии.</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Влияние электротехнических и электронных приборов на окружающую среду и здоровье человека.</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Профессии, связанные с производством, эксплуатацией и обслуживанием электротехнических и электронных устройств.</w:t>
      </w:r>
    </w:p>
    <w:p w:rsidR="0091642C" w:rsidRPr="0091642C" w:rsidRDefault="0091642C" w:rsidP="0091642C">
      <w:pPr>
        <w:spacing w:after="0" w:line="240" w:lineRule="atLeast"/>
        <w:ind w:firstLine="709"/>
        <w:contextualSpacing/>
        <w:jc w:val="both"/>
        <w:outlineLvl w:val="5"/>
        <w:rPr>
          <w:rFonts w:ascii="Times New Roman" w:hAnsi="Times New Roman"/>
        </w:rPr>
      </w:pP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Технологии ведения дома</w:t>
      </w:r>
    </w:p>
    <w:p w:rsidR="0091642C" w:rsidRPr="0091642C" w:rsidRDefault="0091642C" w:rsidP="0091642C">
      <w:pPr>
        <w:spacing w:after="0" w:line="240" w:lineRule="atLeast"/>
        <w:ind w:firstLine="709"/>
        <w:contextualSpacing/>
        <w:jc w:val="both"/>
        <w:outlineLvl w:val="5"/>
        <w:rPr>
          <w:rFonts w:ascii="Times New Roman" w:hAnsi="Times New Roman"/>
        </w:rPr>
      </w:pP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Интерьер жилых помещений и их комфортность. 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Правила их эксплуатации.</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Экологическая безопасность материалов и технологий выполнения ремонтно-отделочных работ.</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Ознакомление с профессиями в области труда, связанного с выполнением санитарно-технических или ремонтно-отделочных работ.</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 xml:space="preserve">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Черчение и графика</w:t>
      </w:r>
    </w:p>
    <w:p w:rsidR="0091642C" w:rsidRPr="0091642C" w:rsidRDefault="0091642C" w:rsidP="0091642C">
      <w:pPr>
        <w:spacing w:after="0" w:line="240" w:lineRule="atLeast"/>
        <w:ind w:firstLine="709"/>
        <w:contextualSpacing/>
        <w:jc w:val="both"/>
        <w:outlineLvl w:val="5"/>
        <w:rPr>
          <w:rFonts w:ascii="Times New Roman" w:hAnsi="Times New Roman"/>
        </w:rPr>
      </w:pP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Организация рабочего места для выполнения графических работ.</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Чтение чертежей, схем, технологических карт.</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Выполнение чертежных и графических работ от руки, с использованием чертежных инструментов, Копирование и тиражирование графической документации.</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Профессии, связанные с выполнением чертежных и графических работ.</w:t>
      </w:r>
    </w:p>
    <w:p w:rsidR="0091642C" w:rsidRPr="0091642C" w:rsidRDefault="0091642C" w:rsidP="0091642C">
      <w:pPr>
        <w:spacing w:after="0" w:line="240" w:lineRule="atLeast"/>
        <w:ind w:firstLine="709"/>
        <w:contextualSpacing/>
        <w:jc w:val="both"/>
        <w:outlineLvl w:val="5"/>
        <w:rPr>
          <w:rFonts w:ascii="Times New Roman" w:hAnsi="Times New Roman"/>
        </w:rPr>
      </w:pP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Современное производство и профессиональное образование</w:t>
      </w:r>
    </w:p>
    <w:p w:rsidR="0091642C" w:rsidRPr="0091642C" w:rsidRDefault="0091642C" w:rsidP="0091642C">
      <w:pPr>
        <w:spacing w:after="0" w:line="240" w:lineRule="atLeast"/>
        <w:ind w:firstLine="709"/>
        <w:contextualSpacing/>
        <w:jc w:val="both"/>
        <w:outlineLvl w:val="5"/>
        <w:rPr>
          <w:rFonts w:ascii="Times New Roman" w:hAnsi="Times New Roman"/>
        </w:rPr>
      </w:pP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91642C" w:rsidRPr="0091642C" w:rsidRDefault="0091642C" w:rsidP="0091642C">
      <w:pPr>
        <w:spacing w:after="0" w:line="240" w:lineRule="atLeast"/>
        <w:ind w:firstLine="709"/>
        <w:contextualSpacing/>
        <w:jc w:val="both"/>
        <w:outlineLvl w:val="5"/>
        <w:rPr>
          <w:rFonts w:ascii="Times New Roman" w:hAnsi="Times New Roman"/>
        </w:rPr>
      </w:pPr>
    </w:p>
    <w:p w:rsidR="0091642C" w:rsidRPr="0091642C" w:rsidRDefault="0091642C" w:rsidP="0091642C">
      <w:pPr>
        <w:spacing w:after="0" w:line="240" w:lineRule="atLeast"/>
        <w:ind w:firstLine="709"/>
        <w:contextualSpacing/>
        <w:jc w:val="both"/>
        <w:outlineLvl w:val="5"/>
        <w:rPr>
          <w:rFonts w:ascii="Times New Roman" w:hAnsi="Times New Roman"/>
        </w:rPr>
      </w:pPr>
      <w:r w:rsidRPr="0091642C">
        <w:rPr>
          <w:rFonts w:ascii="Times New Roman" w:hAnsi="Times New Roman"/>
        </w:rPr>
        <w:t>Требования к уровню подготовки выпускников:</w:t>
      </w:r>
    </w:p>
    <w:p w:rsidR="0091642C" w:rsidRPr="00FF5EE3" w:rsidRDefault="0091642C" w:rsidP="00F82BE1">
      <w:pPr>
        <w:spacing w:after="0" w:line="240" w:lineRule="atLeast"/>
        <w:ind w:firstLine="709"/>
        <w:contextualSpacing/>
        <w:jc w:val="both"/>
        <w:outlineLvl w:val="5"/>
        <w:rPr>
          <w:rFonts w:ascii="Times New Roman" w:hAnsi="Times New Roman"/>
        </w:rPr>
      </w:pP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В результате изучения технологии ученик независимо от изучаемого раздела должен:</w:t>
      </w:r>
    </w:p>
    <w:p w:rsidR="00F82BE1" w:rsidRPr="00FF5EE3" w:rsidRDefault="00923AC1" w:rsidP="00F97A22">
      <w:pPr>
        <w:spacing w:after="0" w:line="240" w:lineRule="atLeast"/>
        <w:contextualSpacing/>
        <w:jc w:val="both"/>
        <w:rPr>
          <w:rFonts w:ascii="Times New Roman" w:hAnsi="Times New Roman"/>
          <w:b/>
          <w:i/>
        </w:rPr>
      </w:pPr>
      <w:r w:rsidRPr="00FF5EE3">
        <w:rPr>
          <w:rFonts w:ascii="Times New Roman" w:hAnsi="Times New Roman"/>
          <w:b/>
          <w:i/>
        </w:rPr>
        <w:t>знать/понимать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F82BE1" w:rsidRPr="00FF5EE3" w:rsidRDefault="00923AC1" w:rsidP="00F97A22">
      <w:pPr>
        <w:spacing w:after="0" w:line="240" w:lineRule="atLeast"/>
        <w:contextualSpacing/>
        <w:rPr>
          <w:rFonts w:ascii="Times New Roman" w:hAnsi="Times New Roman"/>
          <w:b/>
          <w:i/>
        </w:rPr>
      </w:pPr>
      <w:r w:rsidRPr="00FF5EE3">
        <w:rPr>
          <w:rFonts w:ascii="Times New Roman" w:hAnsi="Times New Roman"/>
          <w:b/>
          <w:i/>
        </w:rPr>
        <w:t>уметь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использовать приобретенные знания и умения в практической деятельности и повседневной жизни для: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F82BE1" w:rsidRPr="00FF5EE3" w:rsidRDefault="00F97A22" w:rsidP="00F82BE1">
      <w:pPr>
        <w:spacing w:after="0" w:line="240" w:lineRule="atLeast"/>
        <w:ind w:firstLine="709"/>
        <w:contextualSpacing/>
        <w:jc w:val="both"/>
        <w:rPr>
          <w:rFonts w:ascii="Times New Roman" w:hAnsi="Times New Roman"/>
        </w:rPr>
      </w:pPr>
      <w:r w:rsidRPr="00FF5EE3">
        <w:rPr>
          <w:rFonts w:ascii="Times New Roman" w:hAnsi="Times New Roman"/>
        </w:rPr>
        <w:t>В результате изучения раздела «</w:t>
      </w:r>
      <w:r w:rsidR="00F82BE1" w:rsidRPr="00FF5EE3">
        <w:rPr>
          <w:rFonts w:ascii="Times New Roman" w:hAnsi="Times New Roman"/>
        </w:rPr>
        <w:t>Создание изделий из конструкционных и поделоч</w:t>
      </w:r>
      <w:r w:rsidRPr="00FF5EE3">
        <w:rPr>
          <w:rFonts w:ascii="Times New Roman" w:hAnsi="Times New Roman"/>
        </w:rPr>
        <w:t>ных материалов»</w:t>
      </w:r>
      <w:r w:rsidR="00F82BE1" w:rsidRPr="00FF5EE3">
        <w:rPr>
          <w:rFonts w:ascii="Times New Roman" w:hAnsi="Times New Roman"/>
        </w:rPr>
        <w:t xml:space="preserve"> ученик должен:</w:t>
      </w:r>
    </w:p>
    <w:p w:rsidR="00F82BE1" w:rsidRPr="00FF5EE3" w:rsidRDefault="00923AC1" w:rsidP="00F97A22">
      <w:pPr>
        <w:spacing w:after="0" w:line="240" w:lineRule="atLeast"/>
        <w:contextualSpacing/>
        <w:jc w:val="both"/>
        <w:rPr>
          <w:rFonts w:ascii="Times New Roman" w:hAnsi="Times New Roman"/>
          <w:b/>
          <w:i/>
        </w:rPr>
      </w:pPr>
      <w:r w:rsidRPr="00FF5EE3">
        <w:rPr>
          <w:rFonts w:ascii="Times New Roman" w:hAnsi="Times New Roman"/>
          <w:b/>
          <w:i/>
        </w:rPr>
        <w:t>знать/понимать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lastRenderedPageBreak/>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F82BE1" w:rsidRPr="00FF5EE3" w:rsidRDefault="00F82BE1" w:rsidP="00923AC1">
      <w:pPr>
        <w:spacing w:after="0" w:line="240" w:lineRule="atLeast"/>
        <w:contextualSpacing/>
        <w:jc w:val="both"/>
        <w:rPr>
          <w:rFonts w:ascii="Times New Roman" w:hAnsi="Times New Roman"/>
          <w:b/>
          <w:i/>
        </w:rPr>
      </w:pPr>
      <w:r w:rsidRPr="00FF5EE3">
        <w:rPr>
          <w:rFonts w:ascii="Times New Roman" w:hAnsi="Times New Roman"/>
          <w:b/>
          <w:i/>
        </w:rPr>
        <w:t>уметь: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использовать приобретенные знания и умения в практической деятельности и повседневной жизни для: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F82BE1" w:rsidRPr="00FF5EE3" w:rsidRDefault="00F97A22" w:rsidP="00F82BE1">
      <w:pPr>
        <w:spacing w:after="0" w:line="240" w:lineRule="atLeast"/>
        <w:ind w:firstLine="709"/>
        <w:contextualSpacing/>
        <w:jc w:val="both"/>
        <w:rPr>
          <w:rFonts w:ascii="Times New Roman" w:hAnsi="Times New Roman"/>
        </w:rPr>
      </w:pPr>
      <w:r w:rsidRPr="00FF5EE3">
        <w:rPr>
          <w:rFonts w:ascii="Times New Roman" w:hAnsi="Times New Roman"/>
        </w:rPr>
        <w:t>В результате изучения раздела «</w:t>
      </w:r>
      <w:r w:rsidR="00F82BE1" w:rsidRPr="00FF5EE3">
        <w:rPr>
          <w:rFonts w:ascii="Times New Roman" w:hAnsi="Times New Roman"/>
        </w:rPr>
        <w:t>Создание изделий из текстильных и поделочных материалов</w:t>
      </w:r>
      <w:r w:rsidRPr="00FF5EE3">
        <w:rPr>
          <w:rFonts w:ascii="Times New Roman" w:hAnsi="Times New Roman"/>
        </w:rPr>
        <w:t>»</w:t>
      </w:r>
      <w:r w:rsidR="00F82BE1" w:rsidRPr="00FF5EE3">
        <w:rPr>
          <w:rFonts w:ascii="Times New Roman" w:hAnsi="Times New Roman"/>
        </w:rPr>
        <w:t xml:space="preserve"> ученик должен:</w:t>
      </w:r>
    </w:p>
    <w:p w:rsidR="00F82BE1" w:rsidRPr="00FF5EE3" w:rsidRDefault="00923AC1" w:rsidP="00F97A22">
      <w:pPr>
        <w:spacing w:after="0" w:line="240" w:lineRule="atLeast"/>
        <w:contextualSpacing/>
        <w:jc w:val="both"/>
        <w:rPr>
          <w:rFonts w:ascii="Times New Roman" w:hAnsi="Times New Roman"/>
          <w:b/>
          <w:i/>
        </w:rPr>
      </w:pPr>
      <w:r w:rsidRPr="00FF5EE3">
        <w:rPr>
          <w:rFonts w:ascii="Times New Roman" w:hAnsi="Times New Roman"/>
          <w:b/>
          <w:i/>
        </w:rPr>
        <w:t>знать/понимать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назначение различных швейных изделий; основные стили в одежде и современные направления моды; виды традиционных народных промыслов;</w:t>
      </w:r>
    </w:p>
    <w:p w:rsidR="00F82BE1" w:rsidRPr="00FF5EE3" w:rsidRDefault="00923AC1" w:rsidP="00F97A22">
      <w:pPr>
        <w:spacing w:after="0" w:line="240" w:lineRule="atLeast"/>
        <w:contextualSpacing/>
        <w:jc w:val="both"/>
        <w:rPr>
          <w:rFonts w:ascii="Times New Roman" w:hAnsi="Times New Roman"/>
          <w:b/>
          <w:i/>
        </w:rPr>
      </w:pPr>
      <w:r w:rsidRPr="00FF5EE3">
        <w:rPr>
          <w:rFonts w:ascii="Times New Roman" w:hAnsi="Times New Roman"/>
          <w:b/>
          <w:i/>
        </w:rPr>
        <w:t>уметь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использовать приобретенные знания и умения в практической деятельности и повседневной жизни для: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F82BE1" w:rsidRPr="00FF5EE3" w:rsidRDefault="00F97A22" w:rsidP="00F82BE1">
      <w:pPr>
        <w:spacing w:after="0" w:line="240" w:lineRule="atLeast"/>
        <w:ind w:firstLine="709"/>
        <w:contextualSpacing/>
        <w:jc w:val="both"/>
        <w:rPr>
          <w:rFonts w:ascii="Times New Roman" w:hAnsi="Times New Roman"/>
        </w:rPr>
      </w:pPr>
      <w:r w:rsidRPr="00FF5EE3">
        <w:rPr>
          <w:rFonts w:ascii="Times New Roman" w:hAnsi="Times New Roman"/>
        </w:rPr>
        <w:t>В результате изучения раздела «</w:t>
      </w:r>
      <w:r w:rsidR="00F82BE1" w:rsidRPr="00FF5EE3">
        <w:rPr>
          <w:rFonts w:ascii="Times New Roman" w:hAnsi="Times New Roman"/>
        </w:rPr>
        <w:t>Кулинария</w:t>
      </w:r>
      <w:r w:rsidRPr="00FF5EE3">
        <w:rPr>
          <w:rFonts w:ascii="Times New Roman" w:hAnsi="Times New Roman"/>
        </w:rPr>
        <w:t>»</w:t>
      </w:r>
      <w:r w:rsidR="00F82BE1" w:rsidRPr="00FF5EE3">
        <w:rPr>
          <w:rFonts w:ascii="Times New Roman" w:hAnsi="Times New Roman"/>
        </w:rPr>
        <w:t xml:space="preserve"> ученик должен:</w:t>
      </w:r>
    </w:p>
    <w:p w:rsidR="00F82BE1" w:rsidRPr="00FF5EE3" w:rsidRDefault="00923AC1" w:rsidP="00F97A22">
      <w:pPr>
        <w:spacing w:after="0" w:line="240" w:lineRule="atLeast"/>
        <w:contextualSpacing/>
        <w:jc w:val="both"/>
        <w:rPr>
          <w:rFonts w:ascii="Times New Roman" w:hAnsi="Times New Roman"/>
          <w:b/>
          <w:i/>
        </w:rPr>
      </w:pPr>
      <w:r w:rsidRPr="00FF5EE3">
        <w:rPr>
          <w:rFonts w:ascii="Times New Roman" w:hAnsi="Times New Roman"/>
          <w:b/>
          <w:i/>
        </w:rPr>
        <w:t>знать/понимать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F82BE1" w:rsidRPr="00FF5EE3" w:rsidRDefault="00923AC1" w:rsidP="00F97A22">
      <w:pPr>
        <w:spacing w:after="0" w:line="240" w:lineRule="atLeast"/>
        <w:contextualSpacing/>
        <w:jc w:val="both"/>
        <w:rPr>
          <w:rFonts w:ascii="Times New Roman" w:hAnsi="Times New Roman"/>
          <w:b/>
          <w:i/>
        </w:rPr>
      </w:pPr>
      <w:r w:rsidRPr="00FF5EE3">
        <w:rPr>
          <w:rFonts w:ascii="Times New Roman" w:hAnsi="Times New Roman"/>
          <w:b/>
          <w:i/>
        </w:rPr>
        <w:t>уметь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использовать приобретенные знания и умения в практической деятельности и повседневной жизни для: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F82BE1" w:rsidRPr="00FF5EE3" w:rsidRDefault="00F97A22" w:rsidP="00F82BE1">
      <w:pPr>
        <w:spacing w:after="0" w:line="240" w:lineRule="atLeast"/>
        <w:ind w:firstLine="709"/>
        <w:contextualSpacing/>
        <w:jc w:val="both"/>
        <w:rPr>
          <w:rFonts w:ascii="Times New Roman" w:hAnsi="Times New Roman"/>
        </w:rPr>
      </w:pPr>
      <w:r w:rsidRPr="00FF5EE3">
        <w:rPr>
          <w:rFonts w:ascii="Times New Roman" w:hAnsi="Times New Roman"/>
        </w:rPr>
        <w:t>В результате изучения раздела «</w:t>
      </w:r>
      <w:r w:rsidR="00F82BE1" w:rsidRPr="00FF5EE3">
        <w:rPr>
          <w:rFonts w:ascii="Times New Roman" w:hAnsi="Times New Roman"/>
        </w:rPr>
        <w:t>Электротехнические работы</w:t>
      </w:r>
      <w:r w:rsidRPr="00FF5EE3">
        <w:rPr>
          <w:rFonts w:ascii="Times New Roman" w:hAnsi="Times New Roman"/>
        </w:rPr>
        <w:t>»</w:t>
      </w:r>
      <w:r w:rsidR="00F82BE1" w:rsidRPr="00FF5EE3">
        <w:rPr>
          <w:rFonts w:ascii="Times New Roman" w:hAnsi="Times New Roman"/>
        </w:rPr>
        <w:t xml:space="preserve"> ученик должен:</w:t>
      </w:r>
    </w:p>
    <w:p w:rsidR="00F82BE1" w:rsidRPr="00FF5EE3" w:rsidRDefault="00923AC1" w:rsidP="00F97A22">
      <w:pPr>
        <w:spacing w:after="0" w:line="240" w:lineRule="atLeast"/>
        <w:contextualSpacing/>
        <w:rPr>
          <w:rFonts w:ascii="Times New Roman" w:hAnsi="Times New Roman"/>
          <w:b/>
          <w:i/>
        </w:rPr>
      </w:pPr>
      <w:r w:rsidRPr="00FF5EE3">
        <w:rPr>
          <w:rFonts w:ascii="Times New Roman" w:hAnsi="Times New Roman"/>
          <w:b/>
          <w:i/>
        </w:rPr>
        <w:t>знать/понимать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F82BE1" w:rsidRPr="00FF5EE3" w:rsidRDefault="00923AC1" w:rsidP="00F97A22">
      <w:pPr>
        <w:spacing w:after="0" w:line="240" w:lineRule="atLeast"/>
        <w:contextualSpacing/>
        <w:jc w:val="both"/>
        <w:rPr>
          <w:rFonts w:ascii="Times New Roman" w:hAnsi="Times New Roman"/>
          <w:b/>
          <w:i/>
        </w:rPr>
      </w:pPr>
      <w:r w:rsidRPr="00FF5EE3">
        <w:rPr>
          <w:rFonts w:ascii="Times New Roman" w:hAnsi="Times New Roman"/>
          <w:b/>
          <w:i/>
        </w:rPr>
        <w:t>уметь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lastRenderedPageBreak/>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w:t>
      </w:r>
      <w:r w:rsidR="00F97A22" w:rsidRPr="00FF5EE3">
        <w:rPr>
          <w:rFonts w:ascii="Times New Roman" w:hAnsi="Times New Roman"/>
        </w:rPr>
        <w:t>тель с напряжением до 42</w:t>
      </w:r>
      <w:r w:rsidRPr="00FF5EE3">
        <w:rPr>
          <w:rFonts w:ascii="Times New Roman" w:hAnsi="Times New Roman"/>
        </w:rPr>
        <w:t>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использовать приобретенные знания и умения в практической деятельности и повседневной жизни для: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F82BE1" w:rsidRPr="00FF5EE3" w:rsidRDefault="00F97A22" w:rsidP="00F82BE1">
      <w:pPr>
        <w:spacing w:after="0" w:line="240" w:lineRule="atLeast"/>
        <w:ind w:firstLine="709"/>
        <w:contextualSpacing/>
        <w:jc w:val="both"/>
        <w:rPr>
          <w:rFonts w:ascii="Times New Roman" w:hAnsi="Times New Roman"/>
        </w:rPr>
      </w:pPr>
      <w:r w:rsidRPr="00FF5EE3">
        <w:rPr>
          <w:rFonts w:ascii="Times New Roman" w:hAnsi="Times New Roman"/>
        </w:rPr>
        <w:t>В результате изучения раздела «</w:t>
      </w:r>
      <w:r w:rsidR="00F82BE1" w:rsidRPr="00FF5EE3">
        <w:rPr>
          <w:rFonts w:ascii="Times New Roman" w:hAnsi="Times New Roman"/>
        </w:rPr>
        <w:t>Технологии ведения дома</w:t>
      </w:r>
      <w:r w:rsidRPr="00FF5EE3">
        <w:rPr>
          <w:rFonts w:ascii="Times New Roman" w:hAnsi="Times New Roman"/>
        </w:rPr>
        <w:t>»</w:t>
      </w:r>
      <w:r w:rsidR="00F82BE1" w:rsidRPr="00FF5EE3">
        <w:rPr>
          <w:rFonts w:ascii="Times New Roman" w:hAnsi="Times New Roman"/>
        </w:rPr>
        <w:t xml:space="preserve"> ученик должен:</w:t>
      </w:r>
    </w:p>
    <w:p w:rsidR="00F82BE1" w:rsidRPr="00FF5EE3" w:rsidRDefault="00923AC1" w:rsidP="00F97A22">
      <w:pPr>
        <w:spacing w:after="0" w:line="240" w:lineRule="atLeast"/>
        <w:contextualSpacing/>
        <w:jc w:val="both"/>
        <w:rPr>
          <w:rFonts w:ascii="Times New Roman" w:hAnsi="Times New Roman"/>
          <w:b/>
          <w:i/>
        </w:rPr>
      </w:pPr>
      <w:r w:rsidRPr="00FF5EE3">
        <w:rPr>
          <w:rFonts w:ascii="Times New Roman" w:hAnsi="Times New Roman"/>
          <w:b/>
          <w:i/>
        </w:rPr>
        <w:t>знать/понимать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F82BE1" w:rsidRPr="00FF5EE3" w:rsidRDefault="00923AC1" w:rsidP="00F97A22">
      <w:pPr>
        <w:spacing w:after="0" w:line="240" w:lineRule="atLeast"/>
        <w:contextualSpacing/>
        <w:jc w:val="both"/>
        <w:rPr>
          <w:rFonts w:ascii="Times New Roman" w:hAnsi="Times New Roman"/>
          <w:b/>
          <w:i/>
        </w:rPr>
      </w:pPr>
      <w:r w:rsidRPr="00FF5EE3">
        <w:rPr>
          <w:rFonts w:ascii="Times New Roman" w:hAnsi="Times New Roman"/>
          <w:b/>
          <w:i/>
        </w:rPr>
        <w:t>уметь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использовать приобретенные знания и умения в практической деятельности и повседневной жизни для: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В результате изучения раздела "Черчение и графика" ученик должен:</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знать/понимать:</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 технологические понятия: графическая документация, технологическая карта, чертеж, эскиз, технический рисунок, схема, стандартизация;</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уметь:</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использовать приобретенные знания и умения в практической деятельности и повседневной жизни для:</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91642C" w:rsidRPr="0091642C" w:rsidRDefault="0091642C" w:rsidP="0091642C">
      <w:pPr>
        <w:spacing w:after="0" w:line="240" w:lineRule="atLeast"/>
        <w:ind w:firstLine="709"/>
        <w:contextualSpacing/>
        <w:jc w:val="both"/>
        <w:rPr>
          <w:rFonts w:ascii="Times New Roman" w:hAnsi="Times New Roman"/>
        </w:rPr>
      </w:pP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В результате изучения раздела "Современное производство и профессиональное образование" ученик должен:</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знать/понимать:</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уметь:</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использовать приобретенные знания и умения в практической деятельности и повседневной жизни для:</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 построения планов профессиональной карьеры, выбора пути продолжения образования или трудоустройства.</w:t>
      </w:r>
    </w:p>
    <w:p w:rsidR="00F97A22" w:rsidRPr="00FF5EE3" w:rsidRDefault="00F97A22" w:rsidP="00F82BE1">
      <w:pPr>
        <w:spacing w:after="0" w:line="240" w:lineRule="atLeast"/>
        <w:ind w:firstLine="709"/>
        <w:contextualSpacing/>
        <w:jc w:val="both"/>
        <w:rPr>
          <w:rFonts w:ascii="Times New Roman" w:hAnsi="Times New Roman"/>
        </w:rPr>
      </w:pPr>
    </w:p>
    <w:p w:rsidR="00F82BE1" w:rsidRPr="00FF5EE3" w:rsidRDefault="0091642C" w:rsidP="002A5031">
      <w:pPr>
        <w:spacing w:after="0" w:line="240" w:lineRule="atLeast"/>
        <w:contextualSpacing/>
        <w:rPr>
          <w:rFonts w:ascii="Times New Roman" w:hAnsi="Times New Roman"/>
          <w:b/>
        </w:rPr>
      </w:pPr>
      <w:r>
        <w:rPr>
          <w:rFonts w:ascii="Times New Roman" w:hAnsi="Times New Roman"/>
          <w:b/>
        </w:rPr>
        <w:lastRenderedPageBreak/>
        <w:t>1.2.15</w:t>
      </w:r>
      <w:r w:rsidR="00087006" w:rsidRPr="00FF5EE3">
        <w:rPr>
          <w:rFonts w:ascii="Times New Roman" w:hAnsi="Times New Roman"/>
          <w:b/>
        </w:rPr>
        <w:t xml:space="preserve">. </w:t>
      </w:r>
      <w:r w:rsidR="00F82BE1" w:rsidRPr="00FF5EE3">
        <w:rPr>
          <w:rFonts w:ascii="Times New Roman" w:hAnsi="Times New Roman"/>
          <w:b/>
        </w:rPr>
        <w:t>Основы безопасности жизнедеятельности</w:t>
      </w:r>
    </w:p>
    <w:p w:rsidR="00F82BE1" w:rsidRPr="00FF5EE3" w:rsidRDefault="00F82BE1" w:rsidP="00F82BE1">
      <w:pPr>
        <w:spacing w:after="0" w:line="240" w:lineRule="atLeast"/>
        <w:ind w:firstLine="709"/>
        <w:contextualSpacing/>
        <w:jc w:val="both"/>
        <w:rPr>
          <w:rFonts w:ascii="Times New Roman" w:hAnsi="Times New Roman"/>
          <w:b/>
        </w:rPr>
      </w:pPr>
      <w:r w:rsidRPr="00FF5EE3">
        <w:rPr>
          <w:rFonts w:ascii="Times New Roman" w:hAnsi="Times New Roman"/>
        </w:rPr>
        <w:t xml:space="preserve">Изучение основ безопасности жизнедеятельности направлено на достижение следующих </w:t>
      </w:r>
      <w:r w:rsidRPr="00FF5EE3">
        <w:rPr>
          <w:rFonts w:ascii="Times New Roman" w:hAnsi="Times New Roman"/>
          <w:b/>
        </w:rPr>
        <w:t>целей: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освоение знаний о здоровом образе жизни; опасных и чрезвычайных ситуациях и основах безопасного поведения при их возникновении;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воспитание чувства ответственности за личную безопасность, ценностного отношения к своему здоровью и жизни;</w:t>
      </w:r>
    </w:p>
    <w:p w:rsidR="00F82BE1"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91642C" w:rsidRDefault="0091642C" w:rsidP="00F82BE1">
      <w:pPr>
        <w:spacing w:after="0" w:line="240" w:lineRule="atLeast"/>
        <w:ind w:firstLine="709"/>
        <w:contextualSpacing/>
        <w:jc w:val="both"/>
        <w:rPr>
          <w:rFonts w:ascii="Times New Roman" w:hAnsi="Times New Roman"/>
        </w:rPr>
      </w:pP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Обязательный минимум содержания учебного предмета «Основы безопасности и жизнедеятельности»:</w:t>
      </w:r>
    </w:p>
    <w:p w:rsidR="0091642C" w:rsidRPr="0091642C" w:rsidRDefault="0091642C" w:rsidP="0091642C">
      <w:pPr>
        <w:spacing w:after="0" w:line="240" w:lineRule="atLeast"/>
        <w:ind w:firstLine="709"/>
        <w:contextualSpacing/>
        <w:jc w:val="both"/>
        <w:rPr>
          <w:rFonts w:ascii="Times New Roman" w:hAnsi="Times New Roman"/>
        </w:rPr>
      </w:pP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Обеспечение личной безопасности в повседневной жизни</w:t>
      </w:r>
    </w:p>
    <w:p w:rsidR="0091642C" w:rsidRPr="0091642C" w:rsidRDefault="0091642C" w:rsidP="0091642C">
      <w:pPr>
        <w:spacing w:after="0" w:line="240" w:lineRule="atLeast"/>
        <w:ind w:firstLine="709"/>
        <w:contextualSpacing/>
        <w:jc w:val="both"/>
        <w:rPr>
          <w:rFonts w:ascii="Times New Roman" w:hAnsi="Times New Roman"/>
        </w:rPr>
      </w:pP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Здоровый образ жизни. Факторы, укрепляющие и разрушающие здоровье. Вредные привычки и их профилактика.</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Пожар. Возможные причины пожара. Меры пожарной безопасности. Правила поведения на пожаре. Использование средств пожаротушения.</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Опасные ситуации и правила поведения на воде. Оказание помощи утопающему.</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Основные правила пользования бытовыми приборами и инструментами, средствами бытовой химии, персональными компьютерами и др.</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Использование индивидуальных средств защиты: домашней медицинской аптечки, ватно-марлевой повязки, респиратора, противогаза.</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 xml:space="preserve">Меры безопасности при пребывании человека на территории с неблагоприятными экологическими факторами. </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Ситуации криминогенного характера, меры предосторожности и правила поведения. Элементарные способы самозащиты.</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Опасные ситуации и меры предосторожности в местах большого скопления людей (в толпе, местах проведения массовых мероприятий, на стадионах).</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Меры предосторожности при угрозе совершения террористического акта. Поведение при похищении или захвате в качестве заложника.</w:t>
      </w:r>
    </w:p>
    <w:p w:rsidR="0091642C" w:rsidRPr="0091642C" w:rsidRDefault="0091642C" w:rsidP="0091642C">
      <w:pPr>
        <w:spacing w:after="0" w:line="240" w:lineRule="atLeast"/>
        <w:ind w:firstLine="709"/>
        <w:contextualSpacing/>
        <w:jc w:val="both"/>
        <w:rPr>
          <w:rFonts w:ascii="Times New Roman" w:hAnsi="Times New Roman"/>
        </w:rPr>
      </w:pP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Оказание первой медицинской помощи</w:t>
      </w:r>
      <w:r>
        <w:rPr>
          <w:rFonts w:ascii="Times New Roman" w:hAnsi="Times New Roman"/>
        </w:rPr>
        <w:t xml:space="preserve">. </w:t>
      </w:r>
      <w:r w:rsidRPr="0091642C">
        <w:rPr>
          <w:rFonts w:ascii="Times New Roman" w:hAnsi="Times New Roman"/>
        </w:rPr>
        <w:t>Первая медицинская помощь при отравлениях, ожогах, обморожениях, ушибах, кровотечениях.</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Основы безопасного поведения в чрезвычайных ситуациях</w:t>
      </w:r>
    </w:p>
    <w:p w:rsidR="0091642C" w:rsidRPr="0091642C" w:rsidRDefault="0091642C" w:rsidP="0091642C">
      <w:pPr>
        <w:spacing w:after="0" w:line="240" w:lineRule="atLeast"/>
        <w:ind w:firstLine="709"/>
        <w:contextualSpacing/>
        <w:jc w:val="both"/>
        <w:rPr>
          <w:rFonts w:ascii="Times New Roman" w:hAnsi="Times New Roman"/>
        </w:rPr>
      </w:pP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Чрезвычайные ситуации природного характера и поведение в случае их возникновения.</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Чрезвычайные ситуации техногенного характера и поведение в случае их возникновения.</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Действия населения по сигналу "Внимание всем!" и сопровождающей речевой информации.</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Средства коллективной защиты и правила пользования ими. Эвакуация населения.</w:t>
      </w:r>
    </w:p>
    <w:p w:rsidR="0091642C" w:rsidRPr="0091642C" w:rsidRDefault="0091642C" w:rsidP="0091642C">
      <w:pPr>
        <w:spacing w:after="0" w:line="240" w:lineRule="atLeast"/>
        <w:ind w:firstLine="709"/>
        <w:contextualSpacing/>
        <w:jc w:val="both"/>
        <w:rPr>
          <w:rFonts w:ascii="Times New Roman" w:hAnsi="Times New Roman"/>
        </w:rPr>
      </w:pPr>
    </w:p>
    <w:p w:rsidR="0091642C" w:rsidRPr="0091642C" w:rsidRDefault="0091642C" w:rsidP="0091642C">
      <w:pPr>
        <w:spacing w:after="0" w:line="240" w:lineRule="atLeast"/>
        <w:ind w:firstLine="709"/>
        <w:contextualSpacing/>
        <w:jc w:val="both"/>
        <w:rPr>
          <w:rFonts w:ascii="Times New Roman" w:hAnsi="Times New Roman"/>
          <w:b/>
        </w:rPr>
      </w:pPr>
      <w:r w:rsidRPr="0091642C">
        <w:rPr>
          <w:rFonts w:ascii="Times New Roman" w:hAnsi="Times New Roman"/>
          <w:b/>
        </w:rPr>
        <w:t>Требования к уровню подготовки выпускников: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В результате изучения основ безопасности жизнедеятельности ученик должен:</w:t>
      </w:r>
    </w:p>
    <w:p w:rsidR="00F82BE1" w:rsidRDefault="00923AC1" w:rsidP="00F97A22">
      <w:pPr>
        <w:spacing w:after="0" w:line="240" w:lineRule="atLeast"/>
        <w:contextualSpacing/>
        <w:jc w:val="both"/>
        <w:rPr>
          <w:rFonts w:ascii="Times New Roman" w:hAnsi="Times New Roman"/>
          <w:b/>
          <w:i/>
        </w:rPr>
      </w:pPr>
      <w:r w:rsidRPr="00FF5EE3">
        <w:rPr>
          <w:rFonts w:ascii="Times New Roman" w:hAnsi="Times New Roman"/>
          <w:b/>
          <w:i/>
        </w:rPr>
        <w:t>знать/понимать</w:t>
      </w:r>
    </w:p>
    <w:p w:rsidR="0091642C" w:rsidRDefault="0091642C" w:rsidP="00F97A22">
      <w:pPr>
        <w:spacing w:after="0" w:line="240" w:lineRule="atLeast"/>
        <w:contextualSpacing/>
        <w:jc w:val="both"/>
        <w:rPr>
          <w:rFonts w:ascii="Times New Roman" w:hAnsi="Times New Roman"/>
          <w:b/>
          <w:i/>
        </w:rPr>
      </w:pPr>
    </w:p>
    <w:p w:rsidR="0091642C" w:rsidRDefault="0091642C" w:rsidP="00F97A22">
      <w:pPr>
        <w:spacing w:after="0" w:line="240" w:lineRule="atLeast"/>
        <w:contextualSpacing/>
        <w:jc w:val="both"/>
        <w:rPr>
          <w:rFonts w:ascii="Times New Roman" w:hAnsi="Times New Roman"/>
          <w:b/>
          <w:i/>
        </w:rPr>
      </w:pPr>
    </w:p>
    <w:p w:rsidR="0091642C" w:rsidRDefault="0091642C" w:rsidP="00F97A22">
      <w:pPr>
        <w:spacing w:after="0" w:line="240" w:lineRule="atLeast"/>
        <w:contextualSpacing/>
        <w:jc w:val="both"/>
        <w:rPr>
          <w:rFonts w:ascii="Times New Roman" w:hAnsi="Times New Roman"/>
          <w:b/>
          <w:i/>
        </w:rPr>
      </w:pPr>
    </w:p>
    <w:p w:rsidR="0091642C" w:rsidRDefault="0091642C" w:rsidP="00F97A22">
      <w:pPr>
        <w:spacing w:after="0" w:line="240" w:lineRule="atLeast"/>
        <w:contextualSpacing/>
        <w:jc w:val="both"/>
        <w:rPr>
          <w:rFonts w:ascii="Times New Roman" w:hAnsi="Times New Roman"/>
          <w:b/>
          <w:i/>
        </w:rPr>
      </w:pPr>
    </w:p>
    <w:p w:rsidR="0091642C" w:rsidRDefault="0091642C" w:rsidP="00F97A22">
      <w:pPr>
        <w:spacing w:after="0" w:line="240" w:lineRule="atLeast"/>
        <w:contextualSpacing/>
        <w:jc w:val="both"/>
        <w:rPr>
          <w:rFonts w:ascii="Times New Roman" w:hAnsi="Times New Roman"/>
          <w:b/>
          <w:i/>
        </w:rPr>
      </w:pPr>
    </w:p>
    <w:p w:rsidR="0091642C" w:rsidRDefault="0091642C" w:rsidP="00F97A22">
      <w:pPr>
        <w:spacing w:after="0" w:line="240" w:lineRule="atLeast"/>
        <w:contextualSpacing/>
        <w:jc w:val="both"/>
        <w:rPr>
          <w:rFonts w:ascii="Times New Roman" w:hAnsi="Times New Roman"/>
          <w:b/>
          <w:i/>
        </w:rPr>
      </w:pPr>
    </w:p>
    <w:p w:rsidR="0091642C" w:rsidRDefault="0091642C" w:rsidP="00F97A22">
      <w:pPr>
        <w:spacing w:after="0" w:line="240" w:lineRule="atLeast"/>
        <w:contextualSpacing/>
        <w:jc w:val="both"/>
        <w:rPr>
          <w:rFonts w:ascii="Times New Roman" w:hAnsi="Times New Roman"/>
          <w:b/>
          <w:i/>
        </w:rPr>
      </w:pPr>
    </w:p>
    <w:p w:rsidR="0091642C" w:rsidRDefault="0091642C" w:rsidP="00F97A22">
      <w:pPr>
        <w:spacing w:after="0" w:line="240" w:lineRule="atLeast"/>
        <w:contextualSpacing/>
        <w:jc w:val="both"/>
        <w:rPr>
          <w:rFonts w:ascii="Times New Roman" w:hAnsi="Times New Roman"/>
          <w:b/>
          <w:i/>
        </w:rPr>
      </w:pPr>
    </w:p>
    <w:p w:rsidR="0091642C" w:rsidRDefault="0091642C" w:rsidP="00F97A22">
      <w:pPr>
        <w:spacing w:after="0" w:line="240" w:lineRule="atLeast"/>
        <w:contextualSpacing/>
        <w:jc w:val="both"/>
        <w:rPr>
          <w:rFonts w:ascii="Times New Roman" w:hAnsi="Times New Roman"/>
          <w:b/>
          <w:i/>
        </w:rPr>
      </w:pPr>
    </w:p>
    <w:p w:rsidR="0091642C" w:rsidRDefault="0091642C" w:rsidP="00F97A22">
      <w:pPr>
        <w:spacing w:after="0" w:line="240" w:lineRule="atLeast"/>
        <w:contextualSpacing/>
        <w:jc w:val="both"/>
        <w:rPr>
          <w:rFonts w:ascii="Times New Roman" w:hAnsi="Times New Roman"/>
          <w:b/>
          <w:i/>
        </w:rPr>
      </w:pPr>
    </w:p>
    <w:p w:rsidR="0091642C" w:rsidRDefault="0091642C" w:rsidP="00F97A22">
      <w:pPr>
        <w:spacing w:after="0" w:line="240" w:lineRule="atLeast"/>
        <w:contextualSpacing/>
        <w:jc w:val="both"/>
        <w:rPr>
          <w:rFonts w:ascii="Times New Roman" w:hAnsi="Times New Roman"/>
          <w:b/>
          <w:i/>
        </w:rPr>
      </w:pPr>
    </w:p>
    <w:p w:rsidR="0091642C" w:rsidRDefault="0091642C" w:rsidP="00F97A22">
      <w:pPr>
        <w:spacing w:after="0" w:line="240" w:lineRule="atLeast"/>
        <w:contextualSpacing/>
        <w:jc w:val="both"/>
        <w:rPr>
          <w:rFonts w:ascii="Times New Roman" w:hAnsi="Times New Roman"/>
          <w:b/>
          <w:i/>
        </w:rPr>
      </w:pPr>
    </w:p>
    <w:p w:rsidR="0091642C" w:rsidRPr="00FF5EE3" w:rsidRDefault="0091642C" w:rsidP="00F97A22">
      <w:pPr>
        <w:spacing w:after="0" w:line="240" w:lineRule="atLeast"/>
        <w:contextualSpacing/>
        <w:jc w:val="both"/>
        <w:rPr>
          <w:rFonts w:ascii="Times New Roman" w:hAnsi="Times New Roman"/>
          <w:b/>
          <w:i/>
        </w:rPr>
      </w:pP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основы здорового образа жизни; факторы, укрепляющие и разрушающие здоровье; вредные привычки и их профилактику;</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правила безопасного поведения в чрезвычайных ситуациях социального, природного и техногенного характера;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C372F2"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xml:space="preserve">- правила безопасности дорожного движения (в части, касающейся пешеходов, пассажиров транспортных средств и велосипедистов); </w:t>
      </w:r>
    </w:p>
    <w:p w:rsidR="00F82BE1" w:rsidRPr="00FF5EE3" w:rsidRDefault="00923AC1" w:rsidP="00C372F2">
      <w:pPr>
        <w:spacing w:after="0" w:line="240" w:lineRule="atLeast"/>
        <w:contextualSpacing/>
        <w:jc w:val="both"/>
        <w:rPr>
          <w:rFonts w:ascii="Times New Roman" w:hAnsi="Times New Roman"/>
          <w:b/>
          <w:i/>
        </w:rPr>
      </w:pPr>
      <w:r w:rsidRPr="00FF5EE3">
        <w:rPr>
          <w:rFonts w:ascii="Times New Roman" w:hAnsi="Times New Roman"/>
          <w:b/>
          <w:i/>
        </w:rPr>
        <w:t>уметь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действовать при возникновении пожара в жилище и использовать подручные средства для ликвидации очагов возгорания;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соблюдать правила поведения на воде, оказывать помощь утопающему;</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оказывать первую медицинскую помощь при ожогах, обморожениях, ушибах, кровотечениях;</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вести себя в криминогенных ситуациях и в местах большого скопления людей;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действовать согласно установленному пор</w:t>
      </w:r>
      <w:r w:rsidR="00F97A22" w:rsidRPr="00FF5EE3">
        <w:rPr>
          <w:rFonts w:ascii="Times New Roman" w:hAnsi="Times New Roman"/>
        </w:rPr>
        <w:t>ядку по сигналу «Внимание всем!»</w:t>
      </w:r>
      <w:r w:rsidRPr="00FF5EE3">
        <w:rPr>
          <w:rFonts w:ascii="Times New Roman" w:hAnsi="Times New Roman"/>
        </w:rPr>
        <w:t>, комплектовать минимально необходимый набор документов, вещей и продуктов питания в случае эвакуации населения;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соблюдать правила безопасности дорожного движения (в части, касающейся пешеходов, пассажиров транспортных средств и велосипедистов); - адекватно оценивать ситуацию на проезжей части и тротуаре с точки зрения пешехода и (или) велосипедиста; -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людей);использовать полученные знания и умения в практической деятельности и повседневной жизни для: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обеспечения личной безопасности на улицах и дорогах;</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соблюдения мер предосторожности и правил поведения в общественном транспорте;</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пользования бытовыми приборами и инструментами;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проявления бдительности, безопасного поведения при угрозе террористического акта;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обращения в случае необходимости в соответствующие службы экстренной помощи.</w:t>
      </w:r>
    </w:p>
    <w:p w:rsidR="00446B1E" w:rsidRPr="00FF5EE3" w:rsidRDefault="00446B1E" w:rsidP="0091642C">
      <w:pPr>
        <w:spacing w:after="0" w:line="240" w:lineRule="atLeast"/>
        <w:contextualSpacing/>
        <w:rPr>
          <w:rFonts w:ascii="Times New Roman" w:hAnsi="Times New Roman"/>
          <w:b/>
        </w:rPr>
      </w:pPr>
    </w:p>
    <w:p w:rsidR="00F82BE1" w:rsidRPr="00FF5EE3" w:rsidRDefault="00087006" w:rsidP="002A5031">
      <w:pPr>
        <w:spacing w:after="0" w:line="240" w:lineRule="atLeast"/>
        <w:contextualSpacing/>
        <w:rPr>
          <w:rFonts w:ascii="Times New Roman" w:hAnsi="Times New Roman"/>
          <w:b/>
        </w:rPr>
      </w:pPr>
      <w:r w:rsidRPr="00FF5EE3">
        <w:rPr>
          <w:rFonts w:ascii="Times New Roman" w:hAnsi="Times New Roman"/>
          <w:b/>
        </w:rPr>
        <w:t>1</w:t>
      </w:r>
      <w:r w:rsidR="0091642C">
        <w:rPr>
          <w:rFonts w:ascii="Times New Roman" w:hAnsi="Times New Roman"/>
          <w:b/>
        </w:rPr>
        <w:t>.2.16</w:t>
      </w:r>
      <w:r w:rsidRPr="00FF5EE3">
        <w:rPr>
          <w:rFonts w:ascii="Times New Roman" w:hAnsi="Times New Roman"/>
          <w:b/>
        </w:rPr>
        <w:t xml:space="preserve">. </w:t>
      </w:r>
      <w:r w:rsidR="00F82BE1" w:rsidRPr="00FF5EE3">
        <w:rPr>
          <w:rFonts w:ascii="Times New Roman" w:hAnsi="Times New Roman"/>
          <w:b/>
        </w:rPr>
        <w:t>Физическая культура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xml:space="preserve">Изучение физической культуры направлено на достижение следующих </w:t>
      </w:r>
      <w:r w:rsidRPr="00FF5EE3">
        <w:rPr>
          <w:rFonts w:ascii="Times New Roman" w:hAnsi="Times New Roman"/>
          <w:b/>
        </w:rPr>
        <w:t>целей: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развитие основных физических качеств и способностей, укрепление здоровья, расширение функциональных возможностей организма;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F82BE1"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освоение знаний о физической культуре и спорте, их истории и современном развитии, роли в формировании здорового образа жизни.</w:t>
      </w:r>
    </w:p>
    <w:p w:rsidR="0091642C" w:rsidRDefault="0091642C" w:rsidP="00F82BE1">
      <w:pPr>
        <w:spacing w:after="0" w:line="240" w:lineRule="atLeast"/>
        <w:ind w:firstLine="709"/>
        <w:contextualSpacing/>
        <w:jc w:val="both"/>
        <w:rPr>
          <w:rFonts w:ascii="Times New Roman" w:hAnsi="Times New Roman"/>
        </w:rPr>
      </w:pPr>
      <w:r>
        <w:rPr>
          <w:rFonts w:ascii="Times New Roman" w:hAnsi="Times New Roman"/>
        </w:rPr>
        <w:t>Обязательный минимум содержания учебного предмета «Физическая культура» :</w:t>
      </w:r>
    </w:p>
    <w:p w:rsidR="0091642C" w:rsidRDefault="0091642C" w:rsidP="00F82BE1">
      <w:pPr>
        <w:spacing w:after="0" w:line="240" w:lineRule="atLeast"/>
        <w:ind w:firstLine="709"/>
        <w:contextualSpacing/>
        <w:jc w:val="both"/>
        <w:rPr>
          <w:rFonts w:ascii="Times New Roman" w:hAnsi="Times New Roman"/>
        </w:rPr>
      </w:pP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Роль физической культуры и спорта в формировании здорового образа</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жизни, профилактике вредных привычек. Оздоровительные системы</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физического воспитания и спортивная подготовка.</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lastRenderedPageBreak/>
        <w:t>Олимпийские игры древности и современности. Достижения</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отечественных и зарубежных спортсменов на Олимпийских играх. Основные</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этапы развития физической культуры в России .</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Двигательные действия, физические качества, физическая нагрузка.</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Контроль за индивидуальным физическим развитием и физической</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подготовленностью, техникой выполнения упражнений, соблюдением режимов</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физической нагрузки.</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Правила поведения и техники безопасности при выполнении физических</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упражнений.</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Нормы этического общения и коллективного взаимодействия в игровой и</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соревновательной деятельности.</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Правила соревнований по одному из базовых видов спорта.</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Командные (игровые) виды спорта. Правила соревнований по футболу</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 xml:space="preserve">(мини-футболу), баскетболу (мини-баскетболу), волейболу </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Физкультурно-оздоровительная деятельность</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С учетом состояния здоровья, уровня физического развития, физической</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подготовленности, медицинских показаний и климатических условий региона.</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Комплексы утренней и дыхательной гимнастики, гимнастики для глаз,</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физкультпауз (физкультминуток), элементы релаксации и аутотренинга.</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Комплексы упражнений для профилактики нарушений опорно-</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двигательного аппарата, регулирования массы тела и формирования</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телосложения.</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Комплексы упражнений для развития основных физических качеств,</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функциональных возможностей сердечно-сосудистой и дыхательной систем.</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Упражнения и комплексы из современных оздоровительных систем</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физического воспитания, адаптивной физической культуры.</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Основы туристской подготовки.</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Способы закаливания организма, простейшие приемы самомассажа.</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Спортивно-оздоровительная деятельность</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Акробатические упражнения и комбинации (кувырки, перекаты, стойки,</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упоры, прыжки с поворотами, перевороты).</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Гимнастические упражнения и комбинации на спортивных снарядах (висы,</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упоры, махи, перемахи, повороты, передвижения, стойки и соскоки).</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Гимнастическая полоса препятствий. Опорные прыжки. Лазание по канату.</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Упражнения и композиции ритмической гимнастики, танцевальные движения.</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Легкая атлетика: спортивная ходьба, бег на короткие, средние и длинные</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дистанции, барьерный, эстафетный и кроссовый бег, прыжки в длину и</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высоту с разбега, метание малого мяча.</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Лыжная подготовка: основные способы передвижения на лыжах, техника</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выполнения спусков, подъемов, поворотов, торможений.</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Спортивные игры: технические приемы и тактические действия в</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баскетболе, волейболе, футболе, мини-футболе.</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Основные способы плавания, кроль на груди и спине, брасс.</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Упражнения культурно-этнической направленности: сюжетно-образные и</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обрядовые игры.</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Элементы техники национальных видов спорта.</w:t>
      </w:r>
    </w:p>
    <w:p w:rsidR="0091642C" w:rsidRPr="0091642C" w:rsidRDefault="0091642C" w:rsidP="00D51CE0">
      <w:pPr>
        <w:spacing w:after="0" w:line="240" w:lineRule="atLeast"/>
        <w:ind w:firstLine="709"/>
        <w:contextualSpacing/>
        <w:jc w:val="both"/>
        <w:rPr>
          <w:rFonts w:ascii="Times New Roman" w:hAnsi="Times New Roman"/>
        </w:rPr>
      </w:pPr>
      <w:r w:rsidRPr="0091642C">
        <w:rPr>
          <w:rFonts w:ascii="Times New Roman" w:hAnsi="Times New Roman"/>
        </w:rPr>
        <w:t xml:space="preserve">Специальная подготовка </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футбол - передача мяча, ведение мяча, игра головой, использование</w:t>
      </w:r>
    </w:p>
    <w:p w:rsidR="0091642C" w:rsidRPr="0091642C" w:rsidRDefault="0091642C" w:rsidP="00D51CE0">
      <w:pPr>
        <w:spacing w:after="0" w:line="240" w:lineRule="atLeast"/>
        <w:ind w:firstLine="709"/>
        <w:contextualSpacing/>
        <w:jc w:val="both"/>
        <w:rPr>
          <w:rFonts w:ascii="Times New Roman" w:hAnsi="Times New Roman"/>
        </w:rPr>
      </w:pPr>
      <w:r w:rsidRPr="0091642C">
        <w:rPr>
          <w:rFonts w:ascii="Times New Roman" w:hAnsi="Times New Roman"/>
        </w:rPr>
        <w:t xml:space="preserve">корпуса, обыгрыш сближающихся противников, финты </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баскетбол - передача мяча, ведение мяча, броски в кольцо, действия</w:t>
      </w:r>
    </w:p>
    <w:p w:rsidR="0091642C" w:rsidRPr="0091642C" w:rsidRDefault="0091642C" w:rsidP="00D51CE0">
      <w:pPr>
        <w:spacing w:after="0" w:line="240" w:lineRule="atLeast"/>
        <w:ind w:firstLine="709"/>
        <w:contextualSpacing/>
        <w:jc w:val="both"/>
        <w:rPr>
          <w:rFonts w:ascii="Times New Roman" w:hAnsi="Times New Roman"/>
        </w:rPr>
      </w:pPr>
      <w:r w:rsidRPr="0091642C">
        <w:rPr>
          <w:rFonts w:ascii="Times New Roman" w:hAnsi="Times New Roman"/>
        </w:rPr>
        <w:t xml:space="preserve">нападающего против нескольких защитников </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волейбол - передача мяча через сетку, нижняя прямая подача, прием мяча</w:t>
      </w:r>
    </w:p>
    <w:p w:rsidR="0091642C" w:rsidRPr="0091642C" w:rsidRDefault="0091642C" w:rsidP="00D51CE0">
      <w:pPr>
        <w:spacing w:after="0" w:line="240" w:lineRule="atLeast"/>
        <w:ind w:firstLine="709"/>
        <w:contextualSpacing/>
        <w:jc w:val="both"/>
        <w:rPr>
          <w:rFonts w:ascii="Times New Roman" w:hAnsi="Times New Roman"/>
        </w:rPr>
      </w:pPr>
      <w:r w:rsidRPr="0091642C">
        <w:rPr>
          <w:rFonts w:ascii="Times New Roman" w:hAnsi="Times New Roman"/>
        </w:rPr>
        <w:t xml:space="preserve">после подачи </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Подготовка к выполнению видов испытаний (тестов) и нормативов,</w:t>
      </w:r>
    </w:p>
    <w:p w:rsidR="0091642C" w:rsidRPr="0091642C" w:rsidRDefault="0091642C" w:rsidP="0091642C">
      <w:pPr>
        <w:spacing w:after="0" w:line="240" w:lineRule="atLeast"/>
        <w:ind w:firstLine="709"/>
        <w:contextualSpacing/>
        <w:jc w:val="both"/>
        <w:rPr>
          <w:rFonts w:ascii="Times New Roman" w:hAnsi="Times New Roman"/>
        </w:rPr>
      </w:pPr>
      <w:r w:rsidRPr="0091642C">
        <w:rPr>
          <w:rFonts w:ascii="Times New Roman" w:hAnsi="Times New Roman"/>
        </w:rPr>
        <w:t>предусмотренных Всероссийским физкультурно-спортивным комплексом</w:t>
      </w:r>
    </w:p>
    <w:p w:rsidR="0091642C" w:rsidRPr="00FF5EE3" w:rsidRDefault="0091642C" w:rsidP="00D51CE0">
      <w:pPr>
        <w:spacing w:after="0" w:line="240" w:lineRule="atLeast"/>
        <w:ind w:firstLine="709"/>
        <w:contextualSpacing/>
        <w:jc w:val="both"/>
        <w:rPr>
          <w:rFonts w:ascii="Times New Roman" w:hAnsi="Times New Roman"/>
        </w:rPr>
      </w:pPr>
      <w:r w:rsidRPr="0091642C">
        <w:rPr>
          <w:rFonts w:ascii="Times New Roman" w:hAnsi="Times New Roman"/>
        </w:rPr>
        <w:t>"Готов к труду и обороне" (ГТО).</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В результате изучения физической культуры ученик должен:</w:t>
      </w:r>
    </w:p>
    <w:p w:rsidR="00F82BE1" w:rsidRPr="00FF5EE3" w:rsidRDefault="00923AC1" w:rsidP="00C372F2">
      <w:pPr>
        <w:spacing w:after="0" w:line="240" w:lineRule="atLeast"/>
        <w:contextualSpacing/>
        <w:rPr>
          <w:rFonts w:ascii="Times New Roman" w:hAnsi="Times New Roman"/>
          <w:b/>
          <w:i/>
        </w:rPr>
      </w:pPr>
      <w:r w:rsidRPr="00FF5EE3">
        <w:rPr>
          <w:rFonts w:ascii="Times New Roman" w:hAnsi="Times New Roman"/>
          <w:b/>
          <w:i/>
        </w:rPr>
        <w:t>знать/понимать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lastRenderedPageBreak/>
        <w:t>- роль физической культуры и спорта в формировании здорового образа жизни, организации активного отдыха и профилактике вредных привычек;</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основы формирования двигательных действий и развития физических качеств;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способы закаливания организма и основные приемы самомассажа;</w:t>
      </w:r>
    </w:p>
    <w:p w:rsidR="00F82BE1" w:rsidRPr="00FF5EE3" w:rsidRDefault="00923AC1" w:rsidP="00C372F2">
      <w:pPr>
        <w:spacing w:after="0" w:line="240" w:lineRule="atLeast"/>
        <w:contextualSpacing/>
        <w:jc w:val="both"/>
        <w:rPr>
          <w:rFonts w:ascii="Times New Roman" w:hAnsi="Times New Roman"/>
          <w:b/>
          <w:i/>
        </w:rPr>
      </w:pPr>
      <w:r w:rsidRPr="00FF5EE3">
        <w:rPr>
          <w:rFonts w:ascii="Times New Roman" w:hAnsi="Times New Roman"/>
          <w:b/>
          <w:i/>
        </w:rPr>
        <w:t>уметь</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составлять и выполнять комплексы упражнений утренней и корригирующей гимнастики с учетом индивидуальных особенностей организма;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выполнять акробатические, гимнастические, легкоатлетические упражнения, технические действия в спортивных играх;</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соблюдать безопасность при выполнении физических упражнений и проведении туристических походов;</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осуществлять судейство школьных соревнований по одному из базовых видов спорта;</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использовать приобретенные знания и умения в практической деятельности и повседневной жизни для:</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F82BE1" w:rsidRPr="00FF5EE3" w:rsidRDefault="00F82BE1" w:rsidP="00F82BE1">
      <w:pPr>
        <w:spacing w:after="0" w:line="240" w:lineRule="atLeast"/>
        <w:ind w:firstLine="709"/>
        <w:contextualSpacing/>
        <w:jc w:val="both"/>
        <w:rPr>
          <w:rFonts w:ascii="Times New Roman" w:hAnsi="Times New Roman"/>
        </w:rPr>
      </w:pPr>
      <w:r w:rsidRPr="00FF5EE3">
        <w:rPr>
          <w:rFonts w:ascii="Times New Roman" w:hAnsi="Times New Roman"/>
        </w:rPr>
        <w:t>- включения занятий физической культурой и спортом в активный отдых и досуг.</w:t>
      </w:r>
    </w:p>
    <w:p w:rsidR="00C94107" w:rsidRDefault="00C94107" w:rsidP="00F82BE1">
      <w:pPr>
        <w:spacing w:after="0" w:line="240" w:lineRule="atLeast"/>
        <w:ind w:firstLine="709"/>
        <w:contextualSpacing/>
        <w:jc w:val="both"/>
        <w:rPr>
          <w:rFonts w:ascii="Times New Roman" w:hAnsi="Times New Roman"/>
          <w:color w:val="C00000"/>
        </w:rPr>
      </w:pPr>
    </w:p>
    <w:p w:rsidR="00446B1E" w:rsidRDefault="00C94107" w:rsidP="00446B1E">
      <w:pPr>
        <w:ind w:firstLine="426"/>
        <w:rPr>
          <w:rFonts w:ascii="Times New Roman" w:hAnsi="Times New Roman"/>
          <w:b/>
        </w:rPr>
      </w:pPr>
      <w:r w:rsidRPr="0052202A">
        <w:rPr>
          <w:rFonts w:ascii="Times New Roman" w:hAnsi="Times New Roman"/>
          <w:b/>
        </w:rPr>
        <w:t>1.2.1</w:t>
      </w:r>
      <w:r w:rsidR="00D51CE0">
        <w:rPr>
          <w:rFonts w:ascii="Times New Roman" w:hAnsi="Times New Roman"/>
          <w:b/>
        </w:rPr>
        <w:t>7</w:t>
      </w:r>
      <w:r w:rsidRPr="00C94107">
        <w:rPr>
          <w:rFonts w:ascii="Times New Roman" w:hAnsi="Times New Roman"/>
        </w:rPr>
        <w:t xml:space="preserve">. </w:t>
      </w:r>
      <w:r w:rsidR="00446B1E">
        <w:rPr>
          <w:rFonts w:ascii="Times New Roman" w:hAnsi="Times New Roman"/>
          <w:b/>
        </w:rPr>
        <w:t xml:space="preserve">Башкирский язык как государственный </w:t>
      </w:r>
    </w:p>
    <w:p w:rsidR="00793437" w:rsidRPr="00446B1E" w:rsidRDefault="00793437" w:rsidP="00446B1E">
      <w:pPr>
        <w:ind w:firstLine="426"/>
        <w:rPr>
          <w:rFonts w:ascii="Times New Roman" w:hAnsi="Times New Roman"/>
          <w:b/>
        </w:rPr>
      </w:pPr>
      <w:r w:rsidRPr="00446B1E">
        <w:rPr>
          <w:rFonts w:ascii="Times New Roman" w:hAnsi="Times New Roman"/>
          <w:sz w:val="24"/>
          <w:szCs w:val="24"/>
        </w:rPr>
        <w:t>Изучение башкирского языка как государственного направлено на достижение следующих целей :</w:t>
      </w:r>
    </w:p>
    <w:p w:rsidR="00C94107" w:rsidRPr="004D5368" w:rsidRDefault="00793437" w:rsidP="00793437">
      <w:pPr>
        <w:pStyle w:val="a8"/>
        <w:spacing w:after="0"/>
        <w:ind w:left="567"/>
        <w:jc w:val="both"/>
        <w:rPr>
          <w:rFonts w:ascii="Times New Roman" w:hAnsi="Times New Roman"/>
          <w:sz w:val="24"/>
          <w:szCs w:val="24"/>
          <w:lang w:val="ba-RU"/>
        </w:rPr>
      </w:pPr>
      <w:r>
        <w:rPr>
          <w:rFonts w:ascii="Times New Roman" w:hAnsi="Times New Roman"/>
          <w:sz w:val="24"/>
          <w:szCs w:val="24"/>
        </w:rPr>
        <w:t>-о</w:t>
      </w:r>
      <w:r w:rsidR="00C94107" w:rsidRPr="004D5368">
        <w:rPr>
          <w:rFonts w:ascii="Times New Roman" w:hAnsi="Times New Roman"/>
          <w:sz w:val="24"/>
          <w:szCs w:val="24"/>
          <w:lang w:val="ba-RU"/>
        </w:rPr>
        <w:t>сознание</w:t>
      </w:r>
      <w:r>
        <w:rPr>
          <w:rFonts w:ascii="Times New Roman" w:hAnsi="Times New Roman"/>
          <w:sz w:val="24"/>
          <w:szCs w:val="24"/>
          <w:lang w:val="ba-RU"/>
        </w:rPr>
        <w:t xml:space="preserve"> обучающимися </w:t>
      </w:r>
      <w:r w:rsidR="00C94107" w:rsidRPr="004D5368">
        <w:rPr>
          <w:rFonts w:ascii="Times New Roman" w:hAnsi="Times New Roman"/>
          <w:sz w:val="24"/>
          <w:szCs w:val="24"/>
          <w:lang w:val="ba-RU"/>
        </w:rPr>
        <w:t xml:space="preserve">  того, что башкирский язык в Республике Башкортостан является государственным языком: понимание того, что изучение башкирского языка необходимо для работы и профессиональной деятельности;  </w:t>
      </w:r>
    </w:p>
    <w:p w:rsidR="00C94107" w:rsidRPr="004D5368" w:rsidRDefault="00C94107" w:rsidP="00A00401">
      <w:pPr>
        <w:pStyle w:val="a8"/>
        <w:numPr>
          <w:ilvl w:val="0"/>
          <w:numId w:val="61"/>
        </w:numPr>
        <w:spacing w:after="0"/>
        <w:ind w:left="0" w:firstLine="567"/>
        <w:jc w:val="both"/>
        <w:rPr>
          <w:rFonts w:ascii="Times New Roman" w:hAnsi="Times New Roman"/>
          <w:sz w:val="24"/>
          <w:szCs w:val="24"/>
          <w:lang w:val="ba-RU"/>
        </w:rPr>
      </w:pPr>
      <w:r w:rsidRPr="004D5368">
        <w:rPr>
          <w:rFonts w:ascii="Times New Roman" w:hAnsi="Times New Roman"/>
          <w:sz w:val="24"/>
          <w:szCs w:val="24"/>
          <w:lang w:val="ba-RU"/>
        </w:rPr>
        <w:t xml:space="preserve">подготовка к практическому применению башкирского языка:  толерантность во взаимном общении; </w:t>
      </w:r>
    </w:p>
    <w:p w:rsidR="00C94107" w:rsidRPr="004D5368" w:rsidRDefault="00C94107" w:rsidP="00A00401">
      <w:pPr>
        <w:pStyle w:val="a8"/>
        <w:numPr>
          <w:ilvl w:val="0"/>
          <w:numId w:val="61"/>
        </w:numPr>
        <w:spacing w:after="0"/>
        <w:ind w:left="0" w:firstLine="567"/>
        <w:jc w:val="both"/>
        <w:rPr>
          <w:rFonts w:ascii="Times New Roman" w:hAnsi="Times New Roman"/>
          <w:sz w:val="24"/>
          <w:szCs w:val="24"/>
          <w:lang w:val="ba-RU"/>
        </w:rPr>
      </w:pPr>
      <w:r w:rsidRPr="004D5368">
        <w:rPr>
          <w:rFonts w:ascii="Times New Roman" w:hAnsi="Times New Roman"/>
          <w:sz w:val="24"/>
          <w:szCs w:val="24"/>
          <w:lang w:val="ba-RU"/>
        </w:rPr>
        <w:t xml:space="preserve">осознание того, что башкирский язык является средством знакомства с башкирской культурой и средством общения. </w:t>
      </w:r>
    </w:p>
    <w:p w:rsidR="00C94107" w:rsidRPr="004D5368" w:rsidRDefault="00C94107" w:rsidP="00A00401">
      <w:pPr>
        <w:pStyle w:val="a8"/>
        <w:numPr>
          <w:ilvl w:val="0"/>
          <w:numId w:val="61"/>
        </w:numPr>
        <w:spacing w:after="0"/>
        <w:ind w:left="0" w:firstLine="567"/>
        <w:jc w:val="both"/>
        <w:rPr>
          <w:rFonts w:ascii="Times New Roman" w:hAnsi="Times New Roman"/>
          <w:sz w:val="24"/>
          <w:szCs w:val="24"/>
          <w:lang w:val="ba-RU"/>
        </w:rPr>
      </w:pPr>
      <w:r w:rsidRPr="004D5368">
        <w:rPr>
          <w:rFonts w:ascii="Times New Roman" w:hAnsi="Times New Roman"/>
          <w:sz w:val="24"/>
          <w:szCs w:val="24"/>
          <w:lang w:val="ba-RU"/>
        </w:rPr>
        <w:t xml:space="preserve">адекватное восприятие устной и письменной информации; </w:t>
      </w:r>
    </w:p>
    <w:p w:rsidR="00C94107" w:rsidRPr="004D5368" w:rsidRDefault="00C94107" w:rsidP="00A00401">
      <w:pPr>
        <w:pStyle w:val="a8"/>
        <w:numPr>
          <w:ilvl w:val="0"/>
          <w:numId w:val="61"/>
        </w:numPr>
        <w:spacing w:after="0"/>
        <w:ind w:left="0" w:firstLine="567"/>
        <w:jc w:val="both"/>
        <w:rPr>
          <w:rFonts w:ascii="Times New Roman" w:hAnsi="Times New Roman"/>
          <w:sz w:val="24"/>
          <w:szCs w:val="24"/>
          <w:lang w:val="ba-RU"/>
        </w:rPr>
      </w:pPr>
      <w:r w:rsidRPr="004D5368">
        <w:rPr>
          <w:rFonts w:ascii="Times New Roman" w:hAnsi="Times New Roman"/>
          <w:sz w:val="24"/>
          <w:szCs w:val="24"/>
          <w:lang w:val="ba-RU"/>
        </w:rPr>
        <w:t xml:space="preserve">восприятие разных стилей и жанров в разных видах обучения; </w:t>
      </w:r>
    </w:p>
    <w:p w:rsidR="00C94107" w:rsidRPr="004D5368" w:rsidRDefault="00C94107" w:rsidP="00A00401">
      <w:pPr>
        <w:pStyle w:val="a8"/>
        <w:numPr>
          <w:ilvl w:val="0"/>
          <w:numId w:val="61"/>
        </w:numPr>
        <w:spacing w:after="0"/>
        <w:ind w:left="0" w:firstLine="567"/>
        <w:jc w:val="both"/>
        <w:rPr>
          <w:rFonts w:ascii="Times New Roman" w:hAnsi="Times New Roman"/>
          <w:sz w:val="24"/>
          <w:szCs w:val="24"/>
          <w:lang w:val="ba-RU"/>
        </w:rPr>
      </w:pPr>
      <w:r w:rsidRPr="004D5368">
        <w:rPr>
          <w:rFonts w:ascii="Times New Roman" w:hAnsi="Times New Roman"/>
          <w:sz w:val="24"/>
          <w:szCs w:val="24"/>
          <w:lang w:val="ba-RU"/>
        </w:rPr>
        <w:t xml:space="preserve">умение пересказывать прослушанные и прочитанные тексты с выполнением заданий (план, пересказ содержания, конспект); </w:t>
      </w:r>
    </w:p>
    <w:p w:rsidR="00C94107" w:rsidRPr="004D5368" w:rsidRDefault="00C94107" w:rsidP="00A00401">
      <w:pPr>
        <w:pStyle w:val="a8"/>
        <w:numPr>
          <w:ilvl w:val="0"/>
          <w:numId w:val="61"/>
        </w:numPr>
        <w:spacing w:after="0"/>
        <w:ind w:left="0" w:firstLine="567"/>
        <w:jc w:val="both"/>
        <w:rPr>
          <w:rFonts w:ascii="Times New Roman" w:hAnsi="Times New Roman"/>
          <w:sz w:val="24"/>
          <w:szCs w:val="24"/>
          <w:lang w:val="ba-RU"/>
        </w:rPr>
      </w:pPr>
      <w:r w:rsidRPr="004D5368">
        <w:rPr>
          <w:rFonts w:ascii="Times New Roman" w:hAnsi="Times New Roman"/>
          <w:sz w:val="24"/>
          <w:szCs w:val="24"/>
          <w:lang w:val="ba-RU"/>
        </w:rPr>
        <w:t xml:space="preserve">умение с учетом сферы и условий общения строить устную и письменную речь, беседу, обмен мнениями и участие в дискусии; </w:t>
      </w:r>
    </w:p>
    <w:p w:rsidR="00C94107" w:rsidRPr="004D5368" w:rsidRDefault="00C94107" w:rsidP="00A00401">
      <w:pPr>
        <w:pStyle w:val="a8"/>
        <w:numPr>
          <w:ilvl w:val="0"/>
          <w:numId w:val="61"/>
        </w:numPr>
        <w:spacing w:after="0"/>
        <w:ind w:left="0" w:firstLine="567"/>
        <w:jc w:val="both"/>
        <w:rPr>
          <w:rFonts w:ascii="Times New Roman" w:hAnsi="Times New Roman"/>
          <w:sz w:val="24"/>
          <w:szCs w:val="24"/>
          <w:lang w:val="ba-RU"/>
        </w:rPr>
      </w:pPr>
      <w:r w:rsidRPr="004D5368">
        <w:rPr>
          <w:rFonts w:ascii="Times New Roman" w:hAnsi="Times New Roman"/>
          <w:sz w:val="24"/>
          <w:szCs w:val="24"/>
          <w:lang w:val="ba-RU"/>
        </w:rPr>
        <w:t xml:space="preserve">умение самостоятельно получать знания, работать с различными источниками, интернет-ресурсами, периодической печатью, умение применять справочную литературу; </w:t>
      </w:r>
    </w:p>
    <w:p w:rsidR="00C94107" w:rsidRPr="004D5368" w:rsidRDefault="00C94107" w:rsidP="00A00401">
      <w:pPr>
        <w:pStyle w:val="a8"/>
        <w:numPr>
          <w:ilvl w:val="0"/>
          <w:numId w:val="61"/>
        </w:numPr>
        <w:spacing w:after="0"/>
        <w:ind w:left="0" w:firstLine="567"/>
        <w:jc w:val="both"/>
        <w:rPr>
          <w:rFonts w:ascii="Times New Roman" w:hAnsi="Times New Roman"/>
          <w:sz w:val="24"/>
          <w:szCs w:val="24"/>
          <w:lang w:val="ba-RU"/>
        </w:rPr>
      </w:pPr>
      <w:r w:rsidRPr="004D5368">
        <w:rPr>
          <w:rFonts w:ascii="Times New Roman" w:hAnsi="Times New Roman"/>
          <w:sz w:val="24"/>
          <w:szCs w:val="24"/>
          <w:lang w:val="ba-RU"/>
        </w:rPr>
        <w:t xml:space="preserve">усвоение методов выбора материала на конкретную  тему и его систематизация; умение анализировать, сравнивать, показывать, делать заключения, аргументировать свои взгляды;    </w:t>
      </w:r>
    </w:p>
    <w:p w:rsidR="00C94107" w:rsidRPr="004D5368" w:rsidRDefault="00C94107" w:rsidP="00A00401">
      <w:pPr>
        <w:pStyle w:val="a8"/>
        <w:numPr>
          <w:ilvl w:val="0"/>
          <w:numId w:val="61"/>
        </w:numPr>
        <w:spacing w:after="0"/>
        <w:ind w:left="0" w:firstLine="567"/>
        <w:jc w:val="both"/>
        <w:rPr>
          <w:rFonts w:ascii="Times New Roman" w:hAnsi="Times New Roman"/>
          <w:sz w:val="24"/>
          <w:szCs w:val="24"/>
          <w:lang w:val="ba-RU"/>
        </w:rPr>
      </w:pPr>
      <w:r w:rsidRPr="004D5368">
        <w:rPr>
          <w:rFonts w:ascii="Times New Roman" w:hAnsi="Times New Roman"/>
          <w:sz w:val="24"/>
          <w:szCs w:val="24"/>
          <w:lang w:val="ba-RU"/>
        </w:rPr>
        <w:t xml:space="preserve">развивать способность к выбору информации из башкироязычных источников; </w:t>
      </w:r>
    </w:p>
    <w:p w:rsidR="00C94107" w:rsidRPr="004D5368" w:rsidRDefault="00C94107" w:rsidP="00A00401">
      <w:pPr>
        <w:pStyle w:val="a8"/>
        <w:numPr>
          <w:ilvl w:val="0"/>
          <w:numId w:val="61"/>
        </w:numPr>
        <w:spacing w:after="0"/>
        <w:ind w:left="0" w:firstLine="567"/>
        <w:jc w:val="both"/>
        <w:rPr>
          <w:rFonts w:ascii="Times New Roman" w:hAnsi="Times New Roman"/>
          <w:sz w:val="24"/>
          <w:szCs w:val="24"/>
          <w:lang w:val="ba-RU"/>
        </w:rPr>
      </w:pPr>
      <w:r w:rsidRPr="004D5368">
        <w:rPr>
          <w:rFonts w:ascii="Times New Roman" w:hAnsi="Times New Roman"/>
          <w:sz w:val="24"/>
          <w:szCs w:val="24"/>
          <w:lang w:val="ba-RU"/>
        </w:rPr>
        <w:t>усвоение навыков оценки своей речи;</w:t>
      </w:r>
    </w:p>
    <w:p w:rsidR="00C94107" w:rsidRPr="004D5368" w:rsidRDefault="00C94107" w:rsidP="00A00401">
      <w:pPr>
        <w:pStyle w:val="a8"/>
        <w:numPr>
          <w:ilvl w:val="0"/>
          <w:numId w:val="61"/>
        </w:numPr>
        <w:spacing w:after="0"/>
        <w:ind w:left="0" w:firstLine="567"/>
        <w:jc w:val="both"/>
        <w:rPr>
          <w:rFonts w:ascii="Times New Roman" w:hAnsi="Times New Roman"/>
          <w:sz w:val="24"/>
          <w:szCs w:val="24"/>
          <w:lang w:val="ba-RU"/>
        </w:rPr>
      </w:pPr>
      <w:r w:rsidRPr="004D5368">
        <w:rPr>
          <w:rFonts w:ascii="Times New Roman" w:hAnsi="Times New Roman"/>
          <w:sz w:val="24"/>
          <w:szCs w:val="24"/>
          <w:lang w:val="ba-RU"/>
        </w:rPr>
        <w:t xml:space="preserve">умение анализировать явления языка на межпредметном (родной язык, иностранный язык, литература) уровне. </w:t>
      </w:r>
    </w:p>
    <w:p w:rsidR="00C94107" w:rsidRPr="004D5368" w:rsidRDefault="00C94107" w:rsidP="00A00401">
      <w:pPr>
        <w:pStyle w:val="a8"/>
        <w:numPr>
          <w:ilvl w:val="0"/>
          <w:numId w:val="61"/>
        </w:numPr>
        <w:spacing w:after="0"/>
        <w:ind w:left="0" w:firstLine="567"/>
        <w:jc w:val="both"/>
        <w:rPr>
          <w:rFonts w:ascii="Times New Roman" w:hAnsi="Times New Roman"/>
          <w:sz w:val="24"/>
          <w:szCs w:val="24"/>
          <w:lang w:val="ba-RU"/>
        </w:rPr>
      </w:pPr>
      <w:r w:rsidRPr="004D5368">
        <w:rPr>
          <w:rFonts w:ascii="Times New Roman" w:hAnsi="Times New Roman"/>
          <w:sz w:val="24"/>
          <w:szCs w:val="24"/>
          <w:lang w:val="ba-RU"/>
        </w:rPr>
        <w:lastRenderedPageBreak/>
        <w:t>усвоение основныхопределений: язык и речь, устная и письменная речь, диалог и монолог, речевая ситуация, функциональные  стили речи и их типы, текст; система языка: фонетика, орфоэпия, лексика и  фразеология, состав слова и словообразование, морфология, синтаксис, орфография и пунктуация;</w:t>
      </w:r>
    </w:p>
    <w:p w:rsidR="00C94107" w:rsidRPr="004D5368" w:rsidRDefault="00C94107" w:rsidP="00A00401">
      <w:pPr>
        <w:pStyle w:val="a8"/>
        <w:numPr>
          <w:ilvl w:val="0"/>
          <w:numId w:val="61"/>
        </w:numPr>
        <w:spacing w:after="0"/>
        <w:ind w:left="0" w:firstLine="567"/>
        <w:jc w:val="both"/>
        <w:rPr>
          <w:rFonts w:ascii="Times New Roman" w:hAnsi="Times New Roman"/>
          <w:sz w:val="24"/>
          <w:szCs w:val="24"/>
          <w:lang w:val="ba-RU"/>
        </w:rPr>
      </w:pPr>
      <w:r w:rsidRPr="004D5368">
        <w:rPr>
          <w:rFonts w:ascii="Times New Roman" w:hAnsi="Times New Roman"/>
          <w:sz w:val="24"/>
          <w:szCs w:val="24"/>
          <w:lang w:val="ba-RU"/>
        </w:rPr>
        <w:t>знание единиц речи башкирского языка, их признаки, слово, словосочетание, предложение, их признаки;</w:t>
      </w:r>
    </w:p>
    <w:p w:rsidR="00C94107" w:rsidRPr="004D5368" w:rsidRDefault="00C94107" w:rsidP="00A00401">
      <w:pPr>
        <w:pStyle w:val="a8"/>
        <w:numPr>
          <w:ilvl w:val="0"/>
          <w:numId w:val="61"/>
        </w:numPr>
        <w:spacing w:after="0"/>
        <w:ind w:left="0" w:firstLine="567"/>
        <w:jc w:val="both"/>
        <w:rPr>
          <w:rFonts w:ascii="Times New Roman" w:hAnsi="Times New Roman"/>
          <w:sz w:val="24"/>
          <w:szCs w:val="24"/>
          <w:lang w:val="ba-RU"/>
        </w:rPr>
      </w:pPr>
      <w:r w:rsidRPr="004D5368">
        <w:rPr>
          <w:rFonts w:ascii="Times New Roman" w:hAnsi="Times New Roman"/>
          <w:sz w:val="24"/>
          <w:szCs w:val="24"/>
          <w:lang w:val="ba-RU"/>
        </w:rPr>
        <w:t xml:space="preserve">правильное применение в соответствие со сферой и стилем в речевой практике  языковых единиц;  </w:t>
      </w:r>
    </w:p>
    <w:p w:rsidR="00C94107" w:rsidRPr="004D5368" w:rsidRDefault="00C94107" w:rsidP="00A00401">
      <w:pPr>
        <w:pStyle w:val="a8"/>
        <w:numPr>
          <w:ilvl w:val="0"/>
          <w:numId w:val="61"/>
        </w:numPr>
        <w:spacing w:after="0"/>
        <w:ind w:left="0" w:firstLine="567"/>
        <w:jc w:val="both"/>
        <w:rPr>
          <w:rFonts w:ascii="Times New Roman" w:hAnsi="Times New Roman"/>
          <w:sz w:val="24"/>
          <w:szCs w:val="24"/>
          <w:lang w:val="ba-RU"/>
        </w:rPr>
      </w:pPr>
      <w:r w:rsidRPr="004D5368">
        <w:rPr>
          <w:rFonts w:ascii="Times New Roman" w:hAnsi="Times New Roman"/>
          <w:sz w:val="24"/>
          <w:szCs w:val="24"/>
          <w:lang w:val="ba-RU"/>
        </w:rPr>
        <w:t xml:space="preserve">знание основных особенностей фонетической и  лексической  систем и изучение грамматики башкирского языка  в сопоставлении с русским языком; </w:t>
      </w:r>
    </w:p>
    <w:p w:rsidR="00C94107" w:rsidRPr="004D5368" w:rsidRDefault="00C94107" w:rsidP="00A00401">
      <w:pPr>
        <w:pStyle w:val="a8"/>
        <w:numPr>
          <w:ilvl w:val="0"/>
          <w:numId w:val="61"/>
        </w:numPr>
        <w:spacing w:after="0"/>
        <w:ind w:left="0" w:firstLine="567"/>
        <w:jc w:val="both"/>
        <w:rPr>
          <w:rFonts w:ascii="Times New Roman" w:hAnsi="Times New Roman"/>
          <w:sz w:val="24"/>
          <w:szCs w:val="24"/>
          <w:lang w:val="ba-RU"/>
        </w:rPr>
      </w:pPr>
      <w:r w:rsidRPr="004D5368">
        <w:rPr>
          <w:rFonts w:ascii="Times New Roman" w:hAnsi="Times New Roman"/>
          <w:sz w:val="24"/>
          <w:szCs w:val="24"/>
          <w:lang w:val="ba-RU"/>
        </w:rPr>
        <w:t xml:space="preserve">знание литературных норм башкирского языка и речевого этикета, их применение при подготовке высказывания своей идеи, или применение в устной или письменной практике; </w:t>
      </w:r>
    </w:p>
    <w:p w:rsidR="00C94107" w:rsidRPr="004D5368" w:rsidRDefault="00C94107" w:rsidP="00A00401">
      <w:pPr>
        <w:pStyle w:val="a8"/>
        <w:numPr>
          <w:ilvl w:val="0"/>
          <w:numId w:val="61"/>
        </w:numPr>
        <w:spacing w:after="0"/>
        <w:ind w:left="0" w:firstLine="567"/>
        <w:jc w:val="both"/>
        <w:rPr>
          <w:rFonts w:ascii="Times New Roman" w:hAnsi="Times New Roman"/>
          <w:sz w:val="24"/>
          <w:szCs w:val="24"/>
          <w:lang w:val="ba-RU"/>
        </w:rPr>
      </w:pPr>
      <w:r w:rsidRPr="004D5368">
        <w:rPr>
          <w:rFonts w:ascii="Times New Roman" w:hAnsi="Times New Roman"/>
          <w:sz w:val="24"/>
          <w:szCs w:val="24"/>
          <w:lang w:val="ba-RU"/>
        </w:rPr>
        <w:t xml:space="preserve">умение пользоваться разными типами лингвистических словарей, двуязычными словарями; </w:t>
      </w:r>
    </w:p>
    <w:p w:rsidR="00C94107" w:rsidRPr="004D5368" w:rsidRDefault="00C94107" w:rsidP="00A00401">
      <w:pPr>
        <w:pStyle w:val="a8"/>
        <w:numPr>
          <w:ilvl w:val="0"/>
          <w:numId w:val="61"/>
        </w:numPr>
        <w:spacing w:after="0"/>
        <w:ind w:left="0" w:firstLine="567"/>
        <w:jc w:val="both"/>
        <w:rPr>
          <w:rFonts w:ascii="Times New Roman" w:hAnsi="Times New Roman"/>
          <w:sz w:val="24"/>
          <w:szCs w:val="24"/>
          <w:lang w:val="ba-RU"/>
        </w:rPr>
      </w:pPr>
      <w:r w:rsidRPr="004D5368">
        <w:rPr>
          <w:rFonts w:ascii="Times New Roman" w:hAnsi="Times New Roman"/>
          <w:sz w:val="24"/>
          <w:szCs w:val="24"/>
          <w:lang w:val="ba-RU"/>
        </w:rPr>
        <w:t>чтение и понимание содержания текстов различных жанров и стилей: литературный (стихи, песня, рассказы, повесть и фрагменты  из романов),  научный и популярный (статьи из научных и популярных журналов), публицистический (хроника, информационые вести, комментарии), деловой (анкета, объявление, доверенность һ.б.);</w:t>
      </w:r>
    </w:p>
    <w:p w:rsidR="00C94107" w:rsidRPr="004D5368" w:rsidRDefault="00C94107" w:rsidP="00A00401">
      <w:pPr>
        <w:pStyle w:val="a8"/>
        <w:numPr>
          <w:ilvl w:val="0"/>
          <w:numId w:val="61"/>
        </w:numPr>
        <w:spacing w:after="0"/>
        <w:ind w:left="0" w:firstLine="567"/>
        <w:jc w:val="both"/>
        <w:rPr>
          <w:rFonts w:ascii="Times New Roman" w:hAnsi="Times New Roman"/>
          <w:sz w:val="24"/>
          <w:szCs w:val="24"/>
          <w:lang w:val="ba-RU"/>
        </w:rPr>
      </w:pPr>
      <w:r w:rsidRPr="004D5368">
        <w:rPr>
          <w:rFonts w:ascii="Times New Roman" w:hAnsi="Times New Roman"/>
          <w:sz w:val="24"/>
          <w:szCs w:val="24"/>
          <w:lang w:val="ba-RU"/>
        </w:rPr>
        <w:t xml:space="preserve">восприятие (понимание)  представленной информации (речь учителя, речь диктора радио и телевидения); </w:t>
      </w:r>
    </w:p>
    <w:p w:rsidR="00C94107" w:rsidRPr="004D5368" w:rsidRDefault="00C94107" w:rsidP="00A00401">
      <w:pPr>
        <w:pStyle w:val="a8"/>
        <w:numPr>
          <w:ilvl w:val="0"/>
          <w:numId w:val="61"/>
        </w:numPr>
        <w:spacing w:after="0"/>
        <w:ind w:left="0" w:firstLine="567"/>
        <w:jc w:val="both"/>
        <w:rPr>
          <w:rFonts w:ascii="Times New Roman" w:hAnsi="Times New Roman"/>
          <w:sz w:val="24"/>
          <w:szCs w:val="24"/>
          <w:lang w:val="ba-RU"/>
        </w:rPr>
      </w:pPr>
      <w:r w:rsidRPr="004D5368">
        <w:rPr>
          <w:rFonts w:ascii="Times New Roman" w:hAnsi="Times New Roman"/>
          <w:sz w:val="24"/>
          <w:szCs w:val="24"/>
          <w:lang w:val="ba-RU"/>
        </w:rPr>
        <w:t xml:space="preserve">составление текста с учетом сферы общения и ситуации, составление текстов в разных жанрах и стилях; составление диалога по собственной инициативе путем учета норм речевого этикета на бытовые, учебные, социальные, культурные темы; </w:t>
      </w:r>
    </w:p>
    <w:p w:rsidR="00C94107" w:rsidRPr="004D5368" w:rsidRDefault="00C94107" w:rsidP="00A00401">
      <w:pPr>
        <w:pStyle w:val="a8"/>
        <w:numPr>
          <w:ilvl w:val="0"/>
          <w:numId w:val="61"/>
        </w:numPr>
        <w:spacing w:after="0"/>
        <w:ind w:left="0" w:firstLine="567"/>
        <w:jc w:val="both"/>
        <w:rPr>
          <w:rFonts w:ascii="Times New Roman" w:hAnsi="Times New Roman"/>
          <w:sz w:val="24"/>
          <w:szCs w:val="24"/>
          <w:lang w:val="ba-RU"/>
        </w:rPr>
      </w:pPr>
      <w:r w:rsidRPr="004D5368">
        <w:rPr>
          <w:rFonts w:ascii="Times New Roman" w:hAnsi="Times New Roman"/>
          <w:sz w:val="24"/>
          <w:szCs w:val="24"/>
          <w:lang w:val="ba-RU"/>
        </w:rPr>
        <w:t xml:space="preserve">умение работать с текстом как с источником информации, усвоение различных информационных видов по многоаспектному анализу текста, составлению плана, тезисов, конспектов; </w:t>
      </w:r>
    </w:p>
    <w:p w:rsidR="00C94107" w:rsidRPr="00D51CE0" w:rsidRDefault="00C94107" w:rsidP="00A00401">
      <w:pPr>
        <w:pStyle w:val="a8"/>
        <w:numPr>
          <w:ilvl w:val="0"/>
          <w:numId w:val="61"/>
        </w:numPr>
        <w:spacing w:after="0"/>
        <w:ind w:left="0" w:firstLine="567"/>
        <w:jc w:val="both"/>
        <w:rPr>
          <w:rFonts w:ascii="Times New Roman" w:hAnsi="Times New Roman"/>
          <w:sz w:val="24"/>
          <w:szCs w:val="24"/>
          <w:lang w:val="ba-RU"/>
        </w:rPr>
      </w:pPr>
      <w:r w:rsidRPr="004D5368">
        <w:rPr>
          <w:rFonts w:ascii="Times New Roman" w:hAnsi="Times New Roman"/>
          <w:sz w:val="24"/>
          <w:szCs w:val="24"/>
          <w:lang w:val="ba-RU"/>
        </w:rPr>
        <w:t>перевод фрагментов текста с русского языка на башкирский язык.</w:t>
      </w:r>
    </w:p>
    <w:p w:rsidR="00D51CE0" w:rsidRDefault="00D51CE0" w:rsidP="00D51CE0">
      <w:pPr>
        <w:spacing w:after="0"/>
        <w:jc w:val="both"/>
        <w:rPr>
          <w:rFonts w:ascii="Times New Roman" w:hAnsi="Times New Roman"/>
          <w:sz w:val="24"/>
          <w:szCs w:val="24"/>
        </w:rPr>
      </w:pPr>
      <w:r>
        <w:rPr>
          <w:rFonts w:ascii="Times New Roman" w:hAnsi="Times New Roman"/>
          <w:sz w:val="24"/>
          <w:szCs w:val="24"/>
        </w:rPr>
        <w:t>Обязательный минимум содержания учебного предмета «Башкирский язык как государственный » :</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1-й раздел. День знаний</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1 сентября - «День знаний». Эта тема (1 сентября – День знаний. Школа, учеба, получение знаний, изучение языка) соприкасается с темой “Осень.” Одновременно учитель организует беседу на мини-тему о проведении учащимися летних каникул, проводит дискуссию в виде обмена мнениями. В соответствии с заданной темой восстанавливается специальная тематическая лексика в виде слов, словосочетаний, так же с целью обогащения лексики усваиваются новые слова. На основе изученных в начальных классах и усвоенных на уроке новых слов составляются маленькие рассказы, диалоги. Во время изучения темы учащиеся получают информацию о жизни и творчестве писателя, начинают знакомиться с соответствующими теме его произведениями. В первых разделах учебника начинается повторение тем по грамматике.</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2-й раздел. Моя родина – Башкортостан</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xml:space="preserve">Основная цель заключается в ознакомлении учащихся с историей, сегодняшним днем и будушим их родной республики. Они должны обладать полной информацией о своей республике. Для этого следует обратить внимание на достоверность исторических материалов при изложении темы “Башкортостан”. При раскрытии названной темы надо будет </w:t>
      </w:r>
      <w:r w:rsidRPr="00D51CE0">
        <w:rPr>
          <w:rFonts w:ascii="Times New Roman" w:hAnsi="Times New Roman"/>
          <w:sz w:val="24"/>
          <w:szCs w:val="24"/>
        </w:rPr>
        <w:lastRenderedPageBreak/>
        <w:t xml:space="preserve">опереться на фактические материалы, для этого следует запланировать применение большого количестве наглядности, исторических книг, таблиц, карт. Учащиеся должны научиться рассказывать об успехах, славном прошлом, сегодняшнем дне, будущем, о ее богатствах, выдающихся личностях, народах Башкортостана. </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3-й раздел. О себе</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Учащиеся в ходе усвоения темы “О себе“ должны будут научиться рассказывать о себе. Надо помнить, что учащиеся должны проинформировать одноклассников о членах своей семьи, близких родственниках. Учащихся надо будет научить не только приемам рассказа об их сегодняшнем дне, но и уметь делиться с планами на будущее. При ознакомлении учащихся с названиями частей туловища, внутренних органов, следует параллельно вести беседу о правилах личной гигиены, распорядка дня, здоровье. Учитель обзан вести мини-беседу о здоровом образе жизни, должен организовать чтение литературы на эту тему. Работа по теме связана с нашей повседневной жизнью, необходимыми для этого вещами. Это напрямую касается продуктов питания, покупки одежды в магазине, с походами на рынок. Поэтому совмещение этих тем следует считать выигрышным. По теме запланировано не только изучение названия чего-либо, имен родителей, но и ознакомление их с этикетом покупателя, в итоге ставится цель научить их общению.</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xml:space="preserve">В ходе усвоения темы следует искать информацию в словаре, справочнике и смс-ках на основе башкирского алфавита. </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4- й раздел. Времена года</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Времена года, ознакомление учащихся с особенностями каждого времени года. Умение наблюдать за явлениями природы и рассказывать о полученных впечатлениях. Правильно произносить названия времен года, месяцев каждого времени года и применение их в речи.</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Учащиеся при изучении темы “Весна пришла”, в первую очередь, должны научиться отмечать изменения в природе и называть признаки этого времени года. На эту тему предложено очень много произведений. В произведениях пишется о весенней природе, птицах, зверях, деревьях, цветах. Так же для беседы с целью развития речи предлагается тема о праздниках труда, дружбы и Победы – 1 мая и 9 мая.</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Установление учащимися признаков Зимы как времени года. Наблюдение за природой, организация экскурсий. Разговор о полученных впечатлениях. Цель урока – научить учащихся умению рассказывать об увиденном в простой и свободной форме. Для этого следует использовать все приемы: умение слушать читаемый текст, рассказ по картине, составление диалога, чтение предложенных произведений, стихов, дальнейший их анализ, работа со словарем и т.д. .</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xml:space="preserve">Установление учащимися признаков Лета как времени года. Обогащение их словарного состава, развитие устной и письменной речи. Наблюдение за природой, дискуссия по поводу полученных впечатлений. Ознакомление учащихся с национальными праздниками, проходящими традиционно летом. Рассказы учащихся об этих праздниках. Чтение литературы и проведение бесед о летнем отдыхе детей, труде, помощи взрослым. </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xml:space="preserve">Учащимся предлагаются пословицы и поговорки об осеннем изобилии. Обмен мнениями о роли труда в жизни взрослых и детей как фориа развития речи. </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xml:space="preserve">5-й раздел. Веселые праздники </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xml:space="preserve">Тема “Новый год” раскрывается параллельно с темой “Зима”. Развитие полученных ранее знаний по теме зимнего времени года продолжает оставаться одной из главных целей. Выявление признаков зимнего времени года, обучение учащихся процессу поздравления </w:t>
      </w:r>
      <w:r w:rsidRPr="00D51CE0">
        <w:rPr>
          <w:rFonts w:ascii="Times New Roman" w:hAnsi="Times New Roman"/>
          <w:sz w:val="24"/>
          <w:szCs w:val="24"/>
        </w:rPr>
        <w:lastRenderedPageBreak/>
        <w:t xml:space="preserve">родственников и близких с Новым годом как форма развития речи, обучение пересказу о каждом отдельно взятом праднике. </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xml:space="preserve">Усвоение тем, посвященных празднику 8 марта, сопровождается параллельным чтением стихов, рассказов, посвященных мамам. Разъяснение учащимся того факта, что мама является самым дорогим человеком на свете и достойна самого высокого уважения. Так же следует помнить, что тема мамы объясняется параллельно с темой “Семья”. Для этого надо будет вспомнить то, что было пройдено по данной теме и вести в обязательном плане работу по обогащению словарного запаса учащихся. В связи с тем, что тема имеет отношение к понятию “праздник”, то является обязательным обучение учащихся написанию поздравительных открыток, смс-вестей и т.д. </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xml:space="preserve">При изучени темы “Обрядовые праздники”, следует обратить особое внимание на весенние праздники башкирского народа, народов Башкортостана и и традиционные обряды. Информирование учащихся об их месте и значении в жизни человека и важности их возрождения. </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xml:space="preserve">По предложенным темам надо запланировать изучение творчества писателей и поэтов, чтение их произведений, обозначение их идейно-тематического содержания, развитие устной и письменной речи учащихся, развитие их связной речи, обогащение словарного запаса. Это и есть главная цель на данном этапе. </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6-ый раздел. Знай цену дружбе</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xml:space="preserve">Чтение текстов, организация бесед о дружбе многонационального народа Республики Башкортостан. О сохранении дружеских отношений между людьми, о большом значении настоящей дружбы. Объяснение этой темы надо связать с приведением фактов из жизни выдающихся личностей, примерами из повседневной жизни. По этой теме планируется обращение к жанрам башкирского народного творчества, произведениям башкирского и других народов. </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7-ый раздел. Реки, озера Башкортостана. Проблема экологии.</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В объяснении этой темы главной задачей является усиление внимания учащихся на красотах природы Республики Башкортостан, ее природных богатствах. Дать информацию о реках и озерах республики. Особо подчеркнуть их роль в жизни человека. На уроке следует раскрыть тему богатства природы, объяснить специфику мира растений Башкортостана как важную тему. Здесь следует обратить особое внимание на названия растений, охарактеризовать специфические особенности некоторых из них. Редко встречающиеся растения, занесенные в Красную книгу. Лекарственные растения и т.д. Изучение растений и их охрана.</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xml:space="preserve">При объяснении этой темы необходимо рассказать о названиях рек, их значении, их происхождении (этимологии), усилить внимание на проблемах экологии, воспитать у учащихся патриотические чувства – чувство гордости за свою родину. </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8-ый раздел. В именах – история народа</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xml:space="preserve">В жизни человека роль названий (имена людей, их фамилии, отчества, названия сел и деревень, городов, гор, рек) велика. Без них невозможно представить жизнь. Видов названий очень много. В языкознании есть специальная наука, которая изучает их. Это - ономастика. Ономастика как наука состоит из нескольких ветвей: антропонимика – названия личностей, топонимика – географические названия, этнонимика - имена наций, народов, племен, зоонимика – клички птиц, животных, космонимика – названия небесных светил, теонимика – имена божественных сил, прагматонимика – названия разных вещей, товара и т.д. </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lastRenderedPageBreak/>
        <w:t xml:space="preserve">9-ый раздел. Мастера искусств </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xml:space="preserve">Продолжаем знакомить учащихся с известными и выдающимися личностями республики. Ознакомление учащихся с их жизнью и творчеством. Просмотр и прослушивание телерадиопередач, видеозаписей. Знать их произведения, уметь рассказывать о наших известных людях. Учить учащихся пению, вместе исполнять песни, работать отдельно с одаренными детьми. </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10-ый раздел. Спорт и здоровый образ жизни</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xml:space="preserve">Объясняем, чтобы быть здоровым, нужно обязательно заниматься спортом. Провести на эту тему беседу с учащимися. Научить их рассказам о своем любимом виде спорта, выдающихся спортсменах. Подготовить рассказы о спорте на основе теле-радиопередач, газетных материалов. </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xml:space="preserve">Виды спорта в Башкортостане. Выдающиеся люди в области спорта. </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11 –ый раздел. Башкирское народное творчество</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xml:space="preserve">Общее понятие о народном творчестве (сказка, загадка, пословица). Фольклор как вид коллективного творчества. Фольклор и письменная литература. Ознакомление учащихся с передаваемыми от поколения к поколению традициями, обычаями и правилами поведения башкирского народа и народов Башкортостана. Усвоение основных понятий синтаксиса. </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12-ый раздел. Основа труда - уважение</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xml:space="preserve">Чтение стихов и рассказов о трудовых делах людей Башкортостана, их профессиях, помощи детей взрослым и положительных качествах человека. Беседа о роли труда в жизни человека, о труде взрослых и детей, о большом количестве профессий, о выборе каждым человеком профессии. </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13-ый раздел. Народные традиции, обычаи, правила поведения</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xml:space="preserve">Ознакомление учащихся с передаваемыми от поколения к поколению традициями, обычаями и правилами поведения башкирского народа и народов Башкортостана. Ознакомление с национальными блюдами башкирского народа. Об особенностях их приготовления.Ознакомление учащихся с происхождением башкирской лошади, ее истории. Объяснить учащимся названия лошадей по половозрастному признаку, привить им любовь к лошади. Рассказать о лечении кумысом в Башкортостане выдающихся личностей. </w:t>
      </w:r>
    </w:p>
    <w:p w:rsidR="00D51CE0" w:rsidRPr="00D51CE0" w:rsidRDefault="00D51CE0" w:rsidP="00D51CE0">
      <w:pPr>
        <w:spacing w:after="0"/>
        <w:jc w:val="both"/>
        <w:rPr>
          <w:rFonts w:ascii="Times New Roman" w:hAnsi="Times New Roman"/>
          <w:sz w:val="24"/>
          <w:szCs w:val="24"/>
        </w:rPr>
      </w:pPr>
    </w:p>
    <w:p w:rsidR="00D51CE0" w:rsidRDefault="00D51CE0" w:rsidP="00D51CE0">
      <w:pPr>
        <w:spacing w:after="0"/>
        <w:jc w:val="both"/>
        <w:rPr>
          <w:rFonts w:ascii="Times New Roman" w:hAnsi="Times New Roman"/>
          <w:sz w:val="24"/>
          <w:szCs w:val="24"/>
        </w:rPr>
      </w:pPr>
      <w:r>
        <w:rPr>
          <w:rFonts w:ascii="Times New Roman" w:hAnsi="Times New Roman"/>
          <w:sz w:val="24"/>
          <w:szCs w:val="24"/>
        </w:rPr>
        <w:t xml:space="preserve">Требования к  уровню подготовки выпускников : </w:t>
      </w:r>
    </w:p>
    <w:p w:rsidR="00D51CE0" w:rsidRPr="00D51CE0" w:rsidRDefault="00D51CE0" w:rsidP="00D51CE0">
      <w:pPr>
        <w:spacing w:after="0"/>
        <w:jc w:val="both"/>
        <w:rPr>
          <w:rFonts w:ascii="Times New Roman" w:hAnsi="Times New Roman"/>
          <w:sz w:val="24"/>
          <w:szCs w:val="24"/>
        </w:rPr>
      </w:pP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В результате изучения</w:t>
      </w:r>
      <w:r>
        <w:rPr>
          <w:rFonts w:ascii="Times New Roman" w:hAnsi="Times New Roman"/>
          <w:sz w:val="24"/>
          <w:szCs w:val="24"/>
        </w:rPr>
        <w:t xml:space="preserve"> учебного предмета «Башкирский язык как </w:t>
      </w:r>
      <w:r w:rsidRPr="00D51CE0">
        <w:rPr>
          <w:rFonts w:ascii="Times New Roman" w:hAnsi="Times New Roman"/>
          <w:sz w:val="24"/>
          <w:szCs w:val="24"/>
        </w:rPr>
        <w:t>государственный)» ученик должен:</w:t>
      </w:r>
    </w:p>
    <w:p w:rsidR="00D51CE0" w:rsidRPr="00D51CE0" w:rsidRDefault="00D51CE0" w:rsidP="00D51CE0">
      <w:pPr>
        <w:spacing w:after="0"/>
        <w:jc w:val="both"/>
        <w:rPr>
          <w:rFonts w:ascii="Times New Roman" w:hAnsi="Times New Roman"/>
          <w:sz w:val="24"/>
          <w:szCs w:val="24"/>
        </w:rPr>
      </w:pP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знать/понимать</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богатство лексики языка;</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особенности употребления лексики языка;</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средства художественной изобразительности и их роль;</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эпические жанры народной словесности и особенности их языка;</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особенности языка эпических, лирических и драматических произведений;</w:t>
      </w:r>
    </w:p>
    <w:p w:rsidR="00D51CE0" w:rsidRPr="00D51CE0" w:rsidRDefault="00D51CE0" w:rsidP="00D51CE0">
      <w:pPr>
        <w:spacing w:after="0"/>
        <w:jc w:val="both"/>
        <w:rPr>
          <w:rFonts w:ascii="Times New Roman" w:hAnsi="Times New Roman"/>
          <w:sz w:val="24"/>
          <w:szCs w:val="24"/>
        </w:rPr>
      </w:pP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уметь</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определять лексическое значение слова;</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определять виды лексических единиц;</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находить в текстах и определять роль изобразительных средств;</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lastRenderedPageBreak/>
        <w:t>•  различать жанры народной словесности;</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различать эпические, лирические и драматические произведения;</w:t>
      </w:r>
    </w:p>
    <w:p w:rsidR="00D51CE0" w:rsidRPr="00D51CE0" w:rsidRDefault="00D51CE0" w:rsidP="00D51CE0">
      <w:pPr>
        <w:spacing w:after="0"/>
        <w:jc w:val="both"/>
        <w:rPr>
          <w:rFonts w:ascii="Times New Roman" w:hAnsi="Times New Roman"/>
          <w:sz w:val="24"/>
          <w:szCs w:val="24"/>
        </w:rPr>
      </w:pP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аудирование и чтение</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выразительно читать тексты различной эмоциональной окраски и различных жанров;</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пересказывать прозу;</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работать со словарями;</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находить в текстах лексические единицы;</w:t>
      </w:r>
    </w:p>
    <w:p w:rsidR="00D51CE0" w:rsidRPr="00D51CE0" w:rsidRDefault="00D51CE0" w:rsidP="00D51CE0">
      <w:pPr>
        <w:spacing w:after="0"/>
        <w:jc w:val="both"/>
        <w:rPr>
          <w:rFonts w:ascii="Times New Roman" w:hAnsi="Times New Roman"/>
          <w:sz w:val="24"/>
          <w:szCs w:val="24"/>
        </w:rPr>
      </w:pP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говорение и письмо</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строить диалог;</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создание собственных текстов различных типов речи;</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создание собственных текстов различных жанров;</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употреблять лексические ресурсы языка в собственных высказываниях;</w:t>
      </w:r>
    </w:p>
    <w:p w:rsidR="00D51CE0" w:rsidRPr="00D51CE0" w:rsidRDefault="00D51CE0" w:rsidP="00D51CE0">
      <w:pPr>
        <w:spacing w:after="0"/>
        <w:jc w:val="both"/>
        <w:rPr>
          <w:rFonts w:ascii="Times New Roman" w:hAnsi="Times New Roman"/>
          <w:sz w:val="24"/>
          <w:szCs w:val="24"/>
        </w:rPr>
      </w:pP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осознания значения произведений словесности в жизни человека и общества;</w:t>
      </w:r>
    </w:p>
    <w:p w:rsidR="00D51CE0" w:rsidRPr="00D51CE0" w:rsidRDefault="00D51CE0" w:rsidP="00D51CE0">
      <w:pPr>
        <w:spacing w:after="0"/>
        <w:jc w:val="both"/>
        <w:rPr>
          <w:rFonts w:ascii="Times New Roman" w:hAnsi="Times New Roman"/>
          <w:sz w:val="24"/>
          <w:szCs w:val="24"/>
        </w:rPr>
      </w:pPr>
      <w:r w:rsidRPr="00D51CE0">
        <w:rPr>
          <w:rFonts w:ascii="Times New Roman" w:hAnsi="Times New Roman"/>
          <w:sz w:val="24"/>
          <w:szCs w:val="24"/>
        </w:rPr>
        <w:t>•  творческого овладения богатствами родного языка в освоении духовного опыта человечества</w:t>
      </w:r>
    </w:p>
    <w:p w:rsidR="00340DDF" w:rsidRDefault="00340DDF" w:rsidP="008E1DEE">
      <w:pPr>
        <w:spacing w:after="0" w:line="240" w:lineRule="atLeast"/>
        <w:contextualSpacing/>
        <w:jc w:val="both"/>
        <w:rPr>
          <w:rFonts w:ascii="Times New Roman" w:hAnsi="Times New Roman"/>
          <w:b/>
          <w:sz w:val="28"/>
          <w:szCs w:val="28"/>
        </w:rPr>
      </w:pPr>
    </w:p>
    <w:p w:rsidR="00C94107" w:rsidRPr="007609BE" w:rsidRDefault="00D51CE0" w:rsidP="00340DDF">
      <w:pPr>
        <w:spacing w:after="0" w:line="240" w:lineRule="atLeast"/>
        <w:contextualSpacing/>
        <w:jc w:val="both"/>
        <w:rPr>
          <w:rFonts w:ascii="Times New Roman" w:hAnsi="Times New Roman"/>
          <w:b/>
          <w:sz w:val="28"/>
          <w:szCs w:val="28"/>
        </w:rPr>
      </w:pPr>
      <w:r>
        <w:rPr>
          <w:rFonts w:ascii="Times New Roman" w:hAnsi="Times New Roman"/>
          <w:b/>
          <w:sz w:val="28"/>
          <w:szCs w:val="28"/>
        </w:rPr>
        <w:t>1.2.18</w:t>
      </w:r>
      <w:r w:rsidR="00C94107" w:rsidRPr="00793437">
        <w:rPr>
          <w:rFonts w:ascii="Times New Roman" w:hAnsi="Times New Roman"/>
          <w:b/>
          <w:sz w:val="28"/>
          <w:szCs w:val="28"/>
        </w:rPr>
        <w:t>. Родной</w:t>
      </w:r>
      <w:r w:rsidR="00340DDF">
        <w:rPr>
          <w:rFonts w:ascii="Times New Roman" w:hAnsi="Times New Roman"/>
          <w:b/>
          <w:sz w:val="28"/>
          <w:szCs w:val="28"/>
        </w:rPr>
        <w:t xml:space="preserve"> (русский, башкирский, татарский)</w:t>
      </w:r>
      <w:r w:rsidR="00C94107" w:rsidRPr="00793437">
        <w:rPr>
          <w:rFonts w:ascii="Times New Roman" w:hAnsi="Times New Roman"/>
          <w:b/>
          <w:sz w:val="28"/>
          <w:szCs w:val="28"/>
        </w:rPr>
        <w:t xml:space="preserve"> язык и литература. </w:t>
      </w:r>
    </w:p>
    <w:p w:rsidR="003F7356" w:rsidRDefault="003F7356" w:rsidP="007609BE">
      <w:pPr>
        <w:ind w:firstLine="426"/>
        <w:jc w:val="center"/>
        <w:rPr>
          <w:rFonts w:ascii="Times New Roman" w:hAnsi="Times New Roman"/>
          <w:b/>
        </w:rPr>
      </w:pPr>
    </w:p>
    <w:p w:rsidR="007609BE" w:rsidRDefault="00C94107" w:rsidP="003F7356">
      <w:pPr>
        <w:ind w:firstLine="426"/>
        <w:rPr>
          <w:rFonts w:ascii="Times New Roman" w:hAnsi="Times New Roman"/>
          <w:b/>
        </w:rPr>
      </w:pPr>
      <w:r w:rsidRPr="00C94107">
        <w:rPr>
          <w:rFonts w:ascii="Times New Roman" w:hAnsi="Times New Roman"/>
          <w:b/>
        </w:rPr>
        <w:t>Родной (русский) язык и лит</w:t>
      </w:r>
      <w:r w:rsidR="007609BE">
        <w:rPr>
          <w:rFonts w:ascii="Times New Roman" w:hAnsi="Times New Roman"/>
          <w:b/>
        </w:rPr>
        <w:t xml:space="preserve">ература </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 xml:space="preserve">Общее содержание учебного предмета «Родной (русский) язык и литература» направлено на повторение и углубление знаний учащихся по фонетике, лексике, фразеологии, грамматике; дальнейшее совершенствование орфографической, пунктуационной и речевой грамотности учащихся, изучение лингвистики текста,  а также закрепление и расширение знаний о коммуникативных качествах речи, об основных нормах современного русского языка, так как овладение основными нормами русского литературного языка способствует формированию умений опознавать, классифицировать, оценивать языковые факты с точки зрения нормативности, целесообразности их употребления в речи, что является необходимым </w:t>
      </w:r>
      <w:r>
        <w:rPr>
          <w:rFonts w:ascii="Times New Roman" w:hAnsi="Times New Roman"/>
          <w:sz w:val="24"/>
          <w:szCs w:val="24"/>
        </w:rPr>
        <w:t>условием успешной коммуникации.</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Цели обучения учебному предмету «Родной (русский) язык и литература:</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w:t>
      </w:r>
      <w:r w:rsidRPr="003F7356">
        <w:rPr>
          <w:rFonts w:ascii="Times New Roman" w:hAnsi="Times New Roman"/>
          <w:sz w:val="24"/>
          <w:szCs w:val="24"/>
        </w:rPr>
        <w:tab/>
        <w:t xml:space="preserve">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w:t>
      </w:r>
      <w:r w:rsidRPr="003F7356">
        <w:rPr>
          <w:rFonts w:ascii="Times New Roman" w:hAnsi="Times New Roman"/>
          <w:sz w:val="24"/>
          <w:szCs w:val="24"/>
        </w:rPr>
        <w:tab/>
        <w:t xml:space="preserve">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 </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lastRenderedPageBreak/>
        <w:t></w:t>
      </w:r>
      <w:r w:rsidRPr="003F7356">
        <w:rPr>
          <w:rFonts w:ascii="Times New Roman" w:hAnsi="Times New Roman"/>
          <w:sz w:val="24"/>
          <w:szCs w:val="24"/>
        </w:rPr>
        <w:tab/>
        <w:t xml:space="preserve">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 </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w:t>
      </w:r>
      <w:r w:rsidRPr="003F7356">
        <w:rPr>
          <w:rFonts w:ascii="Times New Roman" w:hAnsi="Times New Roman"/>
          <w:sz w:val="24"/>
          <w:szCs w:val="24"/>
        </w:rPr>
        <w:tab/>
        <w:t xml:space="preserve">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 </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w:t>
      </w:r>
      <w:r w:rsidRPr="003F7356">
        <w:rPr>
          <w:rFonts w:ascii="Times New Roman" w:hAnsi="Times New Roman"/>
          <w:sz w:val="24"/>
          <w:szCs w:val="24"/>
        </w:rPr>
        <w:tab/>
        <w:t>применение полученных знаний и умений в собственной речевой практике.</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В соответствии с целями преподавания учебного предмета «Родной (русский) язык и литература» основными задачами являются:</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w:t>
      </w:r>
      <w:r w:rsidRPr="003F7356">
        <w:rPr>
          <w:rFonts w:ascii="Times New Roman" w:hAnsi="Times New Roman"/>
          <w:sz w:val="24"/>
          <w:szCs w:val="24"/>
        </w:rPr>
        <w:tab/>
        <w:t>дать представление о связи языка и истории, культуры русского и других народов, о национальном своеобразии русского языка;</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w:t>
      </w:r>
      <w:r w:rsidRPr="003F7356">
        <w:rPr>
          <w:rFonts w:ascii="Times New Roman" w:hAnsi="Times New Roman"/>
          <w:sz w:val="24"/>
          <w:szCs w:val="24"/>
        </w:rPr>
        <w:tab/>
        <w:t>закрепить и углубить знания учащихся об основных единицах и уровнях языка, развить умения по фонетике, лексике, фразеологии, грамматике, правописанию;</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w:t>
      </w:r>
      <w:r w:rsidRPr="003F7356">
        <w:rPr>
          <w:rFonts w:ascii="Times New Roman" w:hAnsi="Times New Roman"/>
          <w:sz w:val="24"/>
          <w:szCs w:val="24"/>
        </w:rPr>
        <w:tab/>
        <w:t>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w:t>
      </w:r>
      <w:r w:rsidRPr="003F7356">
        <w:rPr>
          <w:rFonts w:ascii="Times New Roman" w:hAnsi="Times New Roman"/>
          <w:sz w:val="24"/>
          <w:szCs w:val="24"/>
        </w:rPr>
        <w:tab/>
        <w:t>совершенствовать орфографическую и пунктуационную грамотность учащихся;</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w:t>
      </w:r>
      <w:r w:rsidRPr="003F7356">
        <w:rPr>
          <w:rFonts w:ascii="Times New Roman" w:hAnsi="Times New Roman"/>
          <w:sz w:val="24"/>
          <w:szCs w:val="24"/>
        </w:rPr>
        <w:tab/>
        <w:t>обеспечить дальнейшее овладение функциональными стилями речи с одновременным расширением знаний учащихся о стилях, их признаках, правилах использования;</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w:t>
      </w:r>
      <w:r w:rsidRPr="003F7356">
        <w:rPr>
          <w:rFonts w:ascii="Times New Roman" w:hAnsi="Times New Roman"/>
          <w:sz w:val="24"/>
          <w:szCs w:val="24"/>
        </w:rPr>
        <w:tab/>
        <w:t xml:space="preserve">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w:t>
      </w:r>
      <w:r w:rsidRPr="003F7356">
        <w:rPr>
          <w:rFonts w:ascii="Times New Roman" w:hAnsi="Times New Roman"/>
          <w:sz w:val="24"/>
          <w:szCs w:val="24"/>
        </w:rPr>
        <w:tab/>
        <w:t>формировать и совершенствовать основные информационные умения и навыки: чтение и информационная переработка текстов разных типов, стилей и жанров, работа  с различными информационными источниками.</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Нехудожественные и художественные произведения словесности. Роды, виды и жанры художественной словесности.</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Эпос. Виды народной и книжной эпической словесности. Лирика. Виды народной и книжной лирики.</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Связи между родами и видами словесности.</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 xml:space="preserve">Текст как единство неязычного содержания и его языковые выражения. Тема, идея, содержание текста. </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lastRenderedPageBreak/>
        <w:t>Предметно-логическая и эмоционально-экспрессивная стороны содержания текста.</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Анализ сочинения. Понятие объективных и субъективных факторов словесного выражения темы.</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Условия языкового общения, среды и сферы употребления языка.</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Литературные направления. Классицизм, сентимитализм, романтизм, реализм, символизм, акмеизм, футуризм.</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Анализ диктанта. Роль деталей в композиции словесного произведения</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Анализ сочинения. Понятие образа автора. Композиция словесного произведения и образ автора. Образ автора и «авторское я». Лирический герой произведения.</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Композиционные типы произведений художественной словесности, определяемые.</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Словесные приемы субъективации авторского сознания.</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Композиционные приемы субъективации авторского сознания. «Объективация» повествования рассказчика.</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«Чужое слово». Стилизация. Сказ. Пародия. Перифраза. Бурлеск и травести</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Структура текста.</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 xml:space="preserve">Предмет лингвостилистического анализа текста. Пути лингвостилистического анализа текста. </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В результате изучения учебного предмета «Родной (русский) язык и литература» ученик должен:</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знать/понимать</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  богатство лексики русского языка;</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  особенности употребления лексики русского языка;</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  средства художественной изобразительности и их роль;</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  эпические жанры народной словесности и особенности их языка;</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  особенности языка эпических, лирических и драматических произведений;</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уметь</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  определять лексическое значение слова;</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  определять виды лексических единиц;</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  находить в текстах и определять роль изобразительных средств;</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  различать жанры народной словесности;</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  различать эпические, лирические и драматические произведения;</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lastRenderedPageBreak/>
        <w:t>аудирование и чтение</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  выразительно читать тексты различной эмоциональной окраски и различных жанров;</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  пересказывать прозу;</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  работать со словарями;</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  находить в текстах лексические единицы;</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говорение и письмо</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  строить диалог;</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  создание собственных текстов различных типов речи;</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  создание собственных текстов различных жанров;</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  употреблять лексические ресурсы языка в собственных высказываниях;</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  осознания значения произведений словесности в жизни человека и общества;</w:t>
      </w:r>
    </w:p>
    <w:p w:rsidR="003F7356" w:rsidRPr="003F7356" w:rsidRDefault="003F7356" w:rsidP="003F7356">
      <w:pPr>
        <w:ind w:firstLine="426"/>
        <w:jc w:val="both"/>
        <w:rPr>
          <w:rFonts w:ascii="Times New Roman" w:hAnsi="Times New Roman"/>
          <w:sz w:val="24"/>
          <w:szCs w:val="24"/>
        </w:rPr>
      </w:pPr>
      <w:r w:rsidRPr="003F7356">
        <w:rPr>
          <w:rFonts w:ascii="Times New Roman" w:hAnsi="Times New Roman"/>
          <w:sz w:val="24"/>
          <w:szCs w:val="24"/>
        </w:rPr>
        <w:t>•  творческого овладения богатствами родного языка в освоении духовного опыта человечества</w:t>
      </w:r>
      <w:r>
        <w:rPr>
          <w:rFonts w:ascii="Times New Roman" w:hAnsi="Times New Roman"/>
          <w:sz w:val="24"/>
          <w:szCs w:val="24"/>
        </w:rPr>
        <w:t>.</w:t>
      </w:r>
    </w:p>
    <w:p w:rsidR="00C94107" w:rsidRDefault="00C94107" w:rsidP="00340DDF">
      <w:pPr>
        <w:rPr>
          <w:rFonts w:ascii="Times New Roman" w:hAnsi="Times New Roman"/>
          <w:b/>
        </w:rPr>
      </w:pPr>
      <w:r w:rsidRPr="00340DDF">
        <w:rPr>
          <w:rFonts w:ascii="Times New Roman" w:hAnsi="Times New Roman"/>
          <w:b/>
        </w:rPr>
        <w:t xml:space="preserve">Родной (башкирский) язык и литература </w:t>
      </w:r>
    </w:p>
    <w:p w:rsidR="003F7356" w:rsidRDefault="003F7356" w:rsidP="003F7356">
      <w:pPr>
        <w:spacing w:after="0" w:line="240" w:lineRule="auto"/>
        <w:rPr>
          <w:rFonts w:ascii="Times New Roman" w:hAnsi="Times New Roman"/>
          <w:sz w:val="24"/>
          <w:szCs w:val="24"/>
        </w:rPr>
      </w:pPr>
      <w:r>
        <w:rPr>
          <w:rFonts w:ascii="Times New Roman" w:hAnsi="Times New Roman"/>
          <w:sz w:val="24"/>
          <w:szCs w:val="24"/>
        </w:rPr>
        <w:t>Основные цели и задачи обучения родному (башкирскому) языку и литературе :</w:t>
      </w:r>
    </w:p>
    <w:p w:rsidR="003F7356" w:rsidRDefault="003F7356" w:rsidP="003F7356">
      <w:pPr>
        <w:spacing w:after="0" w:line="240" w:lineRule="auto"/>
        <w:rPr>
          <w:rFonts w:ascii="Times New Roman" w:hAnsi="Times New Roman"/>
          <w:sz w:val="24"/>
          <w:szCs w:val="24"/>
        </w:rPr>
      </w:pPr>
    </w:p>
    <w:p w:rsidR="003F7356" w:rsidRDefault="003F7356" w:rsidP="00A00401">
      <w:pPr>
        <w:pStyle w:val="a8"/>
        <w:numPr>
          <w:ilvl w:val="0"/>
          <w:numId w:val="63"/>
        </w:numPr>
        <w:spacing w:after="0" w:line="240" w:lineRule="auto"/>
        <w:ind w:left="0" w:firstLine="709"/>
        <w:jc w:val="both"/>
        <w:rPr>
          <w:rFonts w:ascii="Times New Roman" w:hAnsi="Times New Roman"/>
          <w:sz w:val="24"/>
          <w:szCs w:val="24"/>
        </w:rPr>
      </w:pPr>
      <w:r w:rsidRPr="004B5345">
        <w:rPr>
          <w:rFonts w:ascii="Times New Roman" w:hAnsi="Times New Roman"/>
          <w:sz w:val="24"/>
          <w:szCs w:val="24"/>
        </w:rPr>
        <w:t>Воспитание личности, уважающей свой родной язык, владеющей им как русским языком, воспринимающей язык и литературу как значимую часть культуры, родной язык, как и русский язык, средством общения на одном уровне, язык как средство усвоения морально-этических норм общества, обычаев; а также морально устойчивой и патриотической личности.</w:t>
      </w:r>
    </w:p>
    <w:p w:rsidR="003F7356" w:rsidRDefault="003F7356" w:rsidP="00A00401">
      <w:pPr>
        <w:pStyle w:val="a8"/>
        <w:numPr>
          <w:ilvl w:val="0"/>
          <w:numId w:val="63"/>
        </w:numPr>
        <w:spacing w:after="0" w:line="240" w:lineRule="auto"/>
        <w:ind w:left="0" w:firstLine="709"/>
        <w:jc w:val="both"/>
        <w:rPr>
          <w:rFonts w:ascii="Times New Roman" w:hAnsi="Times New Roman"/>
          <w:sz w:val="24"/>
          <w:szCs w:val="24"/>
        </w:rPr>
      </w:pPr>
      <w:r>
        <w:rPr>
          <w:rFonts w:ascii="Times New Roman" w:hAnsi="Times New Roman"/>
          <w:sz w:val="24"/>
          <w:szCs w:val="24"/>
        </w:rPr>
        <w:t>Уметь определять общие и различительные стороны родного языка и литературы, русского языка и литературы, усвоение базовых понятий лингвистики, структуру языка, систематизация знаний согласно его структуре, признание явлений языка, фактов, анализ, классификация, давать им оценку, развитие словарного запаса родного языка, правильно применять лексические, фразеологические единицы.</w:t>
      </w:r>
    </w:p>
    <w:p w:rsidR="003F7356" w:rsidRDefault="003F7356" w:rsidP="00A00401">
      <w:pPr>
        <w:pStyle w:val="a8"/>
        <w:numPr>
          <w:ilvl w:val="0"/>
          <w:numId w:val="63"/>
        </w:numPr>
        <w:spacing w:after="0" w:line="240" w:lineRule="auto"/>
        <w:ind w:left="0" w:firstLine="709"/>
        <w:jc w:val="both"/>
        <w:rPr>
          <w:rFonts w:ascii="Times New Roman" w:hAnsi="Times New Roman"/>
          <w:sz w:val="24"/>
          <w:szCs w:val="24"/>
        </w:rPr>
      </w:pPr>
      <w:r>
        <w:rPr>
          <w:rFonts w:ascii="Times New Roman" w:hAnsi="Times New Roman"/>
          <w:sz w:val="24"/>
          <w:szCs w:val="24"/>
        </w:rPr>
        <w:t>Расширение коммуникативных возможностей учащихся, развитие способностей, понимание коммуникативно-эстетических возможностей родного языка.</w:t>
      </w:r>
    </w:p>
    <w:p w:rsidR="003F7356" w:rsidRDefault="003F7356" w:rsidP="00A00401">
      <w:pPr>
        <w:pStyle w:val="a8"/>
        <w:numPr>
          <w:ilvl w:val="0"/>
          <w:numId w:val="63"/>
        </w:numPr>
        <w:spacing w:after="0" w:line="240" w:lineRule="auto"/>
        <w:ind w:left="0" w:firstLine="709"/>
        <w:jc w:val="both"/>
        <w:rPr>
          <w:rFonts w:ascii="Times New Roman" w:hAnsi="Times New Roman"/>
          <w:sz w:val="24"/>
          <w:szCs w:val="24"/>
        </w:rPr>
      </w:pPr>
      <w:r>
        <w:rPr>
          <w:rFonts w:ascii="Times New Roman" w:hAnsi="Times New Roman"/>
          <w:sz w:val="24"/>
          <w:szCs w:val="24"/>
        </w:rPr>
        <w:t>Понимание тесной связи родной литературы с этнокультурой, историей, русской литературой, другими литературами. Использование возможностей литературного произведения в развитии речи, обогащении словарного запаса, в развитии общественного, личного развития учащихся, познавательной их деятельности.</w:t>
      </w:r>
    </w:p>
    <w:p w:rsidR="003F7356" w:rsidRDefault="003F7356" w:rsidP="00A00401">
      <w:pPr>
        <w:pStyle w:val="a8"/>
        <w:numPr>
          <w:ilvl w:val="0"/>
          <w:numId w:val="63"/>
        </w:numPr>
        <w:spacing w:after="0" w:line="240" w:lineRule="auto"/>
        <w:ind w:left="0" w:firstLine="709"/>
        <w:jc w:val="both"/>
        <w:rPr>
          <w:rFonts w:ascii="Times New Roman" w:hAnsi="Times New Roman"/>
          <w:sz w:val="24"/>
          <w:szCs w:val="24"/>
        </w:rPr>
      </w:pPr>
      <w:r>
        <w:rPr>
          <w:rFonts w:ascii="Times New Roman" w:hAnsi="Times New Roman"/>
          <w:sz w:val="24"/>
          <w:szCs w:val="24"/>
        </w:rPr>
        <w:t>Развитие интеллектуальных и творческих способностей учащихся, их культуры речи, возможностей сознательного и правильного применения родного языка, усовершенствование их коммуникативных способностей.</w:t>
      </w:r>
    </w:p>
    <w:p w:rsidR="003F7356" w:rsidRPr="004B5345" w:rsidRDefault="003F7356" w:rsidP="00A00401">
      <w:pPr>
        <w:pStyle w:val="a8"/>
        <w:numPr>
          <w:ilvl w:val="0"/>
          <w:numId w:val="63"/>
        </w:numPr>
        <w:spacing w:after="0" w:line="240" w:lineRule="auto"/>
        <w:ind w:left="0" w:firstLine="709"/>
        <w:jc w:val="both"/>
        <w:rPr>
          <w:rFonts w:ascii="Times New Roman" w:hAnsi="Times New Roman"/>
          <w:sz w:val="24"/>
          <w:szCs w:val="24"/>
        </w:rPr>
      </w:pPr>
      <w:r>
        <w:rPr>
          <w:rFonts w:ascii="Times New Roman" w:hAnsi="Times New Roman"/>
          <w:sz w:val="24"/>
          <w:szCs w:val="24"/>
        </w:rPr>
        <w:t>Будучи единственным предметом, преподаваемом на родном языке в общеобразовательном учреждении с русским языком обучения, но участие в воспитании моло</w:t>
      </w:r>
      <w:r>
        <w:rPr>
          <w:rFonts w:ascii="Times New Roman" w:hAnsi="Times New Roman"/>
          <w:sz w:val="24"/>
          <w:szCs w:val="24"/>
        </w:rPr>
        <w:lastRenderedPageBreak/>
        <w:t>дого поколения в духе гражданина России, в воспитании их патриотами, понимании ими их этнического происхождения, знании или истории родного народа, языка, духовной культуры.</w:t>
      </w:r>
    </w:p>
    <w:p w:rsidR="003F7356" w:rsidRDefault="003F7356" w:rsidP="00340DDF">
      <w:pPr>
        <w:rPr>
          <w:rFonts w:ascii="Times New Roman" w:hAnsi="Times New Roman"/>
          <w:b/>
        </w:rPr>
      </w:pPr>
    </w:p>
    <w:p w:rsidR="003F7356" w:rsidRPr="003F548D" w:rsidRDefault="003F7356" w:rsidP="003F7356">
      <w:pPr>
        <w:spacing w:after="0" w:line="240" w:lineRule="auto"/>
        <w:ind w:firstLine="709"/>
        <w:jc w:val="center"/>
        <w:rPr>
          <w:rFonts w:ascii="Times New Roman" w:hAnsi="Times New Roman"/>
          <w:sz w:val="28"/>
          <w:szCs w:val="28"/>
        </w:rPr>
      </w:pPr>
      <w:r w:rsidRPr="003F548D">
        <w:rPr>
          <w:rFonts w:ascii="Times New Roman" w:hAnsi="Times New Roman"/>
          <w:sz w:val="28"/>
          <w:szCs w:val="28"/>
        </w:rPr>
        <w:t>Основ</w:t>
      </w:r>
      <w:r>
        <w:rPr>
          <w:rFonts w:ascii="Times New Roman" w:hAnsi="Times New Roman"/>
          <w:sz w:val="28"/>
          <w:szCs w:val="28"/>
        </w:rPr>
        <w:t>ное сод</w:t>
      </w:r>
      <w:r w:rsidRPr="003F548D">
        <w:rPr>
          <w:rFonts w:ascii="Times New Roman" w:hAnsi="Times New Roman"/>
          <w:sz w:val="28"/>
          <w:szCs w:val="28"/>
        </w:rPr>
        <w:t>ержание.</w:t>
      </w:r>
    </w:p>
    <w:p w:rsidR="003F7356" w:rsidRDefault="003F7356" w:rsidP="003F7356">
      <w:pPr>
        <w:spacing w:after="0" w:line="240" w:lineRule="auto"/>
        <w:ind w:firstLine="709"/>
        <w:jc w:val="center"/>
        <w:rPr>
          <w:rFonts w:ascii="Times New Roman" w:hAnsi="Times New Roman"/>
          <w:sz w:val="28"/>
          <w:szCs w:val="28"/>
        </w:rPr>
      </w:pPr>
      <w:r w:rsidRPr="003F548D">
        <w:rPr>
          <w:rFonts w:ascii="Times New Roman" w:hAnsi="Times New Roman"/>
          <w:sz w:val="28"/>
          <w:szCs w:val="28"/>
        </w:rPr>
        <w:t>1-ый раздел.День знаний.</w:t>
      </w:r>
    </w:p>
    <w:p w:rsidR="003F7356" w:rsidRDefault="003F7356" w:rsidP="003F7356">
      <w:pPr>
        <w:spacing w:after="0" w:line="240" w:lineRule="auto"/>
        <w:ind w:firstLine="709"/>
        <w:jc w:val="both"/>
        <w:rPr>
          <w:rFonts w:ascii="Times New Roman" w:hAnsi="Times New Roman"/>
          <w:sz w:val="24"/>
          <w:szCs w:val="24"/>
        </w:rPr>
      </w:pPr>
      <w:r>
        <w:rPr>
          <w:rFonts w:ascii="Times New Roman" w:hAnsi="Times New Roman"/>
          <w:sz w:val="24"/>
          <w:szCs w:val="24"/>
        </w:rPr>
        <w:t>1 сентября- День знаний, беседа о профессии учителя, чтение стихов, слушание песен и просмотр фильма. Делиться впечатлениями о новом учебном годе, о первом звонке. Разговор о летнем отдыхе. Усвоение содержания литературных произведений, анализ. Характеризация героев произведений, выявление важных мест в тексте, уточнение моральных проблем и особенностей языка и композиции, составление плана, сбор материала по теме сочинения .Объяснения особенностей жанра литературного произведения и сравнения его с другими, поиск в тексте выразительных средств языка и уточнение их роли, объяснение знаний непонятных слов, пересказ содержания, обобщения и систематизация полученных знаний, закрепление знаний  и навыков, развитие творческой деятельности и воспитание патриотических чувств. Прививать учащимся навыки выразительно чтения, применение навыков проектирования.</w:t>
      </w:r>
    </w:p>
    <w:p w:rsidR="003F7356" w:rsidRDefault="003F7356" w:rsidP="003F7356">
      <w:pPr>
        <w:spacing w:after="0" w:line="240" w:lineRule="auto"/>
        <w:ind w:firstLine="709"/>
        <w:jc w:val="both"/>
        <w:rPr>
          <w:rFonts w:ascii="Times New Roman" w:hAnsi="Times New Roman"/>
          <w:sz w:val="24"/>
          <w:szCs w:val="24"/>
        </w:rPr>
      </w:pPr>
      <w:r>
        <w:rPr>
          <w:rFonts w:ascii="Times New Roman" w:hAnsi="Times New Roman"/>
          <w:sz w:val="24"/>
          <w:szCs w:val="24"/>
        </w:rPr>
        <w:t>В начале года в каждом классе организуется повторении пройденного. Фонетика. Специфические звуки башкирского языка. Морфология. Глаголы повелительного наклонения. Синтаксис простого предложения. Взаимная связь слов. Языковые материалы изучаются в тесной взаимосвязи с литературным произведением.</w:t>
      </w:r>
    </w:p>
    <w:p w:rsidR="003F7356" w:rsidRDefault="003F7356" w:rsidP="003F7356">
      <w:pPr>
        <w:spacing w:after="0" w:line="240" w:lineRule="auto"/>
        <w:ind w:left="-142" w:firstLine="709"/>
        <w:jc w:val="center"/>
        <w:rPr>
          <w:rFonts w:ascii="Times New Roman" w:hAnsi="Times New Roman"/>
          <w:sz w:val="28"/>
          <w:szCs w:val="28"/>
        </w:rPr>
      </w:pPr>
    </w:p>
    <w:p w:rsidR="003F7356" w:rsidRDefault="003F7356" w:rsidP="003F7356">
      <w:pPr>
        <w:spacing w:after="0" w:line="240" w:lineRule="auto"/>
        <w:ind w:left="-142" w:firstLine="709"/>
        <w:jc w:val="center"/>
        <w:rPr>
          <w:rFonts w:ascii="Times New Roman" w:hAnsi="Times New Roman"/>
          <w:sz w:val="28"/>
          <w:szCs w:val="28"/>
        </w:rPr>
      </w:pPr>
      <w:r w:rsidRPr="00D253BC">
        <w:rPr>
          <w:rFonts w:ascii="Times New Roman" w:hAnsi="Times New Roman"/>
          <w:sz w:val="28"/>
          <w:szCs w:val="28"/>
        </w:rPr>
        <w:t>2-ой раздел. Родной язык</w:t>
      </w:r>
    </w:p>
    <w:p w:rsidR="003F7356" w:rsidRDefault="003F7356" w:rsidP="003F7356">
      <w:pPr>
        <w:spacing w:after="0" w:line="240" w:lineRule="auto"/>
        <w:ind w:left="-142" w:firstLine="709"/>
        <w:jc w:val="both"/>
        <w:rPr>
          <w:rFonts w:ascii="Times New Roman" w:hAnsi="Times New Roman"/>
          <w:sz w:val="24"/>
          <w:szCs w:val="24"/>
        </w:rPr>
      </w:pPr>
      <w:r>
        <w:rPr>
          <w:rFonts w:ascii="Times New Roman" w:hAnsi="Times New Roman"/>
          <w:sz w:val="24"/>
          <w:szCs w:val="24"/>
        </w:rPr>
        <w:t>Обмен мнениями о месте башкирского языка среди тюркских языков, красоте языка, его особенностях. Обращение к произведениям искусства, прославляющим величие родного языка. Слушание песен, чтение легенд, произнесение пословиц-поговорок и загадок. Усвоение идейно-тематического содержания литературных произведений о башкирском языке, уточнение значений непонятных слов, обогащение словарного знания, давать характеристику образу родного языка и другим образам. Уточнение выразительных средств, возвышающих образ родного языка, определение композиции, особенностей жанра. Прочитать стихи о родном языке поэтов представителей других наций и остальные стихи, выполнить проектную работу.</w:t>
      </w:r>
    </w:p>
    <w:p w:rsidR="003F7356" w:rsidRDefault="003F7356" w:rsidP="003F7356">
      <w:pPr>
        <w:spacing w:after="0" w:line="240" w:lineRule="auto"/>
        <w:ind w:left="-142" w:firstLine="709"/>
        <w:rPr>
          <w:rFonts w:ascii="Times New Roman" w:hAnsi="Times New Roman"/>
          <w:sz w:val="24"/>
          <w:szCs w:val="24"/>
        </w:rPr>
      </w:pPr>
    </w:p>
    <w:p w:rsidR="003F7356" w:rsidRDefault="003F7356" w:rsidP="003F7356">
      <w:pPr>
        <w:spacing w:after="0" w:line="240" w:lineRule="auto"/>
        <w:ind w:left="-142" w:firstLine="709"/>
        <w:jc w:val="center"/>
        <w:rPr>
          <w:rFonts w:ascii="Times New Roman" w:hAnsi="Times New Roman"/>
          <w:sz w:val="24"/>
          <w:szCs w:val="24"/>
        </w:rPr>
      </w:pPr>
      <w:r>
        <w:rPr>
          <w:rFonts w:ascii="Times New Roman" w:hAnsi="Times New Roman"/>
          <w:sz w:val="28"/>
          <w:szCs w:val="28"/>
        </w:rPr>
        <w:t>3-й</w:t>
      </w:r>
      <w:r w:rsidRPr="00DF4AF3">
        <w:rPr>
          <w:rFonts w:ascii="Times New Roman" w:hAnsi="Times New Roman"/>
          <w:sz w:val="28"/>
          <w:szCs w:val="28"/>
        </w:rPr>
        <w:t xml:space="preserve"> раздел.Башкортостан</w:t>
      </w:r>
      <w:r>
        <w:rPr>
          <w:rFonts w:ascii="Times New Roman" w:hAnsi="Times New Roman"/>
          <w:sz w:val="24"/>
          <w:szCs w:val="24"/>
        </w:rPr>
        <w:t>.</w:t>
      </w:r>
    </w:p>
    <w:p w:rsidR="003F7356" w:rsidRDefault="003F7356" w:rsidP="003F7356">
      <w:pPr>
        <w:spacing w:after="0" w:line="240" w:lineRule="auto"/>
        <w:ind w:left="-142" w:firstLine="709"/>
        <w:jc w:val="both"/>
        <w:rPr>
          <w:rFonts w:ascii="Times New Roman" w:hAnsi="Times New Roman"/>
          <w:sz w:val="24"/>
          <w:szCs w:val="24"/>
        </w:rPr>
      </w:pPr>
      <w:r>
        <w:rPr>
          <w:rFonts w:ascii="Times New Roman" w:hAnsi="Times New Roman"/>
          <w:sz w:val="24"/>
          <w:szCs w:val="24"/>
        </w:rPr>
        <w:t>Усвоение идейно-тематического содержания произведений о Башкортостане. Дать полную характеристику образу Башкортостана.  Пронаблюдать приемы описания и выразительные средства в произведениях о родной земле и Башкортостану, принадлежащих перу писателей разных поколений, сделать выводы. Ознакомить с интересным прошлым Башкортостана, организовать обмен мнениями о его сегодняшнем и будущем.</w:t>
      </w:r>
    </w:p>
    <w:p w:rsidR="003F7356" w:rsidRDefault="003F7356" w:rsidP="003F7356">
      <w:pPr>
        <w:spacing w:after="0" w:line="240" w:lineRule="auto"/>
        <w:ind w:left="-142" w:firstLine="709"/>
        <w:jc w:val="both"/>
        <w:rPr>
          <w:rFonts w:ascii="Times New Roman" w:hAnsi="Times New Roman"/>
          <w:sz w:val="24"/>
          <w:szCs w:val="24"/>
        </w:rPr>
      </w:pPr>
      <w:r>
        <w:rPr>
          <w:rFonts w:ascii="Times New Roman" w:hAnsi="Times New Roman"/>
          <w:sz w:val="24"/>
          <w:szCs w:val="24"/>
        </w:rPr>
        <w:t>Опереться при изучении литературных произведений о Башкортостане на богатый фактический материал.</w:t>
      </w:r>
    </w:p>
    <w:p w:rsidR="003F7356" w:rsidRDefault="003F7356" w:rsidP="003F7356">
      <w:pPr>
        <w:spacing w:after="0" w:line="240" w:lineRule="auto"/>
        <w:ind w:left="-142" w:firstLine="709"/>
        <w:jc w:val="both"/>
        <w:rPr>
          <w:rFonts w:ascii="Times New Roman" w:hAnsi="Times New Roman"/>
          <w:sz w:val="24"/>
          <w:szCs w:val="24"/>
        </w:rPr>
      </w:pPr>
      <w:r>
        <w:rPr>
          <w:rFonts w:ascii="Times New Roman" w:hAnsi="Times New Roman"/>
          <w:sz w:val="24"/>
          <w:szCs w:val="24"/>
        </w:rPr>
        <w:t>Знакомство с картой Башкортостана, историческими книгами, кинофильмами, аудиозаписями, телерадиопередачами, выполнение проектных работ.</w:t>
      </w:r>
    </w:p>
    <w:p w:rsidR="003F7356" w:rsidRDefault="003F7356" w:rsidP="003F7356">
      <w:pPr>
        <w:spacing w:after="0" w:line="240" w:lineRule="auto"/>
        <w:ind w:left="-142" w:firstLine="709"/>
        <w:jc w:val="both"/>
        <w:rPr>
          <w:rFonts w:ascii="Times New Roman" w:hAnsi="Times New Roman"/>
          <w:sz w:val="24"/>
          <w:szCs w:val="24"/>
        </w:rPr>
      </w:pPr>
      <w:r>
        <w:rPr>
          <w:rFonts w:ascii="Times New Roman" w:hAnsi="Times New Roman"/>
          <w:sz w:val="24"/>
          <w:szCs w:val="24"/>
        </w:rPr>
        <w:t>Повторение гласных звуков башкирского языка.Найти и объяснить второстепенные члены предложения: однородные и неоднородные определения, дополнения, прямое и косвенное дополнение. Дать их определения. Выполнение упражнений, найти в текстах определения и дополнения, прокомментировать их. Применить их в устной и письменной речи. Выполнять устные и письменные творческие работы.</w:t>
      </w:r>
    </w:p>
    <w:p w:rsidR="003F7356" w:rsidRDefault="003F7356" w:rsidP="003F7356">
      <w:pPr>
        <w:spacing w:after="0" w:line="240" w:lineRule="auto"/>
        <w:ind w:left="-142" w:firstLine="709"/>
        <w:rPr>
          <w:rFonts w:ascii="Times New Roman" w:hAnsi="Times New Roman"/>
          <w:sz w:val="24"/>
          <w:szCs w:val="24"/>
        </w:rPr>
      </w:pPr>
    </w:p>
    <w:p w:rsidR="003F7356" w:rsidRDefault="003F7356" w:rsidP="003F7356">
      <w:pPr>
        <w:spacing w:after="0" w:line="240" w:lineRule="auto"/>
        <w:ind w:left="-142" w:firstLine="709"/>
        <w:jc w:val="center"/>
        <w:rPr>
          <w:rFonts w:ascii="Times New Roman" w:hAnsi="Times New Roman"/>
          <w:sz w:val="24"/>
          <w:szCs w:val="24"/>
        </w:rPr>
      </w:pPr>
      <w:r>
        <w:rPr>
          <w:rFonts w:ascii="Times New Roman" w:hAnsi="Times New Roman"/>
          <w:sz w:val="24"/>
          <w:szCs w:val="24"/>
        </w:rPr>
        <w:t>4-ый раздел. Дружба.</w:t>
      </w:r>
    </w:p>
    <w:p w:rsidR="003F7356" w:rsidRDefault="003F7356" w:rsidP="003F7356">
      <w:pPr>
        <w:spacing w:after="0" w:line="240" w:lineRule="auto"/>
        <w:ind w:left="-142" w:firstLine="709"/>
        <w:jc w:val="both"/>
        <w:rPr>
          <w:rFonts w:ascii="Times New Roman" w:hAnsi="Times New Roman"/>
          <w:sz w:val="24"/>
          <w:szCs w:val="24"/>
        </w:rPr>
      </w:pPr>
      <w:r>
        <w:rPr>
          <w:rFonts w:ascii="Times New Roman" w:hAnsi="Times New Roman"/>
          <w:sz w:val="24"/>
          <w:szCs w:val="24"/>
        </w:rPr>
        <w:lastRenderedPageBreak/>
        <w:t>Усвоение содержания произведений о дружбе, родстве, верности и объяснения величия дружбы. Дать характеристику основным героям произведения, уточнение выразительно-описательных средств языка, структуру произведения, его жанра. Провести беседу о дружбе между представителями разных наций, взрослыми и детьми, людьми и животными, привести аргументы из прочитанных текстов, жизни. Просмотреть кинофильмы, спектакли, произведения изобразительного искусства и обменяться мнениями. Слушание песен, чтение пословиц и поговорок, выполнение разных творческих и проектных работ.</w:t>
      </w:r>
    </w:p>
    <w:p w:rsidR="003F7356" w:rsidRDefault="003F7356" w:rsidP="003F7356">
      <w:pPr>
        <w:spacing w:after="0" w:line="240" w:lineRule="auto"/>
        <w:ind w:left="-142" w:firstLine="709"/>
        <w:jc w:val="both"/>
        <w:rPr>
          <w:rFonts w:ascii="Times New Roman" w:hAnsi="Times New Roman"/>
          <w:sz w:val="24"/>
          <w:szCs w:val="24"/>
        </w:rPr>
      </w:pPr>
      <w:r>
        <w:rPr>
          <w:rFonts w:ascii="Times New Roman" w:hAnsi="Times New Roman"/>
          <w:sz w:val="24"/>
          <w:szCs w:val="24"/>
        </w:rPr>
        <w:t>Дать определения глаголам условного наклонения, наклонения намерения, разрядам глагола, имени действия выполнение упражнений. Ответить на вопросы по теме «Синтаксис».</w:t>
      </w:r>
    </w:p>
    <w:p w:rsidR="003F7356" w:rsidRDefault="003F7356" w:rsidP="003F7356">
      <w:pPr>
        <w:spacing w:after="0" w:line="240" w:lineRule="auto"/>
        <w:ind w:left="-142" w:firstLine="709"/>
        <w:jc w:val="center"/>
        <w:rPr>
          <w:rFonts w:ascii="Times New Roman" w:hAnsi="Times New Roman"/>
          <w:sz w:val="24"/>
          <w:szCs w:val="24"/>
        </w:rPr>
      </w:pPr>
    </w:p>
    <w:p w:rsidR="003F7356" w:rsidRDefault="003F7356" w:rsidP="003F7356">
      <w:pPr>
        <w:spacing w:after="0" w:line="240" w:lineRule="auto"/>
        <w:ind w:left="-142" w:firstLine="709"/>
        <w:jc w:val="center"/>
        <w:rPr>
          <w:rFonts w:ascii="Times New Roman" w:hAnsi="Times New Roman"/>
          <w:sz w:val="24"/>
          <w:szCs w:val="24"/>
        </w:rPr>
      </w:pPr>
      <w:r>
        <w:rPr>
          <w:rFonts w:ascii="Times New Roman" w:hAnsi="Times New Roman"/>
          <w:sz w:val="24"/>
          <w:szCs w:val="24"/>
        </w:rPr>
        <w:t>5-ый раздел. Времена года.</w:t>
      </w:r>
    </w:p>
    <w:p w:rsidR="003F7356" w:rsidRDefault="003F7356" w:rsidP="003F7356">
      <w:pPr>
        <w:spacing w:after="0" w:line="240" w:lineRule="auto"/>
        <w:ind w:left="-142" w:firstLine="709"/>
        <w:jc w:val="both"/>
        <w:rPr>
          <w:rFonts w:ascii="Times New Roman" w:hAnsi="Times New Roman"/>
          <w:sz w:val="24"/>
          <w:szCs w:val="24"/>
        </w:rPr>
      </w:pPr>
      <w:r>
        <w:rPr>
          <w:rFonts w:ascii="Times New Roman" w:hAnsi="Times New Roman"/>
          <w:sz w:val="24"/>
          <w:szCs w:val="24"/>
        </w:rPr>
        <w:t>Усвоение идейно-тематического содержания произведений о временах года. Определите темы произведений, их проблем, анализ системы образов, обратить внимание средства создания образа, раскрыть идею. Усвоение средств и приемов повествования и описания в текстах осени, зимы, весны, лета. Усовершенствовать навыки выразительного чтения, слушание аудиозаписей. Прочитать произведения русских писателей о природе, животных, сравнить их и обменяться мнениями.</w:t>
      </w:r>
    </w:p>
    <w:p w:rsidR="003F7356" w:rsidRDefault="003F7356" w:rsidP="003F7356">
      <w:pPr>
        <w:spacing w:after="0" w:line="240" w:lineRule="auto"/>
        <w:ind w:left="-142" w:firstLine="709"/>
        <w:jc w:val="both"/>
        <w:rPr>
          <w:rFonts w:ascii="Times New Roman" w:hAnsi="Times New Roman"/>
          <w:sz w:val="24"/>
          <w:szCs w:val="24"/>
        </w:rPr>
      </w:pPr>
      <w:r>
        <w:rPr>
          <w:rFonts w:ascii="Times New Roman" w:hAnsi="Times New Roman"/>
          <w:sz w:val="24"/>
          <w:szCs w:val="24"/>
        </w:rPr>
        <w:t>Опираясь на литературные произведения дать знания по теории литературы. Дать определение об оживлении, закрепить его на основе примеров, выполнить разноплановую работу и упражнения. Из изученных текстов найти примеры на оживление.</w:t>
      </w:r>
    </w:p>
    <w:p w:rsidR="003F7356" w:rsidRDefault="003F7356" w:rsidP="003F7356">
      <w:pPr>
        <w:spacing w:after="0" w:line="240" w:lineRule="auto"/>
        <w:ind w:left="-142" w:firstLine="709"/>
        <w:jc w:val="both"/>
        <w:rPr>
          <w:rFonts w:ascii="Times New Roman" w:hAnsi="Times New Roman"/>
          <w:sz w:val="24"/>
          <w:szCs w:val="24"/>
        </w:rPr>
      </w:pPr>
      <w:r>
        <w:rPr>
          <w:rFonts w:ascii="Times New Roman" w:hAnsi="Times New Roman"/>
          <w:sz w:val="24"/>
          <w:szCs w:val="24"/>
        </w:rPr>
        <w:t>Организовать экскурсии, выполнить творческие работы, опираясь на наблюдения о природе. Используя навыки проектирования, научить учащихся давать справки о разных птицах и зверях, растениях.</w:t>
      </w:r>
    </w:p>
    <w:p w:rsidR="003F7356" w:rsidRDefault="003F7356" w:rsidP="003F7356">
      <w:pPr>
        <w:spacing w:after="0" w:line="240" w:lineRule="auto"/>
        <w:ind w:left="-142" w:firstLine="709"/>
        <w:jc w:val="both"/>
        <w:rPr>
          <w:rFonts w:ascii="Times New Roman" w:hAnsi="Times New Roman"/>
          <w:sz w:val="24"/>
          <w:szCs w:val="24"/>
          <w:lang w:val="ba-RU"/>
        </w:rPr>
      </w:pPr>
      <w:r>
        <w:rPr>
          <w:rFonts w:ascii="Times New Roman" w:hAnsi="Times New Roman"/>
          <w:sz w:val="24"/>
          <w:szCs w:val="24"/>
        </w:rPr>
        <w:t xml:space="preserve">Провести беседу, опираясь на тексты о таких праздниках, как праздник осеннего изобилия, новый год, сабантуй и сбор урожая, снегозадержания, сенокосы и коллективная помощь (т.е. </w:t>
      </w:r>
      <w:r>
        <w:rPr>
          <w:rFonts w:ascii="Times New Roman" w:hAnsi="Times New Roman"/>
          <w:sz w:val="24"/>
          <w:szCs w:val="24"/>
          <w:lang w:val="ba-RU"/>
        </w:rPr>
        <w:t>өмә). Выполнение творческих работ по произведениям изобразительного искусства выдающихся художников.</w:t>
      </w:r>
    </w:p>
    <w:p w:rsidR="003F7356" w:rsidRDefault="003F7356" w:rsidP="003F7356">
      <w:pPr>
        <w:spacing w:after="0" w:line="240" w:lineRule="auto"/>
        <w:ind w:left="-142" w:firstLine="709"/>
        <w:jc w:val="both"/>
        <w:rPr>
          <w:rFonts w:ascii="Times New Roman" w:hAnsi="Times New Roman"/>
          <w:sz w:val="24"/>
          <w:szCs w:val="24"/>
          <w:lang w:val="ba-RU"/>
        </w:rPr>
      </w:pPr>
      <w:r>
        <w:rPr>
          <w:rFonts w:ascii="Times New Roman" w:hAnsi="Times New Roman"/>
          <w:sz w:val="24"/>
          <w:szCs w:val="24"/>
          <w:lang w:val="ba-RU"/>
        </w:rPr>
        <w:t>Усвоение отрицательных форм глагола, строение предложения, междометий. Повторение пройденного материала по темам “Главные члены предложения” и “Второстепенные члены предложения”. Выполнение разнохарактерных упражнений, работ. Найти из изученных текстов отрицательные формы глагола, примеры на междометия, главные и второстепенные члены предложения, проверка их структуры.</w:t>
      </w:r>
    </w:p>
    <w:p w:rsidR="003F7356" w:rsidRDefault="003F7356" w:rsidP="003F7356">
      <w:pPr>
        <w:spacing w:after="0" w:line="240" w:lineRule="auto"/>
        <w:ind w:left="-142" w:firstLine="709"/>
        <w:jc w:val="both"/>
        <w:rPr>
          <w:rFonts w:ascii="Times New Roman" w:hAnsi="Times New Roman"/>
          <w:sz w:val="24"/>
          <w:szCs w:val="24"/>
          <w:lang w:val="ba-RU"/>
        </w:rPr>
      </w:pPr>
    </w:p>
    <w:p w:rsidR="003F7356" w:rsidRDefault="003F7356" w:rsidP="003F7356">
      <w:pPr>
        <w:spacing w:after="0" w:line="240" w:lineRule="auto"/>
        <w:ind w:left="-142" w:firstLine="709"/>
        <w:jc w:val="center"/>
        <w:rPr>
          <w:rFonts w:ascii="Times New Roman" w:hAnsi="Times New Roman"/>
          <w:sz w:val="24"/>
          <w:szCs w:val="24"/>
          <w:lang w:val="ba-RU"/>
        </w:rPr>
      </w:pPr>
      <w:r>
        <w:rPr>
          <w:rFonts w:ascii="Times New Roman" w:hAnsi="Times New Roman"/>
          <w:sz w:val="24"/>
          <w:szCs w:val="24"/>
          <w:lang w:val="ba-RU"/>
        </w:rPr>
        <w:t>6-ой раздел. Башкирское народное творчество.</w:t>
      </w:r>
    </w:p>
    <w:p w:rsidR="003F7356" w:rsidRDefault="003F7356" w:rsidP="003F7356">
      <w:pPr>
        <w:spacing w:after="0" w:line="240" w:lineRule="auto"/>
        <w:ind w:left="-142" w:firstLine="709"/>
        <w:jc w:val="both"/>
        <w:rPr>
          <w:rFonts w:ascii="Times New Roman" w:hAnsi="Times New Roman"/>
          <w:sz w:val="24"/>
          <w:szCs w:val="24"/>
          <w:lang w:val="ba-RU"/>
        </w:rPr>
      </w:pPr>
      <w:r>
        <w:rPr>
          <w:rFonts w:ascii="Times New Roman" w:hAnsi="Times New Roman"/>
          <w:sz w:val="24"/>
          <w:szCs w:val="24"/>
          <w:lang w:val="ba-RU"/>
        </w:rPr>
        <w:t xml:space="preserve">Научиться узнавать, определять виды, применять в устной и письменной речи, уметь применять в жизни малые жанры народного творчества – посовицы, загадки. Научить учащихся узнавать типы сказок по их особенностям и при общении использовать элементы, присущие сказке. Научить уточнять и понимать художественные приемы сказки, мораль и композиционные части. Усвоение терминов, присущих народному творчеству, и применение их в учебном процессе, овладеные навыками рассказа и монологической речи, умение ставить познавательную цель. Применение инфомационно-поискового метода. </w:t>
      </w:r>
    </w:p>
    <w:p w:rsidR="003F7356" w:rsidRDefault="003F7356" w:rsidP="003F7356">
      <w:pPr>
        <w:spacing w:after="0" w:line="240" w:lineRule="auto"/>
        <w:ind w:left="-142" w:firstLine="709"/>
        <w:jc w:val="both"/>
        <w:rPr>
          <w:rFonts w:ascii="Times New Roman" w:hAnsi="Times New Roman"/>
          <w:sz w:val="24"/>
          <w:szCs w:val="24"/>
          <w:lang w:val="ba-RU"/>
        </w:rPr>
      </w:pPr>
      <w:r>
        <w:rPr>
          <w:rFonts w:ascii="Times New Roman" w:hAnsi="Times New Roman"/>
          <w:sz w:val="24"/>
          <w:szCs w:val="24"/>
          <w:lang w:val="ba-RU"/>
        </w:rPr>
        <w:t>Научить умению узнавать виды народных рассказов, песен, такмаков, кубаиров, баитов, понимание и уточнению их специфических особенностей, анализу с позиции идейно-тематических, проблемных позиций, давать характеристику образам. Уточнение особенностей исполнения песен и такмаков (т.е. башкирских частушек). Разговор о башкирском песенном творчестве и исполнителях башкирских народных песен, слушание аудиозаписей народных песен и современных песен, обмен мнениями. Кубаирский стиль, манера напевания мелодии, кубаиры в произведениях сэсэнов. История происхождения баитов, уточнение особенностей посвяшения и рассказа.</w:t>
      </w:r>
    </w:p>
    <w:p w:rsidR="003F7356" w:rsidRDefault="003F7356" w:rsidP="003F7356">
      <w:pPr>
        <w:spacing w:after="0" w:line="240" w:lineRule="auto"/>
        <w:ind w:left="-142" w:firstLine="709"/>
        <w:jc w:val="both"/>
        <w:rPr>
          <w:rFonts w:ascii="Times New Roman" w:hAnsi="Times New Roman"/>
          <w:sz w:val="24"/>
          <w:szCs w:val="24"/>
          <w:lang w:val="ba-RU"/>
        </w:rPr>
      </w:pPr>
    </w:p>
    <w:p w:rsidR="003F7356" w:rsidRDefault="003F7356" w:rsidP="003F7356">
      <w:pPr>
        <w:spacing w:after="0" w:line="240" w:lineRule="auto"/>
        <w:ind w:left="-142" w:firstLine="709"/>
        <w:jc w:val="center"/>
        <w:rPr>
          <w:rFonts w:ascii="Times New Roman" w:hAnsi="Times New Roman"/>
          <w:sz w:val="24"/>
          <w:szCs w:val="24"/>
          <w:lang w:val="ba-RU"/>
        </w:rPr>
      </w:pPr>
      <w:r>
        <w:rPr>
          <w:rFonts w:ascii="Times New Roman" w:hAnsi="Times New Roman"/>
          <w:sz w:val="24"/>
          <w:szCs w:val="24"/>
          <w:lang w:val="ba-RU"/>
        </w:rPr>
        <w:t>7-ой раздел. Древняя литература.</w:t>
      </w:r>
    </w:p>
    <w:p w:rsidR="003F7356" w:rsidRDefault="003F7356" w:rsidP="003F7356">
      <w:pPr>
        <w:spacing w:after="0" w:line="240" w:lineRule="auto"/>
        <w:ind w:left="-142" w:firstLine="709"/>
        <w:jc w:val="both"/>
        <w:rPr>
          <w:rFonts w:ascii="Times New Roman" w:hAnsi="Times New Roman"/>
          <w:sz w:val="24"/>
          <w:szCs w:val="24"/>
          <w:lang w:val="ba-RU"/>
        </w:rPr>
      </w:pPr>
      <w:r>
        <w:rPr>
          <w:rFonts w:ascii="Times New Roman" w:hAnsi="Times New Roman"/>
          <w:sz w:val="24"/>
          <w:szCs w:val="24"/>
          <w:lang w:val="ba-RU"/>
        </w:rPr>
        <w:lastRenderedPageBreak/>
        <w:t>Изучение древнетюркских писменных памятников, шежере (т.е. родословных), творчество сэсэнов (т.е. сказителей), образцов древней литературы: знакомство с творчеством Салавата Юлаева, Мифтахетдина Акмуллы. Усвоение содержания произведений, раскрытие образов и идей. Обогащение словарного запаса. Рассмотрение древа шежере, по изучению и составления древа шежере своего рода. Прислушивание эйтешов (т.е. стихотворных состязаний) по аудиозаписям и обмен мнениями. Просмотр фильм, исторических документов, спектаклей  Салавате Юлаеве и Мифтахетдине Акмулле, обмен мнениями. Дать информацию о поставленных им памятникам. Разговор об авторе памятника Салавата Юлаева Сосланбека Тавасиева. От теории литературы к определению к понятий: жанр кисса (т.е. повествование, легенда), архаизм, варваризм, неологизм.</w:t>
      </w:r>
    </w:p>
    <w:p w:rsidR="003F7356" w:rsidRDefault="003F7356" w:rsidP="003F7356">
      <w:pPr>
        <w:spacing w:after="0" w:line="240" w:lineRule="auto"/>
        <w:ind w:left="-142" w:firstLine="709"/>
        <w:jc w:val="both"/>
        <w:rPr>
          <w:rFonts w:ascii="Times New Roman" w:hAnsi="Times New Roman"/>
          <w:sz w:val="24"/>
          <w:szCs w:val="24"/>
          <w:lang w:val="ba-RU"/>
        </w:rPr>
      </w:pPr>
      <w:r>
        <w:rPr>
          <w:rFonts w:ascii="Times New Roman" w:hAnsi="Times New Roman"/>
          <w:sz w:val="24"/>
          <w:szCs w:val="24"/>
          <w:lang w:val="ba-RU"/>
        </w:rPr>
        <w:t>Дать понятие о разрядах местоимения. Повторение тем “Глагол”, “Синтаксис”, “Слово” и “Предложение”. Усвоение тем, касающихся различения односоставных, распространенных и нераспространенных предложений, обстоятельств, членов предложения. Выполнение упражнений, творческих работ.</w:t>
      </w:r>
    </w:p>
    <w:p w:rsidR="003F7356" w:rsidRDefault="003F7356" w:rsidP="003F7356">
      <w:pPr>
        <w:spacing w:after="0" w:line="240" w:lineRule="auto"/>
        <w:ind w:left="-142" w:firstLine="709"/>
        <w:jc w:val="both"/>
        <w:rPr>
          <w:rFonts w:ascii="Times New Roman" w:hAnsi="Times New Roman"/>
          <w:sz w:val="24"/>
          <w:szCs w:val="24"/>
          <w:lang w:val="ba-RU"/>
        </w:rPr>
      </w:pPr>
    </w:p>
    <w:p w:rsidR="003F7356" w:rsidRDefault="003F7356" w:rsidP="003F7356">
      <w:pPr>
        <w:spacing w:after="0" w:line="240" w:lineRule="auto"/>
        <w:ind w:left="-142" w:firstLine="709"/>
        <w:jc w:val="center"/>
        <w:rPr>
          <w:rFonts w:ascii="Times New Roman" w:hAnsi="Times New Roman"/>
          <w:sz w:val="24"/>
          <w:szCs w:val="24"/>
          <w:lang w:val="ba-RU"/>
        </w:rPr>
      </w:pPr>
      <w:r>
        <w:rPr>
          <w:rFonts w:ascii="Times New Roman" w:hAnsi="Times New Roman"/>
          <w:sz w:val="24"/>
          <w:szCs w:val="24"/>
          <w:lang w:val="ba-RU"/>
        </w:rPr>
        <w:t>8-ой раздел. Салават батыр.</w:t>
      </w:r>
    </w:p>
    <w:p w:rsidR="003F7356" w:rsidRDefault="003F7356" w:rsidP="003F7356">
      <w:pPr>
        <w:spacing w:after="0" w:line="240" w:lineRule="auto"/>
        <w:ind w:left="-142" w:firstLine="709"/>
        <w:jc w:val="both"/>
        <w:rPr>
          <w:rFonts w:ascii="Times New Roman" w:hAnsi="Times New Roman"/>
          <w:sz w:val="24"/>
          <w:szCs w:val="24"/>
          <w:lang w:val="ba-RU"/>
        </w:rPr>
      </w:pPr>
      <w:r>
        <w:rPr>
          <w:rFonts w:ascii="Times New Roman" w:hAnsi="Times New Roman"/>
          <w:sz w:val="24"/>
          <w:szCs w:val="24"/>
          <w:lang w:val="ba-RU"/>
        </w:rPr>
        <w:t xml:space="preserve">Подробное знакомство с биографией Салавата Юлаева, историческая информация – справка о воспитании под его руководством. Чтение исторической информации и документов, изучение и беседа о пребывании Юлая Азналина и Салавата Юлаева застенках крепости Рогервик. Усвоение содержаний произведений, уточнение их идей, изучение средств описания образа Салавата Юлаева и сравнение с другими произведениями. </w:t>
      </w:r>
    </w:p>
    <w:p w:rsidR="003F7356" w:rsidRDefault="003F7356" w:rsidP="003F7356">
      <w:pPr>
        <w:spacing w:after="0" w:line="240" w:lineRule="auto"/>
        <w:ind w:left="-142" w:firstLine="709"/>
        <w:jc w:val="both"/>
        <w:rPr>
          <w:rFonts w:ascii="Times New Roman" w:hAnsi="Times New Roman"/>
          <w:sz w:val="24"/>
          <w:szCs w:val="24"/>
          <w:lang w:val="ba-RU"/>
        </w:rPr>
      </w:pPr>
      <w:r>
        <w:rPr>
          <w:rFonts w:ascii="Times New Roman" w:hAnsi="Times New Roman"/>
          <w:sz w:val="24"/>
          <w:szCs w:val="24"/>
          <w:lang w:val="ba-RU"/>
        </w:rPr>
        <w:t xml:space="preserve">Просмотр историко-документальных и художественных фильмов о Юлае Азналине и Салавате Юлаеве, спектаклей, прослушивание песен и обмен мнениями. </w:t>
      </w:r>
    </w:p>
    <w:p w:rsidR="003F7356" w:rsidRDefault="003F7356" w:rsidP="003F7356">
      <w:pPr>
        <w:spacing w:after="0" w:line="240" w:lineRule="auto"/>
        <w:ind w:left="-142" w:firstLine="709"/>
        <w:jc w:val="both"/>
        <w:rPr>
          <w:rFonts w:ascii="Times New Roman" w:hAnsi="Times New Roman"/>
          <w:sz w:val="24"/>
          <w:szCs w:val="24"/>
          <w:lang w:val="ba-RU"/>
        </w:rPr>
      </w:pPr>
      <w:r>
        <w:rPr>
          <w:rFonts w:ascii="Times New Roman" w:hAnsi="Times New Roman"/>
          <w:sz w:val="24"/>
          <w:szCs w:val="24"/>
          <w:lang w:val="ba-RU"/>
        </w:rPr>
        <w:t>Выполнение творческих и проектных работ на тему “Салават Юлаев в фольклоре, литературе, искусстве”, проведение мероприятий.</w:t>
      </w:r>
    </w:p>
    <w:p w:rsidR="003F7356" w:rsidRDefault="003F7356" w:rsidP="003F7356">
      <w:pPr>
        <w:spacing w:after="0" w:line="240" w:lineRule="auto"/>
        <w:ind w:left="-142" w:firstLine="709"/>
        <w:jc w:val="both"/>
        <w:rPr>
          <w:rFonts w:ascii="Times New Roman" w:hAnsi="Times New Roman"/>
          <w:sz w:val="24"/>
          <w:szCs w:val="24"/>
          <w:lang w:val="ba-RU"/>
        </w:rPr>
      </w:pPr>
      <w:r>
        <w:rPr>
          <w:rFonts w:ascii="Times New Roman" w:hAnsi="Times New Roman"/>
          <w:sz w:val="24"/>
          <w:szCs w:val="24"/>
          <w:lang w:val="ba-RU"/>
        </w:rPr>
        <w:t>Объяснить случаи отделения членов предложения друг от друга, выполнение упражнений, творческих работ, заданий.</w:t>
      </w:r>
    </w:p>
    <w:p w:rsidR="003F7356" w:rsidRDefault="003F7356" w:rsidP="003F7356">
      <w:pPr>
        <w:spacing w:after="0" w:line="240" w:lineRule="auto"/>
        <w:ind w:left="-142" w:firstLine="709"/>
        <w:jc w:val="both"/>
        <w:rPr>
          <w:rFonts w:ascii="Times New Roman" w:hAnsi="Times New Roman"/>
          <w:sz w:val="24"/>
          <w:szCs w:val="24"/>
          <w:lang w:val="ba-RU"/>
        </w:rPr>
      </w:pPr>
    </w:p>
    <w:p w:rsidR="003F7356" w:rsidRDefault="003F7356" w:rsidP="003F7356">
      <w:pPr>
        <w:spacing w:after="0" w:line="240" w:lineRule="auto"/>
        <w:ind w:left="-142" w:firstLine="709"/>
        <w:jc w:val="center"/>
        <w:rPr>
          <w:rFonts w:ascii="Times New Roman" w:hAnsi="Times New Roman"/>
          <w:sz w:val="24"/>
          <w:szCs w:val="24"/>
          <w:lang w:val="ba-RU"/>
        </w:rPr>
      </w:pPr>
      <w:r>
        <w:rPr>
          <w:rFonts w:ascii="Times New Roman" w:hAnsi="Times New Roman"/>
          <w:sz w:val="24"/>
          <w:szCs w:val="24"/>
          <w:lang w:val="ba-RU"/>
        </w:rPr>
        <w:t>9-ый раздел. Судьба женщин.</w:t>
      </w:r>
    </w:p>
    <w:p w:rsidR="003F7356" w:rsidRDefault="003F7356" w:rsidP="003F7356">
      <w:pPr>
        <w:spacing w:after="0" w:line="240" w:lineRule="auto"/>
        <w:ind w:left="-142" w:firstLine="709"/>
        <w:jc w:val="both"/>
        <w:rPr>
          <w:rFonts w:ascii="Times New Roman" w:hAnsi="Times New Roman"/>
          <w:sz w:val="24"/>
          <w:szCs w:val="24"/>
          <w:lang w:val="ba-RU"/>
        </w:rPr>
      </w:pPr>
      <w:r>
        <w:rPr>
          <w:rFonts w:ascii="Times New Roman" w:hAnsi="Times New Roman"/>
          <w:sz w:val="24"/>
          <w:szCs w:val="24"/>
          <w:lang w:val="ba-RU"/>
        </w:rPr>
        <w:t>Усвоение содержания произведений, увеличение запаса слов, уточнение основной идеи. Дать полную характеристику образу матери, оценить место матери в семье, обществе. Обмен мнениями о проблеме родителей и детей в современном обществе, выводы по проблеме. Прослуивание песен о матерях, чтение пословиц и поговорок и объяснить их значения, связав с жизнью. Просмтор произведений искусства, посвященных матерей, беседа и выполнение разного типа творческих и проектны работ. Изучение законов, защищающих и охранящих материнство. Просмтор спектаклей, кинофильмов о семье, матери и ее жизни и судьбе, организация обена мнениями.</w:t>
      </w:r>
    </w:p>
    <w:p w:rsidR="003F7356" w:rsidRDefault="003F7356" w:rsidP="003F7356">
      <w:pPr>
        <w:spacing w:after="0" w:line="240" w:lineRule="auto"/>
        <w:ind w:left="-142" w:firstLine="709"/>
        <w:jc w:val="both"/>
        <w:rPr>
          <w:rFonts w:ascii="Times New Roman" w:hAnsi="Times New Roman"/>
          <w:sz w:val="24"/>
          <w:szCs w:val="24"/>
          <w:lang w:val="ba-RU"/>
        </w:rPr>
      </w:pPr>
      <w:r>
        <w:rPr>
          <w:rFonts w:ascii="Times New Roman" w:hAnsi="Times New Roman"/>
          <w:sz w:val="24"/>
          <w:szCs w:val="24"/>
          <w:lang w:val="ba-RU"/>
        </w:rPr>
        <w:t>Дать понятие об односоставных предложениях и двусоставных предложениях. Определение грамматических особенностей односотавных предложений, определенно-личных предложений, обобщенно-личных предложений, неопределенно-личных предложений, безличных предложений, назывных предложений, полных и неполных предложений. Закрепление теоретических знаний путем выполнения упражнений, работ. Повотрение пройденного по теме “Дву- и односоставные предложения”.</w:t>
      </w:r>
    </w:p>
    <w:p w:rsidR="003F7356" w:rsidRDefault="003F7356" w:rsidP="003F7356">
      <w:pPr>
        <w:spacing w:after="0" w:line="240" w:lineRule="auto"/>
        <w:ind w:left="-142" w:firstLine="709"/>
        <w:jc w:val="both"/>
        <w:rPr>
          <w:rFonts w:ascii="Times New Roman" w:hAnsi="Times New Roman"/>
          <w:sz w:val="24"/>
          <w:szCs w:val="24"/>
          <w:lang w:val="ba-RU"/>
        </w:rPr>
      </w:pPr>
    </w:p>
    <w:p w:rsidR="003F7356" w:rsidRDefault="003F7356" w:rsidP="003F7356">
      <w:pPr>
        <w:spacing w:after="0" w:line="240" w:lineRule="auto"/>
        <w:ind w:left="-142" w:firstLine="709"/>
        <w:jc w:val="center"/>
        <w:rPr>
          <w:rFonts w:ascii="Times New Roman" w:hAnsi="Times New Roman"/>
          <w:sz w:val="24"/>
          <w:szCs w:val="24"/>
          <w:lang w:val="ba-RU"/>
        </w:rPr>
      </w:pPr>
      <w:r>
        <w:rPr>
          <w:rFonts w:ascii="Times New Roman" w:hAnsi="Times New Roman"/>
          <w:sz w:val="24"/>
          <w:szCs w:val="24"/>
          <w:lang w:val="ba-RU"/>
        </w:rPr>
        <w:t>10-ый раздел. Вечный огонб</w:t>
      </w:r>
    </w:p>
    <w:p w:rsidR="003F7356" w:rsidRDefault="003F7356" w:rsidP="003F7356">
      <w:pPr>
        <w:spacing w:after="0" w:line="240" w:lineRule="auto"/>
        <w:ind w:left="-142" w:firstLine="709"/>
        <w:jc w:val="both"/>
        <w:rPr>
          <w:rFonts w:ascii="Times New Roman" w:hAnsi="Times New Roman"/>
          <w:sz w:val="24"/>
          <w:szCs w:val="24"/>
        </w:rPr>
      </w:pPr>
      <w:r>
        <w:rPr>
          <w:rFonts w:ascii="Times New Roman" w:hAnsi="Times New Roman"/>
          <w:sz w:val="24"/>
          <w:szCs w:val="24"/>
          <w:lang w:val="ba-RU"/>
        </w:rPr>
        <w:t xml:space="preserve">Беседа о Дне Победы. Дать историческую справку о Великой Отечественной войне. Обмен мнениями о Георгиевской ленте, памятнике Неизвестному солдату. Освоение содержания произведений, посвященных военной теме и Дню Победы, анализ системы образов. Уточнение средств и приемов описания образа солдата-воина. Работа над поэтикой произведения. Выполнение упражнений по выразительному чтению. Воспитание патриотических чувств. Посмотреть историко-документальные, художественные фильмы, спектакли, посвященные теме войны. </w:t>
      </w:r>
      <w:r>
        <w:rPr>
          <w:rFonts w:ascii="Times New Roman" w:hAnsi="Times New Roman"/>
          <w:sz w:val="24"/>
          <w:szCs w:val="24"/>
        </w:rPr>
        <w:t>Организовать беседу об участии «Бессмертного пол</w:t>
      </w:r>
      <w:r>
        <w:rPr>
          <w:rFonts w:ascii="Times New Roman" w:hAnsi="Times New Roman"/>
          <w:sz w:val="24"/>
          <w:szCs w:val="24"/>
        </w:rPr>
        <w:lastRenderedPageBreak/>
        <w:t>ка» на параде Победы. Организовать заочную экскурсию по местам боев. Прослушать песни, посвященные теме войны и Дню Победы, выполнить проектные работы.</w:t>
      </w:r>
    </w:p>
    <w:p w:rsidR="003F7356" w:rsidRDefault="003F7356" w:rsidP="003F7356">
      <w:pPr>
        <w:spacing w:after="0" w:line="240" w:lineRule="auto"/>
        <w:ind w:left="-142" w:firstLine="709"/>
        <w:jc w:val="both"/>
        <w:rPr>
          <w:rFonts w:ascii="Times New Roman" w:hAnsi="Times New Roman"/>
          <w:sz w:val="24"/>
          <w:szCs w:val="24"/>
        </w:rPr>
      </w:pPr>
      <w:r>
        <w:rPr>
          <w:rFonts w:ascii="Times New Roman" w:hAnsi="Times New Roman"/>
          <w:sz w:val="24"/>
          <w:szCs w:val="24"/>
        </w:rPr>
        <w:t>Дать определение категории отрицания в башкирском языке. Выполнение упражнений.</w:t>
      </w:r>
    </w:p>
    <w:p w:rsidR="003F7356" w:rsidRDefault="003F7356" w:rsidP="003F7356">
      <w:pPr>
        <w:spacing w:after="0" w:line="240" w:lineRule="auto"/>
        <w:ind w:left="-142" w:firstLine="709"/>
        <w:jc w:val="both"/>
        <w:rPr>
          <w:rFonts w:ascii="Times New Roman" w:hAnsi="Times New Roman"/>
          <w:sz w:val="24"/>
          <w:szCs w:val="24"/>
        </w:rPr>
      </w:pPr>
    </w:p>
    <w:p w:rsidR="003F7356" w:rsidRDefault="003F7356" w:rsidP="003F7356">
      <w:pPr>
        <w:spacing w:after="0" w:line="240" w:lineRule="auto"/>
        <w:ind w:left="-142" w:firstLine="709"/>
        <w:jc w:val="center"/>
        <w:rPr>
          <w:rFonts w:ascii="Times New Roman" w:hAnsi="Times New Roman"/>
          <w:sz w:val="24"/>
          <w:szCs w:val="24"/>
        </w:rPr>
      </w:pPr>
    </w:p>
    <w:p w:rsidR="003F7356" w:rsidRDefault="003F7356" w:rsidP="003F7356">
      <w:pPr>
        <w:spacing w:after="0" w:line="240" w:lineRule="auto"/>
        <w:ind w:left="-142" w:firstLine="709"/>
        <w:jc w:val="center"/>
        <w:rPr>
          <w:rFonts w:ascii="Times New Roman" w:hAnsi="Times New Roman"/>
          <w:sz w:val="24"/>
          <w:szCs w:val="24"/>
        </w:rPr>
      </w:pPr>
    </w:p>
    <w:p w:rsidR="003F7356" w:rsidRDefault="003F7356" w:rsidP="003F7356">
      <w:pPr>
        <w:spacing w:after="0" w:line="240" w:lineRule="auto"/>
        <w:ind w:left="-142" w:firstLine="709"/>
        <w:jc w:val="center"/>
        <w:rPr>
          <w:rFonts w:ascii="Times New Roman" w:hAnsi="Times New Roman"/>
          <w:sz w:val="24"/>
          <w:szCs w:val="24"/>
        </w:rPr>
      </w:pPr>
      <w:r>
        <w:rPr>
          <w:rFonts w:ascii="Times New Roman" w:hAnsi="Times New Roman"/>
          <w:sz w:val="24"/>
          <w:szCs w:val="24"/>
        </w:rPr>
        <w:t>11-ый раздел. История.</w:t>
      </w:r>
    </w:p>
    <w:p w:rsidR="003F7356" w:rsidRDefault="003F7356" w:rsidP="003F7356">
      <w:pPr>
        <w:spacing w:after="0" w:line="240" w:lineRule="auto"/>
        <w:ind w:left="-142" w:firstLine="709"/>
        <w:jc w:val="both"/>
        <w:rPr>
          <w:rFonts w:ascii="Times New Roman" w:hAnsi="Times New Roman"/>
          <w:sz w:val="24"/>
          <w:szCs w:val="24"/>
        </w:rPr>
      </w:pPr>
      <w:r>
        <w:rPr>
          <w:rFonts w:ascii="Times New Roman" w:hAnsi="Times New Roman"/>
          <w:sz w:val="24"/>
          <w:szCs w:val="24"/>
        </w:rPr>
        <w:t>Усвоение содержания произведений, отражающих славную историю башкирского народа, раскрытие проблем, идей. Обогащение словарного состава терминами, имеющими отношение к старинной, военной службе. Дать характеристику образам. Провести беседу об участии дедов-отцов в защите своей Родины, борьбе за свободу. Дать информацию путем просмотра исторических фильмов, ознакомления с историческими документами об исторических личностях, руководителей восстаний, башкирских полководцах. Дать объяснить по теории литературы суть понятий жанров хитап, повесть, роман.</w:t>
      </w:r>
    </w:p>
    <w:p w:rsidR="003F7356" w:rsidRDefault="003F7356" w:rsidP="003F7356">
      <w:pPr>
        <w:spacing w:after="0" w:line="240" w:lineRule="auto"/>
        <w:ind w:left="-142" w:firstLine="709"/>
        <w:jc w:val="both"/>
        <w:rPr>
          <w:rFonts w:ascii="Times New Roman" w:hAnsi="Times New Roman"/>
          <w:sz w:val="24"/>
          <w:szCs w:val="24"/>
        </w:rPr>
      </w:pPr>
      <w:r>
        <w:rPr>
          <w:rFonts w:ascii="Times New Roman" w:hAnsi="Times New Roman"/>
          <w:sz w:val="24"/>
          <w:szCs w:val="24"/>
        </w:rPr>
        <w:t xml:space="preserve">Дать понятие имена существительному, нарицательным и собственным именам. Усвоение изменения имени существительного по числам и лицам, словообразованию, склонение по падежам. Усвоение синтаксиса сложного предложения, сложносочиненного предложения, союзного и бессоюзного сложносочиненного предложения. Выполнение упражнений, творческих проектов. </w:t>
      </w:r>
    </w:p>
    <w:p w:rsidR="003F7356" w:rsidRDefault="003F7356" w:rsidP="003F7356">
      <w:pPr>
        <w:spacing w:after="0" w:line="240" w:lineRule="auto"/>
        <w:ind w:left="-142" w:firstLine="709"/>
        <w:jc w:val="both"/>
        <w:rPr>
          <w:rFonts w:ascii="Times New Roman" w:hAnsi="Times New Roman"/>
          <w:sz w:val="24"/>
          <w:szCs w:val="24"/>
        </w:rPr>
      </w:pPr>
      <w:r>
        <w:rPr>
          <w:rFonts w:ascii="Times New Roman" w:hAnsi="Times New Roman"/>
          <w:sz w:val="24"/>
          <w:szCs w:val="24"/>
        </w:rPr>
        <w:t>12 – й раздел. Башкирские национальные блюда, обычаи, праздники.</w:t>
      </w:r>
    </w:p>
    <w:p w:rsidR="003F7356" w:rsidRDefault="003F7356" w:rsidP="003F7356">
      <w:pPr>
        <w:spacing w:after="0" w:line="240" w:lineRule="auto"/>
        <w:ind w:left="-142" w:firstLine="709"/>
        <w:jc w:val="both"/>
        <w:rPr>
          <w:rFonts w:ascii="Times New Roman" w:hAnsi="Times New Roman"/>
          <w:sz w:val="24"/>
          <w:szCs w:val="24"/>
        </w:rPr>
      </w:pPr>
      <w:r>
        <w:rPr>
          <w:rFonts w:ascii="Times New Roman" w:hAnsi="Times New Roman"/>
          <w:sz w:val="24"/>
          <w:szCs w:val="24"/>
        </w:rPr>
        <w:t>Усвоение содержания произведений про башкирские народные традиции и национальные блюда, раскрытие идей. Обогащение словарного состава, анализ системы образов. Выполнение творческих и проектных работ. Ознакомление с сохранившимися в памяти народа обычаями, передающимися из поколения впоколений, и организация беседы  на эту тему.</w:t>
      </w:r>
    </w:p>
    <w:p w:rsidR="003F7356" w:rsidRDefault="003F7356" w:rsidP="003F7356">
      <w:pPr>
        <w:spacing w:after="0" w:line="240" w:lineRule="auto"/>
        <w:ind w:left="-142" w:firstLine="709"/>
        <w:jc w:val="both"/>
        <w:rPr>
          <w:rFonts w:ascii="Times New Roman" w:hAnsi="Times New Roman"/>
          <w:sz w:val="24"/>
          <w:szCs w:val="24"/>
        </w:rPr>
      </w:pPr>
      <w:r>
        <w:rPr>
          <w:rFonts w:ascii="Times New Roman" w:hAnsi="Times New Roman"/>
          <w:sz w:val="24"/>
          <w:szCs w:val="24"/>
        </w:rPr>
        <w:t xml:space="preserve">Ознакомление с башкирскими национальными блюдами. Составление справок по их приготовлению. Просмотр видеозаписей, кинофильмов про башкирские народные </w:t>
      </w:r>
    </w:p>
    <w:p w:rsidR="003F7356" w:rsidRDefault="003F7356" w:rsidP="003F7356">
      <w:pPr>
        <w:spacing w:after="0" w:line="240" w:lineRule="auto"/>
        <w:ind w:left="-142"/>
        <w:jc w:val="both"/>
        <w:rPr>
          <w:rFonts w:ascii="Times New Roman" w:hAnsi="Times New Roman"/>
          <w:sz w:val="24"/>
          <w:szCs w:val="24"/>
        </w:rPr>
      </w:pPr>
      <w:r>
        <w:rPr>
          <w:rFonts w:ascii="Times New Roman" w:hAnsi="Times New Roman"/>
          <w:sz w:val="24"/>
          <w:szCs w:val="24"/>
        </w:rPr>
        <w:t xml:space="preserve">традиции и национальные блюда и сравнение их описанными в литературных произведениях. </w:t>
      </w:r>
    </w:p>
    <w:p w:rsidR="003F7356" w:rsidRDefault="003F7356" w:rsidP="003F7356">
      <w:pPr>
        <w:spacing w:after="0" w:line="240" w:lineRule="auto"/>
        <w:ind w:left="-142"/>
        <w:jc w:val="both"/>
        <w:rPr>
          <w:rFonts w:ascii="Times New Roman" w:hAnsi="Times New Roman"/>
          <w:sz w:val="24"/>
          <w:szCs w:val="24"/>
        </w:rPr>
      </w:pPr>
      <w:r>
        <w:rPr>
          <w:rFonts w:ascii="Times New Roman" w:hAnsi="Times New Roman"/>
          <w:sz w:val="24"/>
          <w:szCs w:val="24"/>
        </w:rPr>
        <w:t xml:space="preserve">          Беседа  о лечении кумысом в Башкортостане известныхлисностей – А.П.Чехова и Л.Н.Толстого, выполнение проектной работы.</w:t>
      </w:r>
    </w:p>
    <w:p w:rsidR="003F7356" w:rsidRDefault="003F7356" w:rsidP="003F7356">
      <w:pPr>
        <w:spacing w:after="0" w:line="240" w:lineRule="auto"/>
        <w:ind w:left="-142"/>
        <w:jc w:val="both"/>
        <w:rPr>
          <w:rFonts w:ascii="Times New Roman" w:hAnsi="Times New Roman"/>
          <w:sz w:val="24"/>
          <w:szCs w:val="24"/>
        </w:rPr>
      </w:pPr>
      <w:r>
        <w:rPr>
          <w:rFonts w:ascii="Times New Roman" w:hAnsi="Times New Roman"/>
          <w:sz w:val="24"/>
          <w:szCs w:val="24"/>
        </w:rPr>
        <w:t xml:space="preserve">         Выполнение работ по теме «Сложносочиненное предложение» и ответы на вопросы. Дать определение сложноподчиненного предложения, усвоение его грамматических категорий, выполнение упражнений творческих работ.</w:t>
      </w:r>
    </w:p>
    <w:p w:rsidR="003F7356" w:rsidRDefault="003F7356" w:rsidP="003F7356">
      <w:pPr>
        <w:spacing w:after="0" w:line="240" w:lineRule="auto"/>
        <w:ind w:left="-142"/>
        <w:jc w:val="center"/>
        <w:rPr>
          <w:rFonts w:ascii="Times New Roman" w:hAnsi="Times New Roman"/>
          <w:sz w:val="24"/>
          <w:szCs w:val="24"/>
        </w:rPr>
      </w:pPr>
      <w:r>
        <w:rPr>
          <w:rFonts w:ascii="Times New Roman" w:hAnsi="Times New Roman"/>
          <w:sz w:val="24"/>
          <w:szCs w:val="24"/>
        </w:rPr>
        <w:t>13-ый раздел. Вежливость, мораль.</w:t>
      </w:r>
    </w:p>
    <w:p w:rsidR="003F7356" w:rsidRDefault="003F7356" w:rsidP="003F7356">
      <w:pPr>
        <w:spacing w:after="0" w:line="240" w:lineRule="auto"/>
        <w:ind w:left="-142"/>
        <w:rPr>
          <w:rFonts w:ascii="Times New Roman" w:hAnsi="Times New Roman"/>
          <w:sz w:val="24"/>
          <w:szCs w:val="24"/>
        </w:rPr>
      </w:pPr>
      <w:r>
        <w:rPr>
          <w:rFonts w:ascii="Times New Roman" w:hAnsi="Times New Roman"/>
          <w:sz w:val="24"/>
          <w:szCs w:val="24"/>
        </w:rPr>
        <w:t xml:space="preserve">         Усвоение содержания произведений, отражающих темы вежливости и морали. Обогащение словарного состава. Анализ содержания, воспитание положительных качеств у учащихся на примере положительных героев. Посмотреть фильмы о вежливости, морали, поведении, совести, обмен мнениями, проведение диспута, выполнение проектных работ.</w:t>
      </w:r>
    </w:p>
    <w:p w:rsidR="003F7356" w:rsidRDefault="003F7356" w:rsidP="003F7356">
      <w:pPr>
        <w:spacing w:after="0" w:line="240" w:lineRule="auto"/>
        <w:ind w:left="-142"/>
        <w:rPr>
          <w:rFonts w:ascii="Times New Roman" w:hAnsi="Times New Roman"/>
          <w:sz w:val="24"/>
          <w:szCs w:val="24"/>
        </w:rPr>
      </w:pPr>
      <w:r>
        <w:rPr>
          <w:rFonts w:ascii="Times New Roman" w:hAnsi="Times New Roman"/>
          <w:sz w:val="24"/>
          <w:szCs w:val="24"/>
        </w:rPr>
        <w:t xml:space="preserve">        Дать определение обособлению второстепенных членов предложения, выполнение упражнений.</w:t>
      </w:r>
    </w:p>
    <w:p w:rsidR="003F7356" w:rsidRDefault="003F7356" w:rsidP="003F7356">
      <w:pPr>
        <w:spacing w:after="0" w:line="240" w:lineRule="auto"/>
        <w:ind w:left="-142"/>
        <w:jc w:val="center"/>
        <w:rPr>
          <w:rFonts w:ascii="Times New Roman" w:hAnsi="Times New Roman"/>
          <w:sz w:val="24"/>
          <w:szCs w:val="24"/>
        </w:rPr>
      </w:pPr>
      <w:r>
        <w:rPr>
          <w:rFonts w:ascii="Times New Roman" w:hAnsi="Times New Roman"/>
          <w:sz w:val="24"/>
          <w:szCs w:val="24"/>
        </w:rPr>
        <w:t>14- раздел. Народные поэты и писатели Башкортостана.</w:t>
      </w:r>
    </w:p>
    <w:p w:rsidR="003F7356" w:rsidRDefault="003F7356" w:rsidP="003F7356">
      <w:pPr>
        <w:spacing w:after="0" w:line="240" w:lineRule="auto"/>
        <w:ind w:left="-142"/>
        <w:rPr>
          <w:rFonts w:ascii="Times New Roman" w:hAnsi="Times New Roman"/>
          <w:sz w:val="24"/>
          <w:szCs w:val="24"/>
        </w:rPr>
      </w:pPr>
      <w:r>
        <w:rPr>
          <w:rFonts w:ascii="Times New Roman" w:hAnsi="Times New Roman"/>
          <w:sz w:val="24"/>
          <w:szCs w:val="24"/>
        </w:rPr>
        <w:t xml:space="preserve">       Знакомство с жизнью и творчеством народных поэтов и писателей Башкортостана. Посмотреть о них теле-, радиопередачи, документальные фильмы, чтение творческих портретов, написанные учеными. У истории написания литературных произведений, анализ содержания, уточнение темы, идеи, характеристика образов. Увековечивание имен поэтов и писателей: дать информацию об их музеях, произведениях, изобразительного искусства, выполнить проектные работы.</w:t>
      </w:r>
    </w:p>
    <w:p w:rsidR="003F7356" w:rsidRDefault="003F7356" w:rsidP="003F7356">
      <w:pPr>
        <w:spacing w:after="0" w:line="240" w:lineRule="auto"/>
        <w:ind w:left="-142"/>
        <w:rPr>
          <w:rFonts w:ascii="Times New Roman" w:hAnsi="Times New Roman"/>
          <w:sz w:val="24"/>
          <w:szCs w:val="24"/>
        </w:rPr>
      </w:pPr>
      <w:r>
        <w:rPr>
          <w:rFonts w:ascii="Times New Roman" w:hAnsi="Times New Roman"/>
          <w:sz w:val="24"/>
          <w:szCs w:val="24"/>
        </w:rPr>
        <w:t xml:space="preserve">     Дать определение разрядам имени числительного и изменению имен существительных, выполнить творческие работы.</w:t>
      </w:r>
    </w:p>
    <w:p w:rsidR="003F7356" w:rsidRDefault="003F7356" w:rsidP="003F7356">
      <w:pPr>
        <w:spacing w:after="0" w:line="240" w:lineRule="auto"/>
        <w:ind w:left="-142"/>
        <w:jc w:val="center"/>
        <w:rPr>
          <w:rFonts w:ascii="Times New Roman" w:hAnsi="Times New Roman"/>
          <w:sz w:val="24"/>
          <w:szCs w:val="24"/>
        </w:rPr>
      </w:pPr>
      <w:r>
        <w:rPr>
          <w:rFonts w:ascii="Times New Roman" w:hAnsi="Times New Roman"/>
          <w:sz w:val="24"/>
          <w:szCs w:val="24"/>
        </w:rPr>
        <w:t>15-ый раздел. Искусство.</w:t>
      </w:r>
    </w:p>
    <w:p w:rsidR="003F7356" w:rsidRDefault="003F7356" w:rsidP="003F7356">
      <w:pPr>
        <w:spacing w:after="0" w:line="240" w:lineRule="auto"/>
        <w:ind w:left="-142"/>
        <w:rPr>
          <w:rFonts w:ascii="Times New Roman" w:hAnsi="Times New Roman"/>
          <w:sz w:val="24"/>
          <w:szCs w:val="24"/>
        </w:rPr>
      </w:pPr>
      <w:r>
        <w:rPr>
          <w:rFonts w:ascii="Times New Roman" w:hAnsi="Times New Roman"/>
          <w:sz w:val="24"/>
          <w:szCs w:val="24"/>
        </w:rPr>
        <w:lastRenderedPageBreak/>
        <w:t xml:space="preserve">     Усвоение идейно-тематического содержания литературных произведений о курае. Дать характеристику образу курая. Слушать легенды  о курае. Ознакомление с известными и выдающимися в республике кураистами. Слушать мелодию курая в исполнении ЮмабаяИсянбаева, ИшмуллыДильмухаметова, АзатаАиткулова. Смотреть о них исторические документы, кинофильмы, фотоснимки. Обмен мнениями о школе курая мастеров искусств.Обмен мнениями о конкурсах, посвященных мастерам искусств и их творчеству. Заочное путешествие по музеям мастеров искусств, выполнение творческих работ. Найти сведения о растении курае, составление справки.</w:t>
      </w:r>
    </w:p>
    <w:p w:rsidR="003F7356" w:rsidRDefault="003F7356" w:rsidP="003F7356">
      <w:pPr>
        <w:spacing w:after="0" w:line="240" w:lineRule="auto"/>
        <w:ind w:left="-142"/>
        <w:rPr>
          <w:rFonts w:ascii="Times New Roman" w:hAnsi="Times New Roman"/>
          <w:sz w:val="24"/>
          <w:szCs w:val="24"/>
        </w:rPr>
      </w:pPr>
      <w:r>
        <w:rPr>
          <w:rFonts w:ascii="Times New Roman" w:hAnsi="Times New Roman"/>
          <w:sz w:val="24"/>
          <w:szCs w:val="24"/>
        </w:rPr>
        <w:t xml:space="preserve">     Усваиваем понятие о литературоведении. Прочитать определения из трудов К. Ахметьянова, Г. Хусаинова, выполнить проектную работу. </w:t>
      </w:r>
    </w:p>
    <w:p w:rsidR="003F7356" w:rsidRDefault="003F7356" w:rsidP="003F7356">
      <w:pPr>
        <w:spacing w:after="0" w:line="240" w:lineRule="auto"/>
        <w:rPr>
          <w:rFonts w:ascii="Times New Roman" w:hAnsi="Times New Roman"/>
          <w:sz w:val="24"/>
          <w:szCs w:val="24"/>
        </w:rPr>
      </w:pPr>
      <w:r>
        <w:rPr>
          <w:rFonts w:ascii="Times New Roman" w:hAnsi="Times New Roman"/>
          <w:sz w:val="24"/>
          <w:szCs w:val="24"/>
        </w:rPr>
        <w:t xml:space="preserve">   Дать определение видам придаточных предложений. Для усвоения каждого их вида следует выполнить упражнения, выполнить работы.</w:t>
      </w:r>
    </w:p>
    <w:p w:rsidR="003F7356" w:rsidRDefault="003F7356" w:rsidP="003F7356">
      <w:pPr>
        <w:spacing w:after="0" w:line="240" w:lineRule="auto"/>
        <w:ind w:left="-142"/>
        <w:jc w:val="center"/>
        <w:rPr>
          <w:rFonts w:ascii="Times New Roman" w:hAnsi="Times New Roman"/>
          <w:sz w:val="24"/>
          <w:szCs w:val="24"/>
        </w:rPr>
      </w:pPr>
      <w:r>
        <w:rPr>
          <w:rFonts w:ascii="Times New Roman" w:hAnsi="Times New Roman"/>
          <w:sz w:val="24"/>
          <w:szCs w:val="24"/>
        </w:rPr>
        <w:t>16-ый раздел. Уфа.</w:t>
      </w:r>
    </w:p>
    <w:p w:rsidR="003F7356" w:rsidRDefault="003F7356" w:rsidP="003F7356">
      <w:pPr>
        <w:spacing w:after="0" w:line="240" w:lineRule="auto"/>
        <w:ind w:left="-142"/>
        <w:rPr>
          <w:rFonts w:ascii="Times New Roman" w:hAnsi="Times New Roman"/>
          <w:sz w:val="24"/>
          <w:szCs w:val="24"/>
        </w:rPr>
      </w:pPr>
      <w:r>
        <w:rPr>
          <w:rFonts w:ascii="Times New Roman" w:hAnsi="Times New Roman"/>
          <w:sz w:val="24"/>
          <w:szCs w:val="24"/>
        </w:rPr>
        <w:t xml:space="preserve">      Дать историческую справку о столице – Уфе. Дать информацию об архитектуре города, очагах культуры, населении, памятных местах. Посмотреть об Уфе историко-документальные фильмы, усвоение посвященных ей песен, легенд и т.д., выполнить проектную работу.</w:t>
      </w:r>
    </w:p>
    <w:p w:rsidR="003F7356" w:rsidRDefault="003F7356" w:rsidP="003F7356">
      <w:pPr>
        <w:spacing w:after="0" w:line="240" w:lineRule="auto"/>
        <w:ind w:left="-142"/>
        <w:rPr>
          <w:rFonts w:ascii="Times New Roman" w:hAnsi="Times New Roman"/>
          <w:sz w:val="24"/>
          <w:szCs w:val="24"/>
        </w:rPr>
      </w:pPr>
      <w:r>
        <w:rPr>
          <w:rFonts w:ascii="Times New Roman" w:hAnsi="Times New Roman"/>
          <w:sz w:val="24"/>
          <w:szCs w:val="24"/>
        </w:rPr>
        <w:t xml:space="preserve">      Дать определение качественным и относительным прилагательным и выполнить упражнение.</w:t>
      </w:r>
    </w:p>
    <w:p w:rsidR="003F7356" w:rsidRPr="000C51E2" w:rsidRDefault="003F7356" w:rsidP="003F7356">
      <w:pPr>
        <w:spacing w:after="0" w:line="240" w:lineRule="auto"/>
        <w:ind w:left="-142"/>
        <w:rPr>
          <w:rFonts w:ascii="Times New Roman" w:hAnsi="Times New Roman"/>
          <w:sz w:val="24"/>
          <w:szCs w:val="24"/>
        </w:rPr>
      </w:pPr>
    </w:p>
    <w:p w:rsidR="003F7356" w:rsidRDefault="008C3E25" w:rsidP="00340DDF">
      <w:pPr>
        <w:rPr>
          <w:rFonts w:ascii="Times New Roman" w:hAnsi="Times New Roman"/>
          <w:b/>
        </w:rPr>
      </w:pPr>
      <w:r>
        <w:rPr>
          <w:rFonts w:ascii="Times New Roman" w:hAnsi="Times New Roman"/>
          <w:b/>
        </w:rPr>
        <w:t>Требования к уровню подготовки выпускников .</w:t>
      </w:r>
    </w:p>
    <w:p w:rsidR="008C3E25" w:rsidRPr="008C3E25" w:rsidRDefault="008C3E25" w:rsidP="008C3E25">
      <w:pPr>
        <w:rPr>
          <w:rFonts w:ascii="Times New Roman" w:hAnsi="Times New Roman"/>
          <w:b/>
        </w:rPr>
      </w:pPr>
      <w:r w:rsidRPr="008C3E25">
        <w:rPr>
          <w:rFonts w:ascii="Times New Roman" w:hAnsi="Times New Roman"/>
          <w:b/>
        </w:rPr>
        <w:t>В результате изучения учебного предмета «Родной (башкирский) яз</w:t>
      </w:r>
      <w:r>
        <w:rPr>
          <w:rFonts w:ascii="Times New Roman" w:hAnsi="Times New Roman"/>
          <w:b/>
        </w:rPr>
        <w:t>ык и литература» ученик должен :</w:t>
      </w:r>
    </w:p>
    <w:p w:rsidR="008C3E25" w:rsidRDefault="008C3E25" w:rsidP="008C3E25">
      <w:pPr>
        <w:spacing w:after="0" w:line="240" w:lineRule="auto"/>
        <w:ind w:firstLine="709"/>
        <w:jc w:val="both"/>
        <w:rPr>
          <w:rFonts w:ascii="Times New Roman" w:hAnsi="Times New Roman"/>
          <w:sz w:val="24"/>
          <w:szCs w:val="24"/>
        </w:rPr>
      </w:pPr>
      <w:r>
        <w:rPr>
          <w:rFonts w:ascii="Times New Roman" w:hAnsi="Times New Roman"/>
          <w:sz w:val="24"/>
          <w:szCs w:val="24"/>
        </w:rPr>
        <w:t>-уметь находить из разного рода источников (литература, СМИ, интернет) нужную информацию, уметь работать со справочными материалами;</w:t>
      </w:r>
    </w:p>
    <w:p w:rsidR="008C3E25" w:rsidRDefault="008C3E25" w:rsidP="008C3E25">
      <w:pPr>
        <w:spacing w:after="0" w:line="240" w:lineRule="auto"/>
        <w:ind w:firstLine="709"/>
        <w:jc w:val="both"/>
        <w:rPr>
          <w:rFonts w:ascii="Times New Roman" w:hAnsi="Times New Roman"/>
          <w:sz w:val="24"/>
          <w:szCs w:val="24"/>
        </w:rPr>
      </w:pPr>
      <w:r>
        <w:rPr>
          <w:rFonts w:ascii="Times New Roman" w:hAnsi="Times New Roman"/>
          <w:sz w:val="24"/>
          <w:szCs w:val="24"/>
        </w:rPr>
        <w:t>-уметь искать материал, соответствующей теме, ее систематизация, их анализ и выбор</w:t>
      </w:r>
    </w:p>
    <w:p w:rsidR="008C3E25" w:rsidRDefault="008C3E25" w:rsidP="008C3E25">
      <w:pPr>
        <w:spacing w:after="0" w:line="240" w:lineRule="auto"/>
        <w:ind w:firstLine="709"/>
        <w:jc w:val="both"/>
        <w:rPr>
          <w:rFonts w:ascii="Times New Roman" w:hAnsi="Times New Roman"/>
          <w:sz w:val="24"/>
          <w:szCs w:val="24"/>
        </w:rPr>
      </w:pPr>
      <w:r>
        <w:rPr>
          <w:rFonts w:ascii="Times New Roman" w:hAnsi="Times New Roman"/>
          <w:sz w:val="24"/>
          <w:szCs w:val="24"/>
        </w:rPr>
        <w:t>-сравнивать разные стили речи с позиции содержания, стилистических особенностей, употребления средств языка, уметь давать оценку;</w:t>
      </w:r>
    </w:p>
    <w:p w:rsidR="008C3E25" w:rsidRDefault="008C3E25" w:rsidP="008C3E25">
      <w:pPr>
        <w:spacing w:after="0" w:line="240" w:lineRule="auto"/>
        <w:ind w:firstLine="709"/>
        <w:jc w:val="both"/>
        <w:rPr>
          <w:rFonts w:ascii="Times New Roman" w:hAnsi="Times New Roman"/>
          <w:sz w:val="24"/>
          <w:szCs w:val="24"/>
        </w:rPr>
      </w:pPr>
      <w:r>
        <w:rPr>
          <w:rFonts w:ascii="Times New Roman" w:hAnsi="Times New Roman"/>
          <w:sz w:val="24"/>
          <w:szCs w:val="24"/>
        </w:rPr>
        <w:t>-уметь рассказывать прочитанный или прослушанный текст на разных уровнях (полный, сокращенный, в форме плана);</w:t>
      </w:r>
    </w:p>
    <w:p w:rsidR="008C3E25" w:rsidRDefault="008C3E25" w:rsidP="008C3E25">
      <w:pPr>
        <w:spacing w:after="0" w:line="240" w:lineRule="auto"/>
        <w:ind w:firstLine="709"/>
        <w:jc w:val="both"/>
        <w:rPr>
          <w:rFonts w:ascii="Times New Roman" w:hAnsi="Times New Roman"/>
          <w:sz w:val="24"/>
          <w:szCs w:val="24"/>
        </w:rPr>
      </w:pPr>
      <w:r>
        <w:rPr>
          <w:rFonts w:ascii="Times New Roman" w:hAnsi="Times New Roman"/>
          <w:sz w:val="24"/>
          <w:szCs w:val="24"/>
        </w:rPr>
        <w:t>-записав свою мысль, уметь красиво и свободно ее выражать;</w:t>
      </w:r>
    </w:p>
    <w:p w:rsidR="008C3E25" w:rsidRDefault="008C3E25" w:rsidP="008C3E25">
      <w:pPr>
        <w:spacing w:after="0" w:line="240" w:lineRule="auto"/>
        <w:ind w:firstLine="709"/>
        <w:jc w:val="both"/>
        <w:rPr>
          <w:rFonts w:ascii="Times New Roman" w:hAnsi="Times New Roman"/>
          <w:sz w:val="24"/>
          <w:szCs w:val="24"/>
        </w:rPr>
      </w:pPr>
      <w:r>
        <w:rPr>
          <w:rFonts w:ascii="Times New Roman" w:hAnsi="Times New Roman"/>
          <w:sz w:val="24"/>
          <w:szCs w:val="24"/>
        </w:rPr>
        <w:t>-сохранив башкирский речевой этикет, уметь присоединяться к разговорам, беседам с разными людьми и в разных условиях;</w:t>
      </w:r>
    </w:p>
    <w:p w:rsidR="008C3E25" w:rsidRDefault="008C3E25" w:rsidP="008C3E25">
      <w:pPr>
        <w:spacing w:after="0" w:line="240" w:lineRule="auto"/>
        <w:ind w:firstLine="709"/>
        <w:jc w:val="both"/>
        <w:rPr>
          <w:rFonts w:ascii="Times New Roman" w:hAnsi="Times New Roman"/>
          <w:sz w:val="24"/>
          <w:szCs w:val="24"/>
        </w:rPr>
      </w:pPr>
      <w:r>
        <w:rPr>
          <w:rFonts w:ascii="Times New Roman" w:hAnsi="Times New Roman"/>
          <w:sz w:val="24"/>
          <w:szCs w:val="24"/>
        </w:rPr>
        <w:t>-уметь давать оценку своей речи (письменному тексту и пересказу),исправлять, усовершенствовать, радактировать;</w:t>
      </w:r>
    </w:p>
    <w:p w:rsidR="008C3E25" w:rsidRDefault="008C3E25" w:rsidP="008C3E25">
      <w:pPr>
        <w:spacing w:after="0" w:line="240" w:lineRule="auto"/>
        <w:ind w:firstLine="709"/>
        <w:jc w:val="both"/>
        <w:rPr>
          <w:rFonts w:ascii="Times New Roman" w:hAnsi="Times New Roman"/>
          <w:sz w:val="24"/>
          <w:szCs w:val="24"/>
        </w:rPr>
      </w:pPr>
      <w:r>
        <w:rPr>
          <w:rFonts w:ascii="Times New Roman" w:hAnsi="Times New Roman"/>
          <w:sz w:val="24"/>
          <w:szCs w:val="24"/>
        </w:rPr>
        <w:t>-уметь выступать перед аудиторией;</w:t>
      </w:r>
    </w:p>
    <w:p w:rsidR="008C3E25" w:rsidRDefault="008C3E25" w:rsidP="008C3E25">
      <w:pPr>
        <w:spacing w:after="0" w:line="240" w:lineRule="auto"/>
        <w:ind w:firstLine="709"/>
        <w:jc w:val="both"/>
        <w:rPr>
          <w:rFonts w:ascii="Times New Roman" w:hAnsi="Times New Roman"/>
          <w:sz w:val="24"/>
          <w:szCs w:val="24"/>
        </w:rPr>
      </w:pPr>
      <w:r>
        <w:rPr>
          <w:rFonts w:ascii="Times New Roman" w:hAnsi="Times New Roman"/>
          <w:sz w:val="24"/>
          <w:szCs w:val="24"/>
        </w:rPr>
        <w:t>-уметь сравнивать знания, полученные по башкирскому языку и литературе, со знаниями по русскому языку и литературе (межпредметный уровень), анализировать.</w:t>
      </w:r>
    </w:p>
    <w:p w:rsidR="008C3E25" w:rsidRDefault="008C3E25" w:rsidP="008C3E25">
      <w:pPr>
        <w:spacing w:after="0" w:line="240" w:lineRule="auto"/>
        <w:ind w:firstLine="709"/>
        <w:jc w:val="both"/>
        <w:rPr>
          <w:rFonts w:ascii="Times New Roman" w:hAnsi="Times New Roman"/>
          <w:sz w:val="24"/>
          <w:szCs w:val="24"/>
        </w:rPr>
      </w:pPr>
      <w:r>
        <w:rPr>
          <w:rFonts w:ascii="Times New Roman" w:hAnsi="Times New Roman"/>
          <w:sz w:val="24"/>
          <w:szCs w:val="24"/>
        </w:rPr>
        <w:t>-получать понятия о том, что язык имеет основные функции, башкирский язык является национальным языком башкирского народа, язык неотрывен от культуры;</w:t>
      </w:r>
    </w:p>
    <w:p w:rsidR="008C3E25" w:rsidRDefault="008C3E25" w:rsidP="008C3E25">
      <w:pPr>
        <w:spacing w:after="0" w:line="240" w:lineRule="auto"/>
        <w:ind w:firstLine="709"/>
        <w:jc w:val="both"/>
        <w:rPr>
          <w:rFonts w:ascii="Times New Roman" w:hAnsi="Times New Roman"/>
          <w:sz w:val="24"/>
          <w:szCs w:val="24"/>
        </w:rPr>
      </w:pPr>
      <w:r>
        <w:rPr>
          <w:rFonts w:ascii="Times New Roman" w:hAnsi="Times New Roman"/>
          <w:sz w:val="24"/>
          <w:szCs w:val="24"/>
        </w:rPr>
        <w:t>-получить знания о том, что родная литература имеет свое место в жизни башкирского народа, ее общность с литературами других народов, ее особенностей;</w:t>
      </w:r>
    </w:p>
    <w:p w:rsidR="008C3E25" w:rsidRDefault="008C3E25" w:rsidP="008C3E25">
      <w:pPr>
        <w:spacing w:after="0" w:line="240" w:lineRule="auto"/>
        <w:ind w:firstLine="709"/>
        <w:jc w:val="both"/>
        <w:rPr>
          <w:rFonts w:ascii="Times New Roman" w:hAnsi="Times New Roman"/>
          <w:sz w:val="24"/>
          <w:szCs w:val="24"/>
        </w:rPr>
      </w:pPr>
      <w:r>
        <w:rPr>
          <w:rFonts w:ascii="Times New Roman" w:hAnsi="Times New Roman"/>
          <w:sz w:val="24"/>
          <w:szCs w:val="24"/>
        </w:rPr>
        <w:t>-усвоение научной информации о родном языке, понимание взаимосвязи их единиц и уровней между собой;</w:t>
      </w:r>
    </w:p>
    <w:p w:rsidR="008C3E25" w:rsidRDefault="008C3E25" w:rsidP="008C3E25">
      <w:pPr>
        <w:spacing w:after="0" w:line="240" w:lineRule="auto"/>
        <w:ind w:firstLine="709"/>
        <w:jc w:val="both"/>
        <w:rPr>
          <w:rFonts w:ascii="Times New Roman" w:hAnsi="Times New Roman"/>
          <w:sz w:val="24"/>
          <w:szCs w:val="24"/>
        </w:rPr>
      </w:pPr>
      <w:r>
        <w:rPr>
          <w:rFonts w:ascii="Times New Roman" w:hAnsi="Times New Roman"/>
          <w:sz w:val="24"/>
          <w:szCs w:val="24"/>
        </w:rPr>
        <w:t>-усвоение лексики и фразеологии башкирского языка, орфоэпических, лексических, грамматических, стилистических норм;</w:t>
      </w:r>
    </w:p>
    <w:p w:rsidR="008C3E25" w:rsidRDefault="008C3E25" w:rsidP="008C3E25">
      <w:pPr>
        <w:spacing w:after="0" w:line="240" w:lineRule="auto"/>
        <w:ind w:firstLine="709"/>
        <w:jc w:val="both"/>
        <w:rPr>
          <w:rFonts w:ascii="Times New Roman" w:hAnsi="Times New Roman"/>
          <w:sz w:val="24"/>
          <w:szCs w:val="24"/>
        </w:rPr>
      </w:pPr>
      <w:r>
        <w:rPr>
          <w:rFonts w:ascii="Times New Roman" w:hAnsi="Times New Roman"/>
          <w:sz w:val="24"/>
          <w:szCs w:val="24"/>
        </w:rPr>
        <w:t>-знание норм этикета речи;</w:t>
      </w:r>
    </w:p>
    <w:p w:rsidR="008C3E25" w:rsidRDefault="008C3E25" w:rsidP="008C3E25">
      <w:pPr>
        <w:spacing w:after="0" w:line="240" w:lineRule="auto"/>
        <w:ind w:firstLine="709"/>
        <w:jc w:val="both"/>
        <w:rPr>
          <w:rFonts w:ascii="Times New Roman" w:hAnsi="Times New Roman"/>
          <w:sz w:val="24"/>
          <w:szCs w:val="24"/>
        </w:rPr>
      </w:pPr>
      <w:r>
        <w:rPr>
          <w:rFonts w:ascii="Times New Roman" w:hAnsi="Times New Roman"/>
          <w:sz w:val="24"/>
          <w:szCs w:val="24"/>
        </w:rPr>
        <w:t>-знать единицы языка, грамматические категории и их анализ, правильно и к месту применять единицы языка;</w:t>
      </w:r>
    </w:p>
    <w:p w:rsidR="008C3E25" w:rsidRDefault="008C3E25" w:rsidP="008C3E2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-уметь делать анализы различного типа словам, словосочетаниям, предложению (фонетический, словообразовательный, лексический , морфологический), уметь их сравнивать с русским языком;</w:t>
      </w:r>
    </w:p>
    <w:p w:rsidR="008C3E25" w:rsidRDefault="008C3E25" w:rsidP="008C3E25">
      <w:pPr>
        <w:spacing w:after="0" w:line="240" w:lineRule="auto"/>
        <w:ind w:firstLine="709"/>
        <w:jc w:val="both"/>
        <w:rPr>
          <w:rFonts w:ascii="Times New Roman" w:hAnsi="Times New Roman"/>
          <w:sz w:val="24"/>
          <w:szCs w:val="24"/>
        </w:rPr>
      </w:pPr>
      <w:r>
        <w:rPr>
          <w:rFonts w:ascii="Times New Roman" w:hAnsi="Times New Roman"/>
          <w:sz w:val="24"/>
          <w:szCs w:val="24"/>
        </w:rPr>
        <w:t>-понимание в речевой практике возможности грамматической синонимии, лексической синонимии, уметь их правильно применять;</w:t>
      </w:r>
    </w:p>
    <w:p w:rsidR="008C3E25" w:rsidRDefault="008C3E25" w:rsidP="008C3E25">
      <w:pPr>
        <w:spacing w:after="0" w:line="240" w:lineRule="auto"/>
        <w:ind w:firstLine="709"/>
        <w:jc w:val="both"/>
        <w:rPr>
          <w:rFonts w:ascii="Times New Roman" w:hAnsi="Times New Roman"/>
          <w:sz w:val="24"/>
          <w:szCs w:val="24"/>
        </w:rPr>
      </w:pPr>
      <w:r>
        <w:rPr>
          <w:rFonts w:ascii="Times New Roman" w:hAnsi="Times New Roman"/>
          <w:sz w:val="24"/>
          <w:szCs w:val="24"/>
        </w:rPr>
        <w:t>-уметь сравнивать литературно-теоретические понятия с аналогичными из русской литературы, определять их похожие и отличительные черты, выявлять оригинальные стороны;</w:t>
      </w:r>
    </w:p>
    <w:p w:rsidR="003F7356" w:rsidRDefault="008C3E25" w:rsidP="008C3E25">
      <w:pPr>
        <w:spacing w:after="0" w:line="240" w:lineRule="auto"/>
        <w:ind w:firstLine="709"/>
        <w:jc w:val="both"/>
        <w:rPr>
          <w:rFonts w:ascii="Times New Roman" w:hAnsi="Times New Roman"/>
          <w:sz w:val="24"/>
          <w:szCs w:val="24"/>
        </w:rPr>
      </w:pPr>
      <w:r>
        <w:rPr>
          <w:rFonts w:ascii="Times New Roman" w:hAnsi="Times New Roman"/>
          <w:sz w:val="24"/>
          <w:szCs w:val="24"/>
        </w:rPr>
        <w:t>-уметь оценивать эстетические функции родного языка при анализе литературных текстов.</w:t>
      </w:r>
    </w:p>
    <w:p w:rsidR="008C3E25" w:rsidRDefault="008C3E25" w:rsidP="008C3E25">
      <w:pPr>
        <w:spacing w:after="0" w:line="240" w:lineRule="auto"/>
        <w:ind w:firstLine="709"/>
        <w:jc w:val="both"/>
        <w:rPr>
          <w:rFonts w:ascii="Times New Roman" w:hAnsi="Times New Roman"/>
          <w:sz w:val="24"/>
          <w:szCs w:val="24"/>
        </w:rPr>
      </w:pPr>
    </w:p>
    <w:p w:rsidR="00C94107" w:rsidRDefault="00C94107" w:rsidP="008C3E25">
      <w:pPr>
        <w:pStyle w:val="Default"/>
        <w:ind w:firstLine="426"/>
        <w:rPr>
          <w:b/>
        </w:rPr>
      </w:pPr>
      <w:r w:rsidRPr="004D5368">
        <w:rPr>
          <w:b/>
          <w:lang w:val="ba-RU"/>
        </w:rPr>
        <w:t>Родной (татарский) язык</w:t>
      </w:r>
      <w:r>
        <w:rPr>
          <w:b/>
        </w:rPr>
        <w:t xml:space="preserve"> и литература </w:t>
      </w:r>
    </w:p>
    <w:p w:rsidR="008C3E25" w:rsidRDefault="008C3E25" w:rsidP="008C3E25">
      <w:pPr>
        <w:pStyle w:val="Default"/>
        <w:ind w:firstLine="426"/>
        <w:rPr>
          <w:b/>
        </w:rPr>
      </w:pPr>
    </w:p>
    <w:p w:rsidR="008C3E25" w:rsidRDefault="008C3E25" w:rsidP="008C3E25">
      <w:pPr>
        <w:pStyle w:val="af7"/>
        <w:spacing w:before="0" w:after="0"/>
        <w:ind w:left="-3"/>
        <w:jc w:val="both"/>
        <w:rPr>
          <w:sz w:val="28"/>
          <w:szCs w:val="28"/>
          <w:lang w:val="be-BY"/>
        </w:rPr>
      </w:pPr>
      <w:r>
        <w:rPr>
          <w:sz w:val="28"/>
          <w:szCs w:val="28"/>
          <w:lang w:val="be-BY"/>
        </w:rPr>
        <w:t xml:space="preserve"> Цели </w:t>
      </w:r>
      <w:r w:rsidRPr="001A2159">
        <w:rPr>
          <w:sz w:val="28"/>
          <w:szCs w:val="28"/>
          <w:lang w:val="be-BY"/>
        </w:rPr>
        <w:t>изучения родного (татарского)  языка</w:t>
      </w:r>
      <w:r>
        <w:rPr>
          <w:sz w:val="28"/>
          <w:szCs w:val="28"/>
          <w:lang w:val="be-BY"/>
        </w:rPr>
        <w:t xml:space="preserve"> и литературы заключаются : </w:t>
      </w:r>
    </w:p>
    <w:p w:rsidR="008C3E25" w:rsidRPr="001A2159" w:rsidRDefault="008C3E25" w:rsidP="00A00401">
      <w:pPr>
        <w:pStyle w:val="af7"/>
        <w:numPr>
          <w:ilvl w:val="0"/>
          <w:numId w:val="64"/>
        </w:numPr>
        <w:suppressAutoHyphens w:val="0"/>
        <w:spacing w:before="0" w:after="0"/>
        <w:jc w:val="both"/>
        <w:rPr>
          <w:sz w:val="28"/>
          <w:szCs w:val="28"/>
          <w:lang w:val="be-BY"/>
        </w:rPr>
      </w:pPr>
      <w:r w:rsidRPr="001A2159">
        <w:rPr>
          <w:sz w:val="28"/>
          <w:szCs w:val="28"/>
          <w:lang w:val="be-BY"/>
        </w:rPr>
        <w:t>в развитие речи, мышления, воображения школьников, способности выбирать</w:t>
      </w:r>
      <w:r>
        <w:rPr>
          <w:sz w:val="28"/>
          <w:szCs w:val="28"/>
          <w:lang w:val="be-BY"/>
        </w:rPr>
        <w:t xml:space="preserve"> </w:t>
      </w:r>
      <w:r w:rsidRPr="001A2159">
        <w:rPr>
          <w:sz w:val="28"/>
          <w:szCs w:val="28"/>
          <w:lang w:val="be-BY"/>
        </w:rPr>
        <w:t>средства языка в соответствии с условиями общения, правильно их употреблять в устной и письменной речи, развитие интуиции и «чувства языка»;</w:t>
      </w:r>
    </w:p>
    <w:p w:rsidR="008C3E25" w:rsidRPr="001A2159" w:rsidRDefault="008C3E25" w:rsidP="00A00401">
      <w:pPr>
        <w:pStyle w:val="af7"/>
        <w:numPr>
          <w:ilvl w:val="0"/>
          <w:numId w:val="64"/>
        </w:numPr>
        <w:suppressAutoHyphens w:val="0"/>
        <w:spacing w:before="0" w:after="0"/>
        <w:jc w:val="both"/>
        <w:rPr>
          <w:sz w:val="28"/>
          <w:szCs w:val="28"/>
          <w:lang w:val="be-BY"/>
        </w:rPr>
      </w:pPr>
      <w:r w:rsidRPr="001A2159">
        <w:rPr>
          <w:sz w:val="28"/>
          <w:szCs w:val="28"/>
          <w:lang w:val="be-BY"/>
        </w:rPr>
        <w:t>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rsidR="008C3E25" w:rsidRPr="001A2159" w:rsidRDefault="008C3E25" w:rsidP="00A00401">
      <w:pPr>
        <w:pStyle w:val="af7"/>
        <w:numPr>
          <w:ilvl w:val="0"/>
          <w:numId w:val="64"/>
        </w:numPr>
        <w:suppressAutoHyphens w:val="0"/>
        <w:spacing w:before="0" w:after="0"/>
        <w:jc w:val="both"/>
        <w:rPr>
          <w:sz w:val="28"/>
          <w:szCs w:val="28"/>
          <w:lang w:val="be-BY"/>
        </w:rPr>
      </w:pPr>
      <w:r w:rsidRPr="001A2159">
        <w:rPr>
          <w:sz w:val="28"/>
          <w:szCs w:val="28"/>
          <w:lang w:val="be-BY"/>
        </w:rPr>
        <w:t>овладение умениями общаться в устной и письменной формах, участвовать в диалоге, составлять несложные монологические высказывания;</w:t>
      </w:r>
    </w:p>
    <w:p w:rsidR="008C3E25" w:rsidRPr="001A2159" w:rsidRDefault="008C3E25" w:rsidP="00A00401">
      <w:pPr>
        <w:pStyle w:val="af7"/>
        <w:numPr>
          <w:ilvl w:val="0"/>
          <w:numId w:val="64"/>
        </w:numPr>
        <w:suppressAutoHyphens w:val="0"/>
        <w:spacing w:before="0" w:after="0"/>
        <w:jc w:val="both"/>
        <w:rPr>
          <w:sz w:val="28"/>
          <w:szCs w:val="28"/>
          <w:lang w:val="be-BY"/>
        </w:rPr>
      </w:pPr>
      <w:r w:rsidRPr="001A2159">
        <w:rPr>
          <w:sz w:val="28"/>
          <w:szCs w:val="28"/>
          <w:lang w:val="be-BY"/>
        </w:rPr>
        <w:t>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совершенствовать свою речь, чувства ответственности за сохранение чистоты языка своего народа.</w:t>
      </w:r>
    </w:p>
    <w:p w:rsidR="008C3E25" w:rsidRPr="008C3E25" w:rsidRDefault="008C3E25" w:rsidP="008C3E25">
      <w:pPr>
        <w:pStyle w:val="Default"/>
        <w:rPr>
          <w:b/>
        </w:rPr>
      </w:pPr>
      <w:r>
        <w:t xml:space="preserve"> </w:t>
      </w:r>
      <w:r w:rsidRPr="008C3E25">
        <w:rPr>
          <w:b/>
        </w:rPr>
        <w:t>Содержание учебного предмета «Родной (татарский) язык и литература»</w:t>
      </w:r>
    </w:p>
    <w:p w:rsidR="008C3E25" w:rsidRPr="008C3E25" w:rsidRDefault="008C3E25" w:rsidP="008C3E25">
      <w:pPr>
        <w:pStyle w:val="Default"/>
      </w:pPr>
      <w:r w:rsidRPr="008C3E25">
        <w:t xml:space="preserve">Блок 1. Устное народное творчество </w:t>
      </w:r>
    </w:p>
    <w:p w:rsidR="008C3E25" w:rsidRPr="008C3E25" w:rsidRDefault="008C3E25" w:rsidP="008C3E25">
      <w:pPr>
        <w:pStyle w:val="Default"/>
      </w:pPr>
      <w:r w:rsidRPr="008C3E25">
        <w:t>Жанр баита (былина, историческая песня, преимущественно на трагические темы). Виды баита. «С</w:t>
      </w:r>
      <w:r w:rsidRPr="008C3E25">
        <w:rPr>
          <w:rFonts w:ascii="Arial" w:hAnsi="Arial" w:cs="Arial"/>
        </w:rPr>
        <w:t>ө</w:t>
      </w:r>
      <w:r w:rsidRPr="008C3E25">
        <w:rPr>
          <w:rFonts w:ascii="Calibri" w:hAnsi="Calibri" w:cs="Calibri"/>
        </w:rPr>
        <w:t>ембик</w:t>
      </w:r>
      <w:r w:rsidRPr="008C3E25">
        <w:rPr>
          <w:rFonts w:ascii="Arial" w:hAnsi="Arial" w:cs="Arial"/>
        </w:rPr>
        <w:t>ә</w:t>
      </w:r>
      <w:r w:rsidRPr="008C3E25">
        <w:rPr>
          <w:rFonts w:ascii="Calibri" w:hAnsi="Calibri" w:cs="Calibri"/>
        </w:rPr>
        <w:t xml:space="preserve"> б</w:t>
      </w:r>
      <w:r w:rsidRPr="008C3E25">
        <w:rPr>
          <w:rFonts w:ascii="Arial" w:hAnsi="Arial" w:cs="Arial"/>
        </w:rPr>
        <w:t>ә</w:t>
      </w:r>
      <w:r w:rsidRPr="008C3E25">
        <w:rPr>
          <w:rFonts w:ascii="Calibri" w:hAnsi="Calibri" w:cs="Calibri"/>
        </w:rPr>
        <w:t>ете» / «Баит о Сююмбике», «Ялкау хатын б</w:t>
      </w:r>
      <w:r w:rsidRPr="008C3E25">
        <w:rPr>
          <w:rFonts w:ascii="Arial" w:hAnsi="Arial" w:cs="Arial"/>
        </w:rPr>
        <w:t>ә</w:t>
      </w:r>
      <w:r w:rsidRPr="008C3E25">
        <w:rPr>
          <w:rFonts w:ascii="Calibri" w:hAnsi="Calibri" w:cs="Calibri"/>
        </w:rPr>
        <w:t>ете» / «Баит о ленивой жене», «Рус-французсугышыб</w:t>
      </w:r>
      <w:r w:rsidRPr="008C3E25">
        <w:rPr>
          <w:rFonts w:ascii="Arial" w:hAnsi="Arial" w:cs="Arial"/>
        </w:rPr>
        <w:t>ә</w:t>
      </w:r>
      <w:r w:rsidRPr="008C3E25">
        <w:rPr>
          <w:rFonts w:ascii="Calibri" w:hAnsi="Calibri" w:cs="Calibri"/>
        </w:rPr>
        <w:t xml:space="preserve">ете» / «Баит о Русско-французской </w:t>
      </w:r>
      <w:r w:rsidRPr="008C3E25">
        <w:t>войне». Новые, придуманные, написанные в наше время баиты». Исторические, сатирические, трагические баиты.</w:t>
      </w:r>
    </w:p>
    <w:p w:rsidR="008C3E25" w:rsidRPr="008C3E25" w:rsidRDefault="008C3E25" w:rsidP="008C3E25">
      <w:pPr>
        <w:pStyle w:val="Default"/>
      </w:pPr>
      <w:r w:rsidRPr="008C3E25">
        <w:t>Теория литературы: баит, виды баитов.</w:t>
      </w:r>
    </w:p>
    <w:p w:rsidR="008C3E25" w:rsidRPr="008C3E25" w:rsidRDefault="008C3E25" w:rsidP="008C3E25">
      <w:pPr>
        <w:pStyle w:val="Default"/>
      </w:pPr>
      <w:r w:rsidRPr="008C3E25">
        <w:t>Мунаджаты (молитва, религиозный гимн). Мунаджаты как лирический жанр. Мунаджат – монолог. Монолог с Аллахом. Древние мунаджаты. Современные мунаджаты. Сходства и различия.</w:t>
      </w:r>
    </w:p>
    <w:p w:rsidR="008C3E25" w:rsidRPr="008C3E25" w:rsidRDefault="008C3E25" w:rsidP="008C3E25">
      <w:pPr>
        <w:pStyle w:val="Default"/>
      </w:pPr>
      <w:r w:rsidRPr="008C3E25">
        <w:t>Теория литературы: мунаджат, тематические группы мунаджатов.</w:t>
      </w:r>
    </w:p>
    <w:p w:rsidR="008C3E25" w:rsidRPr="008C3E25" w:rsidRDefault="008C3E25" w:rsidP="008C3E25">
      <w:pPr>
        <w:pStyle w:val="Default"/>
      </w:pPr>
      <w:r w:rsidRPr="008C3E25">
        <w:t xml:space="preserve">Блок 2. Средневековая литература (включая литературу XVII, XVIII, XIX вв.) </w:t>
      </w:r>
    </w:p>
    <w:p w:rsidR="008C3E25" w:rsidRPr="008C3E25" w:rsidRDefault="008C3E25" w:rsidP="008C3E25">
      <w:pPr>
        <w:pStyle w:val="Default"/>
      </w:pPr>
      <w:r w:rsidRPr="008C3E25">
        <w:t>Сайади. Отрывки из «ДастанБабахан» / «Бабахана дастан». Любовная линия в дастане. Сюжет любви Тахира и Зухры. Портрет героев.</w:t>
      </w:r>
    </w:p>
    <w:p w:rsidR="008C3E25" w:rsidRPr="008C3E25" w:rsidRDefault="008C3E25" w:rsidP="008C3E25">
      <w:pPr>
        <w:pStyle w:val="Default"/>
      </w:pPr>
      <w:r w:rsidRPr="008C3E25">
        <w:t>Теория литературы: портрет, преемственность Восточной поэзии, стих газель, сведения о стихотворной системе газели. Традиционная тема газели.</w:t>
      </w:r>
    </w:p>
    <w:p w:rsidR="008C3E25" w:rsidRPr="008C3E25" w:rsidRDefault="008C3E25" w:rsidP="008C3E25">
      <w:pPr>
        <w:pStyle w:val="Default"/>
        <w:rPr>
          <w:rFonts w:ascii="Calibri" w:hAnsi="Calibri" w:cs="Calibri"/>
        </w:rPr>
      </w:pPr>
      <w:r w:rsidRPr="008C3E25">
        <w:t>Краткий обзор литературы XVIII в. Биография Тазетдина Ялчыгула. Сведения о произведении «Рисал</w:t>
      </w:r>
      <w:r w:rsidRPr="008C3E25">
        <w:rPr>
          <w:rFonts w:ascii="Arial" w:hAnsi="Arial" w:cs="Arial"/>
        </w:rPr>
        <w:t>ә</w:t>
      </w:r>
      <w:r w:rsidRPr="008C3E25">
        <w:rPr>
          <w:rFonts w:ascii="Calibri" w:hAnsi="Calibri" w:cs="Calibri"/>
        </w:rPr>
        <w:t>и Газиз</w:t>
      </w:r>
      <w:r w:rsidRPr="008C3E25">
        <w:rPr>
          <w:rFonts w:ascii="Arial" w:hAnsi="Arial" w:cs="Arial"/>
        </w:rPr>
        <w:t>ә</w:t>
      </w:r>
      <w:r w:rsidRPr="008C3E25">
        <w:rPr>
          <w:rFonts w:ascii="Calibri" w:hAnsi="Calibri" w:cs="Calibri"/>
        </w:rPr>
        <w:t>» / «Трактат Газизы».</w:t>
      </w:r>
    </w:p>
    <w:p w:rsidR="008C3E25" w:rsidRPr="008C3E25" w:rsidRDefault="008C3E25" w:rsidP="008C3E25">
      <w:pPr>
        <w:pStyle w:val="Default"/>
        <w:rPr>
          <w:rFonts w:ascii="Calibri" w:hAnsi="Calibri" w:cs="Calibri"/>
        </w:rPr>
      </w:pPr>
      <w:r w:rsidRPr="008C3E25">
        <w:t xml:space="preserve">Краткий обзор литературыXIX в. Жизненный путь и творчество Акмуллы. Акмулла – поэт трех народов: татар, башкир, казах. Афоризмы Акмуллы. Философия Акмуллы. Отрывки </w:t>
      </w:r>
      <w:r w:rsidRPr="008C3E25">
        <w:lastRenderedPageBreak/>
        <w:t>из элегии «Дамелла Ши</w:t>
      </w:r>
      <w:r w:rsidRPr="008C3E25">
        <w:rPr>
          <w:rFonts w:ascii="Arial" w:hAnsi="Arial" w:cs="Arial"/>
        </w:rPr>
        <w:t>һ</w:t>
      </w:r>
      <w:r w:rsidRPr="008C3E25">
        <w:rPr>
          <w:rFonts w:ascii="Calibri" w:hAnsi="Calibri" w:cs="Calibri"/>
        </w:rPr>
        <w:t>абетдин х</w:t>
      </w:r>
      <w:r w:rsidRPr="008C3E25">
        <w:rPr>
          <w:rFonts w:ascii="Arial" w:hAnsi="Arial" w:cs="Arial"/>
        </w:rPr>
        <w:t>ә</w:t>
      </w:r>
      <w:r w:rsidRPr="008C3E25">
        <w:rPr>
          <w:rFonts w:ascii="Calibri" w:hAnsi="Calibri" w:cs="Calibri"/>
        </w:rPr>
        <w:t>зр</w:t>
      </w:r>
      <w:r w:rsidRPr="008C3E25">
        <w:rPr>
          <w:rFonts w:ascii="Arial" w:hAnsi="Arial" w:cs="Arial"/>
        </w:rPr>
        <w:t>ә</w:t>
      </w:r>
      <w:r w:rsidRPr="008C3E25">
        <w:rPr>
          <w:rFonts w:ascii="Calibri" w:hAnsi="Calibri" w:cs="Calibri"/>
        </w:rPr>
        <w:t>т м</w:t>
      </w:r>
      <w:r w:rsidRPr="008C3E25">
        <w:rPr>
          <w:rFonts w:ascii="Arial" w:hAnsi="Arial" w:cs="Arial"/>
        </w:rPr>
        <w:t>ә</w:t>
      </w:r>
      <w:r w:rsidRPr="008C3E25">
        <w:rPr>
          <w:rFonts w:ascii="Calibri" w:hAnsi="Calibri" w:cs="Calibri"/>
        </w:rPr>
        <w:t>рсиясе» / «Некролог Шигабуддина-хазрат». Поэма М.Аглямова «Акмулла арбасы» / «Арба Акмуллы».</w:t>
      </w:r>
    </w:p>
    <w:p w:rsidR="008C3E25" w:rsidRPr="008C3E25" w:rsidRDefault="008C3E25" w:rsidP="008C3E25">
      <w:pPr>
        <w:pStyle w:val="Default"/>
      </w:pPr>
      <w:r w:rsidRPr="008C3E25">
        <w:t>Теория литературы: жанр марсии (элегия, стихотворение, посвященное чьей-то памяти).</w:t>
      </w:r>
    </w:p>
    <w:p w:rsidR="008C3E25" w:rsidRPr="008C3E25" w:rsidRDefault="008C3E25" w:rsidP="008C3E25">
      <w:pPr>
        <w:pStyle w:val="Default"/>
      </w:pPr>
      <w:r w:rsidRPr="008C3E25">
        <w:t>Фатих Карими. Сведения о творчестве и жизни писателя. Парафраз рассказа (повести) «Морза кызы Фатыйма» / «Дочь мурзы Фатима». Проблема социального неравенства. История сословия российских мурз.</w:t>
      </w:r>
    </w:p>
    <w:p w:rsidR="008C3E25" w:rsidRPr="008C3E25" w:rsidRDefault="008C3E25" w:rsidP="008C3E25">
      <w:pPr>
        <w:pStyle w:val="Default"/>
      </w:pPr>
    </w:p>
    <w:p w:rsidR="008C3E25" w:rsidRPr="008C3E25" w:rsidRDefault="008C3E25" w:rsidP="008C3E25">
      <w:pPr>
        <w:pStyle w:val="Default"/>
      </w:pPr>
      <w:r w:rsidRPr="008C3E25">
        <w:t>Блок 3. Литература начала XX века, литература 20–30-ых годов</w:t>
      </w:r>
    </w:p>
    <w:p w:rsidR="008C3E25" w:rsidRPr="008C3E25" w:rsidRDefault="008C3E25" w:rsidP="008C3E25">
      <w:pPr>
        <w:pStyle w:val="Default"/>
      </w:pPr>
      <w:r w:rsidRPr="008C3E25">
        <w:t>Габдулла Тукай. Биография Казанского периода жизни и творчества. Чтение стихотворения «Парат» / «Пара лошадей». «Бер татар шагыйрене</w:t>
      </w:r>
      <w:r w:rsidRPr="008C3E25">
        <w:rPr>
          <w:rFonts w:ascii="Arial" w:hAnsi="Arial" w:cs="Arial"/>
        </w:rPr>
        <w:t>ң</w:t>
      </w:r>
      <w:r w:rsidRPr="008C3E25">
        <w:rPr>
          <w:rFonts w:ascii="Calibri" w:hAnsi="Calibri" w:cs="Calibri"/>
        </w:rPr>
        <w:t xml:space="preserve"> с</w:t>
      </w:r>
      <w:r w:rsidRPr="008C3E25">
        <w:rPr>
          <w:rFonts w:ascii="Arial" w:hAnsi="Arial" w:cs="Arial"/>
        </w:rPr>
        <w:t>ү</w:t>
      </w:r>
      <w:r w:rsidRPr="008C3E25">
        <w:rPr>
          <w:rFonts w:ascii="Calibri" w:hAnsi="Calibri" w:cs="Calibri"/>
        </w:rPr>
        <w:t>зл</w:t>
      </w:r>
      <w:r w:rsidRPr="008C3E25">
        <w:rPr>
          <w:rFonts w:ascii="Arial" w:hAnsi="Arial" w:cs="Arial"/>
        </w:rPr>
        <w:t>ә</w:t>
      </w:r>
      <w:r w:rsidRPr="008C3E25">
        <w:rPr>
          <w:rFonts w:ascii="Calibri" w:hAnsi="Calibri" w:cs="Calibri"/>
        </w:rPr>
        <w:t>ре» / «Слова одного татарского поэта» Роль поэта. Борьба словом. Прослушивание песни «Парат» / «Пара лошадей». Пр</w:t>
      </w:r>
      <w:r w:rsidRPr="008C3E25">
        <w:t>оектная работа.</w:t>
      </w:r>
    </w:p>
    <w:p w:rsidR="008C3E25" w:rsidRPr="008C3E25" w:rsidRDefault="008C3E25" w:rsidP="008C3E25">
      <w:pPr>
        <w:pStyle w:val="Default"/>
      </w:pPr>
      <w:r w:rsidRPr="008C3E25">
        <w:t>Теория литературы: строение стиха, стихотворная система аруза, стих верлибр. Жанры лирики, Любовная, философская, пейзажная, гражданская  лирика. Лирический герой.</w:t>
      </w:r>
    </w:p>
    <w:p w:rsidR="008C3E25" w:rsidRPr="008C3E25" w:rsidRDefault="008C3E25" w:rsidP="008C3E25">
      <w:pPr>
        <w:pStyle w:val="Default"/>
      </w:pPr>
      <w:r w:rsidRPr="008C3E25">
        <w:t>Галимзян Ибрагимов. Чтение и анализ рассказа «Алмачуар» / «Чубарый». Психологизм. Цена обещанного. Любовь к лошадям. Воспитание твердого татарского национального характера.</w:t>
      </w:r>
    </w:p>
    <w:p w:rsidR="008C3E25" w:rsidRPr="008C3E25" w:rsidRDefault="008C3E25" w:rsidP="008C3E25">
      <w:pPr>
        <w:pStyle w:val="Default"/>
      </w:pPr>
      <w:r w:rsidRPr="008C3E25">
        <w:t>Шариф Камал. Биография писателя. Чтение и анализ рассказа «Буранда» / «В метель». Сложные отношения между сыном и матерью. Выполнение последнего долга перед матерью. Поздняя встреча.</w:t>
      </w:r>
    </w:p>
    <w:p w:rsidR="008C3E25" w:rsidRPr="008C3E25" w:rsidRDefault="008C3E25" w:rsidP="008C3E25">
      <w:pPr>
        <w:pStyle w:val="Default"/>
      </w:pPr>
      <w:r w:rsidRPr="008C3E25">
        <w:t>Сагит Рамеев. Биография поэта. Чтение стихов «Мин» / «Я», «Син» / «Ты», «Ул» / «Он». Особенности лирического героя.</w:t>
      </w:r>
    </w:p>
    <w:p w:rsidR="008C3E25" w:rsidRPr="008C3E25" w:rsidRDefault="008C3E25" w:rsidP="008C3E25">
      <w:pPr>
        <w:pStyle w:val="Default"/>
      </w:pPr>
      <w:r w:rsidRPr="008C3E25">
        <w:t>Шаехзадэ Бабич. Биография поэта. Чтение стихов «Б</w:t>
      </w:r>
      <w:r w:rsidRPr="008C3E25">
        <w:rPr>
          <w:rFonts w:ascii="Arial" w:hAnsi="Arial" w:cs="Arial"/>
        </w:rPr>
        <w:t>ә</w:t>
      </w:r>
      <w:r w:rsidRPr="008C3E25">
        <w:rPr>
          <w:rFonts w:ascii="Calibri" w:hAnsi="Calibri" w:cs="Calibri"/>
        </w:rPr>
        <w:t xml:space="preserve">хетем» / «Мое счастье», «Халкыма» / «Во имя народа», «Кышкы юл» / </w:t>
      </w:r>
      <w:r w:rsidRPr="008C3E25">
        <w:t>«Зимняя дорога». Поэтика стихов.</w:t>
      </w:r>
    </w:p>
    <w:p w:rsidR="008C3E25" w:rsidRPr="008C3E25" w:rsidRDefault="008C3E25" w:rsidP="008C3E25">
      <w:pPr>
        <w:pStyle w:val="Default"/>
      </w:pPr>
      <w:r w:rsidRPr="008C3E25">
        <w:t xml:space="preserve">Блок 4. Литература второй половины XX века </w:t>
      </w:r>
    </w:p>
    <w:p w:rsidR="008C3E25" w:rsidRPr="008C3E25" w:rsidRDefault="008C3E25" w:rsidP="008C3E25">
      <w:pPr>
        <w:pStyle w:val="Default"/>
        <w:rPr>
          <w:rFonts w:ascii="Calibri" w:hAnsi="Calibri" w:cs="Calibri"/>
        </w:rPr>
      </w:pPr>
      <w:r w:rsidRPr="008C3E25">
        <w:t>Сибгат Хаким. Чтение стихов «</w:t>
      </w:r>
      <w:r w:rsidRPr="008C3E25">
        <w:rPr>
          <w:rFonts w:ascii="Arial" w:hAnsi="Arial" w:cs="Arial"/>
        </w:rPr>
        <w:t>Җ</w:t>
      </w:r>
      <w:r w:rsidRPr="008C3E25">
        <w:rPr>
          <w:rFonts w:ascii="Calibri" w:hAnsi="Calibri" w:cs="Calibri"/>
        </w:rPr>
        <w:t>ырларымда телим» /«Пожелания в песнях», «Клиндерл</w:t>
      </w:r>
      <w:r w:rsidRPr="008C3E25">
        <w:rPr>
          <w:rFonts w:ascii="Arial" w:hAnsi="Arial" w:cs="Arial"/>
        </w:rPr>
        <w:t>ә</w:t>
      </w:r>
      <w:r w:rsidRPr="008C3E25">
        <w:rPr>
          <w:rFonts w:ascii="Calibri" w:hAnsi="Calibri" w:cs="Calibri"/>
        </w:rPr>
        <w:t>рэзлим» / «В поисках гостинца». Выражение любви и гордости за родной край и мать.</w:t>
      </w:r>
    </w:p>
    <w:p w:rsidR="008C3E25" w:rsidRPr="008C3E25" w:rsidRDefault="008C3E25" w:rsidP="008C3E25">
      <w:pPr>
        <w:pStyle w:val="Default"/>
        <w:rPr>
          <w:rFonts w:ascii="Calibri" w:hAnsi="Calibri" w:cs="Calibri"/>
        </w:rPr>
      </w:pPr>
      <w:r w:rsidRPr="008C3E25">
        <w:t>Фатих Хусни. Чтение и анализ рассказа «С</w:t>
      </w:r>
      <w:r w:rsidRPr="008C3E25">
        <w:rPr>
          <w:rFonts w:ascii="Arial" w:hAnsi="Arial" w:cs="Arial"/>
        </w:rPr>
        <w:t>ө</w:t>
      </w:r>
      <w:r w:rsidRPr="008C3E25">
        <w:rPr>
          <w:rFonts w:ascii="Calibri" w:hAnsi="Calibri" w:cs="Calibri"/>
        </w:rPr>
        <w:t>йл</w:t>
      </w:r>
      <w:r w:rsidRPr="008C3E25">
        <w:rPr>
          <w:rFonts w:ascii="Arial" w:hAnsi="Arial" w:cs="Arial"/>
        </w:rPr>
        <w:t>ә</w:t>
      </w:r>
      <w:r w:rsidRPr="008C3E25">
        <w:rPr>
          <w:rFonts w:ascii="Calibri" w:hAnsi="Calibri" w:cs="Calibri"/>
        </w:rPr>
        <w:t>нм</w:t>
      </w:r>
      <w:r w:rsidRPr="008C3E25">
        <w:rPr>
          <w:rFonts w:ascii="Arial" w:hAnsi="Arial" w:cs="Arial"/>
        </w:rPr>
        <w:t>ә</w:t>
      </w:r>
      <w:r w:rsidRPr="008C3E25">
        <w:rPr>
          <w:rFonts w:ascii="Calibri" w:hAnsi="Calibri" w:cs="Calibri"/>
        </w:rPr>
        <w:t>г</w:t>
      </w:r>
      <w:r w:rsidRPr="008C3E25">
        <w:rPr>
          <w:rFonts w:ascii="Arial" w:hAnsi="Arial" w:cs="Arial"/>
        </w:rPr>
        <w:t>ә</w:t>
      </w:r>
      <w:r w:rsidRPr="008C3E25">
        <w:rPr>
          <w:rFonts w:ascii="Calibri" w:hAnsi="Calibri" w:cs="Calibri"/>
        </w:rPr>
        <w:t>н хик</w:t>
      </w:r>
      <w:r w:rsidRPr="008C3E25">
        <w:rPr>
          <w:rFonts w:ascii="Arial" w:hAnsi="Arial" w:cs="Arial"/>
        </w:rPr>
        <w:t>ә</w:t>
      </w:r>
      <w:r w:rsidRPr="008C3E25">
        <w:rPr>
          <w:rFonts w:ascii="Calibri" w:hAnsi="Calibri" w:cs="Calibri"/>
        </w:rPr>
        <w:t>я» / «Нерассказанный рассказ». О детской беспечности, играх, безответственность и позднее раскаяние.</w:t>
      </w:r>
    </w:p>
    <w:p w:rsidR="008C3E25" w:rsidRPr="008C3E25" w:rsidRDefault="008C3E25" w:rsidP="008C3E25">
      <w:pPr>
        <w:pStyle w:val="Default"/>
      </w:pPr>
      <w:r w:rsidRPr="008C3E25">
        <w:t>Теория литературы: аннотация, рецензия.</w:t>
      </w:r>
    </w:p>
    <w:p w:rsidR="008C3E25" w:rsidRPr="008C3E25" w:rsidRDefault="008C3E25" w:rsidP="008C3E25">
      <w:pPr>
        <w:pStyle w:val="Default"/>
      </w:pPr>
      <w:r w:rsidRPr="008C3E25">
        <w:t>Шайхи Маннур. Чтение отрывков из романа «Муса». Образ Мусы. Виртуальная экскурсия в музей Ш.Маннура.</w:t>
      </w:r>
    </w:p>
    <w:p w:rsidR="008C3E25" w:rsidRPr="008C3E25" w:rsidRDefault="008C3E25" w:rsidP="008C3E25">
      <w:pPr>
        <w:pStyle w:val="Default"/>
      </w:pPr>
      <w:r w:rsidRPr="008C3E25">
        <w:t>Теория литературы: жанр романа, сюжет, композиция, литературные герой.</w:t>
      </w:r>
    </w:p>
    <w:p w:rsidR="008C3E25" w:rsidRPr="008C3E25" w:rsidRDefault="008C3E25" w:rsidP="008C3E25">
      <w:pPr>
        <w:pStyle w:val="Default"/>
        <w:rPr>
          <w:rFonts w:ascii="Calibri" w:hAnsi="Calibri" w:cs="Calibri"/>
        </w:rPr>
      </w:pPr>
      <w:r w:rsidRPr="008C3E25">
        <w:t>Гамиль Афзал. Биография поэта. Чтение стихотворений «Юл газабы» / «Дорожные муки», «Й</w:t>
      </w:r>
      <w:r w:rsidRPr="008C3E25">
        <w:rPr>
          <w:rFonts w:ascii="Arial" w:hAnsi="Arial" w:cs="Arial"/>
        </w:rPr>
        <w:t>ө</w:t>
      </w:r>
      <w:r w:rsidRPr="008C3E25">
        <w:rPr>
          <w:rFonts w:ascii="Calibri" w:hAnsi="Calibri" w:cs="Calibri"/>
        </w:rPr>
        <w:t xml:space="preserve">з кабат» / «Сто раз». Передача чувств лирического героя. </w:t>
      </w:r>
    </w:p>
    <w:p w:rsidR="008C3E25" w:rsidRPr="008C3E25" w:rsidRDefault="008C3E25" w:rsidP="008C3E25">
      <w:pPr>
        <w:pStyle w:val="Default"/>
        <w:rPr>
          <w:rFonts w:ascii="Calibri" w:hAnsi="Calibri" w:cs="Calibri"/>
        </w:rPr>
      </w:pPr>
      <w:r w:rsidRPr="008C3E25">
        <w:t>Мухаммат Магдеев. Чтение повести «Кеше кит</w:t>
      </w:r>
      <w:r w:rsidRPr="008C3E25">
        <w:rPr>
          <w:rFonts w:ascii="Arial" w:hAnsi="Arial" w:cs="Arial"/>
        </w:rPr>
        <w:t>ә</w:t>
      </w:r>
      <w:r w:rsidRPr="008C3E25">
        <w:rPr>
          <w:rFonts w:ascii="Calibri" w:hAnsi="Calibri" w:cs="Calibri"/>
        </w:rPr>
        <w:t xml:space="preserve"> - </w:t>
      </w:r>
      <w:r w:rsidRPr="008C3E25">
        <w:rPr>
          <w:rFonts w:ascii="Arial" w:hAnsi="Arial" w:cs="Arial"/>
        </w:rPr>
        <w:t>җ</w:t>
      </w:r>
      <w:r w:rsidRPr="008C3E25">
        <w:rPr>
          <w:rFonts w:ascii="Calibri" w:hAnsi="Calibri" w:cs="Calibri"/>
        </w:rPr>
        <w:t>ыры кала» / «Человек уходит – песня остается». Жизнь в деревне в военные и послевоенные годы. Стиль писателя. Юмор. Посвящение писателю. Э.Шарифуллина «Тукай бел</w:t>
      </w:r>
      <w:r w:rsidRPr="008C3E25">
        <w:rPr>
          <w:rFonts w:ascii="Arial" w:hAnsi="Arial" w:cs="Arial"/>
        </w:rPr>
        <w:t>ә</w:t>
      </w:r>
      <w:r w:rsidRPr="008C3E25">
        <w:rPr>
          <w:rFonts w:ascii="Calibri" w:hAnsi="Calibri" w:cs="Calibri"/>
        </w:rPr>
        <w:t>н берг</w:t>
      </w:r>
      <w:r w:rsidRPr="008C3E25">
        <w:rPr>
          <w:rFonts w:ascii="Arial" w:hAnsi="Arial" w:cs="Arial"/>
        </w:rPr>
        <w:t>ә</w:t>
      </w:r>
      <w:r w:rsidRPr="008C3E25">
        <w:rPr>
          <w:rFonts w:ascii="Calibri" w:hAnsi="Calibri" w:cs="Calibri"/>
        </w:rPr>
        <w:t>» / «Наравне с Тукаем» – посвящение.</w:t>
      </w:r>
    </w:p>
    <w:p w:rsidR="008C3E25" w:rsidRPr="008C3E25" w:rsidRDefault="008C3E25" w:rsidP="008C3E25">
      <w:pPr>
        <w:pStyle w:val="Default"/>
      </w:pPr>
      <w:r w:rsidRPr="008C3E25">
        <w:t>Теория литературы: жанр посвящения.</w:t>
      </w:r>
    </w:p>
    <w:p w:rsidR="008C3E25" w:rsidRPr="008C3E25" w:rsidRDefault="008C3E25" w:rsidP="008C3E25">
      <w:pPr>
        <w:pStyle w:val="Default"/>
        <w:rPr>
          <w:rFonts w:ascii="Calibri" w:hAnsi="Calibri" w:cs="Calibri"/>
        </w:rPr>
      </w:pPr>
      <w:r w:rsidRPr="008C3E25">
        <w:t>Мударрис Аглямов. Биография поэта. Стихотворение «Каеннар иленд</w:t>
      </w:r>
      <w:r w:rsidRPr="008C3E25">
        <w:rPr>
          <w:rFonts w:ascii="Arial" w:hAnsi="Arial" w:cs="Arial"/>
        </w:rPr>
        <w:t>ә</w:t>
      </w:r>
      <w:r w:rsidRPr="008C3E25">
        <w:rPr>
          <w:rFonts w:ascii="Calibri" w:hAnsi="Calibri" w:cs="Calibri"/>
        </w:rPr>
        <w:t>» / «В стране берез». Ода Булгару. Беседа о Булгаре.</w:t>
      </w:r>
    </w:p>
    <w:p w:rsidR="008C3E25" w:rsidRPr="008C3E25" w:rsidRDefault="008C3E25" w:rsidP="008C3E25">
      <w:pPr>
        <w:pStyle w:val="Default"/>
      </w:pPr>
      <w:r w:rsidRPr="008C3E25">
        <w:t>Фоат Садриев. Биография писателя. Чтение отрывков из трилогии «Б</w:t>
      </w:r>
      <w:r w:rsidRPr="008C3E25">
        <w:rPr>
          <w:rFonts w:ascii="Arial" w:hAnsi="Arial" w:cs="Arial"/>
        </w:rPr>
        <w:t>ә</w:t>
      </w:r>
      <w:r w:rsidRPr="008C3E25">
        <w:rPr>
          <w:rFonts w:ascii="Calibri" w:hAnsi="Calibri" w:cs="Calibri"/>
        </w:rPr>
        <w:t>хетсезл</w:t>
      </w:r>
      <w:r w:rsidRPr="008C3E25">
        <w:rPr>
          <w:rFonts w:ascii="Arial" w:hAnsi="Arial" w:cs="Arial"/>
        </w:rPr>
        <w:t>ә</w:t>
      </w:r>
      <w:r w:rsidRPr="008C3E25">
        <w:rPr>
          <w:rFonts w:ascii="Calibri" w:hAnsi="Calibri" w:cs="Calibri"/>
        </w:rPr>
        <w:t>р б</w:t>
      </w:r>
      <w:r w:rsidRPr="008C3E25">
        <w:rPr>
          <w:rFonts w:ascii="Arial" w:hAnsi="Arial" w:cs="Arial"/>
        </w:rPr>
        <w:t>ә</w:t>
      </w:r>
      <w:r w:rsidRPr="008C3E25">
        <w:rPr>
          <w:rFonts w:ascii="Calibri" w:hAnsi="Calibri" w:cs="Calibri"/>
        </w:rPr>
        <w:t>хете» / «Счастье несчастных». О воспитании отз</w:t>
      </w:r>
      <w:r w:rsidRPr="008C3E25">
        <w:t>ывчивого, неравнодушного молодого человека. Любовная линия в трилогии.</w:t>
      </w:r>
    </w:p>
    <w:p w:rsidR="008C3E25" w:rsidRPr="008C3E25" w:rsidRDefault="008C3E25" w:rsidP="008C3E25">
      <w:pPr>
        <w:pStyle w:val="Default"/>
      </w:pPr>
      <w:r w:rsidRPr="008C3E25">
        <w:t>Теория литературы: трилогия.</w:t>
      </w:r>
    </w:p>
    <w:p w:rsidR="008C3E25" w:rsidRPr="008C3E25" w:rsidRDefault="008C3E25" w:rsidP="008C3E25">
      <w:pPr>
        <w:pStyle w:val="Default"/>
        <w:rPr>
          <w:rFonts w:ascii="Calibri" w:hAnsi="Calibri" w:cs="Calibri"/>
        </w:rPr>
      </w:pPr>
      <w:r w:rsidRPr="008C3E25">
        <w:t>Ренат Харис. Биография поэта. Чтение стихотворения «Ике г</w:t>
      </w:r>
      <w:r w:rsidRPr="008C3E25">
        <w:rPr>
          <w:rFonts w:ascii="Arial" w:hAnsi="Arial" w:cs="Arial"/>
        </w:rPr>
        <w:t>ө</w:t>
      </w:r>
      <w:r w:rsidRPr="008C3E25">
        <w:rPr>
          <w:rFonts w:ascii="Calibri" w:hAnsi="Calibri" w:cs="Calibri"/>
        </w:rPr>
        <w:t>л» / «Два цветка». Воля и неволя в жизни человека. Подтекст. Чтение и обсуждение драматической поэ</w:t>
      </w:r>
      <w:r w:rsidRPr="008C3E25">
        <w:t>мы «Шагыйрь м</w:t>
      </w:r>
      <w:r w:rsidRPr="008C3E25">
        <w:rPr>
          <w:rFonts w:ascii="Arial" w:hAnsi="Arial" w:cs="Arial"/>
        </w:rPr>
        <w:t>ә</w:t>
      </w:r>
      <w:r w:rsidRPr="008C3E25">
        <w:rPr>
          <w:rFonts w:ascii="Calibri" w:hAnsi="Calibri" w:cs="Calibri"/>
        </w:rPr>
        <w:t>х</w:t>
      </w:r>
      <w:r w:rsidRPr="008C3E25">
        <w:rPr>
          <w:rFonts w:ascii="Arial" w:hAnsi="Arial" w:cs="Arial"/>
        </w:rPr>
        <w:t>ә</w:t>
      </w:r>
      <w:r w:rsidRPr="008C3E25">
        <w:rPr>
          <w:rFonts w:ascii="Calibri" w:hAnsi="Calibri" w:cs="Calibri"/>
        </w:rPr>
        <w:t>бб</w:t>
      </w:r>
      <w:r w:rsidRPr="008C3E25">
        <w:rPr>
          <w:rFonts w:ascii="Arial" w:hAnsi="Arial" w:cs="Arial"/>
        </w:rPr>
        <w:t>ә</w:t>
      </w:r>
      <w:r w:rsidRPr="008C3E25">
        <w:rPr>
          <w:rFonts w:ascii="Calibri" w:hAnsi="Calibri" w:cs="Calibri"/>
        </w:rPr>
        <w:t>те» / «Любовь поэта». Виртуальная экскурсия в музей Р.Хариса.</w:t>
      </w:r>
    </w:p>
    <w:p w:rsidR="008C3E25" w:rsidRPr="008C3E25" w:rsidRDefault="008C3E25" w:rsidP="008C3E25">
      <w:pPr>
        <w:pStyle w:val="Default"/>
      </w:pPr>
      <w:r w:rsidRPr="008C3E25">
        <w:t>Теория литературы: жанр драмы.</w:t>
      </w:r>
    </w:p>
    <w:p w:rsidR="008C3E25" w:rsidRPr="008C3E25" w:rsidRDefault="008C3E25" w:rsidP="008C3E25">
      <w:pPr>
        <w:pStyle w:val="Default"/>
      </w:pPr>
      <w:r w:rsidRPr="008C3E25">
        <w:lastRenderedPageBreak/>
        <w:t xml:space="preserve">Блок 5. Жанр драмы </w:t>
      </w:r>
    </w:p>
    <w:p w:rsidR="008C3E25" w:rsidRPr="008C3E25" w:rsidRDefault="008C3E25" w:rsidP="008C3E25">
      <w:pPr>
        <w:pStyle w:val="Default"/>
      </w:pPr>
      <w:r w:rsidRPr="008C3E25">
        <w:t>Мирхайдар Файзи. Биография драматурга. Чтение и обсуждение драмы «Галиябану». Нахождение ответа на вопрос «В чем трагизм Галиябану?» Прослушивание песни «Галиябану» в исполнении Хайдара Бигичева. Сведения об артисте, об одноименном конкурсе. Виртуальная экскурсия в музей М.Файзи.</w:t>
      </w:r>
    </w:p>
    <w:p w:rsidR="008C3E25" w:rsidRPr="008C3E25" w:rsidRDefault="008C3E25" w:rsidP="008C3E25">
      <w:pPr>
        <w:pStyle w:val="Default"/>
        <w:rPr>
          <w:rFonts w:ascii="Calibri" w:hAnsi="Calibri" w:cs="Calibri"/>
        </w:rPr>
      </w:pPr>
      <w:r w:rsidRPr="008C3E25">
        <w:t>Туфан Миннуллин. Биография драматурга. Чтение и обсуждение драмы «Мо</w:t>
      </w:r>
      <w:r w:rsidRPr="008C3E25">
        <w:rPr>
          <w:rFonts w:ascii="Arial" w:hAnsi="Arial" w:cs="Arial"/>
        </w:rPr>
        <w:t>ң</w:t>
      </w:r>
      <w:r w:rsidRPr="008C3E25">
        <w:rPr>
          <w:rFonts w:ascii="Calibri" w:hAnsi="Calibri" w:cs="Calibri"/>
        </w:rPr>
        <w:t xml:space="preserve">лы бер </w:t>
      </w:r>
      <w:r w:rsidRPr="008C3E25">
        <w:rPr>
          <w:rFonts w:ascii="Arial" w:hAnsi="Arial" w:cs="Arial"/>
        </w:rPr>
        <w:t>җ</w:t>
      </w:r>
      <w:r w:rsidRPr="008C3E25">
        <w:rPr>
          <w:rFonts w:ascii="Calibri" w:hAnsi="Calibri" w:cs="Calibri"/>
        </w:rPr>
        <w:t xml:space="preserve">ыр» / «Грустная песня». Воспроизведение героизма М.Джалиля. </w:t>
      </w:r>
    </w:p>
    <w:p w:rsidR="008C3E25" w:rsidRPr="008C3E25" w:rsidRDefault="008C3E25" w:rsidP="008C3E25">
      <w:pPr>
        <w:pStyle w:val="Default"/>
      </w:pPr>
      <w:r w:rsidRPr="008C3E25">
        <w:t xml:space="preserve">Блок 6. Поэзия </w:t>
      </w:r>
    </w:p>
    <w:p w:rsidR="008C3E25" w:rsidRPr="008C3E25" w:rsidRDefault="008C3E25" w:rsidP="008C3E25">
      <w:pPr>
        <w:pStyle w:val="Default"/>
      </w:pPr>
      <w:r w:rsidRPr="008C3E25">
        <w:t>Равиль Файзуллин. Короткие стихи. Философия стихов.</w:t>
      </w:r>
    </w:p>
    <w:p w:rsidR="008C3E25" w:rsidRPr="008C3E25" w:rsidRDefault="008C3E25" w:rsidP="008C3E25">
      <w:pPr>
        <w:pStyle w:val="Default"/>
      </w:pPr>
      <w:r w:rsidRPr="008C3E25">
        <w:t>Гарай Рахим. «Бары мин…» / «Лишь я…»</w:t>
      </w:r>
    </w:p>
    <w:p w:rsidR="008C3E25" w:rsidRPr="008C3E25" w:rsidRDefault="008C3E25" w:rsidP="008C3E25">
      <w:pPr>
        <w:pStyle w:val="Default"/>
      </w:pPr>
      <w:r w:rsidRPr="008C3E25">
        <w:t>Рустам Мингалим. «Сез кайдан?» / «Вы откуда?»</w:t>
      </w:r>
    </w:p>
    <w:p w:rsidR="008C3E25" w:rsidRPr="008C3E25" w:rsidRDefault="008C3E25" w:rsidP="008C3E25">
      <w:pPr>
        <w:pStyle w:val="Default"/>
        <w:rPr>
          <w:rFonts w:ascii="Calibri" w:hAnsi="Calibri" w:cs="Calibri"/>
        </w:rPr>
      </w:pPr>
      <w:r w:rsidRPr="008C3E25">
        <w:t>Радиф Гаташ. «Европада татар шагыйрьл</w:t>
      </w:r>
      <w:r w:rsidRPr="008C3E25">
        <w:rPr>
          <w:rFonts w:ascii="Arial" w:hAnsi="Arial" w:cs="Arial"/>
        </w:rPr>
        <w:t>ә</w:t>
      </w:r>
      <w:r w:rsidRPr="008C3E25">
        <w:rPr>
          <w:rFonts w:ascii="Calibri" w:hAnsi="Calibri" w:cs="Calibri"/>
        </w:rPr>
        <w:t>ре» / «Татарские поэты в Европе», «Мин д</w:t>
      </w:r>
      <w:r w:rsidRPr="008C3E25">
        <w:rPr>
          <w:rFonts w:ascii="Arial" w:hAnsi="Arial" w:cs="Arial"/>
        </w:rPr>
        <w:t>ө</w:t>
      </w:r>
      <w:r w:rsidRPr="008C3E25">
        <w:rPr>
          <w:rFonts w:ascii="Calibri" w:hAnsi="Calibri" w:cs="Calibri"/>
        </w:rPr>
        <w:t>ресен с</w:t>
      </w:r>
      <w:r w:rsidRPr="008C3E25">
        <w:rPr>
          <w:rFonts w:ascii="Arial" w:hAnsi="Arial" w:cs="Arial"/>
        </w:rPr>
        <w:t>ө</w:t>
      </w:r>
      <w:r w:rsidRPr="008C3E25">
        <w:rPr>
          <w:rFonts w:ascii="Calibri" w:hAnsi="Calibri" w:cs="Calibri"/>
        </w:rPr>
        <w:t>йлим» / «Я говорю правду».</w:t>
      </w:r>
    </w:p>
    <w:p w:rsidR="008C3E25" w:rsidRPr="008C3E25" w:rsidRDefault="008C3E25" w:rsidP="008C3E25">
      <w:pPr>
        <w:pStyle w:val="Default"/>
      </w:pPr>
      <w:r w:rsidRPr="008C3E25">
        <w:t>Роберт Миннуллин. «Анна догалары» / «Молитвы матери», «Шагыйрьл</w:t>
      </w:r>
      <w:r w:rsidRPr="008C3E25">
        <w:rPr>
          <w:rFonts w:ascii="Arial" w:hAnsi="Arial" w:cs="Arial"/>
        </w:rPr>
        <w:t>ә</w:t>
      </w:r>
      <w:r w:rsidRPr="008C3E25">
        <w:rPr>
          <w:rFonts w:ascii="Calibri" w:hAnsi="Calibri" w:cs="Calibri"/>
        </w:rPr>
        <w:t>рне</w:t>
      </w:r>
      <w:r w:rsidRPr="008C3E25">
        <w:rPr>
          <w:rFonts w:ascii="Arial" w:hAnsi="Arial" w:cs="Arial"/>
        </w:rPr>
        <w:t>ң</w:t>
      </w:r>
      <w:r w:rsidRPr="008C3E25">
        <w:rPr>
          <w:rFonts w:ascii="Calibri" w:hAnsi="Calibri" w:cs="Calibri"/>
        </w:rPr>
        <w:t xml:space="preserve"> туган иле» / «Р</w:t>
      </w:r>
      <w:r w:rsidRPr="008C3E25">
        <w:t>одины поэтов».</w:t>
      </w:r>
    </w:p>
    <w:p w:rsidR="008C3E25" w:rsidRPr="008C3E25" w:rsidRDefault="008C3E25" w:rsidP="008C3E25">
      <w:pPr>
        <w:pStyle w:val="Default"/>
        <w:rPr>
          <w:rFonts w:ascii="Calibri" w:hAnsi="Calibri" w:cs="Calibri"/>
        </w:rPr>
      </w:pPr>
      <w:r w:rsidRPr="008C3E25">
        <w:t>Лена Шагирдзян. «Татар шагыйрене</w:t>
      </w:r>
      <w:r w:rsidRPr="008C3E25">
        <w:rPr>
          <w:rFonts w:ascii="Arial" w:hAnsi="Arial" w:cs="Arial"/>
        </w:rPr>
        <w:t>ң</w:t>
      </w:r>
      <w:r w:rsidRPr="008C3E25">
        <w:rPr>
          <w:rFonts w:ascii="Calibri" w:hAnsi="Calibri" w:cs="Calibri"/>
        </w:rPr>
        <w:t xml:space="preserve"> б</w:t>
      </w:r>
      <w:r w:rsidRPr="008C3E25">
        <w:rPr>
          <w:rFonts w:ascii="Arial" w:hAnsi="Arial" w:cs="Arial"/>
        </w:rPr>
        <w:t>әһ</w:t>
      </w:r>
      <w:r w:rsidRPr="008C3E25">
        <w:rPr>
          <w:rFonts w:ascii="Calibri" w:hAnsi="Calibri" w:cs="Calibri"/>
        </w:rPr>
        <w:t>асе» / «Цена татарского поэта».</w:t>
      </w:r>
    </w:p>
    <w:p w:rsidR="008C3E25" w:rsidRPr="008C3E25" w:rsidRDefault="008C3E25" w:rsidP="008C3E25">
      <w:pPr>
        <w:pStyle w:val="Default"/>
      </w:pPr>
      <w:r w:rsidRPr="008C3E25">
        <w:t>Мударрис Валеев. «Тугайлар» / «Луга».</w:t>
      </w:r>
    </w:p>
    <w:p w:rsidR="008C3E25" w:rsidRPr="008C3E25" w:rsidRDefault="008C3E25" w:rsidP="008C3E25">
      <w:pPr>
        <w:pStyle w:val="Default"/>
        <w:rPr>
          <w:rFonts w:ascii="Calibri" w:hAnsi="Calibri" w:cs="Calibri"/>
        </w:rPr>
      </w:pPr>
      <w:r w:rsidRPr="008C3E25">
        <w:t>Разил Валиев. «Ниг</w:t>
      </w:r>
      <w:r w:rsidRPr="008C3E25">
        <w:rPr>
          <w:rFonts w:ascii="Arial" w:hAnsi="Arial" w:cs="Arial"/>
        </w:rPr>
        <w:t>ә</w:t>
      </w:r>
      <w:r w:rsidRPr="008C3E25">
        <w:rPr>
          <w:rFonts w:ascii="Calibri" w:hAnsi="Calibri" w:cs="Calibri"/>
        </w:rPr>
        <w:t xml:space="preserve"> шулай картаясы</w:t>
      </w:r>
      <w:r w:rsidRPr="008C3E25">
        <w:rPr>
          <w:rFonts w:ascii="Arial" w:hAnsi="Arial" w:cs="Arial"/>
        </w:rPr>
        <w:t>ң</w:t>
      </w:r>
      <w:r w:rsidRPr="008C3E25">
        <w:rPr>
          <w:rFonts w:ascii="Calibri" w:hAnsi="Calibri" w:cs="Calibri"/>
        </w:rPr>
        <w:t xml:space="preserve">, </w:t>
      </w:r>
      <w:r w:rsidRPr="008C3E25">
        <w:rPr>
          <w:rFonts w:ascii="Arial" w:hAnsi="Arial" w:cs="Arial"/>
        </w:rPr>
        <w:t>ә</w:t>
      </w:r>
      <w:r w:rsidRPr="008C3E25">
        <w:rPr>
          <w:rFonts w:ascii="Calibri" w:hAnsi="Calibri" w:cs="Calibri"/>
        </w:rPr>
        <w:t>ни?» / «Отчего ты стареешь, мама?»</w:t>
      </w:r>
    </w:p>
    <w:p w:rsidR="008C3E25" w:rsidRPr="008C3E25" w:rsidRDefault="008C3E25" w:rsidP="008C3E25">
      <w:pPr>
        <w:pStyle w:val="Default"/>
      </w:pPr>
      <w:r w:rsidRPr="008C3E25">
        <w:t xml:space="preserve">Марсель Галиев. «Су буеннан </w:t>
      </w:r>
      <w:r w:rsidRPr="008C3E25">
        <w:rPr>
          <w:rFonts w:ascii="Arial" w:hAnsi="Arial" w:cs="Arial"/>
        </w:rPr>
        <w:t>ә</w:t>
      </w:r>
      <w:r w:rsidRPr="008C3E25">
        <w:rPr>
          <w:rFonts w:ascii="Calibri" w:hAnsi="Calibri" w:cs="Calibri"/>
        </w:rPr>
        <w:t>нк</w:t>
      </w:r>
      <w:r w:rsidRPr="008C3E25">
        <w:rPr>
          <w:rFonts w:ascii="Arial" w:hAnsi="Arial" w:cs="Arial"/>
        </w:rPr>
        <w:t>ә</w:t>
      </w:r>
      <w:r w:rsidRPr="008C3E25">
        <w:rPr>
          <w:rFonts w:ascii="Calibri" w:hAnsi="Calibri" w:cs="Calibri"/>
        </w:rPr>
        <w:t>й кайтып кил</w:t>
      </w:r>
      <w:r w:rsidRPr="008C3E25">
        <w:rPr>
          <w:rFonts w:ascii="Arial" w:hAnsi="Arial" w:cs="Arial"/>
        </w:rPr>
        <w:t>ә</w:t>
      </w:r>
      <w:r w:rsidRPr="008C3E25">
        <w:rPr>
          <w:rFonts w:ascii="Calibri" w:hAnsi="Calibri" w:cs="Calibri"/>
        </w:rPr>
        <w:t>» / «Мама идет с</w:t>
      </w:r>
      <w:r w:rsidRPr="008C3E25">
        <w:t xml:space="preserve"> берега реки».</w:t>
      </w:r>
    </w:p>
    <w:p w:rsidR="008C3E25" w:rsidRPr="008C3E25" w:rsidRDefault="008C3E25" w:rsidP="008C3E25">
      <w:pPr>
        <w:pStyle w:val="Default"/>
      </w:pPr>
      <w:r w:rsidRPr="008C3E25">
        <w:t>Ркаил Зайдулла. «Мин Казанга карыйм» / «Смотрю я на Казань».</w:t>
      </w:r>
    </w:p>
    <w:p w:rsidR="008C3E25" w:rsidRPr="008C3E25" w:rsidRDefault="008C3E25" w:rsidP="008C3E25">
      <w:pPr>
        <w:pStyle w:val="Default"/>
      </w:pPr>
      <w:r w:rsidRPr="008C3E25">
        <w:t xml:space="preserve">Блок 7. Рассказы </w:t>
      </w:r>
    </w:p>
    <w:p w:rsidR="008C3E25" w:rsidRPr="008C3E25" w:rsidRDefault="008C3E25" w:rsidP="008C3E25">
      <w:pPr>
        <w:pStyle w:val="Default"/>
      </w:pPr>
      <w:r w:rsidRPr="008C3E25">
        <w:t>Флюс Латифи. Чтение рассказа «Аяклы каза» / «Ходячая неприятность». Психологизм. Проблема неполных семей. Воспитание мальчика. Размышления одинокого мужчины.</w:t>
      </w:r>
    </w:p>
    <w:p w:rsidR="008C3E25" w:rsidRPr="008C3E25" w:rsidRDefault="008C3E25" w:rsidP="008C3E25">
      <w:pPr>
        <w:pStyle w:val="Default"/>
        <w:rPr>
          <w:rFonts w:ascii="Calibri" w:hAnsi="Calibri" w:cs="Calibri"/>
        </w:rPr>
      </w:pPr>
      <w:r w:rsidRPr="008C3E25">
        <w:t>Ахат Гаффар. «Чел</w:t>
      </w:r>
      <w:r w:rsidRPr="008C3E25">
        <w:rPr>
          <w:rFonts w:ascii="Arial" w:hAnsi="Arial" w:cs="Arial"/>
        </w:rPr>
        <w:t>ә</w:t>
      </w:r>
      <w:r w:rsidRPr="008C3E25">
        <w:rPr>
          <w:rFonts w:ascii="Calibri" w:hAnsi="Calibri" w:cs="Calibri"/>
        </w:rPr>
        <w:t>н» / «Аист». Проблема защиты проироды.</w:t>
      </w:r>
    </w:p>
    <w:p w:rsidR="008C3E25" w:rsidRPr="008C3E25" w:rsidRDefault="008C3E25" w:rsidP="008C3E25">
      <w:pPr>
        <w:pStyle w:val="Default"/>
        <w:rPr>
          <w:rFonts w:ascii="Calibri" w:hAnsi="Calibri" w:cs="Calibri"/>
        </w:rPr>
      </w:pPr>
      <w:r w:rsidRPr="008C3E25">
        <w:t>Ринат Мухаммадиев.«К</w:t>
      </w:r>
      <w:r w:rsidRPr="008C3E25">
        <w:rPr>
          <w:rFonts w:ascii="Arial" w:hAnsi="Arial" w:cs="Arial"/>
        </w:rPr>
        <w:t>үң</w:t>
      </w:r>
      <w:r w:rsidRPr="008C3E25">
        <w:rPr>
          <w:rFonts w:ascii="Calibri" w:hAnsi="Calibri" w:cs="Calibri"/>
        </w:rPr>
        <w:t>ел к</w:t>
      </w:r>
      <w:r w:rsidRPr="008C3E25">
        <w:rPr>
          <w:rFonts w:ascii="Arial" w:hAnsi="Arial" w:cs="Arial"/>
        </w:rPr>
        <w:t>ү</w:t>
      </w:r>
      <w:r w:rsidRPr="008C3E25">
        <w:rPr>
          <w:rFonts w:ascii="Calibri" w:hAnsi="Calibri" w:cs="Calibri"/>
        </w:rPr>
        <w:t>зе» / «Глаза души».</w:t>
      </w:r>
    </w:p>
    <w:p w:rsidR="008C3E25" w:rsidRPr="008C3E25" w:rsidRDefault="008C3E25" w:rsidP="008C3E25">
      <w:pPr>
        <w:pStyle w:val="Default"/>
      </w:pPr>
      <w:r w:rsidRPr="008C3E25">
        <w:t>Набира Гиматдинова. «Кырлар патшасы» / «Цариса лугов».</w:t>
      </w:r>
    </w:p>
    <w:p w:rsidR="008C3E25" w:rsidRPr="008C3E25" w:rsidRDefault="008C3E25" w:rsidP="008C3E25">
      <w:pPr>
        <w:pStyle w:val="Default"/>
      </w:pPr>
      <w:r w:rsidRPr="008C3E25">
        <w:t>Галимзян Гильманов. «Яшел попугай» / «Зеленый попугай».</w:t>
      </w:r>
    </w:p>
    <w:p w:rsidR="008C3E25" w:rsidRPr="008C3E25" w:rsidRDefault="008C3E25" w:rsidP="008C3E25">
      <w:pPr>
        <w:pStyle w:val="Default"/>
      </w:pPr>
      <w:r w:rsidRPr="008C3E25">
        <w:t>Теория литературы: новелла.</w:t>
      </w:r>
    </w:p>
    <w:p w:rsidR="008C3E25" w:rsidRPr="008C3E25" w:rsidRDefault="008C3E25" w:rsidP="008C3E25">
      <w:pPr>
        <w:pStyle w:val="Default"/>
      </w:pPr>
      <w:r w:rsidRPr="008C3E25">
        <w:t xml:space="preserve">Блок 8. Переводы </w:t>
      </w:r>
    </w:p>
    <w:p w:rsidR="008C3E25" w:rsidRPr="008C3E25" w:rsidRDefault="008C3E25" w:rsidP="008C3E25">
      <w:pPr>
        <w:pStyle w:val="Default"/>
      </w:pPr>
      <w:r w:rsidRPr="008C3E25">
        <w:t>А.Куприн. «Олеся». Чтение и анализ произведения.</w:t>
      </w:r>
    </w:p>
    <w:p w:rsidR="008C3E25" w:rsidRPr="008C3E25" w:rsidRDefault="008C3E25" w:rsidP="008C3E25">
      <w:pPr>
        <w:pStyle w:val="Default"/>
      </w:pPr>
      <w:r w:rsidRPr="008C3E25">
        <w:t>9 класс</w:t>
      </w:r>
    </w:p>
    <w:p w:rsidR="008C3E25" w:rsidRPr="008C3E25" w:rsidRDefault="008C3E25" w:rsidP="008C3E25">
      <w:pPr>
        <w:pStyle w:val="Default"/>
      </w:pPr>
    </w:p>
    <w:p w:rsidR="008C3E25" w:rsidRPr="008C3E25" w:rsidRDefault="008C3E25" w:rsidP="008C3E25">
      <w:pPr>
        <w:pStyle w:val="Default"/>
      </w:pPr>
      <w:r w:rsidRPr="008C3E25">
        <w:t xml:space="preserve">Блок 1. От устного народного творчества к письменному наследию </w:t>
      </w:r>
    </w:p>
    <w:p w:rsidR="008C3E25" w:rsidRPr="008C3E25" w:rsidRDefault="008C3E25" w:rsidP="008C3E25">
      <w:pPr>
        <w:pStyle w:val="Default"/>
        <w:rPr>
          <w:rFonts w:ascii="Calibri" w:hAnsi="Calibri" w:cs="Calibri"/>
        </w:rPr>
      </w:pPr>
      <w:r w:rsidRPr="008C3E25">
        <w:t>Истоки и история возникновения татарской литературы. Принципы разделения тюрко-татарской литературы на этапы. Культурологическая справка о тюрках. Влияние устного народного творчества на письменную литературу. Возникновение письменности. Первые письменные источники. Руническая письменность. М.Кашгари. «Диванел</w:t>
      </w:r>
      <w:r w:rsidRPr="008C3E25">
        <w:rPr>
          <w:rFonts w:ascii="Arial" w:hAnsi="Arial" w:cs="Arial"/>
        </w:rPr>
        <w:t>ө</w:t>
      </w:r>
      <w:r w:rsidRPr="008C3E25">
        <w:rPr>
          <w:rFonts w:ascii="Calibri" w:hAnsi="Calibri" w:cs="Calibri"/>
        </w:rPr>
        <w:t>гат эт-т</w:t>
      </w:r>
      <w:r w:rsidRPr="008C3E25">
        <w:rPr>
          <w:rFonts w:ascii="Arial" w:hAnsi="Arial" w:cs="Arial"/>
        </w:rPr>
        <w:t>ө</w:t>
      </w:r>
      <w:r w:rsidRPr="008C3E25">
        <w:rPr>
          <w:rFonts w:ascii="Calibri" w:hAnsi="Calibri" w:cs="Calibri"/>
        </w:rPr>
        <w:t xml:space="preserve">рк» / «Словарь тюркских наречий». Возникновение жанра элегии. Оды и </w:t>
      </w:r>
      <w:r w:rsidRPr="008C3E25">
        <w:t>элегии в татарской литературе. Творчества А.Ясави и С.Бакыргани. Дастан Золотоордынского периода «Идег</w:t>
      </w:r>
      <w:r w:rsidRPr="008C3E25">
        <w:rPr>
          <w:rFonts w:ascii="Arial" w:hAnsi="Arial" w:cs="Arial"/>
        </w:rPr>
        <w:t>ә</w:t>
      </w:r>
      <w:r w:rsidRPr="008C3E25">
        <w:rPr>
          <w:rFonts w:ascii="Calibri" w:hAnsi="Calibri" w:cs="Calibri"/>
        </w:rPr>
        <w:t>й».</w:t>
      </w:r>
    </w:p>
    <w:p w:rsidR="008C3E25" w:rsidRPr="008C3E25" w:rsidRDefault="008C3E25" w:rsidP="008C3E25">
      <w:pPr>
        <w:pStyle w:val="Default"/>
      </w:pPr>
      <w:r w:rsidRPr="008C3E25">
        <w:t>Теория литературы: трагедия.</w:t>
      </w:r>
    </w:p>
    <w:p w:rsidR="008C3E25" w:rsidRPr="008C3E25" w:rsidRDefault="008C3E25" w:rsidP="008C3E25">
      <w:pPr>
        <w:pStyle w:val="Default"/>
      </w:pPr>
      <w:r w:rsidRPr="008C3E25">
        <w:t>Творчество писателя XVII века Мавлы Кулыя. Хикметы. Суфийская литература. Турекменский поэт Махтумколый Фираги. Его газели в переводе Р.Миннуллина. Философия древнего поэта.</w:t>
      </w:r>
    </w:p>
    <w:p w:rsidR="008C3E25" w:rsidRPr="008C3E25" w:rsidRDefault="008C3E25" w:rsidP="008C3E25">
      <w:pPr>
        <w:pStyle w:val="Default"/>
      </w:pPr>
      <w:r w:rsidRPr="008C3E25">
        <w:t xml:space="preserve">Блок 2. Литература XIX века </w:t>
      </w:r>
    </w:p>
    <w:p w:rsidR="008C3E25" w:rsidRPr="008C3E25" w:rsidRDefault="008C3E25" w:rsidP="008C3E25">
      <w:pPr>
        <w:pStyle w:val="Default"/>
      </w:pPr>
      <w:r w:rsidRPr="008C3E25">
        <w:t>Краткий обзор литературы XIX века. Обзор поэзии. Чтение афоризмов из стихов поэтов А.Каргалыя, Х.Салихова, Г. Кандалыя, Г.Чокрыя, Акмуллы, Г.Самитовой. Проникновение в философию поэтов. Обзор прозы 2 половины XIX века. Просветительский реализм.</w:t>
      </w:r>
    </w:p>
    <w:p w:rsidR="008C3E25" w:rsidRPr="008C3E25" w:rsidRDefault="008C3E25" w:rsidP="008C3E25">
      <w:pPr>
        <w:pStyle w:val="Default"/>
      </w:pPr>
      <w:r w:rsidRPr="008C3E25">
        <w:t>Теория литературы: просветительский реализм.</w:t>
      </w:r>
    </w:p>
    <w:p w:rsidR="008C3E25" w:rsidRPr="008C3E25" w:rsidRDefault="008C3E25" w:rsidP="008C3E25">
      <w:pPr>
        <w:pStyle w:val="Default"/>
      </w:pPr>
      <w:r w:rsidRPr="008C3E25">
        <w:t>Муса Акъегетзадэ. Биография писателя. Чтение романа «Хисаметдин менла». Проблема героя времени. Служение татарскому народу. Просветительские идеи.</w:t>
      </w:r>
    </w:p>
    <w:p w:rsidR="008C3E25" w:rsidRPr="008C3E25" w:rsidRDefault="008C3E25" w:rsidP="008C3E25">
      <w:pPr>
        <w:pStyle w:val="Default"/>
      </w:pPr>
      <w:r w:rsidRPr="008C3E25">
        <w:lastRenderedPageBreak/>
        <w:t>Риза Фахретдинов. Биография писателя. Чтение романа «</w:t>
      </w:r>
      <w:r w:rsidRPr="008C3E25">
        <w:rPr>
          <w:rFonts w:ascii="Arial" w:hAnsi="Arial" w:cs="Arial"/>
        </w:rPr>
        <w:t>Ә</w:t>
      </w:r>
      <w:r w:rsidRPr="008C3E25">
        <w:rPr>
          <w:rFonts w:ascii="Calibri" w:hAnsi="Calibri" w:cs="Calibri"/>
        </w:rPr>
        <w:t>сма, яки Гам</w:t>
      </w:r>
      <w:r w:rsidRPr="008C3E25">
        <w:rPr>
          <w:rFonts w:ascii="Arial" w:hAnsi="Arial" w:cs="Arial"/>
        </w:rPr>
        <w:t>ә</w:t>
      </w:r>
      <w:r w:rsidRPr="008C3E25">
        <w:rPr>
          <w:rFonts w:ascii="Calibri" w:hAnsi="Calibri" w:cs="Calibri"/>
        </w:rPr>
        <w:t>л в</w:t>
      </w:r>
      <w:r w:rsidRPr="008C3E25">
        <w:rPr>
          <w:rFonts w:ascii="Arial" w:hAnsi="Arial" w:cs="Arial"/>
        </w:rPr>
        <w:t>әҗә</w:t>
      </w:r>
      <w:r w:rsidRPr="008C3E25">
        <w:rPr>
          <w:rFonts w:ascii="Calibri" w:hAnsi="Calibri" w:cs="Calibri"/>
        </w:rPr>
        <w:t>за</w:t>
      </w:r>
      <w:r w:rsidRPr="008C3E25">
        <w:t>» / «Асма, или Деяниеинаказание». Проблема воспитания в семье. Особенности женских образов.</w:t>
      </w:r>
    </w:p>
    <w:p w:rsidR="008C3E25" w:rsidRPr="008C3E25" w:rsidRDefault="008C3E25" w:rsidP="008C3E25">
      <w:pPr>
        <w:pStyle w:val="Default"/>
        <w:rPr>
          <w:rFonts w:ascii="Calibri" w:hAnsi="Calibri" w:cs="Calibri"/>
        </w:rPr>
      </w:pPr>
      <w:r w:rsidRPr="008C3E25">
        <w:t>Захир Бигиев. Биография писателя. Чтение романа «</w:t>
      </w:r>
      <w:r w:rsidRPr="008C3E25">
        <w:rPr>
          <w:rFonts w:ascii="Arial" w:hAnsi="Arial" w:cs="Arial"/>
        </w:rPr>
        <w:t>Ө</w:t>
      </w:r>
      <w:r w:rsidRPr="008C3E25">
        <w:rPr>
          <w:rFonts w:ascii="Calibri" w:hAnsi="Calibri" w:cs="Calibri"/>
        </w:rPr>
        <w:t>л</w:t>
      </w:r>
      <w:r w:rsidRPr="008C3E25">
        <w:rPr>
          <w:rFonts w:ascii="Arial" w:hAnsi="Arial" w:cs="Arial"/>
        </w:rPr>
        <w:t>ү</w:t>
      </w:r>
      <w:r w:rsidRPr="008C3E25">
        <w:rPr>
          <w:rFonts w:ascii="Calibri" w:hAnsi="Calibri" w:cs="Calibri"/>
        </w:rPr>
        <w:t>ф, яки Г</w:t>
      </w:r>
      <w:r w:rsidRPr="008C3E25">
        <w:rPr>
          <w:rFonts w:ascii="Arial" w:hAnsi="Arial" w:cs="Arial"/>
        </w:rPr>
        <w:t>ү</w:t>
      </w:r>
      <w:r w:rsidRPr="008C3E25">
        <w:rPr>
          <w:rFonts w:ascii="Calibri" w:hAnsi="Calibri" w:cs="Calibri"/>
        </w:rPr>
        <w:t>з</w:t>
      </w:r>
      <w:r w:rsidRPr="008C3E25">
        <w:rPr>
          <w:rFonts w:ascii="Arial" w:hAnsi="Arial" w:cs="Arial"/>
        </w:rPr>
        <w:t>ә</w:t>
      </w:r>
      <w:r w:rsidRPr="008C3E25">
        <w:rPr>
          <w:rFonts w:ascii="Calibri" w:hAnsi="Calibri" w:cs="Calibri"/>
        </w:rPr>
        <w:t>л кыз Х</w:t>
      </w:r>
      <w:r w:rsidRPr="008C3E25">
        <w:rPr>
          <w:rFonts w:ascii="Arial" w:hAnsi="Arial" w:cs="Arial"/>
        </w:rPr>
        <w:t>ә</w:t>
      </w:r>
      <w:r w:rsidRPr="008C3E25">
        <w:rPr>
          <w:rFonts w:ascii="Calibri" w:hAnsi="Calibri" w:cs="Calibri"/>
        </w:rPr>
        <w:t>дич</w:t>
      </w:r>
      <w:r w:rsidRPr="008C3E25">
        <w:rPr>
          <w:rFonts w:ascii="Arial" w:hAnsi="Arial" w:cs="Arial"/>
        </w:rPr>
        <w:t>ә</w:t>
      </w:r>
      <w:r w:rsidRPr="008C3E25">
        <w:rPr>
          <w:rFonts w:ascii="Calibri" w:hAnsi="Calibri" w:cs="Calibri"/>
        </w:rPr>
        <w:t>» / «Тысячи, или Красавица Хадича». Первый детективный роман в татарской литературе.</w:t>
      </w:r>
    </w:p>
    <w:p w:rsidR="008C3E25" w:rsidRPr="008C3E25" w:rsidRDefault="008C3E25" w:rsidP="008C3E25">
      <w:pPr>
        <w:pStyle w:val="Default"/>
      </w:pPr>
      <w:r w:rsidRPr="008C3E25">
        <w:t>Шакир Мухамедов. Чтение повести «Япон сугышы, яки Доброволец Батыргали агай» / «Японская война, или Доброволец Батыргали». Выражение сатиры. Мнимый патриотизм.</w:t>
      </w:r>
    </w:p>
    <w:p w:rsidR="008C3E25" w:rsidRPr="008C3E25" w:rsidRDefault="008C3E25" w:rsidP="008C3E25">
      <w:pPr>
        <w:pStyle w:val="Default"/>
      </w:pPr>
      <w:r w:rsidRPr="008C3E25">
        <w:t>Теория литературы: ящичная композиция, обрамленная повесть.</w:t>
      </w:r>
    </w:p>
    <w:p w:rsidR="008C3E25" w:rsidRPr="008C3E25" w:rsidRDefault="008C3E25" w:rsidP="008C3E25">
      <w:pPr>
        <w:pStyle w:val="Default"/>
      </w:pPr>
      <w:r w:rsidRPr="008C3E25">
        <w:t>Блок 3. Развитие жанра драмы</w:t>
      </w:r>
    </w:p>
    <w:p w:rsidR="008C3E25" w:rsidRPr="008C3E25" w:rsidRDefault="008C3E25" w:rsidP="008C3E25">
      <w:pPr>
        <w:pStyle w:val="Default"/>
      </w:pPr>
      <w:r w:rsidRPr="008C3E25">
        <w:t>Габдрахман Ильяси. Первый татарский драматург. Биография писателя. Чтение пьесы «Бичара кыз» / «»Бедная девушка». Простой сюжет. Идея независимости женщины в семье.</w:t>
      </w:r>
    </w:p>
    <w:p w:rsidR="008C3E25" w:rsidRPr="008C3E25" w:rsidRDefault="008C3E25" w:rsidP="008C3E25">
      <w:pPr>
        <w:pStyle w:val="Default"/>
      </w:pPr>
      <w:r w:rsidRPr="008C3E25">
        <w:t>Галиасгар Камал. Биография драматурга. Чтение комедии «Беренче театр» / «Первый театр». Противостояние рождению театра. Юмор. Сатира. Образ Хамзи бая.</w:t>
      </w:r>
    </w:p>
    <w:p w:rsidR="008C3E25" w:rsidRPr="008C3E25" w:rsidRDefault="008C3E25" w:rsidP="008C3E25">
      <w:pPr>
        <w:pStyle w:val="Default"/>
      </w:pPr>
      <w:r w:rsidRPr="008C3E25">
        <w:t>Теория литературы: комедия, трагикомедия.</w:t>
      </w:r>
    </w:p>
    <w:p w:rsidR="008C3E25" w:rsidRPr="008C3E25" w:rsidRDefault="008C3E25" w:rsidP="008C3E25">
      <w:pPr>
        <w:pStyle w:val="Default"/>
      </w:pPr>
      <w:r w:rsidRPr="008C3E25">
        <w:t>Шариф Хусаинов. Биография драматурга. Чтение драмы «</w:t>
      </w:r>
      <w:r w:rsidRPr="008C3E25">
        <w:rPr>
          <w:rFonts w:ascii="Arial" w:hAnsi="Arial" w:cs="Arial"/>
        </w:rPr>
        <w:t>Ә</w:t>
      </w:r>
      <w:r w:rsidRPr="008C3E25">
        <w:rPr>
          <w:rFonts w:ascii="Calibri" w:hAnsi="Calibri" w:cs="Calibri"/>
        </w:rPr>
        <w:t>ниемне</w:t>
      </w:r>
      <w:r w:rsidRPr="008C3E25">
        <w:rPr>
          <w:rFonts w:ascii="Arial" w:hAnsi="Arial" w:cs="Arial"/>
        </w:rPr>
        <w:t>ң</w:t>
      </w:r>
      <w:r w:rsidRPr="008C3E25">
        <w:rPr>
          <w:rFonts w:ascii="Calibri" w:hAnsi="Calibri" w:cs="Calibri"/>
        </w:rPr>
        <w:t xml:space="preserve"> ак к</w:t>
      </w:r>
      <w:r w:rsidRPr="008C3E25">
        <w:rPr>
          <w:rFonts w:ascii="Arial" w:hAnsi="Arial" w:cs="Arial"/>
        </w:rPr>
        <w:t>ү</w:t>
      </w:r>
      <w:r w:rsidRPr="008C3E25">
        <w:rPr>
          <w:rFonts w:ascii="Calibri" w:hAnsi="Calibri" w:cs="Calibri"/>
        </w:rPr>
        <w:t>лм</w:t>
      </w:r>
      <w:r w:rsidRPr="008C3E25">
        <w:rPr>
          <w:rFonts w:ascii="Arial" w:hAnsi="Arial" w:cs="Arial"/>
        </w:rPr>
        <w:t>ә</w:t>
      </w:r>
      <w:r w:rsidRPr="008C3E25">
        <w:rPr>
          <w:rFonts w:ascii="Calibri" w:hAnsi="Calibri" w:cs="Calibri"/>
        </w:rPr>
        <w:t>ге (</w:t>
      </w:r>
      <w:r w:rsidRPr="008C3E25">
        <w:rPr>
          <w:rFonts w:ascii="Arial" w:hAnsi="Arial" w:cs="Arial"/>
        </w:rPr>
        <w:t>Ә</w:t>
      </w:r>
      <w:r w:rsidRPr="008C3E25">
        <w:rPr>
          <w:rFonts w:ascii="Calibri" w:hAnsi="Calibri" w:cs="Calibri"/>
        </w:rPr>
        <w:t>ни килде)» «Белое платье матери (Мама приехала)». Взаимоотношения между матерью и многочисл</w:t>
      </w:r>
      <w:r w:rsidRPr="008C3E25">
        <w:t xml:space="preserve">енными ее детьми. Обязанности и права детей перед родителями. Проблема одиноких, старых, беспомощных родителей. Душевная чистота персонажей. Антигерои. Прослушивание песни в исполнении И.Шакирова «Кичер мине, </w:t>
      </w:r>
      <w:r w:rsidRPr="008C3E25">
        <w:rPr>
          <w:rFonts w:ascii="Arial" w:hAnsi="Arial" w:cs="Arial"/>
        </w:rPr>
        <w:t>ә</w:t>
      </w:r>
      <w:r w:rsidRPr="008C3E25">
        <w:rPr>
          <w:rFonts w:ascii="Calibri" w:hAnsi="Calibri" w:cs="Calibri"/>
        </w:rPr>
        <w:t>нк</w:t>
      </w:r>
      <w:r w:rsidRPr="008C3E25">
        <w:rPr>
          <w:rFonts w:ascii="Arial" w:hAnsi="Arial" w:cs="Arial"/>
        </w:rPr>
        <w:t>ә</w:t>
      </w:r>
      <w:r w:rsidRPr="008C3E25">
        <w:rPr>
          <w:rFonts w:ascii="Calibri" w:hAnsi="Calibri" w:cs="Calibri"/>
        </w:rPr>
        <w:t>й» / «Прости меня, мама». Беседа на тему «А</w:t>
      </w:r>
      <w:r w:rsidRPr="008C3E25">
        <w:t>на образы» / «Образ матери». Сочинение.</w:t>
      </w:r>
    </w:p>
    <w:p w:rsidR="008C3E25" w:rsidRPr="008C3E25" w:rsidRDefault="008C3E25" w:rsidP="008C3E25">
      <w:pPr>
        <w:pStyle w:val="Default"/>
      </w:pPr>
      <w:r w:rsidRPr="008C3E25">
        <w:t xml:space="preserve">Блок 4. Литература начала XX века </w:t>
      </w:r>
    </w:p>
    <w:p w:rsidR="008C3E25" w:rsidRPr="008C3E25" w:rsidRDefault="008C3E25" w:rsidP="008C3E25">
      <w:pPr>
        <w:pStyle w:val="Default"/>
        <w:rPr>
          <w:rFonts w:ascii="Calibri" w:hAnsi="Calibri" w:cs="Calibri"/>
        </w:rPr>
      </w:pPr>
      <w:r w:rsidRPr="008C3E25">
        <w:t>Габдулла Тукай. Литературное наследие поэта. Чтение и анализ стихотворения «Ана догасы» / «Молитва матери». Взаимоотношения между матерью и ребенком. Зиннур Мансуров. Чтение материала «Тукайны</w:t>
      </w:r>
      <w:r w:rsidRPr="008C3E25">
        <w:rPr>
          <w:rFonts w:ascii="Arial" w:hAnsi="Arial" w:cs="Arial"/>
        </w:rPr>
        <w:t>ң</w:t>
      </w:r>
      <w:r w:rsidRPr="008C3E25">
        <w:rPr>
          <w:rFonts w:ascii="Calibri" w:hAnsi="Calibri" w:cs="Calibri"/>
        </w:rPr>
        <w:t xml:space="preserve"> татар кодексы» / «Татарский кодекс Тукая». Свод афоризмов поэта. Место человека в жизни, права и обязанности. Посещение историко-архитектурного музея-заповедника г.Булгар, внесенного в список Всемирного духовного наследия ЮНЕСКО.</w:t>
      </w:r>
    </w:p>
    <w:p w:rsidR="008C3E25" w:rsidRPr="008C3E25" w:rsidRDefault="008C3E25" w:rsidP="008C3E25">
      <w:pPr>
        <w:pStyle w:val="Default"/>
      </w:pPr>
      <w:r w:rsidRPr="008C3E25">
        <w:t>Фатих Амирхан. Чтение и анализ повести «Х</w:t>
      </w:r>
      <w:r w:rsidRPr="008C3E25">
        <w:rPr>
          <w:rFonts w:ascii="Arial" w:hAnsi="Arial" w:cs="Arial"/>
        </w:rPr>
        <w:t>ә</w:t>
      </w:r>
      <w:r w:rsidRPr="008C3E25">
        <w:rPr>
          <w:rFonts w:ascii="Calibri" w:hAnsi="Calibri" w:cs="Calibri"/>
        </w:rPr>
        <w:t>ят» / «Хаят». О прекрасных взаимоотношениях семей русского и татарского народов. Соблюдение национальных традиций. Разногласия в создании семьи. Мечта и действительность. Портрет героя. Прослушивание песни А.Рашита «Беренче м</w:t>
      </w:r>
      <w:r w:rsidRPr="008C3E25">
        <w:rPr>
          <w:rFonts w:ascii="Arial" w:hAnsi="Arial" w:cs="Arial"/>
        </w:rPr>
        <w:t>ә</w:t>
      </w:r>
      <w:r w:rsidRPr="008C3E25">
        <w:rPr>
          <w:rFonts w:ascii="Calibri" w:hAnsi="Calibri" w:cs="Calibri"/>
        </w:rPr>
        <w:t>х</w:t>
      </w:r>
      <w:r w:rsidRPr="008C3E25">
        <w:rPr>
          <w:rFonts w:ascii="Arial" w:hAnsi="Arial" w:cs="Arial"/>
        </w:rPr>
        <w:t>ә</w:t>
      </w:r>
      <w:r w:rsidRPr="008C3E25">
        <w:rPr>
          <w:rFonts w:ascii="Calibri" w:hAnsi="Calibri" w:cs="Calibri"/>
        </w:rPr>
        <w:t>бб</w:t>
      </w:r>
      <w:r w:rsidRPr="008C3E25">
        <w:rPr>
          <w:rFonts w:ascii="Arial" w:hAnsi="Arial" w:cs="Arial"/>
        </w:rPr>
        <w:t>ә</w:t>
      </w:r>
      <w:r w:rsidRPr="008C3E25">
        <w:rPr>
          <w:rFonts w:ascii="Calibri" w:hAnsi="Calibri" w:cs="Calibri"/>
        </w:rPr>
        <w:t>т</w:t>
      </w:r>
      <w:r w:rsidRPr="008C3E25">
        <w:t>» / «Первая любовь». Беседа о счастье и любви.</w:t>
      </w:r>
    </w:p>
    <w:p w:rsidR="008C3E25" w:rsidRPr="008C3E25" w:rsidRDefault="008C3E25" w:rsidP="008C3E25">
      <w:pPr>
        <w:pStyle w:val="Default"/>
      </w:pPr>
      <w:r w:rsidRPr="008C3E25">
        <w:t xml:space="preserve">Блок 5. Лучшие произведения XX века </w:t>
      </w:r>
    </w:p>
    <w:p w:rsidR="008C3E25" w:rsidRPr="008C3E25" w:rsidRDefault="008C3E25" w:rsidP="008C3E25">
      <w:pPr>
        <w:pStyle w:val="Default"/>
      </w:pPr>
      <w:r w:rsidRPr="008C3E25">
        <w:t>Галимзян Ибрагимов. Повторение и добавление новых сведений в биографию писателя. Чтение и обсуждение рассказа «С</w:t>
      </w:r>
      <w:r w:rsidRPr="008C3E25">
        <w:rPr>
          <w:rFonts w:ascii="Arial" w:hAnsi="Arial" w:cs="Arial"/>
        </w:rPr>
        <w:t>ө</w:t>
      </w:r>
      <w:r w:rsidRPr="008C3E25">
        <w:rPr>
          <w:rFonts w:ascii="Calibri" w:hAnsi="Calibri" w:cs="Calibri"/>
        </w:rPr>
        <w:t>ю – с</w:t>
      </w:r>
      <w:r w:rsidRPr="008C3E25">
        <w:rPr>
          <w:rFonts w:ascii="Arial" w:hAnsi="Arial" w:cs="Arial"/>
        </w:rPr>
        <w:t>ә</w:t>
      </w:r>
      <w:r w:rsidRPr="008C3E25">
        <w:rPr>
          <w:rFonts w:ascii="Calibri" w:hAnsi="Calibri" w:cs="Calibri"/>
        </w:rPr>
        <w:t>гад</w:t>
      </w:r>
      <w:r w:rsidRPr="008C3E25">
        <w:rPr>
          <w:rFonts w:ascii="Arial" w:hAnsi="Arial" w:cs="Arial"/>
        </w:rPr>
        <w:t>ә</w:t>
      </w:r>
      <w:r w:rsidRPr="008C3E25">
        <w:rPr>
          <w:rFonts w:ascii="Calibri" w:hAnsi="Calibri" w:cs="Calibri"/>
        </w:rPr>
        <w:t>т» / «Любовь – это счастье». Афоризмы знамен</w:t>
      </w:r>
      <w:r w:rsidRPr="008C3E25">
        <w:t>итых личностей о любви.</w:t>
      </w:r>
    </w:p>
    <w:p w:rsidR="008C3E25" w:rsidRPr="008C3E25" w:rsidRDefault="008C3E25" w:rsidP="008C3E25">
      <w:pPr>
        <w:pStyle w:val="Default"/>
      </w:pPr>
      <w:r w:rsidRPr="008C3E25">
        <w:t>Амирхан Еники. Чтение и анализ повести «</w:t>
      </w:r>
      <w:r w:rsidRPr="008C3E25">
        <w:rPr>
          <w:rFonts w:ascii="Arial" w:hAnsi="Arial" w:cs="Arial"/>
        </w:rPr>
        <w:t>Ә</w:t>
      </w:r>
      <w:r w:rsidRPr="008C3E25">
        <w:rPr>
          <w:rFonts w:ascii="Calibri" w:hAnsi="Calibri" w:cs="Calibri"/>
        </w:rPr>
        <w:t>йтелм</w:t>
      </w:r>
      <w:r w:rsidRPr="008C3E25">
        <w:rPr>
          <w:rFonts w:ascii="Arial" w:hAnsi="Arial" w:cs="Arial"/>
        </w:rPr>
        <w:t>ә</w:t>
      </w:r>
      <w:r w:rsidRPr="008C3E25">
        <w:rPr>
          <w:rFonts w:ascii="Calibri" w:hAnsi="Calibri" w:cs="Calibri"/>
        </w:rPr>
        <w:t>г</w:t>
      </w:r>
      <w:r w:rsidRPr="008C3E25">
        <w:rPr>
          <w:rFonts w:ascii="Arial" w:hAnsi="Arial" w:cs="Arial"/>
        </w:rPr>
        <w:t>ә</w:t>
      </w:r>
      <w:r w:rsidRPr="008C3E25">
        <w:rPr>
          <w:rFonts w:ascii="Calibri" w:hAnsi="Calibri" w:cs="Calibri"/>
        </w:rPr>
        <w:t>н васыять» / «Невысказанное завещание». Проблема старой одинокой матери и ее многочисленных детей. Права и обязанности детей перед беспомощными родителями. Забота. Психология пожилого</w:t>
      </w:r>
      <w:r w:rsidRPr="008C3E25">
        <w:t xml:space="preserve"> человека. Проблема родного языка. Философское значение понятия «завещание». Этнографические детали. Проблема сохранения духовного наследия каждого народа.</w:t>
      </w:r>
    </w:p>
    <w:p w:rsidR="008C3E25" w:rsidRPr="008C3E25" w:rsidRDefault="008C3E25" w:rsidP="008C3E25">
      <w:pPr>
        <w:pStyle w:val="Default"/>
      </w:pPr>
      <w:r w:rsidRPr="008C3E25">
        <w:t>Габдрахман Абсалямов. Биография писателя. Чтение отрывка из знаменитого романа «Ак ч</w:t>
      </w:r>
      <w:r w:rsidRPr="008C3E25">
        <w:rPr>
          <w:rFonts w:ascii="Arial" w:hAnsi="Arial" w:cs="Arial"/>
        </w:rPr>
        <w:t>ә</w:t>
      </w:r>
      <w:r w:rsidRPr="008C3E25">
        <w:rPr>
          <w:rFonts w:ascii="Calibri" w:hAnsi="Calibri" w:cs="Calibri"/>
        </w:rPr>
        <w:t>ч</w:t>
      </w:r>
      <w:r w:rsidRPr="008C3E25">
        <w:rPr>
          <w:rFonts w:ascii="Arial" w:hAnsi="Arial" w:cs="Arial"/>
        </w:rPr>
        <w:t>ә</w:t>
      </w:r>
      <w:r w:rsidRPr="008C3E25">
        <w:rPr>
          <w:rFonts w:ascii="Calibri" w:hAnsi="Calibri" w:cs="Calibri"/>
        </w:rPr>
        <w:t>кл</w:t>
      </w:r>
      <w:r w:rsidRPr="008C3E25">
        <w:rPr>
          <w:rFonts w:ascii="Arial" w:hAnsi="Arial" w:cs="Arial"/>
        </w:rPr>
        <w:t>ә</w:t>
      </w:r>
      <w:r w:rsidRPr="008C3E25">
        <w:rPr>
          <w:rFonts w:ascii="Calibri" w:hAnsi="Calibri" w:cs="Calibri"/>
        </w:rPr>
        <w:t>р» / «Белы</w:t>
      </w:r>
      <w:r w:rsidRPr="008C3E25">
        <w:t>е цветы». Развитие сюжета на медицинскую тему. Врачебная этика. Понятие «добрый доктор». Республиканское общественное движение «Ак ч</w:t>
      </w:r>
      <w:r w:rsidRPr="008C3E25">
        <w:rPr>
          <w:rFonts w:ascii="Arial" w:hAnsi="Arial" w:cs="Arial"/>
        </w:rPr>
        <w:t>ә</w:t>
      </w:r>
      <w:r w:rsidRPr="008C3E25">
        <w:rPr>
          <w:rFonts w:ascii="Calibri" w:hAnsi="Calibri" w:cs="Calibri"/>
        </w:rPr>
        <w:t>ч</w:t>
      </w:r>
      <w:r w:rsidRPr="008C3E25">
        <w:rPr>
          <w:rFonts w:ascii="Arial" w:hAnsi="Arial" w:cs="Arial"/>
        </w:rPr>
        <w:t>ә</w:t>
      </w:r>
      <w:r w:rsidRPr="008C3E25">
        <w:rPr>
          <w:rFonts w:ascii="Calibri" w:hAnsi="Calibri" w:cs="Calibri"/>
        </w:rPr>
        <w:t>кл</w:t>
      </w:r>
      <w:r w:rsidRPr="008C3E25">
        <w:rPr>
          <w:rFonts w:ascii="Arial" w:hAnsi="Arial" w:cs="Arial"/>
        </w:rPr>
        <w:t>ә</w:t>
      </w:r>
      <w:r w:rsidRPr="008C3E25">
        <w:rPr>
          <w:rFonts w:ascii="Calibri" w:hAnsi="Calibri" w:cs="Calibri"/>
        </w:rPr>
        <w:t>р» / «Белые цветы». Про кинофильм «Ак ч</w:t>
      </w:r>
      <w:r w:rsidRPr="008C3E25">
        <w:rPr>
          <w:rFonts w:ascii="Arial" w:hAnsi="Arial" w:cs="Arial"/>
        </w:rPr>
        <w:t>ә</w:t>
      </w:r>
      <w:r w:rsidRPr="008C3E25">
        <w:rPr>
          <w:rFonts w:ascii="Calibri" w:hAnsi="Calibri" w:cs="Calibri"/>
        </w:rPr>
        <w:t>ч</w:t>
      </w:r>
      <w:r w:rsidRPr="008C3E25">
        <w:rPr>
          <w:rFonts w:ascii="Arial" w:hAnsi="Arial" w:cs="Arial"/>
        </w:rPr>
        <w:t>ә</w:t>
      </w:r>
      <w:r w:rsidRPr="008C3E25">
        <w:rPr>
          <w:rFonts w:ascii="Calibri" w:hAnsi="Calibri" w:cs="Calibri"/>
        </w:rPr>
        <w:t>кл</w:t>
      </w:r>
      <w:r w:rsidRPr="008C3E25">
        <w:rPr>
          <w:rFonts w:ascii="Arial" w:hAnsi="Arial" w:cs="Arial"/>
        </w:rPr>
        <w:t>ә</w:t>
      </w:r>
      <w:r w:rsidRPr="008C3E25">
        <w:rPr>
          <w:rFonts w:ascii="Calibri" w:hAnsi="Calibri" w:cs="Calibri"/>
        </w:rPr>
        <w:t>р» / «Белые цветы». Про ежегодные Абсалямовские чтения школьников. Одноим</w:t>
      </w:r>
      <w:r w:rsidRPr="008C3E25">
        <w:t>енные конкурсы.</w:t>
      </w:r>
    </w:p>
    <w:p w:rsidR="008C3E25" w:rsidRPr="008C3E25" w:rsidRDefault="008C3E25" w:rsidP="008C3E25">
      <w:pPr>
        <w:pStyle w:val="Default"/>
      </w:pPr>
      <w:r w:rsidRPr="008C3E25">
        <w:t>Аяз Гилязев. Биография писателя. Чтение и анализ повести «</w:t>
      </w:r>
      <w:r w:rsidRPr="008C3E25">
        <w:rPr>
          <w:rFonts w:ascii="Arial" w:hAnsi="Arial" w:cs="Arial"/>
        </w:rPr>
        <w:t>Җ</w:t>
      </w:r>
      <w:r w:rsidRPr="008C3E25">
        <w:rPr>
          <w:rFonts w:ascii="Calibri" w:hAnsi="Calibri" w:cs="Calibri"/>
        </w:rPr>
        <w:t>омга к</w:t>
      </w:r>
      <w:r w:rsidRPr="008C3E25">
        <w:rPr>
          <w:rFonts w:ascii="Arial" w:hAnsi="Arial" w:cs="Arial"/>
        </w:rPr>
        <w:t>ө</w:t>
      </w:r>
      <w:r w:rsidRPr="008C3E25">
        <w:rPr>
          <w:rFonts w:ascii="Calibri" w:hAnsi="Calibri" w:cs="Calibri"/>
        </w:rPr>
        <w:t>н, кич бел</w:t>
      </w:r>
      <w:r w:rsidRPr="008C3E25">
        <w:rPr>
          <w:rFonts w:ascii="Arial" w:hAnsi="Arial" w:cs="Arial"/>
        </w:rPr>
        <w:t>ә</w:t>
      </w:r>
      <w:r w:rsidRPr="008C3E25">
        <w:rPr>
          <w:rFonts w:ascii="Calibri" w:hAnsi="Calibri" w:cs="Calibri"/>
        </w:rPr>
        <w:t>н» /«В пятницу, вечером». Образ доброй, но брошенной детьми женщины. Проблема родной и неродной матери. Поздняя любовь. Образ доброго молодого председателя. Обязан</w:t>
      </w:r>
      <w:r w:rsidRPr="008C3E25">
        <w:t>ности детей перед родителями. Трагизм терпеливой татарской женщины. Контраст между молодостью-силой и старостью-беспомощностью.</w:t>
      </w:r>
    </w:p>
    <w:p w:rsidR="008C3E25" w:rsidRPr="008C3E25" w:rsidRDefault="008C3E25" w:rsidP="008C3E25">
      <w:pPr>
        <w:pStyle w:val="Default"/>
      </w:pPr>
      <w:r w:rsidRPr="008C3E25">
        <w:lastRenderedPageBreak/>
        <w:t>Рустем Мингалим. Биография писателя. Чтение и анализ рассказа «Сап-сары к</w:t>
      </w:r>
      <w:r w:rsidRPr="008C3E25">
        <w:rPr>
          <w:rFonts w:ascii="Arial" w:hAnsi="Arial" w:cs="Arial"/>
        </w:rPr>
        <w:t>ө</w:t>
      </w:r>
      <w:r w:rsidRPr="008C3E25">
        <w:rPr>
          <w:rFonts w:ascii="Calibri" w:hAnsi="Calibri" w:cs="Calibri"/>
        </w:rPr>
        <w:t>зл</w:t>
      </w:r>
      <w:r w:rsidRPr="008C3E25">
        <w:rPr>
          <w:rFonts w:ascii="Arial" w:hAnsi="Arial" w:cs="Arial"/>
        </w:rPr>
        <w:t>ә</w:t>
      </w:r>
      <w:r w:rsidRPr="008C3E25">
        <w:rPr>
          <w:rFonts w:ascii="Calibri" w:hAnsi="Calibri" w:cs="Calibri"/>
        </w:rPr>
        <w:t xml:space="preserve">р» / «Желтая-прежелтая осень».Пейзаж родного края. </w:t>
      </w:r>
      <w:r w:rsidRPr="008C3E25">
        <w:t>Воспоминания о тяжелых военных буднях. Контраст между внутренней свободой личности и внешним благополучием. Забота о детях.</w:t>
      </w:r>
    </w:p>
    <w:p w:rsidR="008C3E25" w:rsidRPr="008C3E25" w:rsidRDefault="008C3E25" w:rsidP="008C3E25">
      <w:pPr>
        <w:pStyle w:val="Default"/>
      </w:pPr>
      <w:r w:rsidRPr="008C3E25">
        <w:t>Фанис Яруллин. Сатирический рассказ на тему «К</w:t>
      </w:r>
      <w:r w:rsidRPr="008C3E25">
        <w:rPr>
          <w:rFonts w:ascii="Arial" w:hAnsi="Arial" w:cs="Arial"/>
        </w:rPr>
        <w:t>ө</w:t>
      </w:r>
      <w:r w:rsidRPr="008C3E25">
        <w:rPr>
          <w:rFonts w:ascii="Calibri" w:hAnsi="Calibri" w:cs="Calibri"/>
        </w:rPr>
        <w:t>телг</w:t>
      </w:r>
      <w:r w:rsidRPr="008C3E25">
        <w:rPr>
          <w:rFonts w:ascii="Arial" w:hAnsi="Arial" w:cs="Arial"/>
        </w:rPr>
        <w:t>ә</w:t>
      </w:r>
      <w:r w:rsidRPr="008C3E25">
        <w:rPr>
          <w:rFonts w:ascii="Calibri" w:hAnsi="Calibri" w:cs="Calibri"/>
        </w:rPr>
        <w:t>н кия</w:t>
      </w:r>
      <w:r w:rsidRPr="008C3E25">
        <w:rPr>
          <w:rFonts w:ascii="Arial" w:hAnsi="Arial" w:cs="Arial"/>
        </w:rPr>
        <w:t>ү</w:t>
      </w:r>
      <w:r w:rsidRPr="008C3E25">
        <w:rPr>
          <w:rFonts w:ascii="Calibri" w:hAnsi="Calibri" w:cs="Calibri"/>
        </w:rPr>
        <w:t xml:space="preserve">» / «Желанный жених». Проблема выбора спутника жизни. Разоблачение наживы </w:t>
      </w:r>
      <w:r w:rsidRPr="008C3E25">
        <w:t>богатства, принципа «я – тебе, ты – мне».</w:t>
      </w:r>
    </w:p>
    <w:p w:rsidR="008C3E25" w:rsidRPr="008C3E25" w:rsidRDefault="008C3E25" w:rsidP="008C3E25">
      <w:pPr>
        <w:pStyle w:val="Default"/>
      </w:pPr>
      <w:r w:rsidRPr="008C3E25">
        <w:t>Теория литературы: сатира.</w:t>
      </w:r>
    </w:p>
    <w:p w:rsidR="008C3E25" w:rsidRPr="008C3E25" w:rsidRDefault="008C3E25" w:rsidP="008C3E25">
      <w:pPr>
        <w:pStyle w:val="Default"/>
      </w:pPr>
      <w:r w:rsidRPr="008C3E25">
        <w:t xml:space="preserve">Блок 6. Публицистика </w:t>
      </w:r>
    </w:p>
    <w:p w:rsidR="008C3E25" w:rsidRPr="008C3E25" w:rsidRDefault="008C3E25" w:rsidP="008C3E25">
      <w:pPr>
        <w:pStyle w:val="Default"/>
      </w:pPr>
      <w:r w:rsidRPr="008C3E25">
        <w:t xml:space="preserve">Миргазиян Юныс. Основоположник маринистики в татарской литературе. Публицистика. Особенности жанра. Стиль. Чтение и обсуждение очерка «Су, </w:t>
      </w:r>
      <w:r w:rsidRPr="008C3E25">
        <w:rPr>
          <w:rFonts w:ascii="Arial" w:hAnsi="Arial" w:cs="Arial"/>
        </w:rPr>
        <w:t>Җ</w:t>
      </w:r>
      <w:r w:rsidRPr="008C3E25">
        <w:rPr>
          <w:rFonts w:ascii="Calibri" w:hAnsi="Calibri" w:cs="Calibri"/>
        </w:rPr>
        <w:t xml:space="preserve">ир </w:t>
      </w:r>
      <w:r w:rsidRPr="008C3E25">
        <w:rPr>
          <w:rFonts w:ascii="Arial" w:hAnsi="Arial" w:cs="Arial"/>
        </w:rPr>
        <w:t>һә</w:t>
      </w:r>
      <w:r w:rsidRPr="008C3E25">
        <w:rPr>
          <w:rFonts w:ascii="Calibri" w:hAnsi="Calibri" w:cs="Calibri"/>
        </w:rPr>
        <w:t xml:space="preserve">м </w:t>
      </w:r>
      <w:r w:rsidRPr="008C3E25">
        <w:rPr>
          <w:rFonts w:ascii="Arial" w:hAnsi="Arial" w:cs="Arial"/>
        </w:rPr>
        <w:t>Һ</w:t>
      </w:r>
      <w:r w:rsidRPr="008C3E25">
        <w:rPr>
          <w:rFonts w:ascii="Calibri" w:hAnsi="Calibri" w:cs="Calibri"/>
        </w:rPr>
        <w:t>ава турында хик</w:t>
      </w:r>
      <w:r w:rsidRPr="008C3E25">
        <w:rPr>
          <w:rFonts w:ascii="Arial" w:hAnsi="Arial" w:cs="Arial"/>
        </w:rPr>
        <w:t>ә</w:t>
      </w:r>
      <w:r w:rsidRPr="008C3E25">
        <w:rPr>
          <w:rFonts w:ascii="Calibri" w:hAnsi="Calibri" w:cs="Calibri"/>
        </w:rPr>
        <w:t>я</w:t>
      </w:r>
      <w:r w:rsidRPr="008C3E25">
        <w:t>т» / «Рассказ о Воде, Земле и Небе». Становление национального характера у тюркского народа. Уставные отношения на службе. Способы познания мира.</w:t>
      </w:r>
    </w:p>
    <w:p w:rsidR="008C3E25" w:rsidRPr="008C3E25" w:rsidRDefault="008C3E25" w:rsidP="008C3E25">
      <w:pPr>
        <w:pStyle w:val="Default"/>
      </w:pPr>
      <w:r w:rsidRPr="008C3E25">
        <w:t>Теория литературы: жанр публицистики. Стиль.</w:t>
      </w:r>
    </w:p>
    <w:p w:rsidR="008C3E25" w:rsidRPr="008C3E25" w:rsidRDefault="008C3E25" w:rsidP="008C3E25">
      <w:pPr>
        <w:pStyle w:val="Default"/>
      </w:pPr>
      <w:r w:rsidRPr="008C3E25">
        <w:t xml:space="preserve">Блок 7. Переводы </w:t>
      </w:r>
    </w:p>
    <w:p w:rsidR="008C3E25" w:rsidRPr="008C3E25" w:rsidRDefault="008C3E25" w:rsidP="008C3E25">
      <w:pPr>
        <w:pStyle w:val="Default"/>
        <w:rPr>
          <w:rFonts w:ascii="Calibri" w:hAnsi="Calibri" w:cs="Calibri"/>
        </w:rPr>
      </w:pPr>
      <w:r w:rsidRPr="008C3E25">
        <w:t>А.Пушкин. Чтение стихотворения «П</w:t>
      </w:r>
      <w:r w:rsidRPr="008C3E25">
        <w:rPr>
          <w:rFonts w:ascii="Arial" w:hAnsi="Arial" w:cs="Arial"/>
        </w:rPr>
        <w:t>ә</w:t>
      </w:r>
      <w:r w:rsidRPr="008C3E25">
        <w:rPr>
          <w:rFonts w:ascii="Calibri" w:hAnsi="Calibri" w:cs="Calibri"/>
        </w:rPr>
        <w:t>йгамб</w:t>
      </w:r>
      <w:r w:rsidRPr="008C3E25">
        <w:rPr>
          <w:rFonts w:ascii="Arial" w:hAnsi="Arial" w:cs="Arial"/>
        </w:rPr>
        <w:t>ә</w:t>
      </w:r>
      <w:r w:rsidRPr="008C3E25">
        <w:rPr>
          <w:rFonts w:ascii="Calibri" w:hAnsi="Calibri" w:cs="Calibri"/>
        </w:rPr>
        <w:t>р» / «П</w:t>
      </w:r>
      <w:r w:rsidRPr="008C3E25">
        <w:t>ророк». Г.Тукай. Чтение стихотворения «П</w:t>
      </w:r>
      <w:r w:rsidRPr="008C3E25">
        <w:rPr>
          <w:rFonts w:ascii="Arial" w:hAnsi="Arial" w:cs="Arial"/>
        </w:rPr>
        <w:t>ә</w:t>
      </w:r>
      <w:r w:rsidRPr="008C3E25">
        <w:rPr>
          <w:rFonts w:ascii="Calibri" w:hAnsi="Calibri" w:cs="Calibri"/>
        </w:rPr>
        <w:t>йгамб</w:t>
      </w:r>
      <w:r w:rsidRPr="008C3E25">
        <w:rPr>
          <w:rFonts w:ascii="Arial" w:hAnsi="Arial" w:cs="Arial"/>
        </w:rPr>
        <w:t>ә</w:t>
      </w:r>
      <w:r w:rsidRPr="008C3E25">
        <w:rPr>
          <w:rFonts w:ascii="Calibri" w:hAnsi="Calibri" w:cs="Calibri"/>
        </w:rPr>
        <w:t>р» / «Пророк». Сравнительный анализ. История создания стихотворения Тукая.</w:t>
      </w:r>
    </w:p>
    <w:p w:rsidR="008C3E25" w:rsidRPr="008C3E25" w:rsidRDefault="008C3E25" w:rsidP="008C3E25">
      <w:pPr>
        <w:pStyle w:val="Default"/>
      </w:pPr>
      <w:r w:rsidRPr="008C3E25">
        <w:t xml:space="preserve">А.Пушкин. «Мин </w:t>
      </w:r>
      <w:r w:rsidRPr="008C3E25">
        <w:rPr>
          <w:rFonts w:ascii="Arial" w:hAnsi="Arial" w:cs="Arial"/>
        </w:rPr>
        <w:t>ү</w:t>
      </w:r>
      <w:r w:rsidRPr="008C3E25">
        <w:rPr>
          <w:rFonts w:ascii="Calibri" w:hAnsi="Calibri" w:cs="Calibri"/>
        </w:rPr>
        <w:t>зем</w:t>
      </w:r>
      <w:r w:rsidRPr="008C3E25">
        <w:rPr>
          <w:rFonts w:ascii="Arial" w:hAnsi="Arial" w:cs="Arial"/>
        </w:rPr>
        <w:t>ә</w:t>
      </w:r>
      <w:r w:rsidRPr="008C3E25">
        <w:rPr>
          <w:rFonts w:ascii="Calibri" w:hAnsi="Calibri" w:cs="Calibri"/>
        </w:rPr>
        <w:t xml:space="preserve"> </w:t>
      </w:r>
      <w:r w:rsidRPr="008C3E25">
        <w:rPr>
          <w:rFonts w:ascii="Arial" w:hAnsi="Arial" w:cs="Arial"/>
        </w:rPr>
        <w:t>һә</w:t>
      </w:r>
      <w:r w:rsidRPr="008C3E25">
        <w:rPr>
          <w:rFonts w:ascii="Calibri" w:hAnsi="Calibri" w:cs="Calibri"/>
        </w:rPr>
        <w:t>йк</w:t>
      </w:r>
      <w:r w:rsidRPr="008C3E25">
        <w:rPr>
          <w:rFonts w:ascii="Arial" w:hAnsi="Arial" w:cs="Arial"/>
        </w:rPr>
        <w:t>ә</w:t>
      </w:r>
      <w:r w:rsidRPr="008C3E25">
        <w:rPr>
          <w:rFonts w:ascii="Calibri" w:hAnsi="Calibri" w:cs="Calibri"/>
        </w:rPr>
        <w:t>л салдым…» / «Я памятник себе воздвиг нерукотворный…</w:t>
      </w:r>
    </w:p>
    <w:p w:rsidR="008C3E25" w:rsidRPr="00C94107" w:rsidRDefault="008C3E25" w:rsidP="00F94985">
      <w:pPr>
        <w:pStyle w:val="Default"/>
        <w:rPr>
          <w:b/>
        </w:rPr>
      </w:pPr>
    </w:p>
    <w:p w:rsidR="00F94985" w:rsidRDefault="00F94985" w:rsidP="00C94107">
      <w:pPr>
        <w:pStyle w:val="msonormalbullet2gif"/>
        <w:spacing w:before="0" w:beforeAutospacing="0" w:after="0" w:afterAutospacing="0" w:line="360" w:lineRule="auto"/>
        <w:contextualSpacing/>
        <w:jc w:val="center"/>
        <w:rPr>
          <w:b/>
        </w:rPr>
      </w:pPr>
      <w:r>
        <w:rPr>
          <w:b/>
        </w:rPr>
        <w:t xml:space="preserve">Требования к уровню подготовки выпускников : </w:t>
      </w:r>
    </w:p>
    <w:p w:rsidR="00C94107" w:rsidRPr="004D5368" w:rsidRDefault="00C94107" w:rsidP="00C94107">
      <w:pPr>
        <w:pStyle w:val="msonormalbullet2gif"/>
        <w:spacing w:before="0" w:beforeAutospacing="0" w:after="0" w:afterAutospacing="0" w:line="360" w:lineRule="auto"/>
        <w:contextualSpacing/>
        <w:jc w:val="center"/>
      </w:pPr>
      <w:r w:rsidRPr="004D5368">
        <w:rPr>
          <w:b/>
        </w:rPr>
        <w:t>«Речевое общение. Речевая деятельность»</w:t>
      </w:r>
    </w:p>
    <w:p w:rsidR="00C94107" w:rsidRPr="004D5368" w:rsidRDefault="00C94107" w:rsidP="00C94107">
      <w:pPr>
        <w:pStyle w:val="msonormalbullet2gif"/>
        <w:spacing w:before="0" w:beforeAutospacing="0" w:after="0" w:afterAutospacing="0"/>
        <w:ind w:hanging="720"/>
        <w:contextualSpacing/>
        <w:rPr>
          <w:b/>
        </w:rPr>
      </w:pPr>
      <w:r w:rsidRPr="004D5368">
        <w:rPr>
          <w:b/>
        </w:rPr>
        <w:t>Выпускник научится:</w:t>
      </w:r>
    </w:p>
    <w:p w:rsidR="00C94107" w:rsidRPr="004D5368" w:rsidRDefault="00C94107" w:rsidP="00A00401">
      <w:pPr>
        <w:pStyle w:val="msonormalbullet2gif"/>
        <w:numPr>
          <w:ilvl w:val="0"/>
          <w:numId w:val="62"/>
        </w:numPr>
        <w:spacing w:before="0" w:beforeAutospacing="0" w:after="0" w:afterAutospacing="0"/>
        <w:ind w:left="0" w:firstLine="709"/>
        <w:contextualSpacing/>
        <w:jc w:val="both"/>
      </w:pPr>
      <w:r w:rsidRPr="004D5368">
        <w:t xml:space="preserve">понимать роль </w:t>
      </w:r>
      <w:r>
        <w:t xml:space="preserve">родного языка в жизни общества; </w:t>
      </w:r>
      <w:r w:rsidRPr="004D5368">
        <w:t>как средства межнационального общения;</w:t>
      </w:r>
    </w:p>
    <w:p w:rsidR="00C94107" w:rsidRPr="004D5368" w:rsidRDefault="00C94107" w:rsidP="00A00401">
      <w:pPr>
        <w:pStyle w:val="msonormalbullet2gif"/>
        <w:numPr>
          <w:ilvl w:val="0"/>
          <w:numId w:val="62"/>
        </w:numPr>
        <w:spacing w:before="0" w:beforeAutospacing="0" w:after="0" w:afterAutospacing="0"/>
        <w:ind w:left="0" w:firstLine="709"/>
        <w:contextualSpacing/>
        <w:jc w:val="both"/>
      </w:pPr>
      <w:r w:rsidRPr="004D5368">
        <w:t>различать смысл понятий: устная и письменная речь, монолог, диалог, ситуация общения;</w:t>
      </w:r>
    </w:p>
    <w:p w:rsidR="00C94107" w:rsidRPr="004D5368" w:rsidRDefault="00C94107" w:rsidP="00A00401">
      <w:pPr>
        <w:pStyle w:val="msonormalbullet2gif"/>
        <w:numPr>
          <w:ilvl w:val="0"/>
          <w:numId w:val="62"/>
        </w:numPr>
        <w:spacing w:before="0" w:beforeAutospacing="0" w:after="0" w:afterAutospacing="0"/>
        <w:ind w:left="0" w:firstLine="709"/>
        <w:contextualSpacing/>
        <w:jc w:val="both"/>
      </w:pPr>
      <w:r w:rsidRPr="004D5368">
        <w:t>различать основные признаки разговорной речи;</w:t>
      </w:r>
    </w:p>
    <w:p w:rsidR="00C94107" w:rsidRPr="004D5368" w:rsidRDefault="00C94107" w:rsidP="00A00401">
      <w:pPr>
        <w:pStyle w:val="msonormalbullet2gif"/>
        <w:numPr>
          <w:ilvl w:val="0"/>
          <w:numId w:val="62"/>
        </w:numPr>
        <w:spacing w:before="0" w:beforeAutospacing="0" w:after="0" w:afterAutospacing="0"/>
        <w:ind w:left="0" w:firstLine="709"/>
        <w:contextualSpacing/>
        <w:jc w:val="both"/>
      </w:pPr>
      <w:r w:rsidRPr="004D5368">
        <w:t>определить особенности научного, публицистического, официально-делового стилей;</w:t>
      </w:r>
    </w:p>
    <w:p w:rsidR="00C94107" w:rsidRPr="004D5368" w:rsidRDefault="00C94107" w:rsidP="00A00401">
      <w:pPr>
        <w:pStyle w:val="msonormalbullet2gif"/>
        <w:numPr>
          <w:ilvl w:val="0"/>
          <w:numId w:val="62"/>
        </w:numPr>
        <w:spacing w:before="0" w:beforeAutospacing="0" w:after="0" w:afterAutospacing="0"/>
        <w:ind w:left="0" w:firstLine="709"/>
        <w:contextualSpacing/>
        <w:jc w:val="both"/>
      </w:pPr>
      <w:r w:rsidRPr="004D5368">
        <w:t>выделить признаки текста и его различных типов;</w:t>
      </w:r>
    </w:p>
    <w:p w:rsidR="00C94107" w:rsidRPr="004D5368" w:rsidRDefault="00C94107" w:rsidP="00A00401">
      <w:pPr>
        <w:pStyle w:val="msonormalbullet2gif"/>
        <w:numPr>
          <w:ilvl w:val="0"/>
          <w:numId w:val="62"/>
        </w:numPr>
        <w:spacing w:before="0" w:beforeAutospacing="0" w:after="0" w:afterAutospacing="0"/>
        <w:ind w:left="0" w:firstLine="709"/>
        <w:contextualSpacing/>
        <w:jc w:val="both"/>
      </w:pPr>
      <w:r w:rsidRPr="004D5368">
        <w:t>соблюдать основные нормы татарского литературного языка, нормы татарского речевого этикета.</w:t>
      </w:r>
    </w:p>
    <w:p w:rsidR="00C94107" w:rsidRPr="004D5368" w:rsidRDefault="00C94107" w:rsidP="00C94107">
      <w:pPr>
        <w:pStyle w:val="msonormalbullet2gif"/>
        <w:spacing w:before="0" w:beforeAutospacing="0" w:after="0" w:afterAutospacing="0"/>
        <w:ind w:firstLine="709"/>
        <w:contextualSpacing/>
        <w:jc w:val="both"/>
        <w:rPr>
          <w:b/>
        </w:rPr>
      </w:pPr>
      <w:r w:rsidRPr="004D5368">
        <w:rPr>
          <w:b/>
        </w:rPr>
        <w:t>Выпускник получит возможность научиться:</w:t>
      </w:r>
    </w:p>
    <w:p w:rsidR="00C94107" w:rsidRPr="004D5368" w:rsidRDefault="00C94107" w:rsidP="00A00401">
      <w:pPr>
        <w:pStyle w:val="msonormalbullet2gif"/>
        <w:numPr>
          <w:ilvl w:val="0"/>
          <w:numId w:val="62"/>
        </w:numPr>
        <w:spacing w:before="0" w:beforeAutospacing="0" w:after="0" w:afterAutospacing="0"/>
        <w:ind w:left="0" w:firstLine="709"/>
        <w:contextualSpacing/>
        <w:jc w:val="both"/>
      </w:pPr>
      <w:r w:rsidRPr="004D5368">
        <w:t>различать разговорную речь и различные стили;</w:t>
      </w:r>
    </w:p>
    <w:p w:rsidR="00C94107" w:rsidRPr="004D5368" w:rsidRDefault="00C94107" w:rsidP="00A00401">
      <w:pPr>
        <w:pStyle w:val="msonormalbullet2gif"/>
        <w:numPr>
          <w:ilvl w:val="0"/>
          <w:numId w:val="62"/>
        </w:numPr>
        <w:spacing w:before="0" w:beforeAutospacing="0" w:after="0" w:afterAutospacing="0"/>
        <w:ind w:left="0" w:firstLine="709"/>
        <w:contextualSpacing/>
        <w:jc w:val="both"/>
      </w:pPr>
      <w:r w:rsidRPr="004D5368">
        <w:t>определять тему и основную мысль текста;</w:t>
      </w:r>
    </w:p>
    <w:p w:rsidR="00C94107" w:rsidRPr="004D5368" w:rsidRDefault="00C94107" w:rsidP="00A00401">
      <w:pPr>
        <w:pStyle w:val="msonormalbullet2gif"/>
        <w:numPr>
          <w:ilvl w:val="0"/>
          <w:numId w:val="62"/>
        </w:numPr>
        <w:spacing w:before="0" w:beforeAutospacing="0" w:after="0" w:afterAutospacing="0"/>
        <w:ind w:left="0" w:firstLine="709"/>
        <w:contextualSpacing/>
        <w:jc w:val="both"/>
      </w:pPr>
      <w:r w:rsidRPr="004D5368">
        <w:t>опознавать языковые единицы, проводить различные виды их анализа;</w:t>
      </w:r>
    </w:p>
    <w:p w:rsidR="00C94107" w:rsidRPr="004D5368" w:rsidRDefault="00C94107" w:rsidP="00A00401">
      <w:pPr>
        <w:pStyle w:val="msonormalbullet2gif"/>
        <w:numPr>
          <w:ilvl w:val="0"/>
          <w:numId w:val="62"/>
        </w:numPr>
        <w:spacing w:before="0" w:beforeAutospacing="0" w:after="0" w:afterAutospacing="0"/>
        <w:ind w:left="0" w:firstLine="709"/>
        <w:contextualSpacing/>
        <w:jc w:val="both"/>
      </w:pPr>
      <w:r w:rsidRPr="004D5368">
        <w:t>объяснять с помощью словаря значение непонятных слов.</w:t>
      </w:r>
    </w:p>
    <w:p w:rsidR="00C94107" w:rsidRPr="004D5368" w:rsidRDefault="00C94107" w:rsidP="00C94107">
      <w:pPr>
        <w:pStyle w:val="a8"/>
        <w:spacing w:after="0" w:line="240" w:lineRule="auto"/>
        <w:ind w:left="0"/>
        <w:jc w:val="center"/>
        <w:rPr>
          <w:rFonts w:ascii="Times New Roman" w:hAnsi="Times New Roman"/>
          <w:sz w:val="24"/>
          <w:szCs w:val="24"/>
        </w:rPr>
      </w:pPr>
      <w:r w:rsidRPr="004D5368">
        <w:rPr>
          <w:rFonts w:ascii="Times New Roman" w:hAnsi="Times New Roman"/>
          <w:b/>
          <w:sz w:val="24"/>
          <w:szCs w:val="24"/>
        </w:rPr>
        <w:t>«Фонетика. Орфоэпия. Графика»</w:t>
      </w:r>
    </w:p>
    <w:p w:rsidR="00C94107" w:rsidRPr="004D5368" w:rsidRDefault="00C94107" w:rsidP="00C94107">
      <w:pPr>
        <w:pStyle w:val="msonormalbullet2gif"/>
        <w:spacing w:before="0" w:beforeAutospacing="0" w:after="0" w:afterAutospacing="0"/>
        <w:ind w:firstLine="709"/>
        <w:contextualSpacing/>
        <w:rPr>
          <w:b/>
        </w:rPr>
      </w:pPr>
      <w:r w:rsidRPr="004D5368">
        <w:rPr>
          <w:b/>
        </w:rPr>
        <w:t>Выпускник научится:</w:t>
      </w:r>
    </w:p>
    <w:p w:rsidR="00C94107" w:rsidRPr="004D5368" w:rsidRDefault="00C94107" w:rsidP="00A00401">
      <w:pPr>
        <w:pStyle w:val="a8"/>
        <w:numPr>
          <w:ilvl w:val="0"/>
          <w:numId w:val="62"/>
        </w:numPr>
        <w:spacing w:after="0" w:line="240" w:lineRule="auto"/>
        <w:ind w:left="0" w:firstLine="709"/>
        <w:rPr>
          <w:rFonts w:ascii="Times New Roman" w:hAnsi="Times New Roman"/>
          <w:sz w:val="24"/>
          <w:szCs w:val="24"/>
        </w:rPr>
      </w:pPr>
      <w:r w:rsidRPr="004D5368">
        <w:rPr>
          <w:rFonts w:ascii="Times New Roman" w:hAnsi="Times New Roman"/>
          <w:sz w:val="24"/>
          <w:szCs w:val="24"/>
        </w:rPr>
        <w:t>сделать фонетический разбор слова;</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осознать важность сохранения орфоэпических норм татарского языка при общении;</w:t>
      </w:r>
    </w:p>
    <w:p w:rsidR="00C94107" w:rsidRPr="004D5368" w:rsidRDefault="00C94107" w:rsidP="00A00401">
      <w:pPr>
        <w:pStyle w:val="a8"/>
        <w:numPr>
          <w:ilvl w:val="0"/>
          <w:numId w:val="62"/>
        </w:numPr>
        <w:spacing w:after="0" w:line="240" w:lineRule="auto"/>
        <w:ind w:left="0" w:firstLine="709"/>
        <w:jc w:val="both"/>
        <w:rPr>
          <w:rFonts w:ascii="Times New Roman" w:hAnsi="Times New Roman"/>
          <w:b/>
          <w:sz w:val="24"/>
          <w:szCs w:val="24"/>
        </w:rPr>
      </w:pPr>
      <w:r w:rsidRPr="004D5368">
        <w:rPr>
          <w:rFonts w:ascii="Times New Roman" w:hAnsi="Times New Roman"/>
          <w:sz w:val="24"/>
          <w:szCs w:val="24"/>
        </w:rPr>
        <w:t>научиться находить и правильно использовать в соответствующих ситуациях найденную в орфоэпических словарях и других справочниках информацию.</w:t>
      </w:r>
    </w:p>
    <w:p w:rsidR="00C94107" w:rsidRPr="004D5368" w:rsidRDefault="00C94107" w:rsidP="00C94107">
      <w:pPr>
        <w:pStyle w:val="a8"/>
        <w:spacing w:after="0" w:line="240" w:lineRule="auto"/>
        <w:ind w:left="0"/>
        <w:jc w:val="both"/>
        <w:rPr>
          <w:rFonts w:ascii="Times New Roman" w:hAnsi="Times New Roman"/>
          <w:b/>
          <w:sz w:val="24"/>
          <w:szCs w:val="24"/>
        </w:rPr>
      </w:pPr>
      <w:r w:rsidRPr="004D5368">
        <w:rPr>
          <w:rFonts w:ascii="Times New Roman" w:hAnsi="Times New Roman"/>
          <w:b/>
          <w:sz w:val="24"/>
          <w:szCs w:val="24"/>
        </w:rPr>
        <w:t>Выпускник получит возможность научиться:</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выделить основные выразительные средства фонетики;</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выразительно читать тексты из прозы и поэзии;</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находить и грамотно использовать в мультимедийной форме необходимую  информацию из орфоэпических словарей и справочников.</w:t>
      </w:r>
    </w:p>
    <w:p w:rsidR="00C94107" w:rsidRPr="004D5368" w:rsidRDefault="00C94107" w:rsidP="00C94107">
      <w:pPr>
        <w:pStyle w:val="a8"/>
        <w:spacing w:after="0" w:line="240" w:lineRule="auto"/>
        <w:ind w:left="0"/>
        <w:jc w:val="center"/>
        <w:rPr>
          <w:rFonts w:ascii="Times New Roman" w:hAnsi="Times New Roman"/>
          <w:sz w:val="24"/>
          <w:szCs w:val="24"/>
        </w:rPr>
      </w:pPr>
      <w:r w:rsidRPr="004D5368">
        <w:rPr>
          <w:rFonts w:ascii="Times New Roman" w:hAnsi="Times New Roman"/>
          <w:b/>
          <w:sz w:val="24"/>
          <w:szCs w:val="24"/>
        </w:rPr>
        <w:lastRenderedPageBreak/>
        <w:t>«Морфемика и словообразование»</w:t>
      </w:r>
    </w:p>
    <w:p w:rsidR="00C94107" w:rsidRPr="004D5368" w:rsidRDefault="00C94107" w:rsidP="00C94107">
      <w:pPr>
        <w:pStyle w:val="msonormalbullet2gif"/>
        <w:spacing w:before="0" w:beforeAutospacing="0" w:after="0" w:afterAutospacing="0"/>
        <w:ind w:firstLine="709"/>
        <w:contextualSpacing/>
        <w:rPr>
          <w:b/>
        </w:rPr>
      </w:pPr>
      <w:r w:rsidRPr="004D5368">
        <w:rPr>
          <w:b/>
        </w:rPr>
        <w:t>Выпускник научится:</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делить слова на морфемы;</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определить основные способы словообразования;</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уметь образовывать новые слова из заданного;</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u w:val="single"/>
        </w:rPr>
      </w:pPr>
      <w:r w:rsidRPr="004D5368">
        <w:rPr>
          <w:rFonts w:ascii="Times New Roman" w:hAnsi="Times New Roman"/>
          <w:sz w:val="24"/>
          <w:szCs w:val="24"/>
        </w:rPr>
        <w:t>изучая морфемику и словообразования, грамотно писать, определять части речи и члены предложений</w:t>
      </w:r>
      <w:r w:rsidRPr="004D5368">
        <w:rPr>
          <w:rFonts w:ascii="Times New Roman" w:hAnsi="Times New Roman"/>
          <w:sz w:val="24"/>
          <w:szCs w:val="24"/>
          <w:u w:val="single"/>
        </w:rPr>
        <w:t>.</w:t>
      </w:r>
    </w:p>
    <w:p w:rsidR="00C94107" w:rsidRPr="004D5368" w:rsidRDefault="00C94107" w:rsidP="00C94107">
      <w:pPr>
        <w:pStyle w:val="a8"/>
        <w:spacing w:after="0" w:line="240" w:lineRule="auto"/>
        <w:ind w:left="0" w:firstLine="709"/>
        <w:jc w:val="both"/>
        <w:rPr>
          <w:rFonts w:ascii="Times New Roman" w:hAnsi="Times New Roman"/>
          <w:b/>
          <w:sz w:val="24"/>
          <w:szCs w:val="24"/>
        </w:rPr>
      </w:pPr>
      <w:r w:rsidRPr="004D5368">
        <w:rPr>
          <w:rFonts w:ascii="Times New Roman" w:hAnsi="Times New Roman"/>
          <w:b/>
          <w:sz w:val="24"/>
          <w:szCs w:val="24"/>
        </w:rPr>
        <w:t>Выпускник получит возможность научиться:</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увидеть смысловую связь между однокоренными словами;</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понимать значимость частей словообразования как одного из изобразительно-выразительных средств художественной речи;</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уметь находить нужную информацию из словарей и справочников по словообразованию;</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уделять внимание этимологической стороне слова при объяснении правописания и лексического значения слова.</w:t>
      </w:r>
    </w:p>
    <w:p w:rsidR="00C94107" w:rsidRPr="004D5368" w:rsidRDefault="00C94107" w:rsidP="00C94107">
      <w:pPr>
        <w:pStyle w:val="a8"/>
        <w:spacing w:after="0" w:line="240" w:lineRule="auto"/>
        <w:ind w:left="0"/>
        <w:jc w:val="center"/>
        <w:rPr>
          <w:rFonts w:ascii="Times New Roman" w:hAnsi="Times New Roman"/>
          <w:sz w:val="24"/>
          <w:szCs w:val="24"/>
        </w:rPr>
      </w:pPr>
      <w:r w:rsidRPr="004D5368">
        <w:rPr>
          <w:rFonts w:ascii="Times New Roman" w:hAnsi="Times New Roman"/>
          <w:b/>
          <w:sz w:val="24"/>
          <w:szCs w:val="24"/>
        </w:rPr>
        <w:t>«Лексикология и фразеология»</w:t>
      </w:r>
    </w:p>
    <w:p w:rsidR="00C94107" w:rsidRPr="004D5368" w:rsidRDefault="00C94107" w:rsidP="00C94107">
      <w:pPr>
        <w:pStyle w:val="msonormalbullet2gif"/>
        <w:spacing w:before="0" w:beforeAutospacing="0" w:after="0" w:afterAutospacing="0"/>
        <w:ind w:firstLine="709"/>
        <w:contextualSpacing/>
        <w:rPr>
          <w:b/>
        </w:rPr>
      </w:pPr>
      <w:r w:rsidRPr="004D5368">
        <w:rPr>
          <w:b/>
        </w:rPr>
        <w:t>Выпускник научится:</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провести  лексический анализ слова;</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объединять слова в тематические группы;</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подбирать синонимы и антонимы;</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распознавать фразеологические обороты;</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придерживаться лексических норм при устной и письменной речи;</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использовать синонимы как средство связи предложений в тексте и как средство устранения неоправданного повтора;</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наблюдать за использованием переносных значений слов в устных и письменных текстах (метафора, эпитет, олицетворение);</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пользоваться различными видами лексических словарей (толковых, синонимов, антонимов, фразеологизмов).</w:t>
      </w:r>
    </w:p>
    <w:p w:rsidR="00C94107" w:rsidRPr="004D5368" w:rsidRDefault="00C94107" w:rsidP="00C94107">
      <w:pPr>
        <w:pStyle w:val="msonormalbullet2gif"/>
        <w:spacing w:before="0" w:beforeAutospacing="0" w:after="0" w:afterAutospacing="0"/>
        <w:ind w:firstLine="709"/>
        <w:contextualSpacing/>
        <w:jc w:val="both"/>
        <w:rPr>
          <w:b/>
        </w:rPr>
      </w:pPr>
      <w:r w:rsidRPr="004D5368">
        <w:rPr>
          <w:b/>
        </w:rPr>
        <w:t>Выпускник получит возможность научиться:</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сделать общую классификацию словарного запаса;</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различать лексическую и грамматическую значения слова;</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опознавать различных омонимов;</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оценить свою и чужую речь с точки зрения точного, уместного и выразительного словоупотребления;</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 xml:space="preserve">опознавать лексико-фразеологические средства в публицистических и художественных текстах, знать лексические средства, используемые в научном и деловом стилях; </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находить из различных лексических словарей (толковых, синонимов, антонимов, фразеологизмов, иностранных языков) и мультимедийных средств необходимую информацию.</w:t>
      </w:r>
    </w:p>
    <w:p w:rsidR="00C94107" w:rsidRPr="004D5368" w:rsidRDefault="00C94107" w:rsidP="00C94107">
      <w:pPr>
        <w:pStyle w:val="a8"/>
        <w:spacing w:after="0" w:line="240" w:lineRule="auto"/>
        <w:ind w:left="0"/>
        <w:jc w:val="center"/>
        <w:rPr>
          <w:rFonts w:ascii="Times New Roman" w:hAnsi="Times New Roman"/>
          <w:sz w:val="24"/>
          <w:szCs w:val="24"/>
        </w:rPr>
      </w:pPr>
      <w:r w:rsidRPr="004D5368">
        <w:rPr>
          <w:rFonts w:ascii="Times New Roman" w:hAnsi="Times New Roman"/>
          <w:b/>
          <w:sz w:val="24"/>
          <w:szCs w:val="24"/>
        </w:rPr>
        <w:t>«Морфология»</w:t>
      </w:r>
    </w:p>
    <w:p w:rsidR="00C94107" w:rsidRPr="004D5368" w:rsidRDefault="00C94107" w:rsidP="00C94107">
      <w:pPr>
        <w:pStyle w:val="msonormalbullet2gif"/>
        <w:spacing w:before="0" w:beforeAutospacing="0" w:after="0" w:afterAutospacing="0"/>
        <w:ind w:firstLine="709"/>
        <w:contextualSpacing/>
        <w:rPr>
          <w:b/>
        </w:rPr>
      </w:pPr>
      <w:r w:rsidRPr="004D5368">
        <w:rPr>
          <w:b/>
        </w:rPr>
        <w:t>Выпускник научится:</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различать части речи татарского языка;</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определить морфологические признаки слов;</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использовать различные формы частей речи в рамках норм современного татарского литературного языка;</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применять знания и умения по морфологии на практике правописания и проведения различных видов анализа.</w:t>
      </w:r>
    </w:p>
    <w:p w:rsidR="00C94107" w:rsidRPr="004D5368" w:rsidRDefault="00C94107" w:rsidP="00C94107">
      <w:pPr>
        <w:pStyle w:val="msonormalbullet2gif"/>
        <w:spacing w:before="0" w:beforeAutospacing="0" w:after="0" w:afterAutospacing="0"/>
        <w:ind w:firstLine="709"/>
        <w:contextualSpacing/>
        <w:jc w:val="both"/>
        <w:rPr>
          <w:b/>
        </w:rPr>
      </w:pPr>
      <w:r w:rsidRPr="004D5368">
        <w:rPr>
          <w:b/>
        </w:rPr>
        <w:t>Выпускник получит возможность научиться:</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исследовать словарный запас морфологии;</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различать грамматические омонимы;</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lastRenderedPageBreak/>
        <w:t>опознавать морфологические единицы в публицистических и художественных текстах, знать морфологические формы, используемые в научном и деловом стилях;</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находить нужную информацию из различных словарей и мультимедийных средств по морфологии.</w:t>
      </w:r>
    </w:p>
    <w:p w:rsidR="00C94107" w:rsidRPr="004D5368" w:rsidRDefault="00C94107" w:rsidP="00C94107">
      <w:pPr>
        <w:pStyle w:val="a8"/>
        <w:spacing w:after="0" w:line="240" w:lineRule="auto"/>
        <w:ind w:left="0"/>
        <w:jc w:val="center"/>
        <w:rPr>
          <w:rFonts w:ascii="Times New Roman" w:hAnsi="Times New Roman"/>
          <w:sz w:val="24"/>
          <w:szCs w:val="24"/>
        </w:rPr>
      </w:pPr>
      <w:r w:rsidRPr="004D5368">
        <w:rPr>
          <w:rFonts w:ascii="Times New Roman" w:hAnsi="Times New Roman"/>
          <w:b/>
          <w:sz w:val="24"/>
          <w:szCs w:val="24"/>
        </w:rPr>
        <w:t>«Синтаксис»</w:t>
      </w:r>
    </w:p>
    <w:p w:rsidR="00C94107" w:rsidRPr="004D5368" w:rsidRDefault="00C94107" w:rsidP="00C94107">
      <w:pPr>
        <w:pStyle w:val="msonormalbullet2gif"/>
        <w:spacing w:before="0" w:beforeAutospacing="0" w:after="0" w:afterAutospacing="0"/>
        <w:ind w:firstLine="709"/>
        <w:contextualSpacing/>
        <w:rPr>
          <w:b/>
        </w:rPr>
      </w:pPr>
      <w:r w:rsidRPr="004D5368">
        <w:rPr>
          <w:b/>
        </w:rPr>
        <w:t>Выпускник научится:</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опознавать словосочетания и предложения и их виды;</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исследовать состав, значение, особенности употребления словосочетаний и предложений;</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употреблять различные синтаксические формы частей речи в рамках современного татарского литературного языка;</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уметь использовать знания и навыки по синтаксису и в других видах анализа.</w:t>
      </w:r>
    </w:p>
    <w:p w:rsidR="00C94107" w:rsidRPr="004D5368" w:rsidRDefault="00C94107" w:rsidP="00C94107">
      <w:pPr>
        <w:pStyle w:val="msonormalbullet2gif"/>
        <w:spacing w:before="0" w:beforeAutospacing="0" w:after="0" w:afterAutospacing="0"/>
        <w:ind w:firstLine="709"/>
        <w:contextualSpacing/>
        <w:jc w:val="both"/>
        <w:rPr>
          <w:b/>
        </w:rPr>
      </w:pPr>
      <w:r w:rsidRPr="004D5368">
        <w:rPr>
          <w:b/>
        </w:rPr>
        <w:t>Выпускник получит возможность научиться:</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опознавать синтаксические средства в публицистических и художественных текстах, знать синтаксические формы, используемые в научном и деловом стилях;</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провести функционально-стилистический анализ синтаксических конструкций, использование различных синтаксических конструкций как средств усиления выразительности речи.</w:t>
      </w:r>
    </w:p>
    <w:p w:rsidR="00C94107" w:rsidRPr="004D5368" w:rsidRDefault="00C94107" w:rsidP="00C94107">
      <w:pPr>
        <w:pStyle w:val="a8"/>
        <w:spacing w:after="0" w:line="240" w:lineRule="auto"/>
        <w:ind w:left="0"/>
        <w:jc w:val="center"/>
        <w:rPr>
          <w:rFonts w:ascii="Times New Roman" w:hAnsi="Times New Roman"/>
          <w:b/>
          <w:sz w:val="24"/>
          <w:szCs w:val="24"/>
        </w:rPr>
      </w:pPr>
      <w:r w:rsidRPr="004D5368">
        <w:rPr>
          <w:rFonts w:ascii="Times New Roman" w:hAnsi="Times New Roman"/>
          <w:b/>
          <w:sz w:val="24"/>
          <w:szCs w:val="24"/>
        </w:rPr>
        <w:t>«Орфография и пунктуация»</w:t>
      </w:r>
    </w:p>
    <w:p w:rsidR="00C94107" w:rsidRPr="004D5368" w:rsidRDefault="00C94107" w:rsidP="00C94107">
      <w:pPr>
        <w:pStyle w:val="msonormalbullet2gif"/>
        <w:spacing w:before="0" w:beforeAutospacing="0" w:after="0" w:afterAutospacing="0"/>
        <w:ind w:firstLine="709"/>
        <w:contextualSpacing/>
        <w:rPr>
          <w:b/>
        </w:rPr>
      </w:pPr>
      <w:r w:rsidRPr="004D5368">
        <w:rPr>
          <w:b/>
        </w:rPr>
        <w:t>Выпускник научится:</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соблюдать в письме  орфографические и пунктуационные нормы;</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найти и исправлять орфографические и пунктуационные ошибки;</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найти и пользоваться в письме необходимой информацией из орфографических словарей и справочников.</w:t>
      </w:r>
    </w:p>
    <w:p w:rsidR="00C94107" w:rsidRPr="004D5368" w:rsidRDefault="00C94107" w:rsidP="00C94107">
      <w:pPr>
        <w:pStyle w:val="msonormalbullet2gif"/>
        <w:spacing w:before="0" w:beforeAutospacing="0" w:after="0" w:afterAutospacing="0"/>
        <w:ind w:firstLine="709"/>
        <w:contextualSpacing/>
        <w:jc w:val="both"/>
        <w:rPr>
          <w:b/>
        </w:rPr>
      </w:pPr>
      <w:r w:rsidRPr="004D5368">
        <w:rPr>
          <w:b/>
        </w:rPr>
        <w:t>Выпускник получит возможность научиться:</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осознавать важности сохранения в речи орфографических и пунктуационных норм;</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находить нужную информацию из различных словарей и мультимедийных средств и грамотно использовать их в письме.</w:t>
      </w:r>
    </w:p>
    <w:p w:rsidR="00C94107" w:rsidRPr="004D5368" w:rsidRDefault="00C94107" w:rsidP="00C94107">
      <w:pPr>
        <w:pStyle w:val="a8"/>
        <w:spacing w:after="0" w:line="240" w:lineRule="auto"/>
        <w:ind w:left="0"/>
        <w:jc w:val="center"/>
        <w:rPr>
          <w:rFonts w:ascii="Times New Roman" w:hAnsi="Times New Roman"/>
          <w:b/>
          <w:sz w:val="24"/>
          <w:szCs w:val="24"/>
        </w:rPr>
      </w:pPr>
      <w:r w:rsidRPr="004D5368">
        <w:rPr>
          <w:rFonts w:ascii="Times New Roman" w:hAnsi="Times New Roman"/>
          <w:b/>
          <w:sz w:val="24"/>
          <w:szCs w:val="24"/>
        </w:rPr>
        <w:t>«Стилистика»</w:t>
      </w:r>
    </w:p>
    <w:p w:rsidR="00C94107" w:rsidRPr="004D5368" w:rsidRDefault="00C94107" w:rsidP="00C94107">
      <w:pPr>
        <w:pStyle w:val="msonormalbullet2gif"/>
        <w:spacing w:before="0" w:beforeAutospacing="0" w:after="0" w:afterAutospacing="0"/>
        <w:ind w:firstLine="709"/>
        <w:contextualSpacing/>
        <w:rPr>
          <w:b/>
        </w:rPr>
      </w:pPr>
      <w:r w:rsidRPr="004D5368">
        <w:rPr>
          <w:b/>
        </w:rPr>
        <w:t>Выпускник научится:</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определять функциональные стили, выделив их жанровые особенности;</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выступать перед аудиторией, определив тему, цель и задачи своего выступления;</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выбирать языковые средства с учетом возрастных, психологических особенностей и соответствия темы уровню знаний слушателей.</w:t>
      </w:r>
    </w:p>
    <w:p w:rsidR="00C94107" w:rsidRPr="004D5368" w:rsidRDefault="00C94107" w:rsidP="00C94107">
      <w:pPr>
        <w:pStyle w:val="msonormalbullet2gif"/>
        <w:spacing w:before="0" w:beforeAutospacing="0" w:after="0" w:afterAutospacing="0"/>
        <w:ind w:firstLine="709"/>
        <w:contextualSpacing/>
        <w:jc w:val="both"/>
        <w:rPr>
          <w:b/>
        </w:rPr>
      </w:pPr>
      <w:r w:rsidRPr="004D5368">
        <w:rPr>
          <w:b/>
        </w:rPr>
        <w:t>Выпускник получит возможность научиться:</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понимать и объяснять особенности устной и письменной речи;</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работать с текстами в различных стилях и жанрах;</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переводить различные тексты с татарского языка на русский, учитывая нормы устной и письменной речи.</w:t>
      </w:r>
    </w:p>
    <w:p w:rsidR="00C94107" w:rsidRPr="004D5368" w:rsidRDefault="00C94107" w:rsidP="00C94107">
      <w:pPr>
        <w:pStyle w:val="a8"/>
        <w:spacing w:after="0" w:line="240" w:lineRule="auto"/>
        <w:ind w:left="0"/>
        <w:jc w:val="center"/>
        <w:rPr>
          <w:rFonts w:ascii="Times New Roman" w:hAnsi="Times New Roman"/>
          <w:b/>
          <w:sz w:val="24"/>
          <w:szCs w:val="24"/>
        </w:rPr>
      </w:pPr>
      <w:r w:rsidRPr="004D5368">
        <w:rPr>
          <w:rFonts w:ascii="Times New Roman" w:hAnsi="Times New Roman"/>
          <w:b/>
          <w:sz w:val="24"/>
          <w:szCs w:val="24"/>
        </w:rPr>
        <w:t>«Язык и культура»</w:t>
      </w:r>
    </w:p>
    <w:p w:rsidR="00C94107" w:rsidRPr="004D5368" w:rsidRDefault="00C94107" w:rsidP="00C94107">
      <w:pPr>
        <w:pStyle w:val="msonormalbullet2gif"/>
        <w:spacing w:before="0" w:beforeAutospacing="0" w:after="0" w:afterAutospacing="0"/>
        <w:ind w:firstLine="709"/>
        <w:contextualSpacing/>
        <w:rPr>
          <w:b/>
        </w:rPr>
      </w:pPr>
      <w:r w:rsidRPr="004D5368">
        <w:rPr>
          <w:b/>
        </w:rPr>
        <w:t>Выпускник научится:</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распознать языковые единицы с национально-культурным компонентом на примерах устного народного творчества, исторических и художественных произведений;</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находить примеры подтверждающие мысль о том, что изучение языка помогает лучше знать историю и культуру страны;</w:t>
      </w:r>
    </w:p>
    <w:p w:rsidR="00C94107" w:rsidRPr="004D5368" w:rsidRDefault="00C94107" w:rsidP="00A00401">
      <w:pPr>
        <w:pStyle w:val="a8"/>
        <w:numPr>
          <w:ilvl w:val="0"/>
          <w:numId w:val="62"/>
        </w:numPr>
        <w:spacing w:after="0" w:line="240" w:lineRule="auto"/>
        <w:ind w:left="0" w:firstLine="709"/>
        <w:jc w:val="both"/>
        <w:rPr>
          <w:rFonts w:ascii="Times New Roman" w:hAnsi="Times New Roman"/>
          <w:sz w:val="24"/>
          <w:szCs w:val="24"/>
        </w:rPr>
      </w:pPr>
      <w:r w:rsidRPr="004D5368">
        <w:rPr>
          <w:rFonts w:ascii="Times New Roman" w:hAnsi="Times New Roman"/>
          <w:sz w:val="24"/>
          <w:szCs w:val="24"/>
        </w:rPr>
        <w:t>грамотно пользоваться правилами культуры татарской разговорной речи в повседневной жизни: в учебе и во внеклассных мероприятиях.</w:t>
      </w:r>
    </w:p>
    <w:p w:rsidR="00C94107" w:rsidRPr="004D5368" w:rsidRDefault="00C94107" w:rsidP="00C94107">
      <w:pPr>
        <w:pStyle w:val="msonormalbullet2gif"/>
        <w:spacing w:before="0" w:beforeAutospacing="0" w:after="0" w:afterAutospacing="0"/>
        <w:ind w:firstLine="709"/>
        <w:contextualSpacing/>
        <w:jc w:val="both"/>
        <w:rPr>
          <w:b/>
        </w:rPr>
      </w:pPr>
      <w:r w:rsidRPr="004D5368">
        <w:rPr>
          <w:b/>
        </w:rPr>
        <w:t>Выпускник получит возможность научиться:</w:t>
      </w:r>
    </w:p>
    <w:p w:rsidR="00C94107" w:rsidRPr="00C94107" w:rsidRDefault="00C94107" w:rsidP="00FF6785">
      <w:pPr>
        <w:spacing w:after="0" w:line="240" w:lineRule="atLeast"/>
        <w:contextualSpacing/>
        <w:jc w:val="both"/>
        <w:rPr>
          <w:rFonts w:ascii="Times New Roman" w:hAnsi="Times New Roman"/>
        </w:rPr>
      </w:pPr>
    </w:p>
    <w:p w:rsidR="00F82BE1" w:rsidRPr="00FF5EE3" w:rsidRDefault="00F82BE1" w:rsidP="00F82BE1">
      <w:pPr>
        <w:spacing w:after="0" w:line="240" w:lineRule="atLeast"/>
        <w:ind w:firstLine="709"/>
        <w:contextualSpacing/>
        <w:jc w:val="both"/>
        <w:rPr>
          <w:rFonts w:ascii="Times New Roman" w:hAnsi="Times New Roman"/>
        </w:rPr>
      </w:pPr>
    </w:p>
    <w:p w:rsidR="00DA31AE" w:rsidRPr="00FF5EE3" w:rsidRDefault="005A3A91" w:rsidP="005A3A91">
      <w:pPr>
        <w:pStyle w:val="a4"/>
        <w:jc w:val="center"/>
        <w:rPr>
          <w:rFonts w:ascii="Times New Roman" w:hAnsi="Times New Roman"/>
          <w:b/>
        </w:rPr>
      </w:pPr>
      <w:r w:rsidRPr="00FF5EE3">
        <w:rPr>
          <w:rFonts w:ascii="Times New Roman" w:hAnsi="Times New Roman"/>
          <w:b/>
        </w:rPr>
        <w:t xml:space="preserve">1.3. </w:t>
      </w:r>
      <w:r w:rsidR="00DA31AE" w:rsidRPr="00FF5EE3">
        <w:rPr>
          <w:rFonts w:ascii="Times New Roman" w:hAnsi="Times New Roman"/>
          <w:b/>
        </w:rPr>
        <w:t>СИСТЕМА ОЦЕНК</w:t>
      </w:r>
      <w:r w:rsidR="00CD391F" w:rsidRPr="00FF5EE3">
        <w:rPr>
          <w:rFonts w:ascii="Times New Roman" w:hAnsi="Times New Roman"/>
          <w:b/>
        </w:rPr>
        <w:t>И</w:t>
      </w:r>
      <w:r w:rsidR="00DA31AE" w:rsidRPr="00FF5EE3">
        <w:rPr>
          <w:rFonts w:ascii="Times New Roman" w:hAnsi="Times New Roman"/>
          <w:b/>
        </w:rPr>
        <w:t xml:space="preserve"> ДОСТИЖЕНИЙ УРОВНЯ ОСВОЕНИЯ </w:t>
      </w:r>
    </w:p>
    <w:p w:rsidR="005A3A91" w:rsidRPr="00FF5EE3" w:rsidRDefault="00DA31AE" w:rsidP="005A3A91">
      <w:pPr>
        <w:pStyle w:val="a4"/>
        <w:jc w:val="center"/>
        <w:rPr>
          <w:rFonts w:ascii="Times New Roman" w:hAnsi="Times New Roman"/>
          <w:b/>
        </w:rPr>
      </w:pPr>
      <w:r w:rsidRPr="00FF5EE3">
        <w:rPr>
          <w:rFonts w:ascii="Times New Roman" w:hAnsi="Times New Roman"/>
          <w:b/>
        </w:rPr>
        <w:t>ОБРАЗОВАТЕЛЬНЫХ ПРОГРАММ</w:t>
      </w:r>
    </w:p>
    <w:p w:rsidR="00DA31AE" w:rsidRPr="00FF5EE3" w:rsidRDefault="00DA31AE" w:rsidP="00DA31AE">
      <w:pPr>
        <w:pStyle w:val="dash041e0431044b0447043d044b0439"/>
        <w:spacing w:line="0" w:lineRule="atLeast"/>
        <w:jc w:val="both"/>
        <w:rPr>
          <w:sz w:val="22"/>
          <w:szCs w:val="22"/>
        </w:rPr>
      </w:pPr>
      <w:r w:rsidRPr="00FF5EE3">
        <w:rPr>
          <w:sz w:val="22"/>
          <w:szCs w:val="22"/>
        </w:rPr>
        <w:tab/>
      </w:r>
      <w:r w:rsidRPr="00FF5EE3">
        <w:rPr>
          <w:rStyle w:val="dash041e0431044b0447043d044b0439char1"/>
          <w:sz w:val="22"/>
          <w:szCs w:val="22"/>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D2313D" w:rsidRPr="00D2313D" w:rsidRDefault="00DA31AE" w:rsidP="00D2313D">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sidRPr="00FF5EE3">
        <w:rPr>
          <w:rStyle w:val="dash041e0431044b0447043d044b0439char1"/>
          <w:b/>
          <w:i/>
          <w:sz w:val="22"/>
          <w:szCs w:val="22"/>
        </w:rPr>
        <w:tab/>
      </w:r>
      <w:r w:rsidR="00D2313D" w:rsidRPr="00D2313D">
        <w:rPr>
          <w:rFonts w:ascii="Times New Roman" w:eastAsia="Times New Roman" w:hAnsi="Times New Roman"/>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D2313D" w:rsidRPr="00D2313D" w:rsidRDefault="00D2313D" w:rsidP="00D231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pacing w:val="-7"/>
          <w:sz w:val="24"/>
          <w:szCs w:val="24"/>
          <w:lang w:eastAsia="ru-RU"/>
        </w:rPr>
        <w:t xml:space="preserve">Текущая    аттестация    обеспечивает    оперативное    управление    учебной </w:t>
      </w:r>
      <w:r w:rsidRPr="00D2313D">
        <w:rPr>
          <w:rFonts w:ascii="Times New Roman" w:eastAsiaTheme="minorEastAsia" w:hAnsi="Times New Roman"/>
          <w:sz w:val="24"/>
          <w:szCs w:val="24"/>
          <w:lang w:eastAsia="ru-RU"/>
        </w:rPr>
        <w:t>деятельностью обучающегося и ее корректировку. Текущий контроль успеваемости проводится в следующих формах:</w:t>
      </w:r>
    </w:p>
    <w:p w:rsidR="00D2313D" w:rsidRPr="00D2313D" w:rsidRDefault="00D2313D" w:rsidP="00D231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  устный опрос;</w:t>
      </w:r>
    </w:p>
    <w:p w:rsidR="00D2313D" w:rsidRPr="00D2313D" w:rsidRDefault="00D2313D" w:rsidP="00D231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  тестирование (в том числе с использованием информационно-</w:t>
      </w:r>
    </w:p>
    <w:p w:rsidR="00D2313D" w:rsidRPr="00D2313D" w:rsidRDefault="00D2313D" w:rsidP="00D231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  телекоммуникационных технологий);</w:t>
      </w:r>
    </w:p>
    <w:p w:rsidR="00D2313D" w:rsidRPr="00D2313D" w:rsidRDefault="00D2313D" w:rsidP="00D231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  контрольная работа</w:t>
      </w:r>
    </w:p>
    <w:p w:rsidR="00D2313D" w:rsidRPr="00D2313D" w:rsidRDefault="00D2313D" w:rsidP="00D231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  самостоятельная работа;</w:t>
      </w:r>
    </w:p>
    <w:p w:rsidR="00D2313D" w:rsidRPr="00D2313D" w:rsidRDefault="00D2313D" w:rsidP="00D231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  лабораторная работа</w:t>
      </w:r>
    </w:p>
    <w:p w:rsidR="00D2313D" w:rsidRPr="00D2313D" w:rsidRDefault="00D2313D" w:rsidP="00D231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  собеседование по самостоятельной работе;</w:t>
      </w:r>
    </w:p>
    <w:p w:rsidR="00D2313D" w:rsidRPr="00D2313D" w:rsidRDefault="00D2313D" w:rsidP="00D231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  собеседование по лабораторной работе.</w:t>
      </w:r>
    </w:p>
    <w:p w:rsidR="00D2313D" w:rsidRPr="00D2313D" w:rsidRDefault="00D2313D" w:rsidP="00D2313D">
      <w:pPr>
        <w:shd w:val="clear" w:color="auto" w:fill="FFFFFF"/>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Промежуточная аттестация проводится с целью определения соответствия уровня и качества знаний, умений, навыков,  уровня сформированности компетенций требованиям федерального государственного образовательного стандарта и оценки качества освоения программ по завершении отдельных этапов обучения.</w:t>
      </w:r>
    </w:p>
    <w:p w:rsidR="00D2313D" w:rsidRPr="00D2313D" w:rsidRDefault="00D2313D" w:rsidP="00D2313D">
      <w:pPr>
        <w:shd w:val="clear" w:color="auto" w:fill="FFFFFF"/>
        <w:spacing w:after="0" w:line="240" w:lineRule="auto"/>
        <w:rPr>
          <w:rFonts w:ascii="Times New Roman" w:eastAsiaTheme="minorEastAsia" w:hAnsi="Times New Roman"/>
          <w:b/>
          <w:sz w:val="24"/>
          <w:szCs w:val="24"/>
          <w:lang w:eastAsia="ru-RU"/>
        </w:rPr>
      </w:pPr>
      <w:r w:rsidRPr="00D2313D">
        <w:rPr>
          <w:rFonts w:ascii="Times New Roman" w:eastAsiaTheme="minorEastAsia" w:hAnsi="Times New Roman"/>
          <w:b/>
          <w:sz w:val="24"/>
          <w:szCs w:val="24"/>
          <w:lang w:eastAsia="ru-RU"/>
        </w:rPr>
        <w:t>Текущая аттестация</w:t>
      </w:r>
    </w:p>
    <w:p w:rsidR="00D2313D" w:rsidRPr="00D2313D" w:rsidRDefault="00D2313D" w:rsidP="00D2313D">
      <w:pPr>
        <w:shd w:val="clear" w:color="auto" w:fill="FFFFFF"/>
        <w:spacing w:after="0" w:line="370" w:lineRule="exact"/>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Текущая аттестация обучающихся 2-х (со второй четверти) – 4-х </w:t>
      </w:r>
      <w:r w:rsidRPr="00D2313D">
        <w:rPr>
          <w:rFonts w:ascii="Times New Roman" w:eastAsiaTheme="minorEastAsia" w:hAnsi="Times New Roman"/>
          <w:spacing w:val="-1"/>
          <w:sz w:val="24"/>
          <w:szCs w:val="24"/>
          <w:lang w:eastAsia="ru-RU"/>
        </w:rPr>
        <w:t xml:space="preserve">классов осуществляется по четвертям с фиксацией их достижений в классных </w:t>
      </w:r>
      <w:r w:rsidRPr="00D2313D">
        <w:rPr>
          <w:rFonts w:ascii="Times New Roman" w:eastAsiaTheme="minorEastAsia" w:hAnsi="Times New Roman"/>
          <w:sz w:val="24"/>
          <w:szCs w:val="24"/>
          <w:lang w:eastAsia="ru-RU"/>
        </w:rPr>
        <w:t>журналах в виде отметок по четырехбалльной шкале (минимальный – 2, максимальный – 5), 5-9 классов по пятибалльной шкале (минимальный балл – 2, максимальный – 5).</w:t>
      </w:r>
    </w:p>
    <w:p w:rsidR="00D2313D" w:rsidRPr="00D2313D" w:rsidRDefault="00D2313D" w:rsidP="00D2313D">
      <w:pPr>
        <w:shd w:val="clear" w:color="auto" w:fill="FFFFFF"/>
        <w:spacing w:after="0" w:line="370" w:lineRule="exact"/>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Текущая аттестация обучающихся 10-11-х классов осуществляется по </w:t>
      </w:r>
      <w:r w:rsidRPr="00D2313D">
        <w:rPr>
          <w:rFonts w:ascii="Times New Roman" w:eastAsiaTheme="minorEastAsia" w:hAnsi="Times New Roman"/>
          <w:spacing w:val="-1"/>
          <w:sz w:val="24"/>
          <w:szCs w:val="24"/>
          <w:lang w:eastAsia="ru-RU"/>
        </w:rPr>
        <w:t xml:space="preserve">полугодиям с фиксацией их достижений в классных журналах в виде отметок </w:t>
      </w:r>
      <w:r w:rsidRPr="00D2313D">
        <w:rPr>
          <w:rFonts w:ascii="Times New Roman" w:eastAsiaTheme="minorEastAsia" w:hAnsi="Times New Roman"/>
          <w:sz w:val="24"/>
          <w:szCs w:val="24"/>
          <w:lang w:eastAsia="ru-RU"/>
        </w:rPr>
        <w:t>по пятибалльной шкале.</w:t>
      </w:r>
    </w:p>
    <w:p w:rsidR="00D2313D" w:rsidRPr="00D2313D" w:rsidRDefault="00D2313D" w:rsidP="00D2313D">
      <w:pPr>
        <w:shd w:val="clear" w:color="auto" w:fill="FFFFFF"/>
        <w:spacing w:after="0" w:line="370" w:lineRule="exact"/>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Обучающиеся, которые временно обучаются  в санаторно-оздоровительных образовательных учреждениях, реабилитационных общеобразовательных учреждениях, аттестуются школой  на основе их аттестации в этих учебных заведениях с возможностью улучшения отметок в школе  через сдачу зачетов по предмету.Четвертные, полугодовые, годовые отметки выставляются не позднее, чем за 2 учебных дня до начала каникул или начала аттестационного периода.Отметки обучающихся за четверть, полугодие, год должны быть обоснованы (то есть соответствовать успеваемости обучающегося в оцениваемый период). При спорной четвертной, полугодовой, годовой оценке, критерием </w:t>
      </w:r>
      <w:r w:rsidRPr="00D2313D">
        <w:rPr>
          <w:rFonts w:ascii="Times New Roman" w:eastAsiaTheme="minorEastAsia" w:hAnsi="Times New Roman"/>
          <w:spacing w:val="-2"/>
          <w:sz w:val="24"/>
          <w:szCs w:val="24"/>
          <w:lang w:eastAsia="ru-RU"/>
        </w:rPr>
        <w:t>ее выставления являются отметки за письменные работы.</w:t>
      </w:r>
      <w:r w:rsidRPr="00D2313D">
        <w:rPr>
          <w:rFonts w:ascii="Times New Roman" w:eastAsiaTheme="minorEastAsia" w:hAnsi="Times New Roman"/>
          <w:sz w:val="24"/>
          <w:szCs w:val="24"/>
          <w:lang w:eastAsia="ru-RU"/>
        </w:rPr>
        <w:t xml:space="preserve"> Для объективной аттестации обучающихся за четверть необходимо не менее 3 отметок при одночасовой учебной нагрузке по предмету и более 5 при учебной нагрузке более 2 часов в неделю.</w:t>
      </w:r>
    </w:p>
    <w:p w:rsidR="00D2313D" w:rsidRPr="00D2313D" w:rsidRDefault="00D2313D" w:rsidP="00D2313D">
      <w:pPr>
        <w:shd w:val="clear" w:color="auto" w:fill="FFFFFF"/>
        <w:tabs>
          <w:tab w:val="left" w:pos="2131"/>
          <w:tab w:val="left" w:pos="3950"/>
          <w:tab w:val="left" w:pos="5448"/>
          <w:tab w:val="left" w:pos="7080"/>
          <w:tab w:val="left" w:pos="7637"/>
        </w:tabs>
        <w:spacing w:after="0" w:line="370" w:lineRule="exact"/>
        <w:rPr>
          <w:rFonts w:ascii="Times New Roman" w:eastAsiaTheme="minorEastAsia" w:hAnsi="Times New Roman"/>
          <w:sz w:val="24"/>
          <w:szCs w:val="24"/>
          <w:lang w:eastAsia="ru-RU"/>
        </w:rPr>
      </w:pPr>
      <w:r w:rsidRPr="00D2313D">
        <w:rPr>
          <w:rFonts w:ascii="Times New Roman" w:eastAsiaTheme="minorEastAsia" w:hAnsi="Times New Roman"/>
          <w:spacing w:val="-4"/>
          <w:sz w:val="24"/>
          <w:szCs w:val="24"/>
          <w:lang w:eastAsia="ru-RU"/>
        </w:rPr>
        <w:t>Формы  текущей  аттестации  определяет  учитель  с  учетом  контингента</w:t>
      </w:r>
      <w:r w:rsidRPr="00D2313D">
        <w:rPr>
          <w:rFonts w:ascii="Times New Roman" w:eastAsiaTheme="minorEastAsia" w:hAnsi="Times New Roman"/>
          <w:spacing w:val="-4"/>
          <w:sz w:val="24"/>
          <w:szCs w:val="24"/>
          <w:lang w:eastAsia="ru-RU"/>
        </w:rPr>
        <w:br/>
      </w:r>
      <w:r w:rsidRPr="00D2313D">
        <w:rPr>
          <w:rFonts w:ascii="Times New Roman" w:eastAsiaTheme="minorEastAsia" w:hAnsi="Times New Roman"/>
          <w:spacing w:val="-2"/>
          <w:sz w:val="24"/>
          <w:szCs w:val="24"/>
          <w:lang w:eastAsia="ru-RU"/>
        </w:rPr>
        <w:t>обучающихся,</w:t>
      </w:r>
      <w:r w:rsidRPr="00D2313D">
        <w:rPr>
          <w:rFonts w:ascii="Times New Roman" w:eastAsiaTheme="minorEastAsia" w:hAnsi="Times New Roman"/>
          <w:sz w:val="24"/>
          <w:szCs w:val="24"/>
          <w:lang w:eastAsia="ru-RU"/>
        </w:rPr>
        <w:tab/>
      </w:r>
      <w:r w:rsidRPr="00D2313D">
        <w:rPr>
          <w:rFonts w:ascii="Times New Roman" w:eastAsiaTheme="minorEastAsia" w:hAnsi="Times New Roman"/>
          <w:spacing w:val="-2"/>
          <w:sz w:val="24"/>
          <w:szCs w:val="24"/>
          <w:lang w:eastAsia="ru-RU"/>
        </w:rPr>
        <w:t>содержания</w:t>
      </w:r>
      <w:r w:rsidRPr="00D2313D">
        <w:rPr>
          <w:rFonts w:ascii="Times New Roman" w:eastAsiaTheme="minorEastAsia" w:hAnsi="Times New Roman"/>
          <w:sz w:val="24"/>
          <w:szCs w:val="24"/>
          <w:lang w:eastAsia="ru-RU"/>
        </w:rPr>
        <w:tab/>
      </w:r>
      <w:r w:rsidRPr="00D2313D">
        <w:rPr>
          <w:rFonts w:ascii="Times New Roman" w:eastAsiaTheme="minorEastAsia" w:hAnsi="Times New Roman"/>
          <w:spacing w:val="-2"/>
          <w:sz w:val="24"/>
          <w:szCs w:val="24"/>
          <w:lang w:eastAsia="ru-RU"/>
        </w:rPr>
        <w:t>учебного</w:t>
      </w:r>
      <w:r w:rsidRPr="00D2313D">
        <w:rPr>
          <w:rFonts w:ascii="Times New Roman" w:eastAsiaTheme="minorEastAsia" w:hAnsi="Times New Roman"/>
          <w:sz w:val="24"/>
          <w:szCs w:val="24"/>
          <w:lang w:eastAsia="ru-RU"/>
        </w:rPr>
        <w:tab/>
      </w:r>
      <w:r w:rsidRPr="00D2313D">
        <w:rPr>
          <w:rFonts w:ascii="Times New Roman" w:eastAsiaTheme="minorEastAsia" w:hAnsi="Times New Roman"/>
          <w:spacing w:val="-2"/>
          <w:sz w:val="24"/>
          <w:szCs w:val="24"/>
          <w:lang w:eastAsia="ru-RU"/>
        </w:rPr>
        <w:t>материала</w:t>
      </w:r>
      <w:r w:rsidRPr="00D2313D">
        <w:rPr>
          <w:rFonts w:ascii="Times New Roman" w:eastAsiaTheme="minorEastAsia" w:hAnsi="Times New Roman"/>
          <w:sz w:val="24"/>
          <w:szCs w:val="24"/>
          <w:lang w:eastAsia="ru-RU"/>
        </w:rPr>
        <w:tab/>
        <w:t>и</w:t>
      </w:r>
      <w:r w:rsidRPr="00D2313D">
        <w:rPr>
          <w:rFonts w:ascii="Times New Roman" w:eastAsiaTheme="minorEastAsia" w:hAnsi="Times New Roman"/>
          <w:sz w:val="24"/>
          <w:szCs w:val="24"/>
          <w:lang w:eastAsia="ru-RU"/>
        </w:rPr>
        <w:tab/>
      </w:r>
      <w:r w:rsidRPr="00D2313D">
        <w:rPr>
          <w:rFonts w:ascii="Times New Roman" w:eastAsiaTheme="minorEastAsia" w:hAnsi="Times New Roman"/>
          <w:spacing w:val="-2"/>
          <w:sz w:val="24"/>
          <w:szCs w:val="24"/>
          <w:lang w:eastAsia="ru-RU"/>
        </w:rPr>
        <w:t>используемых</w:t>
      </w:r>
    </w:p>
    <w:p w:rsidR="00D2313D" w:rsidRPr="00D2313D" w:rsidRDefault="00D2313D" w:rsidP="00D2313D">
      <w:pPr>
        <w:shd w:val="clear" w:color="auto" w:fill="FFFFFF"/>
        <w:spacing w:after="0" w:line="370" w:lineRule="exact"/>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образовательных технологий.</w:t>
      </w:r>
      <w:r w:rsidRPr="00D2313D">
        <w:rPr>
          <w:rFonts w:ascii="Times New Roman" w:eastAsiaTheme="minorEastAsia" w:hAnsi="Times New Roman"/>
          <w:spacing w:val="-8"/>
          <w:sz w:val="24"/>
          <w:szCs w:val="24"/>
          <w:lang w:eastAsia="ru-RU"/>
        </w:rPr>
        <w:t xml:space="preserve">Письменные   контрольные   работы   и   другие   виды   текущего   контроля </w:t>
      </w:r>
      <w:r w:rsidRPr="00D2313D">
        <w:rPr>
          <w:rFonts w:ascii="Times New Roman" w:eastAsiaTheme="minorEastAsia" w:hAnsi="Times New Roman"/>
          <w:sz w:val="24"/>
          <w:szCs w:val="24"/>
          <w:lang w:eastAsia="ru-RU"/>
        </w:rPr>
        <w:t>обучающихся оцениваются по пятибалльной системе.</w:t>
      </w:r>
    </w:p>
    <w:p w:rsidR="00D2313D" w:rsidRPr="00D2313D" w:rsidRDefault="00D2313D" w:rsidP="00D2313D">
      <w:pPr>
        <w:spacing w:after="0" w:line="240" w:lineRule="auto"/>
        <w:ind w:left="426"/>
        <w:contextualSpacing/>
        <w:jc w:val="both"/>
        <w:rPr>
          <w:rFonts w:ascii="Times New Roman" w:eastAsia="Times New Roman" w:hAnsi="Times New Roman"/>
          <w:b/>
          <w:bCs/>
          <w:sz w:val="24"/>
          <w:szCs w:val="24"/>
          <w:lang w:eastAsia="ru-RU"/>
        </w:rPr>
      </w:pPr>
      <w:r w:rsidRPr="00D2313D">
        <w:rPr>
          <w:rFonts w:ascii="Times New Roman" w:eastAsia="Times New Roman" w:hAnsi="Times New Roman"/>
          <w:b/>
          <w:bCs/>
          <w:sz w:val="24"/>
          <w:szCs w:val="24"/>
          <w:lang w:eastAsia="ru-RU"/>
        </w:rPr>
        <w:lastRenderedPageBreak/>
        <w:t>Промежуточная аттестация  обучающихся.</w:t>
      </w:r>
    </w:p>
    <w:p w:rsidR="00D2313D" w:rsidRPr="00D2313D" w:rsidRDefault="00D2313D" w:rsidP="00D2313D">
      <w:pPr>
        <w:spacing w:after="0" w:line="0" w:lineRule="atLeast"/>
        <w:ind w:left="426"/>
        <w:contextualSpacing/>
        <w:jc w:val="both"/>
        <w:rPr>
          <w:rFonts w:ascii="Times New Roman" w:eastAsia="Times New Roman" w:hAnsi="Times New Roman"/>
          <w:bCs/>
          <w:sz w:val="24"/>
          <w:szCs w:val="24"/>
          <w:lang w:eastAsia="ru-RU"/>
        </w:rPr>
      </w:pPr>
      <w:r w:rsidRPr="00D2313D">
        <w:rPr>
          <w:rFonts w:ascii="Times New Roman" w:eastAsia="Times New Roman" w:hAnsi="Times New Roman"/>
          <w:bCs/>
          <w:sz w:val="24"/>
          <w:szCs w:val="24"/>
          <w:lang w:eastAsia="ru-RU"/>
        </w:rPr>
        <w:t>Освоение  образовательной программы,  в том числе отдельной части или всего объема учебного предмета,  курса, дисциплины образовательной программы, сопровождается промежуточной аттестацией  обучающихся, проводимой в формах, определенным   учебным планом, и в порядке установленным  школой.</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b/>
          <w:bCs/>
          <w:sz w:val="24"/>
          <w:szCs w:val="24"/>
          <w:lang w:eastAsia="ru-RU"/>
        </w:rPr>
        <w:t>Виды промежуточной аттестации</w:t>
      </w:r>
    </w:p>
    <w:p w:rsidR="00D2313D" w:rsidRPr="00D2313D" w:rsidRDefault="00D2313D" w:rsidP="00D2313D">
      <w:pPr>
        <w:spacing w:after="0" w:line="240" w:lineRule="auto"/>
        <w:ind w:firstLine="708"/>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Аттестация проводится по всем предметам и может быть плановой, внеплановой и носить обязательный и необязательный характер для обучающихся.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Плановая аттестация является обязательной для обучающихся школы. </w:t>
      </w:r>
    </w:p>
    <w:p w:rsidR="00D2313D" w:rsidRPr="00D2313D" w:rsidRDefault="00D2313D" w:rsidP="00D2313D">
      <w:pPr>
        <w:spacing w:after="0" w:line="240" w:lineRule="auto"/>
        <w:ind w:firstLine="708"/>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К ней относятся: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 четвертная промежуточная аттестация (проводится в 3-9 классах четыре раза в учебном году)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 во 2 классах аттестуется  2 - 4-я четверти;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аттестация по полугодиям проводится в 10-11 классах;</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аттестация по итогам года проводится в 2-8 и 10 классах;</w:t>
      </w:r>
    </w:p>
    <w:p w:rsidR="00D2313D" w:rsidRPr="00D2313D" w:rsidRDefault="00D2313D" w:rsidP="00D2313D">
      <w:pPr>
        <w:spacing w:after="0" w:line="240" w:lineRule="auto"/>
        <w:ind w:firstLine="708"/>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Сроки плановой аттестации могут быть изменены для отдельного ребенка или группы детей по ряду причин: болезнь (в период или накануне аттестации); санаторно-курортное лечение; соревнования (выступления).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Внеплановая аттестация проводится в исключительных случаях. Аттестацию организуют для отдельных обучающихся на основании письменного заявления родителей, если семья или ребенок выезжают по семейным обстоятельствам в течение года, и оценить уровень реальных достижений по текущим оценкам не представляется возможным.  Промежуточная аттестация может проводиться устно или письменно. </w:t>
      </w:r>
    </w:p>
    <w:p w:rsidR="00D2313D" w:rsidRPr="00D2313D" w:rsidRDefault="00D2313D" w:rsidP="00D2313D">
      <w:pPr>
        <w:spacing w:after="0" w:line="240" w:lineRule="auto"/>
        <w:ind w:firstLine="708"/>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Устно аттестация проводится в форме ответов на билеты или тестов; письменно  - в  форме контрольной работы, диктанта. К проведению промежуточной аттестации могут привлекаться аккредитованные центры тестирования.</w:t>
      </w:r>
    </w:p>
    <w:p w:rsidR="00D2313D" w:rsidRPr="00D2313D" w:rsidRDefault="00D2313D" w:rsidP="00D2313D">
      <w:pPr>
        <w:spacing w:after="0" w:line="240" w:lineRule="auto"/>
        <w:ind w:firstLine="708"/>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Все формы аттестации проводятся во время учебных занятий  в рамках учебного расписания. Продолжительность контрольного мероприятия не должна превышать времени, отведенного на 1-2 стандартных урока.  Материалы для проведения промежуточной аттестации готовятся учителем-предметником, назначенным администрацией, руководителем методического объединения, администрацией.</w:t>
      </w:r>
    </w:p>
    <w:p w:rsidR="00D2313D" w:rsidRPr="00D2313D" w:rsidRDefault="00D2313D" w:rsidP="00D2313D">
      <w:pPr>
        <w:spacing w:after="0" w:line="240" w:lineRule="auto"/>
        <w:ind w:firstLine="708"/>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Материалы проходят экспертизу качества, последующую корректировку и утверждаются на Методическом Совете школы. Материалы сдаются на хранение в учебную часть не позднее, чем за 2 недели до начала аттестации. </w:t>
      </w:r>
    </w:p>
    <w:p w:rsidR="00D2313D" w:rsidRPr="00D2313D" w:rsidRDefault="00D2313D" w:rsidP="00D2313D">
      <w:pPr>
        <w:spacing w:after="0" w:line="240" w:lineRule="auto"/>
        <w:ind w:firstLine="708"/>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Изменения в содержании материалов для аттестации вносятся по приказу директора школы только при наличии решения Методического Совета,  содержащего развернутое обоснование или указание причин внесения изменений. Промежуточная аттестация проводится в соответствии с календарным учебным графиком школы, который устанавливает сроки проведения плановых контрольных, практических, лабораторных работ, периоды промежуточной аттестации.График проведения промежуточной аттестации публикуется не позднее 30 апреля текущего года.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Решение о выставлении по результатам промежуточной аттестации итоговой оценки   обучающемуся  принимается учителем самостоятельно. Решение должно быть мотивировано, обосновано.</w:t>
      </w:r>
    </w:p>
    <w:p w:rsidR="00D2313D" w:rsidRPr="00D2313D" w:rsidRDefault="00D2313D" w:rsidP="00D2313D">
      <w:pPr>
        <w:spacing w:after="0" w:line="240" w:lineRule="auto"/>
        <w:jc w:val="both"/>
        <w:rPr>
          <w:rFonts w:ascii="Times New Roman" w:eastAsiaTheme="minorEastAsia" w:hAnsi="Times New Roman"/>
          <w:color w:val="FF0000"/>
          <w:sz w:val="24"/>
          <w:szCs w:val="24"/>
          <w:lang w:eastAsia="ru-RU"/>
        </w:rPr>
      </w:pPr>
      <w:r w:rsidRPr="00D2313D">
        <w:rPr>
          <w:rFonts w:ascii="Times New Roman" w:eastAsiaTheme="minorEastAsia" w:hAnsi="Times New Roman"/>
          <w:sz w:val="24"/>
          <w:szCs w:val="24"/>
          <w:lang w:eastAsia="ru-RU"/>
        </w:rPr>
        <w:t xml:space="preserve">В случае затруднений с определением итогового балла учителю рекомендуется обращать внимание на динамику результатов обучающегося по плановым контрольным мероприятиям, в том числе на качество   письменных работ. В спорных случаях решение об итоговом балле принимается на Педагогическом совете с внесением этого решения в протокол заседания. Результаты промежуточной аттестации заносятся в учебные журналы в специальную графу, а также в дневник обучающегося. Записи должны производиться только ручкой, без исправлений. Результаты аттестации в обязательном порядке доводятся до сведения родителей обучающихся. </w:t>
      </w:r>
    </w:p>
    <w:p w:rsidR="00D2313D" w:rsidRPr="00D2313D" w:rsidRDefault="00D2313D" w:rsidP="00D2313D">
      <w:pPr>
        <w:spacing w:after="0" w:line="240" w:lineRule="auto"/>
        <w:jc w:val="both"/>
        <w:rPr>
          <w:rFonts w:ascii="Times New Roman" w:eastAsiaTheme="minorEastAsia" w:hAnsi="Times New Roman"/>
          <w:b/>
          <w:bCs/>
          <w:sz w:val="24"/>
          <w:szCs w:val="24"/>
          <w:lang w:eastAsia="ru-RU"/>
        </w:rPr>
      </w:pPr>
      <w:r w:rsidRPr="00D2313D">
        <w:rPr>
          <w:rFonts w:ascii="Times New Roman" w:eastAsiaTheme="minorEastAsia" w:hAnsi="Times New Roman"/>
          <w:b/>
          <w:bCs/>
          <w:sz w:val="24"/>
          <w:szCs w:val="24"/>
          <w:lang w:eastAsia="ru-RU"/>
        </w:rPr>
        <w:lastRenderedPageBreak/>
        <w:t>Права и ответственность участников образовательного процесса в случае, если обучающийся  имеет академическую задолженность</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Неудовлетворительные  результаты промежуточной аттестации по одному или нескольким учебным предметам, курсам,  дисциплинам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2313D" w:rsidRPr="00D2313D" w:rsidRDefault="00D2313D" w:rsidP="00D2313D">
      <w:pPr>
        <w:spacing w:after="0" w:line="240" w:lineRule="auto"/>
        <w:jc w:val="both"/>
        <w:rPr>
          <w:rFonts w:ascii="Times New Roman" w:eastAsiaTheme="minorEastAsia" w:hAnsi="Times New Roman"/>
          <w:i/>
          <w:sz w:val="24"/>
          <w:szCs w:val="24"/>
          <w:lang w:eastAsia="ru-RU"/>
        </w:rPr>
      </w:pPr>
      <w:r w:rsidRPr="00D2313D">
        <w:rPr>
          <w:rFonts w:ascii="Times New Roman" w:eastAsiaTheme="minorEastAsia" w:hAnsi="Times New Roman"/>
          <w:sz w:val="24"/>
          <w:szCs w:val="24"/>
          <w:lang w:eastAsia="ru-RU"/>
        </w:rPr>
        <w:t>Обучающиеся обязаны ликвидировать академическую задолженность.</w:t>
      </w:r>
      <w:r w:rsidRPr="00D2313D">
        <w:rPr>
          <w:rFonts w:ascii="Times New Roman" w:eastAsiaTheme="minorEastAsia" w:hAnsi="Times New Roman"/>
          <w:i/>
          <w:sz w:val="24"/>
          <w:szCs w:val="24"/>
          <w:lang w:eastAsia="ru-RU"/>
        </w:rPr>
        <w:t xml:space="preserve">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Ответственность за ликвидацию задолженности  по итогам аттестации возлагается на образовательное учреждение, учителя (учителей), родителей несовершеннолетнего и на обучающегося.</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Обучающиеся, имеющие академическую задолженность, вправе пройти промежуточную аттестацию по соответствующим предметам не более двух раз в сроки, определяемые приказом директора школы, в пределах одного года с момента образования академической задолженности. В указанный период не включаются  время болезни обучающегося.</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Для проведения промежуточной аттестации повторно приказом директора создается комиссия.</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Обучающиеся школы,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Обучающиеся школы,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 Обучающиеся, получающие образование в форме семейного образования, не ликвидировавшие  задолженность в установленные сроки, продолжают получать образование в общеобразовательной  организации. </w:t>
      </w:r>
    </w:p>
    <w:p w:rsidR="00D2313D" w:rsidRPr="00D2313D" w:rsidRDefault="00D2313D" w:rsidP="00D2313D">
      <w:pPr>
        <w:spacing w:after="0" w:line="240" w:lineRule="auto"/>
        <w:ind w:firstLine="708"/>
        <w:jc w:val="both"/>
        <w:rPr>
          <w:rFonts w:ascii="Times New Roman" w:eastAsiaTheme="minorEastAsia" w:hAnsi="Times New Roman"/>
          <w:b/>
          <w:sz w:val="24"/>
          <w:szCs w:val="24"/>
          <w:lang w:eastAsia="ru-RU"/>
        </w:rPr>
      </w:pPr>
      <w:r w:rsidRPr="00D2313D">
        <w:rPr>
          <w:rFonts w:ascii="Times New Roman" w:eastAsiaTheme="minorEastAsia" w:hAnsi="Times New Roman"/>
          <w:sz w:val="24"/>
          <w:szCs w:val="24"/>
          <w:lang w:eastAsia="ru-RU"/>
        </w:rPr>
        <w:t>На основании решения педагогического совета от промежуточной аттестации могут быть освобождены обучающиеся переводных классов:</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имеющие отличные отметки по всем предметам учебного плана или по сдаваемому предметам (предмету);</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призеры районных, городских и областных предметных олимпиад и конкурсов по сдаваемому предмету;</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участники  летних учебных сборов кандидатов в команды России и республики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в связи с экстренным переездом в другой город или государство  в аттестационный период;</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обучающиеся, заболевшие  в период аттестации, могут быть  на основании справки медицинского учреждения освобождены приказом директора от ряда    или от всех экзаменов.</w:t>
      </w:r>
    </w:p>
    <w:p w:rsidR="00D2313D" w:rsidRPr="00D2313D" w:rsidRDefault="00D2313D" w:rsidP="00D2313D">
      <w:pPr>
        <w:spacing w:after="0" w:line="240" w:lineRule="auto"/>
        <w:jc w:val="both"/>
        <w:rPr>
          <w:rFonts w:ascii="Times New Roman" w:eastAsia="Times New Roman" w:hAnsi="Times New Roman"/>
          <w:color w:val="000000"/>
          <w:sz w:val="24"/>
          <w:szCs w:val="24"/>
          <w:lang w:eastAsia="ru-RU"/>
        </w:rPr>
      </w:pPr>
      <w:r w:rsidRPr="00D2313D">
        <w:rPr>
          <w:rFonts w:ascii="Times New Roman" w:eastAsia="Times New Roman" w:hAnsi="Times New Roman"/>
          <w:color w:val="000000"/>
          <w:sz w:val="24"/>
          <w:szCs w:val="24"/>
          <w:lang w:eastAsia="ru-RU"/>
        </w:rPr>
        <w:t xml:space="preserve">-  обучающиеся, направляемые медицинским учреждением на санаторно-курортное  лечение в период прохождения промежуточной аттестации (по заявлению родителей).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Учитель имеет право самостоятельно, руководствуясь программой, определить форму промежуточной аттестации обучающемуся, имеющему академическую задолженность, согласовав ее с  методическим советом учреждения.   Обучающиеся, освоившие в полном объёме образовательные программы, переводятся решением педагогического совета школы  в следующий класс.</w:t>
      </w:r>
      <w:r w:rsidR="00FF6785">
        <w:rPr>
          <w:rFonts w:ascii="Times New Roman" w:eastAsiaTheme="minorEastAsia" w:hAnsi="Times New Roman"/>
          <w:sz w:val="24"/>
          <w:szCs w:val="24"/>
          <w:lang w:eastAsia="ru-RU"/>
        </w:rPr>
        <w:t xml:space="preserve"> </w:t>
      </w:r>
      <w:r w:rsidRPr="00D2313D">
        <w:rPr>
          <w:rFonts w:ascii="Times New Roman" w:eastAsiaTheme="minorEastAsia" w:hAnsi="Times New Roman"/>
          <w:sz w:val="24"/>
          <w:szCs w:val="24"/>
          <w:lang w:eastAsia="ru-RU"/>
        </w:rPr>
        <w:t xml:space="preserve">Обучающиеся, имеющие по итогам учебного года академическую задолженность, переводятся  решением педагогического совета школы  в следующий класс условно.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К  государственной итоговой аттестация допускаются обучающиеся, не имеющие  академической задолженности и в полном объеме выполнившие учебный план или индивидуальный учебный план.</w:t>
      </w:r>
    </w:p>
    <w:p w:rsidR="00D2313D" w:rsidRPr="00D2313D" w:rsidRDefault="00D2313D" w:rsidP="00D2313D">
      <w:pPr>
        <w:spacing w:after="0" w:line="240" w:lineRule="auto"/>
        <w:jc w:val="both"/>
        <w:rPr>
          <w:rFonts w:ascii="Times New Roman" w:eastAsiaTheme="minorEastAsia" w:hAnsi="Times New Roman"/>
          <w:b/>
          <w:sz w:val="24"/>
          <w:szCs w:val="24"/>
          <w:lang w:eastAsia="ru-RU"/>
        </w:rPr>
      </w:pPr>
      <w:r w:rsidRPr="00D2313D">
        <w:rPr>
          <w:rFonts w:ascii="Times New Roman" w:eastAsiaTheme="minorEastAsia" w:hAnsi="Times New Roman"/>
          <w:b/>
          <w:sz w:val="24"/>
          <w:szCs w:val="24"/>
          <w:lang w:eastAsia="ru-RU"/>
        </w:rPr>
        <w:t xml:space="preserve">Системы оценивания при промежуточной аттестации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Система оценивания при проведении промежуточной аттестации  пятибалльная.  </w:t>
      </w:r>
    </w:p>
    <w:p w:rsidR="00D2313D" w:rsidRPr="00D2313D" w:rsidRDefault="00D2313D" w:rsidP="00D2313D">
      <w:pPr>
        <w:spacing w:after="0" w:line="240" w:lineRule="auto"/>
        <w:jc w:val="both"/>
        <w:rPr>
          <w:rFonts w:ascii="Times New Roman" w:eastAsiaTheme="minorEastAsia" w:hAnsi="Times New Roman"/>
          <w:b/>
          <w:sz w:val="24"/>
          <w:szCs w:val="24"/>
          <w:lang w:eastAsia="ru-RU"/>
        </w:rPr>
      </w:pPr>
      <w:r w:rsidRPr="00D2313D">
        <w:rPr>
          <w:rFonts w:ascii="Times New Roman" w:eastAsiaTheme="minorEastAsia" w:hAnsi="Times New Roman"/>
          <w:b/>
          <w:sz w:val="24"/>
          <w:szCs w:val="24"/>
          <w:lang w:eastAsia="ru-RU"/>
        </w:rPr>
        <w:lastRenderedPageBreak/>
        <w:t>Критерии и нормы оценивания результатов учебной деятельности обучающихся</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1.В основу критериев оценивания результатов учебной деятельности учащихся  положен компетентностный подход.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Оценка "5" ставится в случае: </w:t>
      </w:r>
    </w:p>
    <w:p w:rsidR="00D2313D" w:rsidRPr="00D2313D" w:rsidRDefault="00D2313D" w:rsidP="00A00401">
      <w:pPr>
        <w:numPr>
          <w:ilvl w:val="0"/>
          <w:numId w:val="65"/>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Знания, понимания, глубины усвоения учащихся всего объёма программного материала. </w:t>
      </w:r>
    </w:p>
    <w:p w:rsidR="00D2313D" w:rsidRPr="00D2313D" w:rsidRDefault="00D2313D" w:rsidP="00A00401">
      <w:pPr>
        <w:numPr>
          <w:ilvl w:val="0"/>
          <w:numId w:val="65"/>
        </w:numPr>
        <w:spacing w:before="100" w:beforeAutospacing="1" w:after="100" w:afterAutospacing="1"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 </w:t>
      </w:r>
    </w:p>
    <w:p w:rsidR="00D2313D" w:rsidRPr="00D2313D" w:rsidRDefault="00D2313D" w:rsidP="00A00401">
      <w:pPr>
        <w:numPr>
          <w:ilvl w:val="0"/>
          <w:numId w:val="65"/>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Письменная работа или устная презентация не должны содержать ошибок или недочетов.</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Оценка "4": </w:t>
      </w:r>
    </w:p>
    <w:p w:rsidR="00D2313D" w:rsidRPr="00D2313D" w:rsidRDefault="00D2313D" w:rsidP="00A00401">
      <w:pPr>
        <w:numPr>
          <w:ilvl w:val="0"/>
          <w:numId w:val="66"/>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Знания всего изученного программного материала. </w:t>
      </w:r>
    </w:p>
    <w:p w:rsidR="00D2313D" w:rsidRPr="00D2313D" w:rsidRDefault="00D2313D" w:rsidP="00A00401">
      <w:pPr>
        <w:numPr>
          <w:ilvl w:val="0"/>
          <w:numId w:val="66"/>
        </w:numPr>
        <w:spacing w:before="100" w:beforeAutospacing="1" w:after="100" w:afterAutospacing="1"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D2313D" w:rsidRPr="00D2313D" w:rsidRDefault="00D2313D" w:rsidP="00A00401">
      <w:pPr>
        <w:numPr>
          <w:ilvl w:val="0"/>
          <w:numId w:val="66"/>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 Допускаются незначительные (негрубые) ошибки и недочёты при выполнении  работы в предложенной форме.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Оценка "3" (уровень представлений, сочетающихся с элементами научных понятий): </w:t>
      </w:r>
    </w:p>
    <w:p w:rsidR="00D2313D" w:rsidRPr="00D2313D" w:rsidRDefault="00D2313D" w:rsidP="00A00401">
      <w:pPr>
        <w:numPr>
          <w:ilvl w:val="0"/>
          <w:numId w:val="67"/>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преподавателя. </w:t>
      </w:r>
    </w:p>
    <w:p w:rsidR="00D2313D" w:rsidRPr="00D2313D" w:rsidRDefault="00D2313D" w:rsidP="00A00401">
      <w:pPr>
        <w:numPr>
          <w:ilvl w:val="0"/>
          <w:numId w:val="67"/>
        </w:numPr>
        <w:spacing w:before="100" w:beforeAutospacing="1" w:after="100" w:afterAutospacing="1"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Умения работать на уровне воспроизведения, затруднения при ответах на видоизменённые вопросы. </w:t>
      </w:r>
    </w:p>
    <w:p w:rsidR="00D2313D" w:rsidRPr="00D2313D" w:rsidRDefault="00D2313D" w:rsidP="00A00401">
      <w:pPr>
        <w:numPr>
          <w:ilvl w:val="0"/>
          <w:numId w:val="67"/>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Наличия грубой ошибки, нескольких негрубых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Оценка "2": </w:t>
      </w:r>
    </w:p>
    <w:p w:rsidR="00D2313D" w:rsidRPr="00D2313D" w:rsidRDefault="00D2313D" w:rsidP="00A00401">
      <w:pPr>
        <w:numPr>
          <w:ilvl w:val="0"/>
          <w:numId w:val="68"/>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Знания и усвоения материала на уровне ниже минимальных требований программы, отдельных представлений об изученном материале. </w:t>
      </w:r>
    </w:p>
    <w:p w:rsidR="00D2313D" w:rsidRPr="00D2313D" w:rsidRDefault="00D2313D" w:rsidP="00A00401">
      <w:pPr>
        <w:numPr>
          <w:ilvl w:val="0"/>
          <w:numId w:val="68"/>
        </w:numPr>
        <w:spacing w:before="100" w:beforeAutospacing="1" w:after="100" w:afterAutospacing="1"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Отсутствия умений работать на уровне репродукции, затруднения при ответах на стандартные вопросы. </w:t>
      </w:r>
    </w:p>
    <w:p w:rsidR="00D2313D" w:rsidRPr="00D2313D" w:rsidRDefault="00D2313D" w:rsidP="00A00401">
      <w:pPr>
        <w:numPr>
          <w:ilvl w:val="0"/>
          <w:numId w:val="68"/>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Наличия нескольких грубых ошибок, большого числа негрубых ошибок при предъявлении  изученного материала,  несоблюдения основных правил культуры письменной и устной речи, правил оформления письменных работ. </w:t>
      </w:r>
    </w:p>
    <w:p w:rsidR="00D2313D" w:rsidRPr="00D2313D" w:rsidRDefault="00D2313D" w:rsidP="00D2313D">
      <w:pPr>
        <w:spacing w:after="0" w:line="240" w:lineRule="auto"/>
        <w:ind w:left="720"/>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 </w:t>
      </w:r>
    </w:p>
    <w:p w:rsidR="00D2313D" w:rsidRPr="00D2313D" w:rsidRDefault="00D2313D" w:rsidP="00D2313D">
      <w:pPr>
        <w:spacing w:after="0" w:line="240" w:lineRule="auto"/>
        <w:contextualSpacing/>
        <w:jc w:val="both"/>
        <w:rPr>
          <w:rFonts w:ascii="Times New Roman" w:eastAsia="Times New Roman" w:hAnsi="Times New Roman"/>
          <w:sz w:val="24"/>
          <w:szCs w:val="24"/>
          <w:lang w:eastAsia="ru-RU"/>
        </w:rPr>
      </w:pPr>
      <w:r w:rsidRPr="00D2313D">
        <w:rPr>
          <w:rFonts w:ascii="Times New Roman" w:eastAsia="Times New Roman" w:hAnsi="Times New Roman"/>
          <w:sz w:val="24"/>
          <w:szCs w:val="24"/>
          <w:lang w:eastAsia="ru-RU"/>
        </w:rPr>
        <w:t xml:space="preserve">2. Устный ответ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Оценка "5" ставится, если обучающийся: </w:t>
      </w:r>
    </w:p>
    <w:p w:rsidR="00D2313D" w:rsidRPr="00D2313D" w:rsidRDefault="00D2313D" w:rsidP="00A00401">
      <w:pPr>
        <w:numPr>
          <w:ilvl w:val="0"/>
          <w:numId w:val="69"/>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D2313D" w:rsidRPr="00D2313D" w:rsidRDefault="00D2313D" w:rsidP="00A00401">
      <w:pPr>
        <w:numPr>
          <w:ilvl w:val="0"/>
          <w:numId w:val="69"/>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умеет составлять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w:t>
      </w:r>
      <w:r w:rsidRPr="00D2313D">
        <w:rPr>
          <w:rFonts w:ascii="Times New Roman" w:eastAsiaTheme="minorEastAsia" w:hAnsi="Times New Roman"/>
          <w:sz w:val="24"/>
          <w:szCs w:val="24"/>
          <w:lang w:eastAsia="ru-RU"/>
        </w:rPr>
        <w:lastRenderedPageBreak/>
        <w:t xml:space="preserve">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D2313D" w:rsidRPr="00D2313D" w:rsidRDefault="00D2313D" w:rsidP="00A00401">
      <w:pPr>
        <w:numPr>
          <w:ilvl w:val="0"/>
          <w:numId w:val="69"/>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Оценка "4" ставится, если обучающийся: </w:t>
      </w:r>
    </w:p>
    <w:p w:rsidR="00D2313D" w:rsidRPr="00D2313D" w:rsidRDefault="00D2313D" w:rsidP="00A00401">
      <w:pPr>
        <w:numPr>
          <w:ilvl w:val="0"/>
          <w:numId w:val="70"/>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D2313D" w:rsidRPr="00D2313D" w:rsidRDefault="00D2313D" w:rsidP="00A00401">
      <w:pPr>
        <w:numPr>
          <w:ilvl w:val="0"/>
          <w:numId w:val="70"/>
        </w:numPr>
        <w:spacing w:before="100" w:beforeAutospacing="1" w:after="100" w:afterAutospacing="1"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умеет самостоятельно выделять главные положения в изученном материале; на основании фактов и примеров умеет  обобщать, делать выводы, устанавливать внутрипредметные связи; умеет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D2313D" w:rsidRPr="00D2313D" w:rsidRDefault="00D2313D" w:rsidP="00A00401">
      <w:pPr>
        <w:numPr>
          <w:ilvl w:val="0"/>
          <w:numId w:val="70"/>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Оценка "3" ставится, если обучающийся: </w:t>
      </w:r>
    </w:p>
    <w:p w:rsidR="00D2313D" w:rsidRPr="00D2313D" w:rsidRDefault="00D2313D" w:rsidP="00A00401">
      <w:pPr>
        <w:numPr>
          <w:ilvl w:val="0"/>
          <w:numId w:val="71"/>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имеет пробелы в усвоении материала, не препятствующие дальнейшему усвоению программного материала; </w:t>
      </w:r>
    </w:p>
    <w:p w:rsidR="00D2313D" w:rsidRPr="00D2313D" w:rsidRDefault="00D2313D" w:rsidP="00A00401">
      <w:pPr>
        <w:numPr>
          <w:ilvl w:val="0"/>
          <w:numId w:val="71"/>
        </w:numPr>
        <w:spacing w:before="100" w:beforeAutospacing="1" w:after="100" w:afterAutospacing="1"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материал излагает несистематизированно, фрагментарно, не всегда последовательно; </w:t>
      </w:r>
    </w:p>
    <w:p w:rsidR="00D2313D" w:rsidRPr="00D2313D" w:rsidRDefault="00D2313D" w:rsidP="00A00401">
      <w:pPr>
        <w:numPr>
          <w:ilvl w:val="0"/>
          <w:numId w:val="71"/>
        </w:numPr>
        <w:spacing w:before="100" w:beforeAutospacing="1" w:after="100" w:afterAutospacing="1"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D2313D" w:rsidRPr="00D2313D" w:rsidRDefault="00D2313D" w:rsidP="00A00401">
      <w:pPr>
        <w:numPr>
          <w:ilvl w:val="0"/>
          <w:numId w:val="71"/>
        </w:numPr>
        <w:spacing w:before="100" w:beforeAutospacing="1" w:after="100" w:afterAutospacing="1"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допускает ошибки и неточности в использовании научной терминологии, определения понятий дает недостаточно четкие; </w:t>
      </w:r>
    </w:p>
    <w:p w:rsidR="00D2313D" w:rsidRPr="00D2313D" w:rsidRDefault="00D2313D" w:rsidP="00A00401">
      <w:pPr>
        <w:numPr>
          <w:ilvl w:val="0"/>
          <w:numId w:val="71"/>
        </w:numPr>
        <w:spacing w:before="100" w:beforeAutospacing="1" w:after="100" w:afterAutospacing="1"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не использует в качестве доказательства выводы и обобщения из наблюдений, фактов, опытов или допускает ошибки при их изложении; </w:t>
      </w:r>
    </w:p>
    <w:p w:rsidR="00D2313D" w:rsidRPr="00D2313D" w:rsidRDefault="00D2313D" w:rsidP="00A00401">
      <w:pPr>
        <w:numPr>
          <w:ilvl w:val="0"/>
          <w:numId w:val="71"/>
        </w:numPr>
        <w:spacing w:before="100" w:beforeAutospacing="1" w:after="100" w:afterAutospacing="1"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D2313D" w:rsidRPr="00D2313D" w:rsidRDefault="00D2313D" w:rsidP="00A00401">
      <w:pPr>
        <w:numPr>
          <w:ilvl w:val="0"/>
          <w:numId w:val="71"/>
        </w:numPr>
        <w:spacing w:before="100" w:beforeAutospacing="1" w:after="100" w:afterAutospacing="1"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D2313D" w:rsidRPr="00D2313D" w:rsidRDefault="00D2313D" w:rsidP="00A00401">
      <w:pPr>
        <w:numPr>
          <w:ilvl w:val="0"/>
          <w:numId w:val="71"/>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Оценка "2" ставится, если обучающийся: </w:t>
      </w:r>
    </w:p>
    <w:p w:rsidR="00D2313D" w:rsidRPr="00D2313D" w:rsidRDefault="00D2313D" w:rsidP="00A00401">
      <w:pPr>
        <w:numPr>
          <w:ilvl w:val="0"/>
          <w:numId w:val="72"/>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не усваивает и не раскрывает основное содержание материала; </w:t>
      </w:r>
    </w:p>
    <w:p w:rsidR="00D2313D" w:rsidRPr="00D2313D" w:rsidRDefault="00D2313D" w:rsidP="00A00401">
      <w:pPr>
        <w:numPr>
          <w:ilvl w:val="0"/>
          <w:numId w:val="72"/>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не делает выводов и обобщений. </w:t>
      </w:r>
    </w:p>
    <w:p w:rsidR="00D2313D" w:rsidRPr="00D2313D" w:rsidRDefault="00D2313D" w:rsidP="00A00401">
      <w:pPr>
        <w:numPr>
          <w:ilvl w:val="0"/>
          <w:numId w:val="72"/>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не знает и не понимает значительную или основную часть программного материала в пределах поставленных вопросов; </w:t>
      </w:r>
    </w:p>
    <w:p w:rsidR="00D2313D" w:rsidRPr="00D2313D" w:rsidRDefault="00D2313D" w:rsidP="00A00401">
      <w:pPr>
        <w:numPr>
          <w:ilvl w:val="0"/>
          <w:numId w:val="72"/>
        </w:numPr>
        <w:spacing w:before="100" w:beforeAutospacing="1" w:after="100" w:afterAutospacing="1"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lastRenderedPageBreak/>
        <w:t xml:space="preserve">имеет слабо сформированные и неполные знания и не умеет применять их к решению конкретных вопросов и задач по образцу; </w:t>
      </w:r>
    </w:p>
    <w:p w:rsidR="00D2313D" w:rsidRPr="00D2313D" w:rsidRDefault="00D2313D" w:rsidP="00A00401">
      <w:pPr>
        <w:numPr>
          <w:ilvl w:val="0"/>
          <w:numId w:val="72"/>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при ответе (на один вопрос) допускает более двух грубых ошибок, которые не может исправить даже при помощи учителя. </w:t>
      </w:r>
    </w:p>
    <w:p w:rsidR="00D2313D" w:rsidRPr="00D2313D" w:rsidRDefault="00D2313D" w:rsidP="00D2313D">
      <w:pPr>
        <w:spacing w:after="0" w:line="240" w:lineRule="auto"/>
        <w:ind w:left="720"/>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 </w:t>
      </w:r>
    </w:p>
    <w:p w:rsidR="00D2313D" w:rsidRPr="00D2313D" w:rsidRDefault="00D2313D" w:rsidP="00D2313D">
      <w:pPr>
        <w:spacing w:after="0" w:line="240" w:lineRule="auto"/>
        <w:jc w:val="both"/>
        <w:rPr>
          <w:rFonts w:ascii="Times New Roman" w:eastAsiaTheme="minorEastAsia" w:hAnsi="Times New Roman"/>
          <w:b/>
          <w:sz w:val="24"/>
          <w:szCs w:val="24"/>
          <w:lang w:eastAsia="ru-RU"/>
        </w:rPr>
      </w:pPr>
      <w:r w:rsidRPr="00D2313D">
        <w:rPr>
          <w:rFonts w:ascii="Times New Roman" w:eastAsiaTheme="minorEastAsia" w:hAnsi="Times New Roman"/>
          <w:b/>
          <w:sz w:val="24"/>
          <w:szCs w:val="24"/>
          <w:lang w:eastAsia="ru-RU"/>
        </w:rPr>
        <w:t xml:space="preserve">Примечание </w:t>
      </w:r>
    </w:p>
    <w:p w:rsidR="00D2313D" w:rsidRPr="00D2313D" w:rsidRDefault="00D2313D" w:rsidP="00D2313D">
      <w:pPr>
        <w:spacing w:after="0" w:line="240" w:lineRule="auto"/>
        <w:ind w:firstLine="708"/>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По окончании устного ответа, после презентации или защиты  обучающимся проекта  педагогом  даётся краткий комментарий к ответу или иному предъявлению знаний и компетенций, объявляется мотивированная оценка.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3. Оценка самостоятельных письменных и контрольных работ</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Оценка "5" ставится, если обучающийся: </w:t>
      </w:r>
    </w:p>
    <w:p w:rsidR="00D2313D" w:rsidRPr="00D2313D" w:rsidRDefault="00D2313D" w:rsidP="00A00401">
      <w:pPr>
        <w:numPr>
          <w:ilvl w:val="0"/>
          <w:numId w:val="73"/>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выполнил работу без ошибок и недочетов; </w:t>
      </w:r>
    </w:p>
    <w:p w:rsidR="00D2313D" w:rsidRPr="00D2313D" w:rsidRDefault="00D2313D" w:rsidP="00A00401">
      <w:pPr>
        <w:numPr>
          <w:ilvl w:val="0"/>
          <w:numId w:val="73"/>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 допустил не более одного недочета.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Оценка "4" ставится, если обучающийся выполнил работу полностью, но допустил в ней: </w:t>
      </w:r>
    </w:p>
    <w:p w:rsidR="00D2313D" w:rsidRPr="00D2313D" w:rsidRDefault="00D2313D" w:rsidP="00A00401">
      <w:pPr>
        <w:numPr>
          <w:ilvl w:val="0"/>
          <w:numId w:val="74"/>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не более одной негрубой ошибки и одного недочета; </w:t>
      </w:r>
    </w:p>
    <w:p w:rsidR="00D2313D" w:rsidRPr="00D2313D" w:rsidRDefault="00D2313D" w:rsidP="00A00401">
      <w:pPr>
        <w:numPr>
          <w:ilvl w:val="0"/>
          <w:numId w:val="74"/>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не более двух недочетов.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Оценка "3" ставится, если обучающийся правильно выполнил не менее половины работы или допустил: </w:t>
      </w:r>
    </w:p>
    <w:p w:rsidR="00D2313D" w:rsidRPr="00D2313D" w:rsidRDefault="00D2313D" w:rsidP="00A00401">
      <w:pPr>
        <w:numPr>
          <w:ilvl w:val="0"/>
          <w:numId w:val="75"/>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не более двух грубых ошибок; </w:t>
      </w:r>
    </w:p>
    <w:p w:rsidR="00D2313D" w:rsidRPr="00D2313D" w:rsidRDefault="00D2313D" w:rsidP="00A00401">
      <w:pPr>
        <w:numPr>
          <w:ilvl w:val="0"/>
          <w:numId w:val="75"/>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не более одной грубой и одной негрубой ошибки и одного недочета; </w:t>
      </w:r>
    </w:p>
    <w:p w:rsidR="00D2313D" w:rsidRPr="00D2313D" w:rsidRDefault="00D2313D" w:rsidP="00A00401">
      <w:pPr>
        <w:numPr>
          <w:ilvl w:val="0"/>
          <w:numId w:val="75"/>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не более двух-трех негрубых ошибок; </w:t>
      </w:r>
    </w:p>
    <w:p w:rsidR="00D2313D" w:rsidRPr="00D2313D" w:rsidRDefault="00D2313D" w:rsidP="00A00401">
      <w:pPr>
        <w:numPr>
          <w:ilvl w:val="0"/>
          <w:numId w:val="75"/>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не более одной негрубой ошибки и трех недочетов; </w:t>
      </w:r>
    </w:p>
    <w:p w:rsidR="00D2313D" w:rsidRPr="00D2313D" w:rsidRDefault="00D2313D" w:rsidP="00A00401">
      <w:pPr>
        <w:numPr>
          <w:ilvl w:val="0"/>
          <w:numId w:val="75"/>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при отсутствии ошибок, но при наличии четырех-пяти недочетов.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Оценка "2" ставится, если обучающийся: </w:t>
      </w:r>
    </w:p>
    <w:p w:rsidR="00D2313D" w:rsidRPr="00D2313D" w:rsidRDefault="00D2313D" w:rsidP="00A00401">
      <w:pPr>
        <w:numPr>
          <w:ilvl w:val="0"/>
          <w:numId w:val="76"/>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допустил число ошибок и недочетов, превосходящее норму, при которой может быть выставлена оценка "3"; </w:t>
      </w:r>
    </w:p>
    <w:p w:rsidR="00D2313D" w:rsidRPr="00D2313D" w:rsidRDefault="00D2313D" w:rsidP="00A00401">
      <w:pPr>
        <w:numPr>
          <w:ilvl w:val="0"/>
          <w:numId w:val="76"/>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правильно выполнил менее половины работы. </w:t>
      </w:r>
    </w:p>
    <w:p w:rsidR="00D2313D" w:rsidRPr="00D2313D" w:rsidRDefault="00D2313D" w:rsidP="00D2313D">
      <w:pPr>
        <w:spacing w:after="0" w:line="240" w:lineRule="auto"/>
        <w:jc w:val="both"/>
        <w:rPr>
          <w:rFonts w:ascii="Times New Roman" w:eastAsiaTheme="minorEastAsia" w:hAnsi="Times New Roman"/>
          <w:b/>
          <w:sz w:val="24"/>
          <w:szCs w:val="24"/>
          <w:lang w:eastAsia="ru-RU"/>
        </w:rPr>
      </w:pPr>
      <w:r w:rsidRPr="00D2313D">
        <w:rPr>
          <w:rFonts w:ascii="Times New Roman" w:eastAsiaTheme="minorEastAsia" w:hAnsi="Times New Roman"/>
          <w:b/>
          <w:sz w:val="24"/>
          <w:szCs w:val="24"/>
          <w:lang w:eastAsia="ru-RU"/>
        </w:rPr>
        <w:t xml:space="preserve">Примечание. </w:t>
      </w:r>
      <w:r w:rsidRPr="00D2313D">
        <w:rPr>
          <w:rFonts w:ascii="Times New Roman" w:eastAsiaTheme="minorEastAsia" w:hAnsi="Times New Roman"/>
          <w:sz w:val="24"/>
          <w:szCs w:val="24"/>
          <w:lang w:eastAsia="ru-RU"/>
        </w:rPr>
        <w:t xml:space="preserve">Учитель имеет право поставить обучающемуся оценку выше той, которая предусмотрена нормами, если обучающимся оригинально выполнена работа, найден нетипичный вариант решения, выдвинуты  и обоснованы гипотезы.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4. Оценка выполнения практических (лабораторных) работ, опытов по предметам.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Оценка "5" ставится, если обучающийся: </w:t>
      </w:r>
    </w:p>
    <w:p w:rsidR="00D2313D" w:rsidRPr="00D2313D" w:rsidRDefault="00D2313D" w:rsidP="00A00401">
      <w:pPr>
        <w:numPr>
          <w:ilvl w:val="0"/>
          <w:numId w:val="77"/>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правильно определил цель опыта; </w:t>
      </w:r>
    </w:p>
    <w:p w:rsidR="00D2313D" w:rsidRPr="00D2313D" w:rsidRDefault="00D2313D" w:rsidP="00A00401">
      <w:pPr>
        <w:numPr>
          <w:ilvl w:val="0"/>
          <w:numId w:val="77"/>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выполнил работу в полном объеме с соблюдением необходимой последовательности проведения опытов и измерений; </w:t>
      </w:r>
    </w:p>
    <w:p w:rsidR="00D2313D" w:rsidRPr="00D2313D" w:rsidRDefault="00D2313D" w:rsidP="00A00401">
      <w:pPr>
        <w:numPr>
          <w:ilvl w:val="0"/>
          <w:numId w:val="77"/>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D2313D" w:rsidRPr="00D2313D" w:rsidRDefault="00D2313D" w:rsidP="00A00401">
      <w:pPr>
        <w:numPr>
          <w:ilvl w:val="0"/>
          <w:numId w:val="77"/>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 </w:t>
      </w:r>
    </w:p>
    <w:p w:rsidR="00D2313D" w:rsidRPr="00D2313D" w:rsidRDefault="00D2313D" w:rsidP="00A00401">
      <w:pPr>
        <w:numPr>
          <w:ilvl w:val="0"/>
          <w:numId w:val="77"/>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правильно выполнил анализ погрешностей (9-11 классы); </w:t>
      </w:r>
    </w:p>
    <w:p w:rsidR="00D2313D" w:rsidRPr="00D2313D" w:rsidRDefault="00D2313D" w:rsidP="00A00401">
      <w:pPr>
        <w:numPr>
          <w:ilvl w:val="0"/>
          <w:numId w:val="77"/>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проявил организационно-трудовые умения (поддерживал чистоту рабочего места и порядок на столе, экономно использовал расходные материалы); </w:t>
      </w:r>
    </w:p>
    <w:p w:rsidR="00D2313D" w:rsidRPr="00D2313D" w:rsidRDefault="00D2313D" w:rsidP="00A00401">
      <w:pPr>
        <w:numPr>
          <w:ilvl w:val="0"/>
          <w:numId w:val="77"/>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эксперимент осуществлял по плану с учетом техники безопасности и правил работы с материалами и оборудованием.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Оценка "4" ставится, если обучающийся выполнил требования к оценке "5", но: </w:t>
      </w:r>
    </w:p>
    <w:p w:rsidR="00D2313D" w:rsidRPr="00D2313D" w:rsidRDefault="00D2313D" w:rsidP="00A00401">
      <w:pPr>
        <w:numPr>
          <w:ilvl w:val="0"/>
          <w:numId w:val="78"/>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опыт проводил в условиях, не обеспечивающих достаточной точности измерений; </w:t>
      </w:r>
    </w:p>
    <w:p w:rsidR="00D2313D" w:rsidRPr="00D2313D" w:rsidRDefault="00D2313D" w:rsidP="00A00401">
      <w:pPr>
        <w:numPr>
          <w:ilvl w:val="0"/>
          <w:numId w:val="78"/>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допустил два-три недочета; </w:t>
      </w:r>
    </w:p>
    <w:p w:rsidR="00D2313D" w:rsidRPr="00D2313D" w:rsidRDefault="00D2313D" w:rsidP="00A00401">
      <w:pPr>
        <w:numPr>
          <w:ilvl w:val="0"/>
          <w:numId w:val="78"/>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допустил не более одной негрубой ошибки и одного недочета, </w:t>
      </w:r>
    </w:p>
    <w:p w:rsidR="00D2313D" w:rsidRPr="00D2313D" w:rsidRDefault="00D2313D" w:rsidP="00A00401">
      <w:pPr>
        <w:numPr>
          <w:ilvl w:val="0"/>
          <w:numId w:val="78"/>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эксперимент провел не полностью; </w:t>
      </w:r>
    </w:p>
    <w:p w:rsidR="00D2313D" w:rsidRPr="00D2313D" w:rsidRDefault="00D2313D" w:rsidP="00A00401">
      <w:pPr>
        <w:numPr>
          <w:ilvl w:val="0"/>
          <w:numId w:val="78"/>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в описании наблюдений из опыта допустил неточности, выводы сделал неполные.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Оценка "3" ставится, если обучающийся: </w:t>
      </w:r>
    </w:p>
    <w:p w:rsidR="00D2313D" w:rsidRPr="00D2313D" w:rsidRDefault="00D2313D" w:rsidP="00A00401">
      <w:pPr>
        <w:numPr>
          <w:ilvl w:val="0"/>
          <w:numId w:val="79"/>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lastRenderedPageBreak/>
        <w:t xml:space="preserve">правильно определил цель опыта; работу выполнил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D2313D" w:rsidRPr="00D2313D" w:rsidRDefault="00D2313D" w:rsidP="00A00401">
      <w:pPr>
        <w:numPr>
          <w:ilvl w:val="0"/>
          <w:numId w:val="79"/>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подбор оборудования, объектов, материалов, а также работы по началу опыта провел с помощью учителя; или в ходе проведения опыта и измерений допустил ошибки в описании наблюдений, формулировании выводов; </w:t>
      </w:r>
    </w:p>
    <w:p w:rsidR="00D2313D" w:rsidRPr="00D2313D" w:rsidRDefault="00D2313D" w:rsidP="00A00401">
      <w:pPr>
        <w:numPr>
          <w:ilvl w:val="0"/>
          <w:numId w:val="79"/>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опыт проводил в нерациональных условиях, что привело к получению результатов с большей погрешностью; или в отчёте допустил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выполнил совсем или выполнил неверно анализ погрешностей (9-11 класс); </w:t>
      </w:r>
    </w:p>
    <w:p w:rsidR="00D2313D" w:rsidRPr="00D2313D" w:rsidRDefault="00D2313D" w:rsidP="00A00401">
      <w:pPr>
        <w:numPr>
          <w:ilvl w:val="0"/>
          <w:numId w:val="79"/>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допустил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Оценка "2" ставится, если обучающийся: </w:t>
      </w:r>
    </w:p>
    <w:p w:rsidR="00D2313D" w:rsidRPr="00D2313D" w:rsidRDefault="00D2313D" w:rsidP="00A00401">
      <w:pPr>
        <w:numPr>
          <w:ilvl w:val="0"/>
          <w:numId w:val="80"/>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D2313D" w:rsidRPr="00D2313D" w:rsidRDefault="00D2313D" w:rsidP="00A00401">
      <w:pPr>
        <w:numPr>
          <w:ilvl w:val="0"/>
          <w:numId w:val="80"/>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опыты, измерения, вычисления, наблюдения производил неправильно; </w:t>
      </w:r>
    </w:p>
    <w:p w:rsidR="00D2313D" w:rsidRPr="00D2313D" w:rsidRDefault="00D2313D" w:rsidP="00A00401">
      <w:pPr>
        <w:numPr>
          <w:ilvl w:val="0"/>
          <w:numId w:val="80"/>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в ходе работы и в отчете обнаружились в совокупности все недостатки, отмеченные в требованиях к оценке "3"; </w:t>
      </w:r>
    </w:p>
    <w:p w:rsidR="00D2313D" w:rsidRPr="00D2313D" w:rsidRDefault="00D2313D" w:rsidP="00A00401">
      <w:pPr>
        <w:numPr>
          <w:ilvl w:val="0"/>
          <w:numId w:val="80"/>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допустил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смог исправить даже по требованию учителя. </w:t>
      </w:r>
    </w:p>
    <w:p w:rsidR="00D2313D" w:rsidRPr="00D2313D" w:rsidRDefault="00D2313D" w:rsidP="00D2313D">
      <w:pPr>
        <w:spacing w:after="0" w:line="240" w:lineRule="auto"/>
        <w:jc w:val="both"/>
        <w:rPr>
          <w:rFonts w:ascii="Times New Roman" w:eastAsiaTheme="minorEastAsia" w:hAnsi="Times New Roman"/>
          <w:b/>
          <w:sz w:val="24"/>
          <w:szCs w:val="24"/>
          <w:lang w:eastAsia="ru-RU"/>
        </w:rPr>
      </w:pPr>
      <w:r w:rsidRPr="00D2313D">
        <w:rPr>
          <w:rFonts w:ascii="Times New Roman" w:eastAsiaTheme="minorEastAsia" w:hAnsi="Times New Roman"/>
          <w:b/>
          <w:sz w:val="24"/>
          <w:szCs w:val="24"/>
          <w:lang w:eastAsia="ru-RU"/>
        </w:rPr>
        <w:t xml:space="preserve">Примечание. </w:t>
      </w:r>
      <w:r w:rsidRPr="00D2313D">
        <w:rPr>
          <w:rFonts w:ascii="Times New Roman" w:eastAsiaTheme="minorEastAsia" w:hAnsi="Times New Roman"/>
          <w:sz w:val="24"/>
          <w:szCs w:val="24"/>
          <w:lang w:eastAsia="ru-RU"/>
        </w:rPr>
        <w:t xml:space="preserve">1. В тех случаях, когда обучающийся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 </w:t>
      </w:r>
    </w:p>
    <w:p w:rsidR="00D2313D" w:rsidRPr="00D2313D" w:rsidRDefault="00D2313D" w:rsidP="00D2313D">
      <w:pPr>
        <w:spacing w:after="0" w:line="240" w:lineRule="auto"/>
        <w:jc w:val="both"/>
        <w:rPr>
          <w:rFonts w:ascii="Times New Roman" w:eastAsiaTheme="minorEastAsia" w:hAnsi="Times New Roman"/>
          <w:b/>
          <w:sz w:val="24"/>
          <w:szCs w:val="24"/>
          <w:lang w:eastAsia="ru-RU"/>
        </w:rPr>
      </w:pPr>
      <w:r w:rsidRPr="00D2313D">
        <w:rPr>
          <w:rFonts w:ascii="Times New Roman" w:eastAsiaTheme="minorEastAsia" w:hAnsi="Times New Roman"/>
          <w:sz w:val="24"/>
          <w:szCs w:val="24"/>
          <w:lang w:eastAsia="ru-RU"/>
        </w:rPr>
        <w:t xml:space="preserve">2. Оценки с анализом доводятся до сведения обучающихся, как правило, на последующем уроке.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5. Оценка умений проводить наблюдения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Оценка "5" ставится, если обучающийся: </w:t>
      </w:r>
    </w:p>
    <w:p w:rsidR="00D2313D" w:rsidRPr="00D2313D" w:rsidRDefault="00D2313D" w:rsidP="00A00401">
      <w:pPr>
        <w:numPr>
          <w:ilvl w:val="0"/>
          <w:numId w:val="81"/>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правильно по заданию учителя провел наблюдение; </w:t>
      </w:r>
    </w:p>
    <w:p w:rsidR="00D2313D" w:rsidRPr="00D2313D" w:rsidRDefault="00D2313D" w:rsidP="00A00401">
      <w:pPr>
        <w:numPr>
          <w:ilvl w:val="0"/>
          <w:numId w:val="81"/>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выделил существенные признаки у наблюдаемого объекта (процесса); </w:t>
      </w:r>
    </w:p>
    <w:p w:rsidR="00D2313D" w:rsidRPr="00D2313D" w:rsidRDefault="00D2313D" w:rsidP="00A00401">
      <w:pPr>
        <w:numPr>
          <w:ilvl w:val="0"/>
          <w:numId w:val="81"/>
        </w:num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 xml:space="preserve">логично, научно, грамотно оформил результаты наблюдений и выводы. </w:t>
      </w: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Оценка "4" ставится, если обучающийся правильно по заданию учителя провел наблюдение.</w:t>
      </w:r>
    </w:p>
    <w:p w:rsidR="00D2313D" w:rsidRPr="00D2313D" w:rsidRDefault="00D2313D" w:rsidP="00D2313D">
      <w:pPr>
        <w:spacing w:after="0" w:line="240" w:lineRule="auto"/>
        <w:jc w:val="both"/>
        <w:rPr>
          <w:rFonts w:ascii="Times New Roman" w:eastAsiaTheme="minorEastAsia" w:hAnsi="Times New Roman"/>
          <w:sz w:val="24"/>
          <w:szCs w:val="24"/>
          <w:lang w:eastAsia="ru-RU"/>
        </w:rPr>
      </w:pPr>
    </w:p>
    <w:p w:rsidR="00D2313D" w:rsidRPr="00D2313D" w:rsidRDefault="00D2313D" w:rsidP="00D2313D">
      <w:pPr>
        <w:spacing w:after="0" w:line="240" w:lineRule="auto"/>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6. Учебный проект</w:t>
      </w:r>
    </w:p>
    <w:p w:rsidR="00D2313D" w:rsidRPr="00D2313D" w:rsidRDefault="00D2313D" w:rsidP="00D2313D">
      <w:pPr>
        <w:jc w:val="both"/>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Критерии оценивания учебного проекта</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2410"/>
        <w:gridCol w:w="2268"/>
        <w:gridCol w:w="2266"/>
      </w:tblGrid>
      <w:tr w:rsidR="00D2313D" w:rsidRPr="00D2313D" w:rsidTr="00FF6785">
        <w:tc>
          <w:tcPr>
            <w:tcW w:w="1843"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Критерии оценивания</w:t>
            </w:r>
          </w:p>
        </w:tc>
        <w:tc>
          <w:tcPr>
            <w:tcW w:w="2268"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2 (плохо)</w:t>
            </w:r>
          </w:p>
        </w:tc>
        <w:tc>
          <w:tcPr>
            <w:tcW w:w="2410"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3 (удовлетвори-</w:t>
            </w:r>
          </w:p>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тельно)</w:t>
            </w:r>
          </w:p>
        </w:tc>
        <w:tc>
          <w:tcPr>
            <w:tcW w:w="2268"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4 (хорошо)</w:t>
            </w:r>
          </w:p>
        </w:tc>
        <w:tc>
          <w:tcPr>
            <w:tcW w:w="2266"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5 (отлично)</w:t>
            </w:r>
          </w:p>
        </w:tc>
      </w:tr>
      <w:tr w:rsidR="00D2313D" w:rsidRPr="00D2313D" w:rsidTr="00FF6785">
        <w:tc>
          <w:tcPr>
            <w:tcW w:w="1843"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Связь с программой и учебным планом</w:t>
            </w:r>
          </w:p>
        </w:tc>
        <w:tc>
          <w:tcPr>
            <w:tcW w:w="2268"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color w:val="000000"/>
                <w:sz w:val="24"/>
                <w:szCs w:val="24"/>
                <w:lang w:eastAsia="ru-RU"/>
              </w:rPr>
              <w:t>Проект не связан с действующей школьной программой и учебным планом</w:t>
            </w:r>
          </w:p>
        </w:tc>
        <w:tc>
          <w:tcPr>
            <w:tcW w:w="2410"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color w:val="000000"/>
                <w:sz w:val="24"/>
                <w:szCs w:val="24"/>
                <w:lang w:eastAsia="ru-RU"/>
              </w:rPr>
              <w:t>Проект в некоторой степени связан с программой и учебным планом; его внедрение возможно только за счет внеклассной работы</w:t>
            </w:r>
          </w:p>
        </w:tc>
        <w:tc>
          <w:tcPr>
            <w:tcW w:w="2268"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color w:val="000000"/>
                <w:sz w:val="24"/>
                <w:szCs w:val="24"/>
                <w:lang w:eastAsia="ru-RU"/>
              </w:rPr>
              <w:t>Проект связан с программой и учебным планом по предмету, но для его проведения придется использовать резерв време</w:t>
            </w:r>
            <w:r w:rsidRPr="00D2313D">
              <w:rPr>
                <w:rFonts w:ascii="Times New Roman" w:eastAsiaTheme="minorEastAsia" w:hAnsi="Times New Roman"/>
                <w:color w:val="000000"/>
                <w:sz w:val="24"/>
                <w:szCs w:val="24"/>
                <w:lang w:eastAsia="ru-RU"/>
              </w:rPr>
              <w:lastRenderedPageBreak/>
              <w:t>ни</w:t>
            </w:r>
          </w:p>
        </w:tc>
        <w:tc>
          <w:tcPr>
            <w:tcW w:w="2266"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autoSpaceDE w:val="0"/>
              <w:autoSpaceDN w:val="0"/>
              <w:adjustRightInd w:val="0"/>
              <w:spacing w:after="0" w:line="240" w:lineRule="auto"/>
              <w:jc w:val="center"/>
              <w:rPr>
                <w:rFonts w:ascii="Times New Roman" w:eastAsiaTheme="minorEastAsia" w:hAnsi="Times New Roman"/>
                <w:color w:val="000000"/>
                <w:sz w:val="24"/>
                <w:szCs w:val="24"/>
                <w:lang w:eastAsia="ru-RU"/>
              </w:rPr>
            </w:pPr>
            <w:r w:rsidRPr="00D2313D">
              <w:rPr>
                <w:rFonts w:ascii="Times New Roman" w:eastAsiaTheme="minorEastAsia" w:hAnsi="Times New Roman"/>
                <w:color w:val="000000"/>
                <w:sz w:val="24"/>
                <w:szCs w:val="24"/>
                <w:lang w:eastAsia="ru-RU"/>
              </w:rPr>
              <w:lastRenderedPageBreak/>
              <w:t>Проект полностью ориентирован на действующую программу</w:t>
            </w:r>
          </w:p>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color w:val="000000"/>
                <w:sz w:val="24"/>
                <w:szCs w:val="24"/>
                <w:lang w:eastAsia="ru-RU"/>
              </w:rPr>
              <w:t xml:space="preserve">и учебный план и может быть легко интегрирован в </w:t>
            </w:r>
            <w:r w:rsidRPr="00D2313D">
              <w:rPr>
                <w:rFonts w:ascii="Times New Roman" w:eastAsiaTheme="minorEastAsia" w:hAnsi="Times New Roman"/>
                <w:color w:val="000000"/>
                <w:sz w:val="24"/>
                <w:szCs w:val="24"/>
                <w:lang w:eastAsia="ru-RU"/>
              </w:rPr>
              <w:lastRenderedPageBreak/>
              <w:t>рамках учебного процесса</w:t>
            </w:r>
          </w:p>
        </w:tc>
      </w:tr>
      <w:tr w:rsidR="00D2313D" w:rsidRPr="00D2313D" w:rsidTr="00FF6785">
        <w:tc>
          <w:tcPr>
            <w:tcW w:w="1843"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Содержание проекта</w:t>
            </w:r>
          </w:p>
        </w:tc>
        <w:tc>
          <w:tcPr>
            <w:tcW w:w="2268"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autoSpaceDE w:val="0"/>
              <w:autoSpaceDN w:val="0"/>
              <w:adjustRightInd w:val="0"/>
              <w:spacing w:after="0" w:line="240" w:lineRule="auto"/>
              <w:jc w:val="center"/>
              <w:rPr>
                <w:rFonts w:ascii="Times New Roman" w:eastAsiaTheme="minorEastAsia" w:hAnsi="Times New Roman"/>
                <w:color w:val="000000"/>
                <w:sz w:val="24"/>
                <w:szCs w:val="24"/>
                <w:lang w:eastAsia="ru-RU"/>
              </w:rPr>
            </w:pPr>
            <w:r w:rsidRPr="00D2313D">
              <w:rPr>
                <w:rFonts w:ascii="Times New Roman" w:eastAsiaTheme="minorEastAsia" w:hAnsi="Times New Roman"/>
                <w:color w:val="000000"/>
                <w:sz w:val="24"/>
                <w:szCs w:val="24"/>
                <w:lang w:eastAsia="ru-RU"/>
              </w:rPr>
              <w:t>Нет логической последовательнос-ти, в изложении материала были допущены ошибки.</w:t>
            </w:r>
          </w:p>
          <w:p w:rsidR="00D2313D" w:rsidRPr="00D2313D" w:rsidRDefault="00D2313D" w:rsidP="00D2313D">
            <w:pPr>
              <w:autoSpaceDE w:val="0"/>
              <w:autoSpaceDN w:val="0"/>
              <w:adjustRightInd w:val="0"/>
              <w:spacing w:after="0" w:line="240" w:lineRule="auto"/>
              <w:jc w:val="center"/>
              <w:rPr>
                <w:rFonts w:ascii="Times New Roman" w:eastAsia="Times New Roman" w:hAnsi="Times New Roman"/>
                <w:color w:val="000000"/>
                <w:sz w:val="24"/>
                <w:szCs w:val="24"/>
              </w:rPr>
            </w:pPr>
            <w:r w:rsidRPr="00D2313D">
              <w:rPr>
                <w:rFonts w:ascii="Times New Roman" w:eastAsia="Times New Roman" w:hAnsi="Times New Roman"/>
                <w:color w:val="000000"/>
                <w:sz w:val="24"/>
                <w:szCs w:val="24"/>
              </w:rPr>
              <w:t>Отсутствуют са-мостоятельные</w:t>
            </w:r>
          </w:p>
          <w:p w:rsidR="00D2313D" w:rsidRPr="00D2313D" w:rsidRDefault="00D2313D" w:rsidP="00D2313D">
            <w:pPr>
              <w:autoSpaceDE w:val="0"/>
              <w:autoSpaceDN w:val="0"/>
              <w:adjustRightInd w:val="0"/>
              <w:spacing w:after="0" w:line="240" w:lineRule="auto"/>
              <w:jc w:val="center"/>
              <w:rPr>
                <w:rFonts w:ascii="Times New Roman" w:eastAsiaTheme="minorEastAsia" w:hAnsi="Times New Roman"/>
                <w:color w:val="000000"/>
                <w:sz w:val="24"/>
                <w:szCs w:val="24"/>
                <w:lang w:eastAsia="ru-RU"/>
              </w:rPr>
            </w:pPr>
            <w:r w:rsidRPr="00D2313D">
              <w:rPr>
                <w:rFonts w:ascii="Times New Roman" w:eastAsiaTheme="minorEastAsia" w:hAnsi="Times New Roman"/>
                <w:color w:val="000000"/>
                <w:sz w:val="24"/>
                <w:szCs w:val="24"/>
                <w:lang w:eastAsia="ru-RU"/>
              </w:rPr>
              <w:t>исследования обучающихся.</w:t>
            </w:r>
          </w:p>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color w:val="000000"/>
                <w:sz w:val="24"/>
                <w:szCs w:val="24"/>
                <w:lang w:eastAsia="ru-RU"/>
              </w:rPr>
              <w:t>Нет деятельности обучающихся, связанной с уме-ниями находить, описывать и сум-мировать инфор-мацию</w:t>
            </w:r>
          </w:p>
        </w:tc>
        <w:tc>
          <w:tcPr>
            <w:tcW w:w="2410"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color w:val="000000"/>
                <w:sz w:val="24"/>
                <w:szCs w:val="24"/>
                <w:lang w:eastAsia="ru-RU"/>
              </w:rPr>
              <w:t>Материал проекта дается более или менее логично, но не понятны отдельные вопросы. Самостоя-тельные исследова-ния обучающихся не затрагивают основополагающие вопросы</w:t>
            </w:r>
          </w:p>
        </w:tc>
        <w:tc>
          <w:tcPr>
            <w:tcW w:w="2268"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autoSpaceDE w:val="0"/>
              <w:autoSpaceDN w:val="0"/>
              <w:adjustRightInd w:val="0"/>
              <w:spacing w:after="0" w:line="240" w:lineRule="auto"/>
              <w:jc w:val="center"/>
              <w:rPr>
                <w:rFonts w:ascii="Times New Roman" w:eastAsiaTheme="minorEastAsia" w:hAnsi="Times New Roman"/>
                <w:color w:val="000000"/>
                <w:sz w:val="24"/>
                <w:szCs w:val="24"/>
                <w:lang w:eastAsia="ru-RU"/>
              </w:rPr>
            </w:pPr>
            <w:r w:rsidRPr="00D2313D">
              <w:rPr>
                <w:rFonts w:ascii="Times New Roman" w:eastAsiaTheme="minorEastAsia" w:hAnsi="Times New Roman"/>
                <w:color w:val="000000"/>
                <w:sz w:val="24"/>
                <w:szCs w:val="24"/>
                <w:lang w:eastAsia="ru-RU"/>
              </w:rPr>
              <w:t>Материал изложен логично, между его частями сделаны плавные переходы. Самостоятельные исследования учащихся частично иллюстрируют</w:t>
            </w:r>
          </w:p>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color w:val="000000"/>
                <w:sz w:val="24"/>
                <w:szCs w:val="24"/>
                <w:lang w:eastAsia="ru-RU"/>
              </w:rPr>
              <w:t>основополагающие вопросы</w:t>
            </w:r>
          </w:p>
        </w:tc>
        <w:tc>
          <w:tcPr>
            <w:tcW w:w="2266"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color w:val="000000"/>
                <w:sz w:val="24"/>
                <w:szCs w:val="24"/>
                <w:lang w:eastAsia="ru-RU"/>
              </w:rPr>
              <w:t>Содержание проекта понятно, представлено логично и удобно для восприятия. Самостоятельные исследования учащихся самым понятным образом иллюстрируют основополагающие вопросы</w:t>
            </w:r>
          </w:p>
        </w:tc>
      </w:tr>
      <w:tr w:rsidR="00D2313D" w:rsidRPr="00D2313D" w:rsidTr="00FF6785">
        <w:tc>
          <w:tcPr>
            <w:tcW w:w="1843"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Работа в группах</w:t>
            </w:r>
          </w:p>
        </w:tc>
        <w:tc>
          <w:tcPr>
            <w:tcW w:w="2268"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autoSpaceDE w:val="0"/>
              <w:autoSpaceDN w:val="0"/>
              <w:adjustRightInd w:val="0"/>
              <w:spacing w:after="0" w:line="240" w:lineRule="auto"/>
              <w:jc w:val="center"/>
              <w:rPr>
                <w:rFonts w:ascii="Times New Roman" w:eastAsiaTheme="minorEastAsia" w:hAnsi="Times New Roman"/>
                <w:color w:val="000000"/>
                <w:sz w:val="24"/>
                <w:szCs w:val="24"/>
                <w:lang w:eastAsia="ru-RU"/>
              </w:rPr>
            </w:pPr>
            <w:r w:rsidRPr="00D2313D">
              <w:rPr>
                <w:rFonts w:ascii="Times New Roman" w:eastAsiaTheme="minorEastAsia" w:hAnsi="Times New Roman"/>
                <w:color w:val="000000"/>
                <w:sz w:val="24"/>
                <w:szCs w:val="24"/>
                <w:lang w:eastAsia="ru-RU"/>
              </w:rPr>
              <w:t>Роли между участ-никами проекта распределены не были, коллективная</w:t>
            </w:r>
          </w:p>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color w:val="000000"/>
                <w:sz w:val="24"/>
                <w:szCs w:val="24"/>
                <w:lang w:eastAsia="ru-RU"/>
              </w:rPr>
              <w:t>деятельность практически не осуществлялась, некоторые члены группы вообще не работали над проектом</w:t>
            </w:r>
          </w:p>
        </w:tc>
        <w:tc>
          <w:tcPr>
            <w:tcW w:w="2410"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color w:val="000000"/>
                <w:sz w:val="24"/>
                <w:szCs w:val="24"/>
                <w:lang w:eastAsia="ru-RU"/>
              </w:rPr>
              <w:t>Большинство членов группы участвовали в работе над проектом, однако нагрузка между ними была рас-пределена неравномерно</w:t>
            </w:r>
          </w:p>
        </w:tc>
        <w:tc>
          <w:tcPr>
            <w:tcW w:w="2268"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color w:val="000000"/>
                <w:sz w:val="24"/>
                <w:szCs w:val="24"/>
                <w:lang w:eastAsia="ru-RU"/>
              </w:rPr>
              <w:t>Большинство членов группы внесли свой вклад в работу группы</w:t>
            </w:r>
          </w:p>
        </w:tc>
        <w:tc>
          <w:tcPr>
            <w:tcW w:w="2266"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autoSpaceDE w:val="0"/>
              <w:autoSpaceDN w:val="0"/>
              <w:adjustRightInd w:val="0"/>
              <w:spacing w:after="0" w:line="240" w:lineRule="auto"/>
              <w:jc w:val="center"/>
              <w:rPr>
                <w:rFonts w:ascii="Times New Roman" w:eastAsiaTheme="minorEastAsia" w:hAnsi="Times New Roman"/>
                <w:color w:val="000000"/>
                <w:sz w:val="24"/>
                <w:szCs w:val="24"/>
                <w:lang w:eastAsia="ru-RU"/>
              </w:rPr>
            </w:pPr>
            <w:r w:rsidRPr="00D2313D">
              <w:rPr>
                <w:rFonts w:ascii="Times New Roman" w:eastAsiaTheme="minorEastAsia" w:hAnsi="Times New Roman"/>
                <w:color w:val="000000"/>
                <w:sz w:val="24"/>
                <w:szCs w:val="24"/>
                <w:lang w:eastAsia="ru-RU"/>
              </w:rPr>
              <w:t>Работу над проектом в равной мере осуществляли все члены группы</w:t>
            </w:r>
          </w:p>
          <w:p w:rsidR="00D2313D" w:rsidRPr="00D2313D" w:rsidRDefault="00D2313D" w:rsidP="00D2313D">
            <w:pPr>
              <w:autoSpaceDE w:val="0"/>
              <w:autoSpaceDN w:val="0"/>
              <w:adjustRightInd w:val="0"/>
              <w:spacing w:after="0" w:line="240" w:lineRule="auto"/>
              <w:jc w:val="center"/>
              <w:rPr>
                <w:rFonts w:ascii="Times New Roman" w:eastAsiaTheme="minorEastAsia" w:hAnsi="Times New Roman"/>
                <w:b/>
                <w:sz w:val="24"/>
                <w:szCs w:val="24"/>
                <w:lang w:eastAsia="ru-RU"/>
              </w:rPr>
            </w:pPr>
            <w:r w:rsidRPr="00D2313D">
              <w:rPr>
                <w:rFonts w:ascii="Times New Roman" w:eastAsiaTheme="minorEastAsia" w:hAnsi="Times New Roman"/>
                <w:b/>
                <w:color w:val="FFFFFF"/>
                <w:sz w:val="24"/>
                <w:szCs w:val="24"/>
                <w:lang w:eastAsia="ru-RU"/>
              </w:rPr>
              <w:t>Графический</w:t>
            </w:r>
          </w:p>
        </w:tc>
      </w:tr>
      <w:tr w:rsidR="00D2313D" w:rsidRPr="00D2313D" w:rsidTr="00FF6785">
        <w:tc>
          <w:tcPr>
            <w:tcW w:w="1843"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Представление результатов работы</w:t>
            </w:r>
          </w:p>
        </w:tc>
        <w:tc>
          <w:tcPr>
            <w:tcW w:w="2268"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Тема раскрыта частично. Наблюю-дается расплывча-тая формулировка проблемы, целей, выводов</w:t>
            </w:r>
          </w:p>
        </w:tc>
        <w:tc>
          <w:tcPr>
            <w:tcW w:w="2410"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Выбор формы представления результатов не обоснован. Объем информации, ил-люстративный материал недоста-точен</w:t>
            </w:r>
          </w:p>
        </w:tc>
        <w:tc>
          <w:tcPr>
            <w:tcW w:w="2268"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В основном материал изложен последовательно, логически связно, но не всегда достаточно аргу-ментированно и полно</w:t>
            </w:r>
          </w:p>
        </w:tc>
        <w:tc>
          <w:tcPr>
            <w:tcW w:w="2266"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Выбор формы представления результатов Иллюстративный материал соот-ветствует содер-жанию, дополняет представленную информацию</w:t>
            </w:r>
          </w:p>
        </w:tc>
      </w:tr>
      <w:tr w:rsidR="00D2313D" w:rsidRPr="00D2313D" w:rsidTr="00FF6785">
        <w:tc>
          <w:tcPr>
            <w:tcW w:w="1843"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Организация применения проекта в школе</w:t>
            </w:r>
          </w:p>
        </w:tc>
        <w:tc>
          <w:tcPr>
            <w:tcW w:w="2268" w:type="dxa"/>
            <w:tcBorders>
              <w:top w:val="single" w:sz="4" w:space="0" w:color="auto"/>
              <w:left w:val="single" w:sz="4" w:space="0" w:color="auto"/>
              <w:bottom w:val="single" w:sz="4" w:space="0" w:color="auto"/>
              <w:right w:val="single" w:sz="4" w:space="0" w:color="auto"/>
            </w:tcBorders>
          </w:tcPr>
          <w:p w:rsidR="00D2313D" w:rsidRPr="00D2313D" w:rsidRDefault="00D2313D" w:rsidP="00D2313D">
            <w:pPr>
              <w:autoSpaceDE w:val="0"/>
              <w:autoSpaceDN w:val="0"/>
              <w:adjustRightInd w:val="0"/>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Описание учебного проекта непонятно, не ясно, каким об-разом он будет внедряться в учебный процесс. Компоненты учебного</w:t>
            </w:r>
          </w:p>
          <w:p w:rsidR="00D2313D" w:rsidRPr="00D2313D" w:rsidRDefault="00D2313D" w:rsidP="00D2313D">
            <w:pPr>
              <w:autoSpaceDE w:val="0"/>
              <w:autoSpaceDN w:val="0"/>
              <w:adjustRightInd w:val="0"/>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проекта не завер-шены. Учебный проект невозможно реализовать в урочной дея-тельности</w:t>
            </w:r>
          </w:p>
          <w:p w:rsidR="00D2313D" w:rsidRPr="00D2313D" w:rsidRDefault="00D2313D" w:rsidP="00D2313D">
            <w:pPr>
              <w:spacing w:after="0" w:line="240" w:lineRule="auto"/>
              <w:jc w:val="center"/>
              <w:rPr>
                <w:rFonts w:ascii="Times New Roman" w:eastAsiaTheme="minorEastAsia"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Описанию учебного проекта не хватает ясности, он не отображает после-довательность ме-роприятий по его внедрению. Компо-ненты учебного проекта либо не завершены, либо недостаточно детализированы. Учебный проект можно реализо-вывать только в собственном классе учителя</w:t>
            </w:r>
          </w:p>
        </w:tc>
        <w:tc>
          <w:tcPr>
            <w:tcW w:w="2268"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t>Описание учебного проекта отображает последователь-ность мероприятий по его внедрению, но некоторые аспекты непонят-ны. Компоненты учебного проекта являются завер-шенными, но не-достаточно дета-лизированными, чтобы их эффек-тивно использо-вать. Учебный про</w:t>
            </w:r>
            <w:r w:rsidRPr="00D2313D">
              <w:rPr>
                <w:rFonts w:ascii="Times New Roman" w:eastAsiaTheme="minorEastAsia" w:hAnsi="Times New Roman"/>
                <w:sz w:val="24"/>
                <w:szCs w:val="24"/>
                <w:lang w:eastAsia="ru-RU"/>
              </w:rPr>
              <w:lastRenderedPageBreak/>
              <w:t>ект можно реализовывать в разноуровневом обучении</w:t>
            </w:r>
          </w:p>
        </w:tc>
        <w:tc>
          <w:tcPr>
            <w:tcW w:w="2266" w:type="dxa"/>
            <w:tcBorders>
              <w:top w:val="single" w:sz="4" w:space="0" w:color="auto"/>
              <w:left w:val="single" w:sz="4" w:space="0" w:color="auto"/>
              <w:bottom w:val="single" w:sz="4" w:space="0" w:color="auto"/>
              <w:right w:val="single" w:sz="4" w:space="0" w:color="auto"/>
            </w:tcBorders>
            <w:hideMark/>
          </w:tcPr>
          <w:p w:rsidR="00D2313D" w:rsidRPr="00D2313D" w:rsidRDefault="00D2313D" w:rsidP="00D2313D">
            <w:pPr>
              <w:spacing w:after="0" w:line="240" w:lineRule="auto"/>
              <w:jc w:val="center"/>
              <w:rPr>
                <w:rFonts w:ascii="Times New Roman" w:eastAsiaTheme="minorEastAsia" w:hAnsi="Times New Roman"/>
                <w:sz w:val="24"/>
                <w:szCs w:val="24"/>
                <w:lang w:eastAsia="ru-RU"/>
              </w:rPr>
            </w:pPr>
            <w:r w:rsidRPr="00D2313D">
              <w:rPr>
                <w:rFonts w:ascii="Times New Roman" w:eastAsiaTheme="minorEastAsia" w:hAnsi="Times New Roman"/>
                <w:sz w:val="24"/>
                <w:szCs w:val="24"/>
                <w:lang w:eastAsia="ru-RU"/>
              </w:rPr>
              <w:lastRenderedPageBreak/>
              <w:t>Описание учебного проекта отображает четкую последо-вательность мероприятий по его внедрению. Ком-поненты учебного проекта хорошо подготовлены для использования. Учебный проект легко модифици-ровать и реализо-вывать в разноу-ровневом обуче-нии</w:t>
            </w:r>
          </w:p>
        </w:tc>
      </w:tr>
    </w:tbl>
    <w:p w:rsidR="00D2313D" w:rsidRDefault="00D2313D" w:rsidP="00D2313D">
      <w:pPr>
        <w:pStyle w:val="dash041e0431044b0447043d044b0439"/>
        <w:spacing w:line="0" w:lineRule="atLeast"/>
        <w:jc w:val="both"/>
        <w:rPr>
          <w:rStyle w:val="dash041e0431044b0447043d044b0439char1"/>
          <w:b/>
          <w:i/>
          <w:sz w:val="22"/>
          <w:szCs w:val="22"/>
        </w:rPr>
      </w:pPr>
    </w:p>
    <w:p w:rsidR="00D2313D" w:rsidRDefault="00D2313D" w:rsidP="00D2313D">
      <w:pPr>
        <w:pStyle w:val="dash041e0431044b0447043d044b0439"/>
        <w:spacing w:line="0" w:lineRule="atLeast"/>
        <w:jc w:val="both"/>
        <w:rPr>
          <w:rStyle w:val="dash041e0431044b0447043d044b0439char1"/>
          <w:b/>
          <w:i/>
          <w:sz w:val="22"/>
          <w:szCs w:val="22"/>
        </w:rPr>
      </w:pPr>
    </w:p>
    <w:p w:rsidR="00D2313D" w:rsidRDefault="00D2313D" w:rsidP="00D2313D">
      <w:pPr>
        <w:pStyle w:val="dash041e0431044b0447043d044b0439"/>
        <w:spacing w:line="0" w:lineRule="atLeast"/>
        <w:jc w:val="both"/>
        <w:rPr>
          <w:rStyle w:val="dash041e0431044b0447043d044b0439char1"/>
          <w:b/>
          <w:i/>
          <w:sz w:val="22"/>
          <w:szCs w:val="22"/>
        </w:rPr>
      </w:pPr>
    </w:p>
    <w:p w:rsidR="00DA31AE" w:rsidRPr="00FF5EE3" w:rsidRDefault="006F21B7" w:rsidP="00D2313D">
      <w:pPr>
        <w:pStyle w:val="dash041e0431044b0447043d044b0439"/>
        <w:spacing w:line="0" w:lineRule="atLeast"/>
        <w:jc w:val="both"/>
      </w:pPr>
      <w:r w:rsidRPr="00FF5EE3">
        <w:tab/>
        <w:t>Обучающиеся 9-</w:t>
      </w:r>
      <w:r w:rsidR="00D512B1" w:rsidRPr="00FF5EE3">
        <w:t>х классов, не имеющие академической задолженности и в полном объеме освоившие образовательные программы, допускаются к сдаче государственной итоговой аттестации.</w:t>
      </w:r>
    </w:p>
    <w:p w:rsidR="001D630C" w:rsidRPr="00FF5EE3" w:rsidRDefault="001D630C" w:rsidP="001D630C">
      <w:pPr>
        <w:pStyle w:val="21"/>
        <w:spacing w:after="0" w:line="240" w:lineRule="auto"/>
        <w:jc w:val="center"/>
        <w:rPr>
          <w:rFonts w:ascii="Times New Roman" w:hAnsi="Times New Roman"/>
          <w:b/>
          <w:bCs/>
          <w:i/>
          <w:iCs/>
        </w:rPr>
      </w:pPr>
      <w:r w:rsidRPr="00FF5EE3">
        <w:rPr>
          <w:rFonts w:ascii="Times New Roman" w:hAnsi="Times New Roman"/>
          <w:b/>
          <w:bCs/>
          <w:i/>
          <w:iCs/>
        </w:rPr>
        <w:t>Ожидаемые результаты</w:t>
      </w:r>
    </w:p>
    <w:p w:rsidR="001D630C" w:rsidRPr="00FF5EE3" w:rsidRDefault="001D630C" w:rsidP="00844390">
      <w:pPr>
        <w:pStyle w:val="21"/>
        <w:spacing w:after="0" w:line="240" w:lineRule="auto"/>
        <w:jc w:val="center"/>
        <w:rPr>
          <w:rFonts w:ascii="Times New Roman" w:hAnsi="Times New Roman"/>
          <w:bCs/>
          <w:i/>
          <w:iCs/>
        </w:rPr>
      </w:pPr>
      <w:r w:rsidRPr="00FF5EE3">
        <w:rPr>
          <w:rFonts w:ascii="Times New Roman" w:hAnsi="Times New Roman"/>
          <w:bCs/>
          <w:i/>
          <w:iCs/>
        </w:rPr>
        <w:t>Обучающиеся, получившие основное общее образование, должны:</w:t>
      </w:r>
    </w:p>
    <w:p w:rsidR="001D630C" w:rsidRPr="00FF5EE3" w:rsidRDefault="001D630C" w:rsidP="000C2948">
      <w:pPr>
        <w:pStyle w:val="21"/>
        <w:numPr>
          <w:ilvl w:val="0"/>
          <w:numId w:val="11"/>
        </w:numPr>
        <w:spacing w:after="0" w:line="240" w:lineRule="auto"/>
        <w:jc w:val="both"/>
        <w:rPr>
          <w:rFonts w:ascii="Times New Roman" w:hAnsi="Times New Roman"/>
          <w:color w:val="000000"/>
        </w:rPr>
      </w:pPr>
      <w:r w:rsidRPr="00FF5EE3">
        <w:rPr>
          <w:rFonts w:ascii="Times New Roman" w:hAnsi="Times New Roman"/>
        </w:rPr>
        <w:t>освоить на уровне требований государственных программ учебный материал по всем предметам  учебного плана;</w:t>
      </w:r>
    </w:p>
    <w:p w:rsidR="001D630C" w:rsidRPr="00FF5EE3" w:rsidRDefault="001D630C" w:rsidP="000C2948">
      <w:pPr>
        <w:pStyle w:val="21"/>
        <w:numPr>
          <w:ilvl w:val="0"/>
          <w:numId w:val="11"/>
        </w:numPr>
        <w:spacing w:after="0" w:line="240" w:lineRule="auto"/>
        <w:jc w:val="both"/>
        <w:rPr>
          <w:rFonts w:ascii="Times New Roman" w:hAnsi="Times New Roman"/>
          <w:color w:val="000000"/>
        </w:rPr>
      </w:pPr>
      <w:r w:rsidRPr="00FF5EE3">
        <w:rPr>
          <w:rFonts w:ascii="Times New Roman" w:hAnsi="Times New Roman"/>
        </w:rPr>
        <w:t>приобрести необходимые знания и навыки жизни в обществе, профессиональной среде, овладеть средствами коммуникации;</w:t>
      </w:r>
    </w:p>
    <w:p w:rsidR="001D630C" w:rsidRPr="00FF5EE3" w:rsidRDefault="001D630C" w:rsidP="000C2948">
      <w:pPr>
        <w:pStyle w:val="21"/>
        <w:numPr>
          <w:ilvl w:val="0"/>
          <w:numId w:val="11"/>
        </w:numPr>
        <w:spacing w:after="0" w:line="240" w:lineRule="auto"/>
        <w:jc w:val="both"/>
        <w:rPr>
          <w:rFonts w:ascii="Times New Roman" w:hAnsi="Times New Roman"/>
          <w:color w:val="000000"/>
        </w:rPr>
      </w:pPr>
      <w:r w:rsidRPr="00FF5EE3">
        <w:rPr>
          <w:rFonts w:ascii="Times New Roman" w:hAnsi="Times New Roman"/>
        </w:rPr>
        <w:t>достичь показателей развития интеллектуальной сферы, достаточной для организации своей учебной деятельности;</w:t>
      </w:r>
    </w:p>
    <w:p w:rsidR="001D630C" w:rsidRPr="00FF5EE3" w:rsidRDefault="001D630C" w:rsidP="000C2948">
      <w:pPr>
        <w:pStyle w:val="21"/>
        <w:numPr>
          <w:ilvl w:val="0"/>
          <w:numId w:val="11"/>
        </w:numPr>
        <w:spacing w:after="0" w:line="240" w:lineRule="auto"/>
        <w:jc w:val="both"/>
        <w:rPr>
          <w:rFonts w:ascii="Times New Roman" w:hAnsi="Times New Roman"/>
          <w:color w:val="000000"/>
        </w:rPr>
      </w:pPr>
      <w:r w:rsidRPr="00FF5EE3">
        <w:rPr>
          <w:rFonts w:ascii="Times New Roman" w:hAnsi="Times New Roman"/>
        </w:rPr>
        <w:t>овладеть основами компьютерной грамотности;</w:t>
      </w:r>
    </w:p>
    <w:p w:rsidR="001D630C" w:rsidRPr="00FF5EE3" w:rsidRDefault="001D630C" w:rsidP="000C2948">
      <w:pPr>
        <w:pStyle w:val="21"/>
        <w:numPr>
          <w:ilvl w:val="0"/>
          <w:numId w:val="11"/>
        </w:numPr>
        <w:spacing w:after="0" w:line="240" w:lineRule="auto"/>
        <w:jc w:val="both"/>
        <w:rPr>
          <w:rFonts w:ascii="Times New Roman" w:hAnsi="Times New Roman"/>
          <w:color w:val="000000"/>
        </w:rPr>
      </w:pPr>
      <w:r w:rsidRPr="00FF5EE3">
        <w:rPr>
          <w:rFonts w:ascii="Times New Roman" w:hAnsi="Times New Roman"/>
        </w:rPr>
        <w:t xml:space="preserve">овладеть системой общеучебных умений и навыков, сориентироваться в выборе  дальнейшего профиля обучения; </w:t>
      </w:r>
    </w:p>
    <w:p w:rsidR="001D630C" w:rsidRPr="00FF5EE3" w:rsidRDefault="001D630C" w:rsidP="000C2948">
      <w:pPr>
        <w:pStyle w:val="21"/>
        <w:numPr>
          <w:ilvl w:val="0"/>
          <w:numId w:val="11"/>
        </w:numPr>
        <w:spacing w:after="0" w:line="240" w:lineRule="auto"/>
        <w:jc w:val="both"/>
        <w:rPr>
          <w:rFonts w:ascii="Times New Roman" w:hAnsi="Times New Roman"/>
          <w:color w:val="000000"/>
        </w:rPr>
      </w:pPr>
      <w:r w:rsidRPr="00FF5EE3">
        <w:rPr>
          <w:rFonts w:ascii="Times New Roman" w:hAnsi="Times New Roman"/>
        </w:rPr>
        <w:t>знать свои гражданские права и обязанности и уметь их реализовывать и выполнять;</w:t>
      </w:r>
    </w:p>
    <w:p w:rsidR="001D630C" w:rsidRPr="00FF5EE3" w:rsidRDefault="001D630C" w:rsidP="000C2948">
      <w:pPr>
        <w:pStyle w:val="21"/>
        <w:numPr>
          <w:ilvl w:val="0"/>
          <w:numId w:val="11"/>
        </w:numPr>
        <w:spacing w:after="0" w:line="240" w:lineRule="auto"/>
        <w:jc w:val="both"/>
        <w:rPr>
          <w:rFonts w:ascii="Times New Roman" w:hAnsi="Times New Roman"/>
          <w:color w:val="000000"/>
        </w:rPr>
      </w:pPr>
      <w:r w:rsidRPr="00FF5EE3">
        <w:rPr>
          <w:rFonts w:ascii="Times New Roman" w:hAnsi="Times New Roman"/>
        </w:rPr>
        <w:t>уважать свое и чужое достоинство, уважать труд  свой и других людей.</w:t>
      </w:r>
    </w:p>
    <w:p w:rsidR="001D630C" w:rsidRPr="00FF5EE3" w:rsidRDefault="001D630C" w:rsidP="001D630C">
      <w:pPr>
        <w:autoSpaceDE w:val="0"/>
        <w:spacing w:after="0" w:line="240" w:lineRule="auto"/>
        <w:rPr>
          <w:rFonts w:ascii="Times New Roman" w:hAnsi="Times New Roman"/>
          <w:b/>
          <w:bCs/>
          <w:i/>
        </w:rPr>
      </w:pPr>
      <w:r w:rsidRPr="00FF5EE3">
        <w:rPr>
          <w:rFonts w:ascii="Times New Roman" w:hAnsi="Times New Roman"/>
          <w:b/>
          <w:bCs/>
          <w:i/>
        </w:rPr>
        <w:t>Портрет выпускника основной школы:</w:t>
      </w:r>
    </w:p>
    <w:p w:rsidR="001D630C" w:rsidRPr="00FF5EE3" w:rsidRDefault="001D630C" w:rsidP="001D630C">
      <w:pPr>
        <w:autoSpaceDE w:val="0"/>
        <w:spacing w:after="0" w:line="240" w:lineRule="auto"/>
        <w:rPr>
          <w:rFonts w:ascii="Times New Roman" w:hAnsi="Times New Roman"/>
        </w:rPr>
      </w:pPr>
      <w:r w:rsidRPr="00FF5EE3">
        <w:rPr>
          <w:rFonts w:ascii="Times New Roman" w:hAnsi="Times New Roman"/>
        </w:rPr>
        <w:t>- познающий  себя как личность,  ищущий свою систему ценностей, жизненные цели, утверждающий себя как взрослый</w:t>
      </w:r>
      <w:r w:rsidR="00DE2709" w:rsidRPr="00FF5EE3">
        <w:rPr>
          <w:rFonts w:ascii="Times New Roman" w:hAnsi="Times New Roman"/>
        </w:rPr>
        <w:t>;</w:t>
      </w:r>
    </w:p>
    <w:p w:rsidR="001D630C" w:rsidRPr="00FF5EE3" w:rsidRDefault="001D630C" w:rsidP="001D630C">
      <w:pPr>
        <w:autoSpaceDE w:val="0"/>
        <w:spacing w:after="0" w:line="240" w:lineRule="auto"/>
        <w:rPr>
          <w:rFonts w:ascii="Times New Roman" w:hAnsi="Times New Roman"/>
        </w:rPr>
      </w:pPr>
      <w:r w:rsidRPr="00FF5EE3">
        <w:rPr>
          <w:rFonts w:ascii="Times New Roman" w:hAnsi="Times New Roman"/>
        </w:rPr>
        <w:t>- умеющий учиться, подготовленный к осознанному выбору дальнейшей образовательной траектории на основе избирательности  интересов</w:t>
      </w:r>
      <w:r w:rsidR="00DE2709" w:rsidRPr="00FF5EE3">
        <w:rPr>
          <w:rFonts w:ascii="Times New Roman" w:hAnsi="Times New Roman"/>
        </w:rPr>
        <w:t>;</w:t>
      </w:r>
    </w:p>
    <w:p w:rsidR="001D630C" w:rsidRPr="00FF5EE3" w:rsidRDefault="001D630C" w:rsidP="001D630C">
      <w:pPr>
        <w:autoSpaceDE w:val="0"/>
        <w:spacing w:after="0" w:line="240" w:lineRule="auto"/>
        <w:rPr>
          <w:rFonts w:ascii="Times New Roman" w:hAnsi="Times New Roman"/>
        </w:rPr>
      </w:pPr>
      <w:r w:rsidRPr="00FF5EE3">
        <w:rPr>
          <w:rFonts w:ascii="Times New Roman" w:hAnsi="Times New Roman"/>
        </w:rPr>
        <w:t>- принимающий ценности межличностных отношений и «Кодекс товарищества»  (право свободного выбора, справедливости, уважения, взаимопомощи, личного достоинства)</w:t>
      </w:r>
      <w:r w:rsidR="00DE2709" w:rsidRPr="00FF5EE3">
        <w:rPr>
          <w:rFonts w:ascii="Times New Roman" w:hAnsi="Times New Roman"/>
        </w:rPr>
        <w:t>;</w:t>
      </w:r>
    </w:p>
    <w:p w:rsidR="001D630C" w:rsidRPr="00FF5EE3" w:rsidRDefault="001D630C" w:rsidP="001D630C">
      <w:pPr>
        <w:autoSpaceDE w:val="0"/>
        <w:spacing w:after="0" w:line="240" w:lineRule="auto"/>
        <w:rPr>
          <w:rFonts w:ascii="Times New Roman" w:hAnsi="Times New Roman"/>
        </w:rPr>
      </w:pPr>
      <w:r w:rsidRPr="00FF5EE3">
        <w:rPr>
          <w:rFonts w:ascii="Times New Roman" w:hAnsi="Times New Roman"/>
        </w:rPr>
        <w:t>- умеющий дружить, осознанно выбирающий круг общения, направленный на освоение гендерной роли</w:t>
      </w:r>
      <w:r w:rsidR="00DE2709" w:rsidRPr="00FF5EE3">
        <w:rPr>
          <w:rFonts w:ascii="Times New Roman" w:hAnsi="Times New Roman"/>
        </w:rPr>
        <w:t>;</w:t>
      </w:r>
    </w:p>
    <w:p w:rsidR="001D630C" w:rsidRPr="00FF5EE3" w:rsidRDefault="001D630C" w:rsidP="001D630C">
      <w:pPr>
        <w:autoSpaceDE w:val="0"/>
        <w:spacing w:after="0" w:line="240" w:lineRule="auto"/>
        <w:rPr>
          <w:rFonts w:ascii="Times New Roman" w:hAnsi="Times New Roman"/>
        </w:rPr>
      </w:pPr>
      <w:r w:rsidRPr="00FF5EE3">
        <w:rPr>
          <w:rFonts w:ascii="Times New Roman" w:hAnsi="Times New Roman"/>
        </w:rPr>
        <w:t> - умеющий конструктивно разрешать конфликтные ситуации, работать в команде и быть лидером</w:t>
      </w:r>
      <w:r w:rsidR="00DE2709" w:rsidRPr="00FF5EE3">
        <w:rPr>
          <w:rFonts w:ascii="Times New Roman" w:hAnsi="Times New Roman"/>
        </w:rPr>
        <w:t>;</w:t>
      </w:r>
    </w:p>
    <w:p w:rsidR="001D630C" w:rsidRPr="00FF5EE3" w:rsidRDefault="001D630C" w:rsidP="001D630C">
      <w:pPr>
        <w:autoSpaceDE w:val="0"/>
        <w:spacing w:after="0" w:line="240" w:lineRule="auto"/>
        <w:rPr>
          <w:rFonts w:ascii="Times New Roman" w:hAnsi="Times New Roman"/>
        </w:rPr>
      </w:pPr>
      <w:r w:rsidRPr="00FF5EE3">
        <w:rPr>
          <w:rFonts w:ascii="Times New Roman" w:hAnsi="Times New Roman"/>
        </w:rPr>
        <w:t>- инициативный, готовый нести ответственность перед самим собой, другими людьми за результаты и последствия своих действий</w:t>
      </w:r>
      <w:r w:rsidR="00DE2709" w:rsidRPr="00FF5EE3">
        <w:rPr>
          <w:rFonts w:ascii="Times New Roman" w:hAnsi="Times New Roman"/>
        </w:rPr>
        <w:t>;</w:t>
      </w:r>
    </w:p>
    <w:p w:rsidR="001D630C" w:rsidRPr="00FF5EE3" w:rsidRDefault="001D630C" w:rsidP="001D630C">
      <w:pPr>
        <w:autoSpaceDE w:val="0"/>
        <w:spacing w:after="0" w:line="240" w:lineRule="auto"/>
        <w:rPr>
          <w:rFonts w:ascii="Times New Roman" w:hAnsi="Times New Roman"/>
        </w:rPr>
      </w:pPr>
      <w:r w:rsidRPr="00FF5EE3">
        <w:rPr>
          <w:rFonts w:ascii="Times New Roman" w:hAnsi="Times New Roman"/>
        </w:rPr>
        <w:t>- осознанно выполняющий правила здорового и безопасного образа жизни, поддерживающий сохранность окружающей среды.</w:t>
      </w:r>
    </w:p>
    <w:p w:rsidR="00D2313D" w:rsidRDefault="00D2313D" w:rsidP="00FF6785">
      <w:pPr>
        <w:pStyle w:val="a4"/>
        <w:rPr>
          <w:b/>
        </w:rPr>
      </w:pPr>
    </w:p>
    <w:p w:rsidR="00D2313D" w:rsidRPr="00FF5EE3" w:rsidRDefault="00D2313D" w:rsidP="005A3A91">
      <w:pPr>
        <w:pStyle w:val="a4"/>
        <w:jc w:val="center"/>
        <w:rPr>
          <w:b/>
        </w:rPr>
      </w:pPr>
    </w:p>
    <w:p w:rsidR="00DE2709" w:rsidRPr="00FF5EE3" w:rsidRDefault="00DA31AE" w:rsidP="00CD391F">
      <w:pPr>
        <w:spacing w:after="0" w:line="0" w:lineRule="atLeast"/>
        <w:jc w:val="center"/>
        <w:outlineLvl w:val="0"/>
        <w:rPr>
          <w:rFonts w:ascii="Times New Roman" w:hAnsi="Times New Roman"/>
          <w:b/>
        </w:rPr>
      </w:pPr>
      <w:r w:rsidRPr="00FF5EE3">
        <w:rPr>
          <w:rFonts w:ascii="Times New Roman" w:hAnsi="Times New Roman"/>
          <w:b/>
        </w:rPr>
        <w:t xml:space="preserve">1.3.1. СИСТЕМА ВНУТРИШКОЛЬНОГО МОНИТОРИНГА </w:t>
      </w:r>
    </w:p>
    <w:p w:rsidR="00DA31AE" w:rsidRPr="00FF5EE3" w:rsidRDefault="00087006" w:rsidP="00CD391F">
      <w:pPr>
        <w:spacing w:after="0" w:line="0" w:lineRule="atLeast"/>
        <w:jc w:val="center"/>
        <w:outlineLvl w:val="0"/>
        <w:rPr>
          <w:rFonts w:ascii="Times New Roman" w:hAnsi="Times New Roman"/>
          <w:b/>
        </w:rPr>
      </w:pPr>
      <w:r w:rsidRPr="00FF5EE3">
        <w:rPr>
          <w:rFonts w:ascii="Times New Roman" w:hAnsi="Times New Roman"/>
          <w:b/>
        </w:rPr>
        <w:t>КА</w:t>
      </w:r>
      <w:r w:rsidR="00CD391F" w:rsidRPr="00FF5EE3">
        <w:rPr>
          <w:rFonts w:ascii="Times New Roman" w:hAnsi="Times New Roman"/>
          <w:b/>
        </w:rPr>
        <w:t xml:space="preserve">ЧЕСТВА ОБРАЗОВАНИЯ  </w:t>
      </w:r>
    </w:p>
    <w:p w:rsidR="005A3A91" w:rsidRPr="00FF5EE3" w:rsidRDefault="00F57A52" w:rsidP="00F57A52">
      <w:pPr>
        <w:pStyle w:val="23"/>
        <w:spacing w:after="0" w:line="0" w:lineRule="atLeast"/>
        <w:ind w:left="0"/>
        <w:jc w:val="both"/>
        <w:rPr>
          <w:sz w:val="22"/>
          <w:szCs w:val="22"/>
        </w:rPr>
      </w:pPr>
      <w:r w:rsidRPr="00FF5EE3">
        <w:rPr>
          <w:sz w:val="22"/>
          <w:szCs w:val="22"/>
        </w:rPr>
        <w:tab/>
      </w:r>
      <w:r w:rsidR="005A3A91" w:rsidRPr="00FF5EE3">
        <w:rPr>
          <w:sz w:val="22"/>
          <w:szCs w:val="22"/>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5A3A91" w:rsidRPr="00FF5EE3" w:rsidRDefault="00F57A52" w:rsidP="00F57A52">
      <w:pPr>
        <w:pStyle w:val="23"/>
        <w:spacing w:after="0" w:line="0" w:lineRule="atLeast"/>
        <w:ind w:left="0"/>
        <w:jc w:val="both"/>
        <w:rPr>
          <w:sz w:val="22"/>
          <w:szCs w:val="22"/>
        </w:rPr>
      </w:pPr>
      <w:r w:rsidRPr="00FF5EE3">
        <w:rPr>
          <w:sz w:val="22"/>
          <w:szCs w:val="22"/>
        </w:rPr>
        <w:tab/>
      </w:r>
      <w:r w:rsidR="005A3A91" w:rsidRPr="00FF5EE3">
        <w:rPr>
          <w:sz w:val="22"/>
          <w:szCs w:val="22"/>
        </w:rPr>
        <w:t>Система внутришкольного мониторинга образовательных достижений,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предметным содержанием.</w:t>
      </w:r>
    </w:p>
    <w:p w:rsidR="005A3A91" w:rsidRPr="00FF5EE3" w:rsidRDefault="00F57A52" w:rsidP="00F57A52">
      <w:pPr>
        <w:pStyle w:val="23"/>
        <w:spacing w:after="0" w:line="0" w:lineRule="atLeast"/>
        <w:ind w:left="0"/>
        <w:jc w:val="both"/>
        <w:rPr>
          <w:sz w:val="22"/>
          <w:szCs w:val="22"/>
        </w:rPr>
      </w:pPr>
      <w:r w:rsidRPr="00FF5EE3">
        <w:rPr>
          <w:sz w:val="22"/>
          <w:szCs w:val="22"/>
        </w:rPr>
        <w:tab/>
      </w:r>
      <w:r w:rsidR="005A3A91" w:rsidRPr="00FF5EE3">
        <w:rPr>
          <w:sz w:val="22"/>
          <w:szCs w:val="22"/>
        </w:rPr>
        <w:t>Внутришкольный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 электронных носителях.</w:t>
      </w:r>
    </w:p>
    <w:p w:rsidR="005A3A91" w:rsidRPr="00FF5EE3" w:rsidRDefault="00F57A52" w:rsidP="00F57A52">
      <w:pPr>
        <w:shd w:val="clear" w:color="auto" w:fill="FFFFFF"/>
        <w:spacing w:after="0" w:line="0" w:lineRule="atLeast"/>
        <w:jc w:val="both"/>
        <w:textAlignment w:val="baseline"/>
        <w:outlineLvl w:val="4"/>
        <w:rPr>
          <w:rFonts w:ascii="Times New Roman" w:hAnsi="Times New Roman"/>
          <w:shd w:val="clear" w:color="auto" w:fill="FFFFFF"/>
        </w:rPr>
      </w:pPr>
      <w:r w:rsidRPr="00FF5EE3">
        <w:rPr>
          <w:rFonts w:ascii="Times New Roman" w:hAnsi="Times New Roman"/>
          <w:b/>
        </w:rPr>
        <w:tab/>
      </w:r>
      <w:r w:rsidR="005A3A91" w:rsidRPr="00FF5EE3">
        <w:rPr>
          <w:rFonts w:ascii="Times New Roman" w:hAnsi="Times New Roman"/>
        </w:rPr>
        <w:t>Частью системы внутришкольного мониторинга качества образования по направлению «качество образовательного процесса»  являются  текущий контроль успеваемости и промежуточная аттестация. Периодичность, порядок, система оценок и формы проведения  промежуточной аттестации обучающихся и текущего контроля их успеваемости регулируются Положением о про</w:t>
      </w:r>
      <w:r w:rsidR="005A3A91" w:rsidRPr="00FF5EE3">
        <w:rPr>
          <w:rFonts w:ascii="Times New Roman" w:hAnsi="Times New Roman"/>
        </w:rPr>
        <w:lastRenderedPageBreak/>
        <w:t xml:space="preserve">ведении  </w:t>
      </w:r>
      <w:r w:rsidR="005A3A91" w:rsidRPr="00FF5EE3">
        <w:rPr>
          <w:rFonts w:ascii="Times New Roman" w:hAnsi="Times New Roman"/>
          <w:shd w:val="clear" w:color="auto" w:fill="FFFFFF"/>
        </w:rPr>
        <w:t xml:space="preserve">промежуточной аттестации  </w:t>
      </w:r>
      <w:r w:rsidR="00252BAC" w:rsidRPr="00FF5EE3">
        <w:rPr>
          <w:rFonts w:ascii="Times New Roman" w:hAnsi="Times New Roman"/>
          <w:shd w:val="clear" w:color="auto" w:fill="FFFFFF"/>
        </w:rPr>
        <w:t>обучающихся</w:t>
      </w:r>
      <w:r w:rsidR="005A3A91" w:rsidRPr="00FF5EE3">
        <w:rPr>
          <w:rFonts w:ascii="Times New Roman" w:hAnsi="Times New Roman"/>
          <w:shd w:val="clear" w:color="auto" w:fill="FFFFFF"/>
        </w:rPr>
        <w:t xml:space="preserve"> и осуществлении текущего контроля их успеваемости.</w:t>
      </w:r>
    </w:p>
    <w:p w:rsidR="00844390" w:rsidRPr="00340DDF" w:rsidRDefault="00844390" w:rsidP="00340DDF">
      <w:pPr>
        <w:pStyle w:val="af7"/>
        <w:spacing w:before="0" w:after="0" w:line="0" w:lineRule="atLeast"/>
        <w:jc w:val="both"/>
        <w:rPr>
          <w:sz w:val="22"/>
          <w:szCs w:val="22"/>
        </w:rPr>
      </w:pPr>
    </w:p>
    <w:p w:rsidR="002F3CE2" w:rsidRPr="00FF5EE3" w:rsidRDefault="002F3CE2" w:rsidP="002F3CE2">
      <w:pPr>
        <w:pStyle w:val="aff5"/>
        <w:spacing w:before="240" w:after="240" w:line="360" w:lineRule="auto"/>
        <w:ind w:firstLine="709"/>
        <w:contextualSpacing/>
        <w:jc w:val="center"/>
        <w:outlineLvl w:val="0"/>
        <w:rPr>
          <w:rFonts w:ascii="Times New Roman" w:hAnsi="Times New Roman" w:cs="Times New Roman"/>
          <w:b/>
          <w:sz w:val="22"/>
          <w:szCs w:val="22"/>
        </w:rPr>
      </w:pPr>
      <w:r w:rsidRPr="00FF5EE3">
        <w:rPr>
          <w:rFonts w:ascii="Times New Roman" w:hAnsi="Times New Roman" w:cs="Times New Roman"/>
          <w:b/>
          <w:sz w:val="22"/>
          <w:szCs w:val="22"/>
        </w:rPr>
        <w:t>2. СОДЕРЖАТЕЛЬНЫЙ РАЗДЕЛ</w:t>
      </w:r>
    </w:p>
    <w:p w:rsidR="00BD7F6C" w:rsidRPr="00FF5EE3" w:rsidRDefault="002F3CE2" w:rsidP="002F3CE2">
      <w:pPr>
        <w:pStyle w:val="aff5"/>
        <w:spacing w:line="0" w:lineRule="atLeast"/>
        <w:contextualSpacing/>
        <w:jc w:val="center"/>
        <w:outlineLvl w:val="0"/>
        <w:rPr>
          <w:rFonts w:ascii="Times New Roman" w:hAnsi="Times New Roman" w:cs="Times New Roman"/>
          <w:b/>
          <w:sz w:val="22"/>
          <w:szCs w:val="22"/>
        </w:rPr>
      </w:pPr>
      <w:r w:rsidRPr="00FF5EE3">
        <w:rPr>
          <w:rFonts w:ascii="Times New Roman" w:hAnsi="Times New Roman" w:cs="Times New Roman"/>
          <w:b/>
          <w:sz w:val="22"/>
          <w:szCs w:val="22"/>
        </w:rPr>
        <w:t xml:space="preserve">2.1. </w:t>
      </w:r>
      <w:r w:rsidR="00BD7F6C" w:rsidRPr="00FF5EE3">
        <w:rPr>
          <w:rFonts w:ascii="Times New Roman" w:hAnsi="Times New Roman" w:cs="Times New Roman"/>
          <w:b/>
          <w:sz w:val="22"/>
          <w:szCs w:val="22"/>
        </w:rPr>
        <w:t>РАБОЧИЕ ПРОГРАММЫ УЧЕБНЫХ ПРЕДМЕТОВ (КУРСОВ)</w:t>
      </w:r>
    </w:p>
    <w:p w:rsidR="00BD7F6C" w:rsidRPr="00FF5EE3" w:rsidRDefault="00BD7F6C" w:rsidP="002F3CE2">
      <w:pPr>
        <w:pStyle w:val="aff5"/>
        <w:spacing w:line="0" w:lineRule="atLeast"/>
        <w:contextualSpacing/>
        <w:jc w:val="center"/>
        <w:outlineLvl w:val="0"/>
        <w:rPr>
          <w:rFonts w:ascii="Times New Roman" w:hAnsi="Times New Roman" w:cs="Times New Roman"/>
          <w:i/>
          <w:sz w:val="22"/>
          <w:szCs w:val="22"/>
        </w:rPr>
      </w:pPr>
      <w:r w:rsidRPr="00FF5EE3">
        <w:rPr>
          <w:rFonts w:ascii="Times New Roman" w:hAnsi="Times New Roman" w:cs="Times New Roman"/>
          <w:i/>
          <w:sz w:val="22"/>
          <w:szCs w:val="22"/>
        </w:rPr>
        <w:t>(</w:t>
      </w:r>
      <w:r w:rsidR="00944C2B" w:rsidRPr="00FF5EE3">
        <w:rPr>
          <w:rFonts w:ascii="Times New Roman" w:hAnsi="Times New Roman" w:cs="Times New Roman"/>
          <w:i/>
          <w:sz w:val="22"/>
          <w:szCs w:val="22"/>
        </w:rPr>
        <w:t>Электронное приложение</w:t>
      </w:r>
      <w:r w:rsidRPr="00FF5EE3">
        <w:rPr>
          <w:rFonts w:ascii="Times New Roman" w:hAnsi="Times New Roman" w:cs="Times New Roman"/>
          <w:i/>
          <w:sz w:val="22"/>
          <w:szCs w:val="22"/>
        </w:rPr>
        <w:t>)</w:t>
      </w:r>
    </w:p>
    <w:p w:rsidR="00BD7F6C" w:rsidRPr="00FF5EE3" w:rsidRDefault="00BD7F6C" w:rsidP="002F3CE2">
      <w:pPr>
        <w:pStyle w:val="aff5"/>
        <w:spacing w:line="0" w:lineRule="atLeast"/>
        <w:contextualSpacing/>
        <w:jc w:val="center"/>
        <w:outlineLvl w:val="0"/>
        <w:rPr>
          <w:rFonts w:ascii="Times New Roman" w:hAnsi="Times New Roman" w:cs="Times New Roman"/>
          <w:i/>
          <w:sz w:val="22"/>
          <w:szCs w:val="22"/>
        </w:rPr>
      </w:pPr>
    </w:p>
    <w:p w:rsidR="00BD7F6C" w:rsidRPr="00FF5EE3" w:rsidRDefault="002F3CE2" w:rsidP="002F3CE2">
      <w:pPr>
        <w:pStyle w:val="aff5"/>
        <w:ind w:firstLine="709"/>
        <w:contextualSpacing/>
        <w:jc w:val="center"/>
        <w:outlineLvl w:val="0"/>
        <w:rPr>
          <w:rFonts w:ascii="Times New Roman" w:hAnsi="Times New Roman" w:cs="Times New Roman"/>
          <w:b/>
          <w:sz w:val="22"/>
          <w:szCs w:val="22"/>
        </w:rPr>
      </w:pPr>
      <w:r w:rsidRPr="00FF5EE3">
        <w:rPr>
          <w:rFonts w:ascii="Times New Roman" w:hAnsi="Times New Roman" w:cs="Times New Roman"/>
          <w:b/>
          <w:sz w:val="22"/>
          <w:szCs w:val="22"/>
        </w:rPr>
        <w:t xml:space="preserve">2.2. </w:t>
      </w:r>
      <w:r w:rsidR="00BD7F6C" w:rsidRPr="00FF5EE3">
        <w:rPr>
          <w:rFonts w:ascii="Times New Roman" w:hAnsi="Times New Roman" w:cs="Times New Roman"/>
          <w:b/>
          <w:sz w:val="22"/>
          <w:szCs w:val="22"/>
        </w:rPr>
        <w:t xml:space="preserve">ПРОГРАММА УЧЕБНО-ИСССЛЕДОВАТЕЛЬСКОЙ И </w:t>
      </w:r>
    </w:p>
    <w:p w:rsidR="002F3CE2" w:rsidRPr="00FF5EE3" w:rsidRDefault="00BD7F6C" w:rsidP="002F3CE2">
      <w:pPr>
        <w:pStyle w:val="aff5"/>
        <w:ind w:firstLine="709"/>
        <w:contextualSpacing/>
        <w:jc w:val="center"/>
        <w:outlineLvl w:val="0"/>
        <w:rPr>
          <w:rFonts w:ascii="Times New Roman" w:hAnsi="Times New Roman" w:cs="Times New Roman"/>
          <w:b/>
          <w:sz w:val="22"/>
          <w:szCs w:val="22"/>
        </w:rPr>
      </w:pPr>
      <w:r w:rsidRPr="00FF5EE3">
        <w:rPr>
          <w:rFonts w:ascii="Times New Roman" w:hAnsi="Times New Roman" w:cs="Times New Roman"/>
          <w:b/>
          <w:sz w:val="22"/>
          <w:szCs w:val="22"/>
        </w:rPr>
        <w:t>ПРОЕКТНОЙ ДЕЯТЕЛЬНОСТИ</w:t>
      </w:r>
      <w:r w:rsidR="00916340" w:rsidRPr="00FF5EE3">
        <w:rPr>
          <w:rFonts w:ascii="Times New Roman" w:hAnsi="Times New Roman" w:cs="Times New Roman"/>
          <w:b/>
          <w:sz w:val="22"/>
          <w:szCs w:val="22"/>
        </w:rPr>
        <w:t>ОБУЧАЮЩИХСЯ</w:t>
      </w:r>
    </w:p>
    <w:p w:rsidR="002F3CE2" w:rsidRPr="00FF5EE3" w:rsidRDefault="002F3CE2" w:rsidP="002F3CE2">
      <w:pPr>
        <w:spacing w:after="0" w:line="240" w:lineRule="auto"/>
        <w:ind w:firstLine="709"/>
        <w:contextualSpacing/>
        <w:jc w:val="both"/>
        <w:rPr>
          <w:rFonts w:ascii="Times New Roman" w:hAnsi="Times New Roman"/>
          <w:snapToGrid w:val="0"/>
        </w:rPr>
      </w:pPr>
      <w:r w:rsidRPr="00FF5EE3">
        <w:rPr>
          <w:rFonts w:ascii="Times New Roman" w:hAnsi="Times New Roman"/>
          <w:snapToGrid w:val="0"/>
        </w:rPr>
        <w:t xml:space="preserve">Учебно-исследовательская деятельность </w:t>
      </w:r>
      <w:r w:rsidRPr="00FF5EE3">
        <w:rPr>
          <w:rFonts w:ascii="Times New Roman" w:hAnsi="Times New Roman"/>
          <w:b/>
          <w:i/>
          <w:snapToGrid w:val="0"/>
        </w:rPr>
        <w:t>–</w:t>
      </w:r>
      <w:r w:rsidRPr="00FF5EE3">
        <w:rPr>
          <w:rFonts w:ascii="Times New Roman" w:hAnsi="Times New Roman"/>
          <w:snapToGrid w:val="0"/>
        </w:rPr>
        <w:t xml:space="preserve">  деятельность обучающихся, связанная с решением  творческой, исследовательской задачи на основе следующих этапов: постановка проблемы, изучение теории по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2F3CE2" w:rsidRPr="00FF5EE3" w:rsidRDefault="002F3CE2" w:rsidP="002F3CE2">
      <w:pPr>
        <w:spacing w:after="0" w:line="240" w:lineRule="auto"/>
        <w:ind w:firstLine="709"/>
        <w:contextualSpacing/>
        <w:jc w:val="both"/>
        <w:rPr>
          <w:rFonts w:ascii="Times New Roman" w:hAnsi="Times New Roman"/>
          <w:snapToGrid w:val="0"/>
        </w:rPr>
      </w:pPr>
      <w:r w:rsidRPr="00FF5EE3">
        <w:rPr>
          <w:rFonts w:ascii="Times New Roman" w:hAnsi="Times New Roman"/>
          <w:snapToGrid w:val="0"/>
        </w:rPr>
        <w:t xml:space="preserve"> Проектная деятельность обучающихся</w:t>
      </w:r>
      <w:r w:rsidRPr="00FF5EE3">
        <w:rPr>
          <w:rFonts w:ascii="Times New Roman" w:hAnsi="Times New Roman"/>
          <w:b/>
          <w:i/>
          <w:snapToGrid w:val="0"/>
        </w:rPr>
        <w:t>–</w:t>
      </w:r>
      <w:r w:rsidRPr="00FF5EE3">
        <w:rPr>
          <w:rFonts w:ascii="Times New Roman" w:hAnsi="Times New Roman"/>
          <w:snapToGrid w:val="0"/>
        </w:rPr>
        <w:t>это совместная учебно-познавательная, творческая или игровая деятельность,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достижения результата.</w:t>
      </w:r>
    </w:p>
    <w:p w:rsidR="002F3CE2" w:rsidRPr="00FF5EE3" w:rsidRDefault="002F3CE2" w:rsidP="002F3CE2">
      <w:pPr>
        <w:pStyle w:val="aff5"/>
        <w:ind w:firstLine="709"/>
        <w:contextualSpacing/>
        <w:jc w:val="both"/>
        <w:outlineLvl w:val="0"/>
        <w:rPr>
          <w:rFonts w:ascii="Times New Roman" w:hAnsi="Times New Roman" w:cs="Times New Roman"/>
          <w:sz w:val="22"/>
          <w:szCs w:val="22"/>
        </w:rPr>
      </w:pPr>
      <w:r w:rsidRPr="00FF5EE3">
        <w:rPr>
          <w:rFonts w:ascii="Times New Roman" w:hAnsi="Times New Roman" w:cs="Times New Roman"/>
          <w:sz w:val="22"/>
          <w:szCs w:val="22"/>
        </w:rPr>
        <w:t>При построении учебно-исследовательского процесса учителю важно учесть следующие моменты:</w:t>
      </w:r>
    </w:p>
    <w:p w:rsidR="002F3CE2" w:rsidRPr="00FF5EE3" w:rsidRDefault="002F3CE2" w:rsidP="002F3CE2">
      <w:pPr>
        <w:pStyle w:val="aff5"/>
        <w:ind w:firstLine="709"/>
        <w:contextualSpacing/>
        <w:jc w:val="both"/>
        <w:outlineLvl w:val="0"/>
        <w:rPr>
          <w:rFonts w:ascii="Times New Roman" w:hAnsi="Times New Roman" w:cs="Times New Roman"/>
          <w:sz w:val="22"/>
          <w:szCs w:val="22"/>
        </w:rPr>
      </w:pPr>
      <w:r w:rsidRPr="00FF5EE3">
        <w:rPr>
          <w:rFonts w:ascii="Times New Roman" w:hAnsi="Times New Roman" w:cs="Times New Roman"/>
          <w:sz w:val="22"/>
          <w:szCs w:val="22"/>
        </w:rPr>
        <w:t>— тема исследования должна представлять интерес для ученика и педагога;</w:t>
      </w:r>
    </w:p>
    <w:p w:rsidR="002F3CE2" w:rsidRPr="00FF5EE3" w:rsidRDefault="002F3CE2" w:rsidP="002F3CE2">
      <w:pPr>
        <w:pStyle w:val="aff5"/>
        <w:ind w:firstLine="709"/>
        <w:contextualSpacing/>
        <w:jc w:val="both"/>
        <w:outlineLvl w:val="0"/>
        <w:rPr>
          <w:rFonts w:ascii="Times New Roman" w:hAnsi="Times New Roman" w:cs="Times New Roman"/>
          <w:sz w:val="22"/>
          <w:szCs w:val="22"/>
        </w:rPr>
      </w:pPr>
      <w:r w:rsidRPr="00FF5EE3">
        <w:rPr>
          <w:rFonts w:ascii="Times New Roman" w:hAnsi="Times New Roman" w:cs="Times New Roman"/>
          <w:sz w:val="22"/>
          <w:szCs w:val="22"/>
        </w:rPr>
        <w:t>— суть проблемы должна глубоко осознаваться и актуализироваться в предметном или интеграционном содержании;</w:t>
      </w:r>
    </w:p>
    <w:p w:rsidR="002F3CE2" w:rsidRPr="00FF5EE3" w:rsidRDefault="002F3CE2" w:rsidP="002F3CE2">
      <w:pPr>
        <w:pStyle w:val="aff5"/>
        <w:ind w:firstLine="709"/>
        <w:contextualSpacing/>
        <w:jc w:val="both"/>
        <w:outlineLvl w:val="0"/>
        <w:rPr>
          <w:rFonts w:ascii="Times New Roman" w:hAnsi="Times New Roman" w:cs="Times New Roman"/>
          <w:sz w:val="22"/>
          <w:szCs w:val="22"/>
        </w:rPr>
      </w:pPr>
      <w:r w:rsidRPr="00FF5EE3">
        <w:rPr>
          <w:rFonts w:ascii="Times New Roman" w:hAnsi="Times New Roman" w:cs="Times New Roman"/>
          <w:sz w:val="22"/>
          <w:szCs w:val="22"/>
        </w:rPr>
        <w:t>— работа строится на тесном взаимодействии ученика и учителя;</w:t>
      </w:r>
    </w:p>
    <w:p w:rsidR="002F3CE2" w:rsidRPr="00FF5EE3" w:rsidRDefault="002F3CE2" w:rsidP="002F3CE2">
      <w:pPr>
        <w:pStyle w:val="aff5"/>
        <w:ind w:firstLine="709"/>
        <w:contextualSpacing/>
        <w:jc w:val="both"/>
        <w:outlineLvl w:val="0"/>
        <w:rPr>
          <w:rFonts w:ascii="Times New Roman" w:hAnsi="Times New Roman" w:cs="Times New Roman"/>
          <w:sz w:val="22"/>
          <w:szCs w:val="22"/>
        </w:rPr>
      </w:pPr>
      <w:r w:rsidRPr="00FF5EE3">
        <w:rPr>
          <w:rFonts w:ascii="Times New Roman" w:hAnsi="Times New Roman" w:cs="Times New Roman"/>
          <w:sz w:val="22"/>
          <w:szCs w:val="22"/>
        </w:rPr>
        <w:t>— раскрытие проблемы, процесс и результат должны стать новой ступенькой в развитии ученика.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5725"/>
      </w:tblGrid>
      <w:tr w:rsidR="002F3CE2" w:rsidRPr="00FF5EE3" w:rsidTr="00240B6C">
        <w:trPr>
          <w:jc w:val="center"/>
        </w:trPr>
        <w:tc>
          <w:tcPr>
            <w:tcW w:w="3845" w:type="dxa"/>
            <w:tcBorders>
              <w:top w:val="single" w:sz="4" w:space="0" w:color="auto"/>
              <w:left w:val="single" w:sz="4" w:space="0" w:color="auto"/>
              <w:bottom w:val="single" w:sz="4" w:space="0" w:color="auto"/>
              <w:right w:val="single" w:sz="4" w:space="0" w:color="auto"/>
            </w:tcBorders>
            <w:hideMark/>
          </w:tcPr>
          <w:p w:rsidR="002F3CE2" w:rsidRPr="00FF5EE3" w:rsidRDefault="002F3CE2" w:rsidP="00240B6C">
            <w:pPr>
              <w:spacing w:after="0" w:line="240" w:lineRule="atLeast"/>
              <w:contextualSpacing/>
              <w:jc w:val="center"/>
              <w:rPr>
                <w:rFonts w:ascii="Times New Roman" w:eastAsia="Times New Roman" w:hAnsi="Times New Roman"/>
                <w:snapToGrid w:val="0"/>
              </w:rPr>
            </w:pPr>
            <w:r w:rsidRPr="00FF5EE3">
              <w:rPr>
                <w:rFonts w:ascii="Times New Roman" w:eastAsia="Times New Roman" w:hAnsi="Times New Roman"/>
                <w:snapToGrid w:val="0"/>
              </w:rPr>
              <w:t>Этапы учебно-исследовательской</w:t>
            </w:r>
          </w:p>
          <w:p w:rsidR="002F3CE2" w:rsidRPr="00FF5EE3" w:rsidRDefault="002F3CE2" w:rsidP="00240B6C">
            <w:pPr>
              <w:spacing w:after="0" w:line="240" w:lineRule="atLeast"/>
              <w:contextualSpacing/>
              <w:jc w:val="center"/>
              <w:rPr>
                <w:rFonts w:ascii="Times New Roman" w:eastAsia="Times New Roman" w:hAnsi="Times New Roman"/>
                <w:snapToGrid w:val="0"/>
              </w:rPr>
            </w:pPr>
            <w:r w:rsidRPr="00FF5EE3">
              <w:rPr>
                <w:rFonts w:ascii="Times New Roman" w:eastAsia="Times New Roman" w:hAnsi="Times New Roman"/>
                <w:snapToGrid w:val="0"/>
              </w:rPr>
              <w:t>деятельности</w:t>
            </w:r>
          </w:p>
        </w:tc>
        <w:tc>
          <w:tcPr>
            <w:tcW w:w="5725" w:type="dxa"/>
            <w:tcBorders>
              <w:top w:val="single" w:sz="4" w:space="0" w:color="auto"/>
              <w:left w:val="single" w:sz="4" w:space="0" w:color="auto"/>
              <w:bottom w:val="single" w:sz="4" w:space="0" w:color="auto"/>
              <w:right w:val="single" w:sz="4" w:space="0" w:color="auto"/>
            </w:tcBorders>
            <w:hideMark/>
          </w:tcPr>
          <w:p w:rsidR="002F3CE2" w:rsidRPr="00FF5EE3" w:rsidRDefault="002F3CE2" w:rsidP="00240B6C">
            <w:pPr>
              <w:spacing w:after="0" w:line="240" w:lineRule="atLeast"/>
              <w:contextualSpacing/>
              <w:jc w:val="center"/>
              <w:rPr>
                <w:rFonts w:ascii="Times New Roman" w:eastAsia="Times New Roman" w:hAnsi="Times New Roman"/>
                <w:snapToGrid w:val="0"/>
              </w:rPr>
            </w:pPr>
            <w:r w:rsidRPr="00FF5EE3">
              <w:rPr>
                <w:rFonts w:ascii="Times New Roman" w:eastAsia="Times New Roman" w:hAnsi="Times New Roman"/>
                <w:snapToGrid w:val="0"/>
              </w:rPr>
              <w:t>Ведущие  умения  обучающихся</w:t>
            </w:r>
          </w:p>
        </w:tc>
      </w:tr>
      <w:tr w:rsidR="002F3CE2" w:rsidRPr="00FF5EE3" w:rsidTr="00240B6C">
        <w:trPr>
          <w:jc w:val="center"/>
        </w:trPr>
        <w:tc>
          <w:tcPr>
            <w:tcW w:w="3845" w:type="dxa"/>
            <w:tcBorders>
              <w:top w:val="single" w:sz="4" w:space="0" w:color="auto"/>
              <w:left w:val="single" w:sz="4" w:space="0" w:color="auto"/>
              <w:bottom w:val="single" w:sz="4" w:space="0" w:color="auto"/>
              <w:right w:val="single" w:sz="4" w:space="0" w:color="auto"/>
            </w:tcBorders>
            <w:hideMark/>
          </w:tcPr>
          <w:p w:rsidR="002F3CE2" w:rsidRPr="00FF5EE3" w:rsidRDefault="002F3CE2" w:rsidP="00240B6C">
            <w:pPr>
              <w:numPr>
                <w:ilvl w:val="0"/>
                <w:numId w:val="20"/>
              </w:numPr>
              <w:tabs>
                <w:tab w:val="left" w:pos="284"/>
              </w:tabs>
              <w:spacing w:after="0" w:line="240" w:lineRule="atLeast"/>
              <w:ind w:left="0" w:firstLine="0"/>
              <w:contextualSpacing/>
              <w:jc w:val="both"/>
              <w:rPr>
                <w:rFonts w:ascii="Times New Roman" w:eastAsia="Times New Roman" w:hAnsi="Times New Roman"/>
                <w:snapToGrid w:val="0"/>
              </w:rPr>
            </w:pPr>
            <w:r w:rsidRPr="00FF5EE3">
              <w:rPr>
                <w:rFonts w:ascii="Times New Roman" w:eastAsia="Times New Roman" w:hAnsi="Times New Roman"/>
                <w:snapToGrid w:val="0"/>
              </w:rPr>
              <w:t>Постановка проблемы, создание проблемной  ситуации, обеспечивающей возникновение вопроса, аргументирование актуальности проблемы</w:t>
            </w:r>
            <w:r w:rsidR="00DE2709" w:rsidRPr="00FF5EE3">
              <w:rPr>
                <w:rFonts w:ascii="Times New Roman" w:eastAsia="Times New Roman" w:hAnsi="Times New Roman"/>
                <w:snapToGrid w:val="0"/>
              </w:rPr>
              <w:t>.</w:t>
            </w:r>
          </w:p>
        </w:tc>
        <w:tc>
          <w:tcPr>
            <w:tcW w:w="5725" w:type="dxa"/>
            <w:tcBorders>
              <w:top w:val="single" w:sz="4" w:space="0" w:color="auto"/>
              <w:left w:val="single" w:sz="4" w:space="0" w:color="auto"/>
              <w:bottom w:val="single" w:sz="4" w:space="0" w:color="auto"/>
              <w:right w:val="single" w:sz="4" w:space="0" w:color="auto"/>
            </w:tcBorders>
            <w:hideMark/>
          </w:tcPr>
          <w:p w:rsidR="002F3CE2" w:rsidRPr="00FF5EE3" w:rsidRDefault="002F3CE2" w:rsidP="00240B6C">
            <w:pPr>
              <w:spacing w:after="0" w:line="240" w:lineRule="atLeast"/>
              <w:contextualSpacing/>
              <w:rPr>
                <w:rFonts w:ascii="Times New Roman" w:eastAsia="Times New Roman" w:hAnsi="Times New Roman"/>
                <w:snapToGrid w:val="0"/>
              </w:rPr>
            </w:pPr>
            <w:r w:rsidRPr="00FF5EE3">
              <w:rPr>
                <w:rFonts w:ascii="Times New Roman" w:eastAsia="Times New Roman" w:hAnsi="Times New Roman"/>
                <w:i/>
                <w:snapToGrid w:val="0"/>
              </w:rPr>
              <w:t>Умение видеть проблему</w:t>
            </w:r>
            <w:r w:rsidRPr="00FF5EE3">
              <w:rPr>
                <w:rFonts w:ascii="Times New Roman" w:eastAsia="Times New Roman" w:hAnsi="Times New Roman"/>
                <w:snapToGrid w:val="0"/>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2F3CE2" w:rsidRPr="00FF5EE3" w:rsidRDefault="002F3CE2" w:rsidP="00240B6C">
            <w:pPr>
              <w:spacing w:after="0" w:line="240" w:lineRule="atLeast"/>
              <w:contextualSpacing/>
              <w:rPr>
                <w:rFonts w:ascii="Times New Roman" w:eastAsia="Times New Roman" w:hAnsi="Times New Roman"/>
                <w:snapToGrid w:val="0"/>
              </w:rPr>
            </w:pPr>
            <w:r w:rsidRPr="00FF5EE3">
              <w:rPr>
                <w:rFonts w:ascii="Times New Roman" w:eastAsia="Times New Roman" w:hAnsi="Times New Roman"/>
                <w:i/>
                <w:snapToGrid w:val="0"/>
              </w:rPr>
              <w:t>Умение ставить  вопросы</w:t>
            </w:r>
            <w:r w:rsidRPr="00FF5EE3">
              <w:rPr>
                <w:rFonts w:ascii="Times New Roman" w:eastAsia="Times New Roman" w:hAnsi="Times New Roman"/>
                <w:snapToGrid w:val="0"/>
              </w:rPr>
              <w:t xml:space="preserve"> можно рассматривать как вариант, компонент умения видеть проблему;</w:t>
            </w:r>
          </w:p>
          <w:p w:rsidR="002F3CE2" w:rsidRPr="00FF5EE3" w:rsidRDefault="002F3CE2" w:rsidP="00240B6C">
            <w:pPr>
              <w:spacing w:after="0" w:line="240" w:lineRule="atLeast"/>
              <w:contextualSpacing/>
              <w:rPr>
                <w:rFonts w:ascii="Times New Roman" w:eastAsia="Times New Roman" w:hAnsi="Times New Roman"/>
                <w:snapToGrid w:val="0"/>
              </w:rPr>
            </w:pPr>
            <w:r w:rsidRPr="00FF5EE3">
              <w:rPr>
                <w:rFonts w:ascii="Times New Roman" w:eastAsia="Times New Roman" w:hAnsi="Times New Roman"/>
                <w:i/>
                <w:snapToGrid w:val="0"/>
              </w:rPr>
              <w:t>Умение  выдвигать гипотезы -</w:t>
            </w:r>
            <w:r w:rsidRPr="00FF5EE3">
              <w:rPr>
                <w:rFonts w:ascii="Times New Roman" w:eastAsia="Times New Roman" w:hAnsi="Times New Roman"/>
                <w:snapToGrid w:val="0"/>
              </w:rPr>
              <w:t xml:space="preserve"> это формулирование возможного варианта решения проблемы, который проверяется в ходе проведения исследования;</w:t>
            </w:r>
          </w:p>
          <w:p w:rsidR="002F3CE2" w:rsidRPr="00FF5EE3" w:rsidRDefault="002F3CE2" w:rsidP="00240B6C">
            <w:pPr>
              <w:spacing w:after="0" w:line="240" w:lineRule="atLeast"/>
              <w:contextualSpacing/>
              <w:rPr>
                <w:rFonts w:ascii="Times New Roman" w:eastAsia="Times New Roman" w:hAnsi="Times New Roman"/>
                <w:snapToGrid w:val="0"/>
              </w:rPr>
            </w:pPr>
            <w:r w:rsidRPr="00FF5EE3">
              <w:rPr>
                <w:rFonts w:ascii="Times New Roman" w:eastAsia="Times New Roman" w:hAnsi="Times New Roman"/>
                <w:i/>
                <w:snapToGrid w:val="0"/>
              </w:rPr>
              <w:t xml:space="preserve">Умение структурировать тексты </w:t>
            </w:r>
            <w:r w:rsidRPr="00FF5EE3">
              <w:rPr>
                <w:rFonts w:ascii="Times New Roman" w:eastAsia="Times New Roman" w:hAnsi="Times New Roman"/>
                <w:snapToGrid w:val="0"/>
              </w:rPr>
              <w:t>является частью умения работать с текстом, которые включают достаточно большой набор операций;</w:t>
            </w:r>
          </w:p>
          <w:p w:rsidR="002F3CE2" w:rsidRPr="00FF5EE3" w:rsidRDefault="002F3CE2" w:rsidP="00240B6C">
            <w:pPr>
              <w:spacing w:after="0" w:line="240" w:lineRule="atLeast"/>
              <w:contextualSpacing/>
              <w:rPr>
                <w:rFonts w:ascii="Times New Roman" w:eastAsia="Times New Roman" w:hAnsi="Times New Roman"/>
                <w:snapToGrid w:val="0"/>
              </w:rPr>
            </w:pPr>
            <w:r w:rsidRPr="00FF5EE3">
              <w:rPr>
                <w:rFonts w:ascii="Times New Roman" w:eastAsia="Times New Roman" w:hAnsi="Times New Roman"/>
                <w:i/>
                <w:snapToGrid w:val="0"/>
              </w:rPr>
              <w:t>Умение давать определение понятиям</w:t>
            </w:r>
            <w:r w:rsidRPr="00FF5EE3">
              <w:rPr>
                <w:rFonts w:ascii="Times New Roman" w:eastAsia="Times New Roman" w:hAnsi="Times New Roman"/>
                <w:snapToGrid w:val="0"/>
              </w:rPr>
              <w:t xml:space="preserve"> – это логическая операция, которая направлена на раскрытие сущности  понятия либо установление значения термина.</w:t>
            </w:r>
          </w:p>
        </w:tc>
      </w:tr>
      <w:tr w:rsidR="002F3CE2" w:rsidRPr="00FF5EE3" w:rsidTr="00240B6C">
        <w:trPr>
          <w:jc w:val="center"/>
        </w:trPr>
        <w:tc>
          <w:tcPr>
            <w:tcW w:w="3845" w:type="dxa"/>
            <w:tcBorders>
              <w:top w:val="single" w:sz="4" w:space="0" w:color="auto"/>
              <w:left w:val="single" w:sz="4" w:space="0" w:color="auto"/>
              <w:bottom w:val="single" w:sz="4" w:space="0" w:color="auto"/>
              <w:right w:val="single" w:sz="4" w:space="0" w:color="auto"/>
            </w:tcBorders>
            <w:hideMark/>
          </w:tcPr>
          <w:p w:rsidR="002F3CE2" w:rsidRPr="00FF5EE3" w:rsidRDefault="002F3CE2" w:rsidP="00240B6C">
            <w:pPr>
              <w:spacing w:after="0" w:line="240" w:lineRule="atLeast"/>
              <w:contextualSpacing/>
              <w:rPr>
                <w:rFonts w:ascii="Times New Roman" w:eastAsia="Times New Roman" w:hAnsi="Times New Roman"/>
                <w:snapToGrid w:val="0"/>
              </w:rPr>
            </w:pPr>
            <w:r w:rsidRPr="00FF5EE3">
              <w:rPr>
                <w:rFonts w:ascii="Times New Roman" w:eastAsia="Times New Roman" w:hAnsi="Times New Roman"/>
                <w:snapToGrid w:val="0"/>
              </w:rPr>
              <w:t>2. Выдвижение гипотезы, формулировка гипотезы и раскрытие замысла исследования.</w:t>
            </w:r>
          </w:p>
        </w:tc>
        <w:tc>
          <w:tcPr>
            <w:tcW w:w="5725" w:type="dxa"/>
            <w:tcBorders>
              <w:top w:val="single" w:sz="4" w:space="0" w:color="auto"/>
              <w:left w:val="single" w:sz="4" w:space="0" w:color="auto"/>
              <w:bottom w:val="single" w:sz="4" w:space="0" w:color="auto"/>
              <w:right w:val="single" w:sz="4" w:space="0" w:color="auto"/>
            </w:tcBorders>
            <w:hideMark/>
          </w:tcPr>
          <w:p w:rsidR="002F3CE2" w:rsidRPr="00FF5EE3" w:rsidRDefault="002F3CE2" w:rsidP="00240B6C">
            <w:pPr>
              <w:spacing w:after="0" w:line="240" w:lineRule="atLeast"/>
              <w:contextualSpacing/>
              <w:rPr>
                <w:rFonts w:ascii="Times New Roman" w:eastAsia="Times New Roman" w:hAnsi="Times New Roman"/>
                <w:snapToGrid w:val="0"/>
              </w:rPr>
            </w:pPr>
            <w:r w:rsidRPr="00FF5EE3">
              <w:rPr>
                <w:rFonts w:ascii="Times New Roman" w:eastAsia="Times New Roman" w:hAnsi="Times New Roman"/>
                <w:snapToGrid w:val="0"/>
              </w:rPr>
              <w:t>Для формулировки гипотезы необходимо проведение предварительного анализа имеющейся информации.</w:t>
            </w:r>
          </w:p>
        </w:tc>
      </w:tr>
      <w:tr w:rsidR="002F3CE2" w:rsidRPr="00FF5EE3" w:rsidTr="00240B6C">
        <w:trPr>
          <w:jc w:val="center"/>
        </w:trPr>
        <w:tc>
          <w:tcPr>
            <w:tcW w:w="3845" w:type="dxa"/>
            <w:tcBorders>
              <w:top w:val="single" w:sz="4" w:space="0" w:color="auto"/>
              <w:left w:val="single" w:sz="4" w:space="0" w:color="auto"/>
              <w:bottom w:val="single" w:sz="4" w:space="0" w:color="auto"/>
              <w:right w:val="single" w:sz="4" w:space="0" w:color="auto"/>
            </w:tcBorders>
            <w:hideMark/>
          </w:tcPr>
          <w:p w:rsidR="002F3CE2" w:rsidRPr="00FF5EE3" w:rsidRDefault="002F3CE2" w:rsidP="00240B6C">
            <w:pPr>
              <w:spacing w:after="0" w:line="240" w:lineRule="atLeast"/>
              <w:contextualSpacing/>
              <w:rPr>
                <w:rFonts w:ascii="Times New Roman" w:eastAsia="Times New Roman" w:hAnsi="Times New Roman"/>
                <w:snapToGrid w:val="0"/>
              </w:rPr>
            </w:pPr>
            <w:r w:rsidRPr="00FF5EE3">
              <w:rPr>
                <w:rFonts w:ascii="Times New Roman" w:eastAsia="Times New Roman" w:hAnsi="Times New Roman"/>
                <w:snapToGrid w:val="0"/>
              </w:rPr>
              <w:t>3. Планирование исследовательских (проектных) работ и выбор необходимого инструментария</w:t>
            </w:r>
            <w:r w:rsidR="00DE2709" w:rsidRPr="00FF5EE3">
              <w:rPr>
                <w:rFonts w:ascii="Times New Roman" w:eastAsia="Times New Roman" w:hAnsi="Times New Roman"/>
                <w:snapToGrid w:val="0"/>
              </w:rPr>
              <w:t>.</w:t>
            </w:r>
          </w:p>
        </w:tc>
        <w:tc>
          <w:tcPr>
            <w:tcW w:w="5725" w:type="dxa"/>
            <w:tcBorders>
              <w:top w:val="single" w:sz="4" w:space="0" w:color="auto"/>
              <w:left w:val="single" w:sz="4" w:space="0" w:color="auto"/>
              <w:bottom w:val="single" w:sz="4" w:space="0" w:color="auto"/>
              <w:right w:val="single" w:sz="4" w:space="0" w:color="auto"/>
            </w:tcBorders>
            <w:hideMark/>
          </w:tcPr>
          <w:p w:rsidR="002F3CE2" w:rsidRPr="00FF5EE3" w:rsidRDefault="002F3CE2" w:rsidP="00240B6C">
            <w:pPr>
              <w:spacing w:after="0" w:line="240" w:lineRule="atLeast"/>
              <w:contextualSpacing/>
              <w:rPr>
                <w:rFonts w:ascii="Times New Roman" w:eastAsia="Times New Roman" w:hAnsi="Times New Roman"/>
                <w:snapToGrid w:val="0"/>
              </w:rPr>
            </w:pPr>
            <w:r w:rsidRPr="00FF5EE3">
              <w:rPr>
                <w:rFonts w:ascii="Times New Roman" w:eastAsia="Times New Roman" w:hAnsi="Times New Roman"/>
                <w:i/>
                <w:snapToGrid w:val="0"/>
              </w:rPr>
              <w:t>Выделение материала</w:t>
            </w:r>
            <w:r w:rsidRPr="00FF5EE3">
              <w:rPr>
                <w:rFonts w:ascii="Times New Roman" w:eastAsia="Times New Roman" w:hAnsi="Times New Roman"/>
                <w:snapToGrid w:val="0"/>
              </w:rPr>
              <w:t>, который будет использован в исследовании;</w:t>
            </w:r>
          </w:p>
          <w:p w:rsidR="002F3CE2" w:rsidRPr="00FF5EE3" w:rsidRDefault="002F3CE2" w:rsidP="00240B6C">
            <w:pPr>
              <w:spacing w:after="0" w:line="240" w:lineRule="atLeast"/>
              <w:contextualSpacing/>
              <w:rPr>
                <w:rFonts w:ascii="Times New Roman" w:eastAsia="Times New Roman" w:hAnsi="Times New Roman"/>
                <w:snapToGrid w:val="0"/>
              </w:rPr>
            </w:pPr>
            <w:r w:rsidRPr="00FF5EE3">
              <w:rPr>
                <w:rFonts w:ascii="Times New Roman" w:eastAsia="Times New Roman" w:hAnsi="Times New Roman"/>
                <w:i/>
                <w:snapToGrid w:val="0"/>
              </w:rPr>
              <w:t>Параметры (показатели) оценки, анализа</w:t>
            </w:r>
            <w:r w:rsidRPr="00FF5EE3">
              <w:rPr>
                <w:rFonts w:ascii="Times New Roman" w:eastAsia="Times New Roman" w:hAnsi="Times New Roman"/>
                <w:snapToGrid w:val="0"/>
              </w:rPr>
              <w:t xml:space="preserve"> (количественные и качественные);</w:t>
            </w:r>
          </w:p>
          <w:p w:rsidR="002F3CE2" w:rsidRPr="00FF5EE3" w:rsidRDefault="002F3CE2" w:rsidP="00240B6C">
            <w:pPr>
              <w:spacing w:after="0" w:line="240" w:lineRule="atLeast"/>
              <w:contextualSpacing/>
              <w:rPr>
                <w:rFonts w:ascii="Times New Roman" w:eastAsia="Times New Roman" w:hAnsi="Times New Roman"/>
                <w:snapToGrid w:val="0"/>
              </w:rPr>
            </w:pPr>
            <w:r w:rsidRPr="00FF5EE3">
              <w:rPr>
                <w:rFonts w:ascii="Times New Roman" w:eastAsia="Times New Roman" w:hAnsi="Times New Roman"/>
                <w:i/>
                <w:snapToGrid w:val="0"/>
              </w:rPr>
              <w:t>Вопросы,</w:t>
            </w:r>
            <w:r w:rsidRPr="00FF5EE3">
              <w:rPr>
                <w:rFonts w:ascii="Times New Roman" w:eastAsia="Times New Roman" w:hAnsi="Times New Roman"/>
                <w:snapToGrid w:val="0"/>
              </w:rPr>
              <w:t xml:space="preserve"> предлагаемые для обсуждения и пр.</w:t>
            </w:r>
          </w:p>
        </w:tc>
      </w:tr>
      <w:tr w:rsidR="002F3CE2" w:rsidRPr="00FF5EE3" w:rsidTr="00240B6C">
        <w:trPr>
          <w:jc w:val="center"/>
        </w:trPr>
        <w:tc>
          <w:tcPr>
            <w:tcW w:w="3845" w:type="dxa"/>
            <w:tcBorders>
              <w:top w:val="single" w:sz="4" w:space="0" w:color="auto"/>
              <w:left w:val="single" w:sz="4" w:space="0" w:color="auto"/>
              <w:bottom w:val="single" w:sz="4" w:space="0" w:color="auto"/>
              <w:right w:val="single" w:sz="4" w:space="0" w:color="auto"/>
            </w:tcBorders>
            <w:hideMark/>
          </w:tcPr>
          <w:p w:rsidR="002F3CE2" w:rsidRPr="00FF5EE3" w:rsidRDefault="002F3CE2" w:rsidP="00240B6C">
            <w:pPr>
              <w:spacing w:after="0" w:line="240" w:lineRule="atLeast"/>
              <w:contextualSpacing/>
              <w:rPr>
                <w:rFonts w:ascii="Times New Roman" w:eastAsia="Times New Roman" w:hAnsi="Times New Roman"/>
                <w:snapToGrid w:val="0"/>
              </w:rPr>
            </w:pPr>
            <w:r w:rsidRPr="00FF5EE3">
              <w:rPr>
                <w:rFonts w:ascii="Times New Roman" w:eastAsia="Times New Roman" w:hAnsi="Times New Roman"/>
                <w:snapToGrid w:val="0"/>
              </w:rPr>
              <w:t>4. Поиск  решения проблемы, проведение исследований (проектных работ) с поэтапным контролем и коррекцией результатов включают:</w:t>
            </w:r>
          </w:p>
        </w:tc>
        <w:tc>
          <w:tcPr>
            <w:tcW w:w="5725" w:type="dxa"/>
            <w:tcBorders>
              <w:top w:val="single" w:sz="4" w:space="0" w:color="auto"/>
              <w:left w:val="single" w:sz="4" w:space="0" w:color="auto"/>
              <w:bottom w:val="single" w:sz="4" w:space="0" w:color="auto"/>
              <w:right w:val="single" w:sz="4" w:space="0" w:color="auto"/>
            </w:tcBorders>
            <w:hideMark/>
          </w:tcPr>
          <w:p w:rsidR="002F3CE2" w:rsidRPr="00FF5EE3" w:rsidRDefault="002F3CE2" w:rsidP="00240B6C">
            <w:pPr>
              <w:spacing w:after="0" w:line="240" w:lineRule="atLeast"/>
              <w:contextualSpacing/>
              <w:rPr>
                <w:rFonts w:ascii="Times New Roman" w:eastAsia="Times New Roman" w:hAnsi="Times New Roman"/>
                <w:snapToGrid w:val="0"/>
              </w:rPr>
            </w:pPr>
            <w:r w:rsidRPr="00FF5EE3">
              <w:rPr>
                <w:rFonts w:ascii="Times New Roman" w:eastAsia="Times New Roman" w:hAnsi="Times New Roman"/>
                <w:snapToGrid w:val="0"/>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w:t>
            </w:r>
            <w:r w:rsidRPr="00FF5EE3">
              <w:rPr>
                <w:rFonts w:ascii="Times New Roman" w:eastAsia="Times New Roman" w:hAnsi="Times New Roman"/>
                <w:snapToGrid w:val="0"/>
              </w:rPr>
              <w:lastRenderedPageBreak/>
              <w:t>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2F3CE2" w:rsidRPr="00FF5EE3" w:rsidTr="00240B6C">
        <w:trPr>
          <w:jc w:val="center"/>
        </w:trPr>
        <w:tc>
          <w:tcPr>
            <w:tcW w:w="3845" w:type="dxa"/>
            <w:tcBorders>
              <w:top w:val="single" w:sz="4" w:space="0" w:color="auto"/>
              <w:left w:val="single" w:sz="4" w:space="0" w:color="auto"/>
              <w:bottom w:val="single" w:sz="4" w:space="0" w:color="auto"/>
              <w:right w:val="single" w:sz="4" w:space="0" w:color="auto"/>
            </w:tcBorders>
            <w:hideMark/>
          </w:tcPr>
          <w:p w:rsidR="002F3CE2" w:rsidRPr="00FF5EE3" w:rsidRDefault="002F3CE2" w:rsidP="00240B6C">
            <w:pPr>
              <w:tabs>
                <w:tab w:val="left" w:pos="0"/>
                <w:tab w:val="left" w:pos="142"/>
              </w:tabs>
              <w:spacing w:after="0" w:line="240" w:lineRule="atLeast"/>
              <w:contextualSpacing/>
              <w:rPr>
                <w:rFonts w:ascii="Times New Roman" w:eastAsia="Times New Roman" w:hAnsi="Times New Roman"/>
                <w:snapToGrid w:val="0"/>
              </w:rPr>
            </w:pPr>
            <w:r w:rsidRPr="00FF5EE3">
              <w:rPr>
                <w:rFonts w:ascii="Times New Roman" w:eastAsia="Times New Roman" w:hAnsi="Times New Roman"/>
                <w:snapToGrid w:val="0"/>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5725" w:type="dxa"/>
            <w:tcBorders>
              <w:top w:val="single" w:sz="4" w:space="0" w:color="auto"/>
              <w:left w:val="single" w:sz="4" w:space="0" w:color="auto"/>
              <w:bottom w:val="single" w:sz="4" w:space="0" w:color="auto"/>
              <w:right w:val="single" w:sz="4" w:space="0" w:color="auto"/>
            </w:tcBorders>
            <w:hideMark/>
          </w:tcPr>
          <w:p w:rsidR="002F3CE2" w:rsidRPr="00FF5EE3" w:rsidRDefault="002F3CE2" w:rsidP="00240B6C">
            <w:pPr>
              <w:spacing w:after="0" w:line="240" w:lineRule="atLeast"/>
              <w:contextualSpacing/>
              <w:rPr>
                <w:rFonts w:ascii="Times New Roman" w:eastAsia="Times New Roman" w:hAnsi="Times New Roman"/>
                <w:snapToGrid w:val="0"/>
              </w:rPr>
            </w:pPr>
            <w:r w:rsidRPr="00FF5EE3">
              <w:rPr>
                <w:rFonts w:ascii="Times New Roman" w:eastAsia="Times New Roman" w:hAnsi="Times New Roman"/>
                <w:snapToGrid w:val="0"/>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2F3CE2" w:rsidRPr="00FF5EE3" w:rsidRDefault="002F3CE2" w:rsidP="002F3CE2">
      <w:pPr>
        <w:spacing w:after="0" w:line="240" w:lineRule="auto"/>
        <w:ind w:firstLine="709"/>
        <w:contextualSpacing/>
        <w:rPr>
          <w:rFonts w:ascii="Times New Roman" w:hAnsi="Times New Roman"/>
        </w:rPr>
      </w:pPr>
      <w:r w:rsidRPr="00FF5EE3">
        <w:rPr>
          <w:rFonts w:ascii="Times New Roman" w:hAnsi="Times New Roman"/>
        </w:rPr>
        <w:t>В оценке результата проекта (исследования) учитывается:</w:t>
      </w:r>
    </w:p>
    <w:p w:rsidR="002F3CE2" w:rsidRPr="00FF5EE3" w:rsidRDefault="002F3CE2" w:rsidP="000C2948">
      <w:pPr>
        <w:numPr>
          <w:ilvl w:val="0"/>
          <w:numId w:val="21"/>
        </w:numPr>
        <w:spacing w:after="0" w:line="240" w:lineRule="auto"/>
        <w:ind w:left="0" w:firstLine="709"/>
        <w:contextualSpacing/>
        <w:jc w:val="both"/>
        <w:rPr>
          <w:rFonts w:ascii="Times New Roman" w:hAnsi="Times New Roman"/>
        </w:rPr>
      </w:pPr>
      <w:r w:rsidRPr="00FF5EE3">
        <w:rPr>
          <w:rFonts w:ascii="Times New Roman" w:hAnsi="Times New Roman"/>
          <w:i/>
        </w:rPr>
        <w:t>участие  в проектировании (исследовании)</w:t>
      </w:r>
      <w:r w:rsidRPr="00FF5EE3">
        <w:rPr>
          <w:rFonts w:ascii="Times New Roman" w:hAnsi="Times New Roman"/>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2F3CE2" w:rsidRPr="00FF5EE3" w:rsidRDefault="002F3CE2" w:rsidP="000C2948">
      <w:pPr>
        <w:numPr>
          <w:ilvl w:val="0"/>
          <w:numId w:val="21"/>
        </w:numPr>
        <w:spacing w:after="0" w:line="240" w:lineRule="auto"/>
        <w:ind w:left="0" w:firstLine="709"/>
        <w:contextualSpacing/>
        <w:jc w:val="both"/>
        <w:rPr>
          <w:rFonts w:ascii="Times New Roman" w:hAnsi="Times New Roman"/>
        </w:rPr>
      </w:pPr>
      <w:r w:rsidRPr="00FF5EE3">
        <w:rPr>
          <w:rFonts w:ascii="Times New Roman" w:hAnsi="Times New Roman"/>
          <w:i/>
        </w:rPr>
        <w:t>выполнение  проекта (исследования)</w:t>
      </w:r>
      <w:r w:rsidRPr="00FF5EE3">
        <w:rPr>
          <w:rFonts w:ascii="Times New Roman" w:hAnsi="Times New Roman"/>
        </w:rPr>
        <w:t>: объем освоенной  информации; ее применение для достижения поставленной цели;</w:t>
      </w:r>
    </w:p>
    <w:p w:rsidR="002F3CE2" w:rsidRPr="00FF5EE3" w:rsidRDefault="002F3CE2" w:rsidP="000C2948">
      <w:pPr>
        <w:numPr>
          <w:ilvl w:val="0"/>
          <w:numId w:val="21"/>
        </w:numPr>
        <w:spacing w:after="0" w:line="240" w:lineRule="auto"/>
        <w:ind w:left="0" w:firstLine="709"/>
        <w:contextualSpacing/>
        <w:jc w:val="both"/>
        <w:rPr>
          <w:rFonts w:ascii="Times New Roman" w:hAnsi="Times New Roman"/>
        </w:rPr>
      </w:pPr>
      <w:r w:rsidRPr="00FF5EE3">
        <w:rPr>
          <w:rFonts w:ascii="Times New Roman" w:hAnsi="Times New Roman"/>
          <w:i/>
        </w:rPr>
        <w:t>также могут оцениваться</w:t>
      </w:r>
      <w:r w:rsidRPr="00FF5EE3">
        <w:rPr>
          <w:rFonts w:ascii="Times New Roman" w:hAnsi="Times New Roman"/>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2F3CE2" w:rsidRPr="00FF5EE3" w:rsidRDefault="002F3CE2" w:rsidP="002F3CE2">
      <w:pPr>
        <w:pStyle w:val="aff5"/>
        <w:ind w:firstLine="709"/>
        <w:contextualSpacing/>
        <w:jc w:val="both"/>
        <w:outlineLvl w:val="0"/>
        <w:rPr>
          <w:rFonts w:ascii="Times New Roman" w:hAnsi="Times New Roman" w:cs="Times New Roman"/>
          <w:sz w:val="22"/>
          <w:szCs w:val="22"/>
        </w:rPr>
      </w:pPr>
      <w:r w:rsidRPr="00FF5EE3">
        <w:rPr>
          <w:rFonts w:ascii="Times New Roman" w:hAnsi="Times New Roman" w:cs="Times New Roman"/>
          <w:sz w:val="22"/>
          <w:szCs w:val="22"/>
        </w:rPr>
        <w:t>Проектная форма сотрудничества предполагает разные формы сотрудничества:</w:t>
      </w:r>
    </w:p>
    <w:p w:rsidR="002F3CE2" w:rsidRPr="00FF5EE3" w:rsidRDefault="002F3CE2" w:rsidP="002F3CE2">
      <w:pPr>
        <w:pStyle w:val="affb"/>
        <w:spacing w:line="240" w:lineRule="auto"/>
        <w:ind w:firstLine="709"/>
        <w:contextualSpacing/>
        <w:rPr>
          <w:sz w:val="22"/>
          <w:szCs w:val="22"/>
        </w:rPr>
      </w:pPr>
      <w:r w:rsidRPr="00FF5EE3">
        <w:rPr>
          <w:sz w:val="22"/>
          <w:szCs w:val="22"/>
        </w:rPr>
        <w:t xml:space="preserve">• умение оказывать поддержку и содействие тем, от кого зависит достижение цели; </w:t>
      </w:r>
    </w:p>
    <w:p w:rsidR="002F3CE2" w:rsidRPr="00FF5EE3" w:rsidRDefault="002F3CE2" w:rsidP="002F3CE2">
      <w:pPr>
        <w:pStyle w:val="affb"/>
        <w:spacing w:line="240" w:lineRule="auto"/>
        <w:ind w:firstLine="709"/>
        <w:contextualSpacing/>
        <w:rPr>
          <w:sz w:val="22"/>
          <w:szCs w:val="22"/>
        </w:rPr>
      </w:pPr>
      <w:r w:rsidRPr="00FF5EE3">
        <w:rPr>
          <w:sz w:val="22"/>
          <w:szCs w:val="22"/>
        </w:rPr>
        <w:t xml:space="preserve">• способность обеспечивать бесконфликтную совместную работу в группе; </w:t>
      </w:r>
    </w:p>
    <w:p w:rsidR="002F3CE2" w:rsidRPr="00FF5EE3" w:rsidRDefault="002F3CE2" w:rsidP="002F3CE2">
      <w:pPr>
        <w:pStyle w:val="affb"/>
        <w:spacing w:line="240" w:lineRule="auto"/>
        <w:ind w:firstLine="709"/>
        <w:contextualSpacing/>
        <w:rPr>
          <w:sz w:val="22"/>
          <w:szCs w:val="22"/>
        </w:rPr>
      </w:pPr>
      <w:r w:rsidRPr="00FF5EE3">
        <w:rPr>
          <w:sz w:val="22"/>
          <w:szCs w:val="22"/>
        </w:rPr>
        <w:t xml:space="preserve">• стремление достигать взаимопонимания; </w:t>
      </w:r>
    </w:p>
    <w:p w:rsidR="002F3CE2" w:rsidRPr="00FF5EE3" w:rsidRDefault="002F3CE2" w:rsidP="002F3CE2">
      <w:pPr>
        <w:pStyle w:val="affb"/>
        <w:spacing w:line="240" w:lineRule="auto"/>
        <w:ind w:firstLine="709"/>
        <w:contextualSpacing/>
        <w:rPr>
          <w:sz w:val="22"/>
          <w:szCs w:val="22"/>
        </w:rPr>
      </w:pPr>
      <w:r w:rsidRPr="00FF5EE3">
        <w:rPr>
          <w:sz w:val="22"/>
          <w:szCs w:val="22"/>
        </w:rPr>
        <w:t xml:space="preserve">• участие в групповых обсуждениях, дискуссиях; </w:t>
      </w:r>
    </w:p>
    <w:p w:rsidR="002F3CE2" w:rsidRPr="00FF5EE3" w:rsidRDefault="002F3CE2" w:rsidP="002F3CE2">
      <w:pPr>
        <w:pStyle w:val="affb"/>
        <w:spacing w:line="240" w:lineRule="auto"/>
        <w:ind w:firstLine="709"/>
        <w:contextualSpacing/>
        <w:rPr>
          <w:sz w:val="22"/>
          <w:szCs w:val="22"/>
        </w:rPr>
      </w:pPr>
      <w:r w:rsidRPr="00FF5EE3">
        <w:rPr>
          <w:sz w:val="22"/>
          <w:szCs w:val="22"/>
        </w:rPr>
        <w:t xml:space="preserve">• желание обменяться знаниями для принятия эффективных совместных решений; </w:t>
      </w:r>
    </w:p>
    <w:p w:rsidR="002F3CE2" w:rsidRPr="00FF5EE3" w:rsidRDefault="002F3CE2" w:rsidP="002F3CE2">
      <w:pPr>
        <w:pStyle w:val="affb"/>
        <w:spacing w:line="240" w:lineRule="auto"/>
        <w:ind w:firstLine="709"/>
        <w:contextualSpacing/>
        <w:rPr>
          <w:sz w:val="22"/>
          <w:szCs w:val="22"/>
        </w:rPr>
      </w:pPr>
      <w:r w:rsidRPr="00FF5EE3">
        <w:rPr>
          <w:sz w:val="22"/>
          <w:szCs w:val="22"/>
        </w:rPr>
        <w:t>• способность четко формулировать цели, проявлять инициативу для достижения целей;</w:t>
      </w:r>
    </w:p>
    <w:p w:rsidR="002F3CE2" w:rsidRPr="00FF5EE3" w:rsidRDefault="002F3CE2" w:rsidP="002F3CE2">
      <w:pPr>
        <w:pStyle w:val="affb"/>
        <w:spacing w:line="240" w:lineRule="auto"/>
        <w:ind w:firstLine="709"/>
        <w:contextualSpacing/>
        <w:rPr>
          <w:sz w:val="22"/>
          <w:szCs w:val="22"/>
        </w:rPr>
      </w:pPr>
      <w:r w:rsidRPr="00FF5EE3">
        <w:rPr>
          <w:sz w:val="22"/>
          <w:szCs w:val="22"/>
        </w:rPr>
        <w:t>• адекватно реагировать на нужды других.</w:t>
      </w:r>
    </w:p>
    <w:p w:rsidR="002F3CE2" w:rsidRPr="00FF5EE3" w:rsidRDefault="002F3CE2" w:rsidP="002F3CE2">
      <w:pPr>
        <w:pStyle w:val="aff5"/>
        <w:ind w:firstLine="709"/>
        <w:contextualSpacing/>
        <w:jc w:val="both"/>
        <w:outlineLvl w:val="0"/>
        <w:rPr>
          <w:rFonts w:ascii="Times New Roman" w:hAnsi="Times New Roman" w:cs="Times New Roman"/>
          <w:sz w:val="22"/>
          <w:szCs w:val="22"/>
        </w:rPr>
      </w:pPr>
      <w:r w:rsidRPr="00FF5EE3">
        <w:rPr>
          <w:rFonts w:ascii="Times New Roman" w:hAnsi="Times New Roman" w:cs="Times New Roman"/>
          <w:sz w:val="22"/>
          <w:szCs w:val="22"/>
        </w:rPr>
        <w:t>Для успешного осуществления учебно-исследовательской деятельности обучающиеся должны овладеть следующими действиями:</w:t>
      </w:r>
    </w:p>
    <w:p w:rsidR="002F3CE2" w:rsidRPr="00FF5EE3" w:rsidRDefault="002F3CE2" w:rsidP="002F3CE2">
      <w:pPr>
        <w:pStyle w:val="affb"/>
        <w:spacing w:line="240" w:lineRule="auto"/>
        <w:ind w:firstLine="709"/>
        <w:contextualSpacing/>
        <w:rPr>
          <w:sz w:val="22"/>
          <w:szCs w:val="22"/>
        </w:rPr>
      </w:pPr>
      <w:r w:rsidRPr="00FF5EE3">
        <w:rPr>
          <w:sz w:val="22"/>
          <w:szCs w:val="22"/>
        </w:rPr>
        <w:t>• постановка проблемы и аргументирование её актуальности;</w:t>
      </w:r>
    </w:p>
    <w:p w:rsidR="002F3CE2" w:rsidRPr="00FF5EE3" w:rsidRDefault="002F3CE2" w:rsidP="002F3CE2">
      <w:pPr>
        <w:pStyle w:val="affb"/>
        <w:spacing w:line="240" w:lineRule="auto"/>
        <w:ind w:firstLine="709"/>
        <w:contextualSpacing/>
        <w:rPr>
          <w:sz w:val="22"/>
          <w:szCs w:val="22"/>
        </w:rPr>
      </w:pPr>
      <w:r w:rsidRPr="00FF5EE3">
        <w:rPr>
          <w:sz w:val="22"/>
          <w:szCs w:val="22"/>
        </w:rPr>
        <w:t>• формулировка гипотезы исследования и раскрытие замысла — сущности будущей деятельности;</w:t>
      </w:r>
    </w:p>
    <w:p w:rsidR="002F3CE2" w:rsidRPr="00FF5EE3" w:rsidRDefault="002F3CE2" w:rsidP="002F3CE2">
      <w:pPr>
        <w:pStyle w:val="affb"/>
        <w:spacing w:line="240" w:lineRule="auto"/>
        <w:ind w:firstLine="709"/>
        <w:contextualSpacing/>
        <w:rPr>
          <w:sz w:val="22"/>
          <w:szCs w:val="22"/>
        </w:rPr>
      </w:pPr>
      <w:r w:rsidRPr="00FF5EE3">
        <w:rPr>
          <w:sz w:val="22"/>
          <w:szCs w:val="22"/>
        </w:rPr>
        <w:t>• планирование исследовательских работ и выбор необходимого инструментария;</w:t>
      </w:r>
    </w:p>
    <w:p w:rsidR="002F3CE2" w:rsidRPr="00FF5EE3" w:rsidRDefault="002F3CE2" w:rsidP="002F3CE2">
      <w:pPr>
        <w:pStyle w:val="affb"/>
        <w:spacing w:line="240" w:lineRule="auto"/>
        <w:ind w:firstLine="709"/>
        <w:contextualSpacing/>
        <w:rPr>
          <w:sz w:val="22"/>
          <w:szCs w:val="22"/>
        </w:rPr>
      </w:pPr>
      <w:r w:rsidRPr="00FF5EE3">
        <w:rPr>
          <w:sz w:val="22"/>
          <w:szCs w:val="22"/>
        </w:rPr>
        <w:t>• собственно проведение исследования с обязательным поэтапным контролем и коррекцией результатов работ;</w:t>
      </w:r>
    </w:p>
    <w:p w:rsidR="002F3CE2" w:rsidRPr="00FF5EE3" w:rsidRDefault="002F3CE2" w:rsidP="002F3CE2">
      <w:pPr>
        <w:pStyle w:val="affb"/>
        <w:spacing w:line="240" w:lineRule="auto"/>
        <w:ind w:firstLine="709"/>
        <w:contextualSpacing/>
        <w:rPr>
          <w:sz w:val="22"/>
          <w:szCs w:val="22"/>
        </w:rPr>
      </w:pPr>
      <w:r w:rsidRPr="00FF5EE3">
        <w:rPr>
          <w:sz w:val="22"/>
          <w:szCs w:val="22"/>
        </w:rPr>
        <w:t>• оформление результатов учебно-исследовательской деятельности как конечного продукта;</w:t>
      </w:r>
    </w:p>
    <w:p w:rsidR="002F3CE2" w:rsidRPr="00FF5EE3" w:rsidRDefault="002F3CE2" w:rsidP="002F3CE2">
      <w:pPr>
        <w:pStyle w:val="affb"/>
        <w:spacing w:line="240" w:lineRule="auto"/>
        <w:ind w:firstLine="709"/>
        <w:contextualSpacing/>
        <w:rPr>
          <w:sz w:val="22"/>
          <w:szCs w:val="22"/>
        </w:rPr>
      </w:pPr>
      <w:r w:rsidRPr="00FF5EE3">
        <w:rPr>
          <w:sz w:val="22"/>
          <w:szCs w:val="22"/>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2F3CE2" w:rsidRPr="00FF5EE3" w:rsidRDefault="002F3CE2" w:rsidP="002F3CE2">
      <w:pPr>
        <w:pStyle w:val="aff5"/>
        <w:ind w:firstLine="709"/>
        <w:contextualSpacing/>
        <w:jc w:val="both"/>
        <w:outlineLvl w:val="0"/>
        <w:rPr>
          <w:rFonts w:ascii="Times New Roman" w:hAnsi="Times New Roman" w:cs="Times New Roman"/>
          <w:sz w:val="22"/>
          <w:szCs w:val="22"/>
        </w:rPr>
      </w:pPr>
      <w:r w:rsidRPr="00FF5EE3">
        <w:rPr>
          <w:rFonts w:ascii="Times New Roman" w:hAnsi="Times New Roman" w:cs="Times New Roman"/>
          <w:sz w:val="22"/>
          <w:szCs w:val="22"/>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2F3CE2" w:rsidRPr="00FF5EE3" w:rsidRDefault="002F3CE2" w:rsidP="002F3CE2">
      <w:pPr>
        <w:pStyle w:val="aff5"/>
        <w:ind w:firstLine="709"/>
        <w:contextualSpacing/>
        <w:jc w:val="both"/>
        <w:outlineLvl w:val="0"/>
        <w:rPr>
          <w:rFonts w:ascii="Times New Roman" w:hAnsi="Times New Roman" w:cs="Times New Roman"/>
          <w:sz w:val="22"/>
          <w:szCs w:val="22"/>
        </w:rPr>
      </w:pPr>
      <w:r w:rsidRPr="00FF5EE3">
        <w:rPr>
          <w:rFonts w:ascii="Times New Roman" w:hAnsi="Times New Roman" w:cs="Times New Roman"/>
          <w:sz w:val="22"/>
          <w:szCs w:val="22"/>
        </w:rPr>
        <w:t>Формы организации учебно-исследовательской деятельности на урочных занятиях:</w:t>
      </w:r>
    </w:p>
    <w:p w:rsidR="002F3CE2" w:rsidRPr="00FF5EE3" w:rsidRDefault="002F3CE2" w:rsidP="002F3CE2">
      <w:pPr>
        <w:pStyle w:val="affb"/>
        <w:spacing w:line="240" w:lineRule="auto"/>
        <w:ind w:firstLine="709"/>
        <w:contextualSpacing/>
        <w:rPr>
          <w:sz w:val="22"/>
          <w:szCs w:val="22"/>
        </w:rPr>
      </w:pPr>
      <w:r w:rsidRPr="00FF5EE3">
        <w:rPr>
          <w:sz w:val="22"/>
          <w:szCs w:val="22"/>
        </w:rPr>
        <w:t>• урок-исследование, урок-лаборатория, урок-презентация, урок-проблематизация, урок-поиск, урок-открытие, урок творческих замыслов, урок-защита исследовательских проектов, урок-экспертиза, урок открытых мыслей;</w:t>
      </w:r>
    </w:p>
    <w:p w:rsidR="002F3CE2" w:rsidRPr="00FF5EE3" w:rsidRDefault="002F3CE2" w:rsidP="002F3CE2">
      <w:pPr>
        <w:pStyle w:val="affb"/>
        <w:spacing w:line="240" w:lineRule="auto"/>
        <w:ind w:firstLine="709"/>
        <w:contextualSpacing/>
        <w:rPr>
          <w:sz w:val="22"/>
          <w:szCs w:val="22"/>
        </w:rPr>
      </w:pPr>
      <w:r w:rsidRPr="00FF5EE3">
        <w:rPr>
          <w:sz w:val="22"/>
          <w:szCs w:val="22"/>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F3CE2" w:rsidRPr="00FF5EE3" w:rsidRDefault="002F3CE2" w:rsidP="002F3CE2">
      <w:pPr>
        <w:pStyle w:val="affb"/>
        <w:spacing w:line="240" w:lineRule="auto"/>
        <w:ind w:firstLine="709"/>
        <w:contextualSpacing/>
        <w:rPr>
          <w:sz w:val="22"/>
          <w:szCs w:val="22"/>
        </w:rPr>
      </w:pPr>
      <w:r w:rsidRPr="00FF5EE3">
        <w:rPr>
          <w:sz w:val="22"/>
          <w:szCs w:val="22"/>
        </w:rPr>
        <w:t>• домашнее задание исследовательского характера может сочетать в себе разнообразные виды, и быть разной по длительности.</w:t>
      </w:r>
    </w:p>
    <w:p w:rsidR="002F3CE2" w:rsidRPr="00FF5EE3" w:rsidRDefault="002F3CE2" w:rsidP="002F3CE2">
      <w:pPr>
        <w:pStyle w:val="aff5"/>
        <w:ind w:firstLine="709"/>
        <w:contextualSpacing/>
        <w:jc w:val="both"/>
        <w:outlineLvl w:val="0"/>
        <w:rPr>
          <w:rFonts w:ascii="Times New Roman" w:hAnsi="Times New Roman" w:cs="Times New Roman"/>
          <w:sz w:val="22"/>
          <w:szCs w:val="22"/>
        </w:rPr>
      </w:pPr>
      <w:r w:rsidRPr="00FF5EE3">
        <w:rPr>
          <w:rFonts w:ascii="Times New Roman" w:hAnsi="Times New Roman" w:cs="Times New Roman"/>
          <w:sz w:val="22"/>
          <w:szCs w:val="22"/>
        </w:rPr>
        <w:t>Формы организации учебно-исследовательской деятельности на внеурочных занятиях:</w:t>
      </w:r>
    </w:p>
    <w:p w:rsidR="002F3CE2" w:rsidRPr="00FF5EE3" w:rsidRDefault="002F3CE2" w:rsidP="002F3CE2">
      <w:pPr>
        <w:pStyle w:val="affb"/>
        <w:spacing w:line="240" w:lineRule="auto"/>
        <w:ind w:firstLine="709"/>
        <w:contextualSpacing/>
        <w:rPr>
          <w:sz w:val="22"/>
          <w:szCs w:val="22"/>
        </w:rPr>
      </w:pPr>
      <w:r w:rsidRPr="00FF5EE3">
        <w:rPr>
          <w:sz w:val="22"/>
          <w:szCs w:val="22"/>
        </w:rPr>
        <w:t>• поисково-исследовательская работа краеведческого характера (историко-музейная работа);</w:t>
      </w:r>
    </w:p>
    <w:p w:rsidR="002F3CE2" w:rsidRPr="00FF5EE3" w:rsidRDefault="002F3CE2" w:rsidP="002F3CE2">
      <w:pPr>
        <w:pStyle w:val="affb"/>
        <w:spacing w:line="240" w:lineRule="auto"/>
        <w:ind w:firstLine="709"/>
        <w:contextualSpacing/>
        <w:rPr>
          <w:sz w:val="22"/>
          <w:szCs w:val="22"/>
        </w:rPr>
      </w:pPr>
      <w:r w:rsidRPr="00FF5EE3">
        <w:rPr>
          <w:sz w:val="22"/>
          <w:szCs w:val="22"/>
        </w:rPr>
        <w:lastRenderedPageBreak/>
        <w:t>• образовательные экспедиции — походы, поездки, экскурсии с чётко обозначенными образовательными целями, программой деятельности, продуманными формами представления результатов;</w:t>
      </w:r>
    </w:p>
    <w:p w:rsidR="002F3CE2" w:rsidRPr="00FF5EE3" w:rsidRDefault="002F3CE2" w:rsidP="002F3CE2">
      <w:pPr>
        <w:pStyle w:val="affb"/>
        <w:spacing w:line="240" w:lineRule="auto"/>
        <w:ind w:firstLine="709"/>
        <w:contextualSpacing/>
        <w:rPr>
          <w:sz w:val="22"/>
          <w:szCs w:val="22"/>
        </w:rPr>
      </w:pPr>
      <w:r w:rsidRPr="00FF5EE3">
        <w:rPr>
          <w:sz w:val="22"/>
          <w:szCs w:val="22"/>
        </w:rPr>
        <w:t xml:space="preserve">• экологические проекты, эксперименты, наблюдения в рамках научного общества </w:t>
      </w:r>
      <w:r w:rsidR="001572C1" w:rsidRPr="00FF5EE3">
        <w:rPr>
          <w:sz w:val="22"/>
          <w:szCs w:val="22"/>
        </w:rPr>
        <w:t>обучающихся</w:t>
      </w:r>
      <w:r w:rsidRPr="00FF5EE3">
        <w:rPr>
          <w:sz w:val="22"/>
          <w:szCs w:val="22"/>
        </w:rPr>
        <w:t>;</w:t>
      </w:r>
    </w:p>
    <w:p w:rsidR="002F3CE2" w:rsidRPr="00FF5EE3" w:rsidRDefault="002F3CE2" w:rsidP="002F3CE2">
      <w:pPr>
        <w:pStyle w:val="affb"/>
        <w:spacing w:line="240" w:lineRule="auto"/>
        <w:ind w:firstLine="709"/>
        <w:contextualSpacing/>
        <w:rPr>
          <w:sz w:val="22"/>
          <w:szCs w:val="22"/>
        </w:rPr>
      </w:pPr>
      <w:r w:rsidRPr="00FF5EE3">
        <w:rPr>
          <w:sz w:val="22"/>
          <w:szCs w:val="22"/>
        </w:rPr>
        <w:t>• дискуссии, дебаты, интеллектуальные игры, публичная защита проектов, конференции, дневники наблюдений, творческие семинары и научные выставки  в рамках  внеурочной деятельности, кружковой работы, студийной деятельности;</w:t>
      </w:r>
    </w:p>
    <w:p w:rsidR="002F3CE2" w:rsidRPr="00FF5EE3" w:rsidRDefault="002F3CE2" w:rsidP="002F3CE2">
      <w:pPr>
        <w:pStyle w:val="affb"/>
        <w:spacing w:line="240" w:lineRule="auto"/>
        <w:ind w:firstLine="709"/>
        <w:contextualSpacing/>
        <w:rPr>
          <w:sz w:val="22"/>
          <w:szCs w:val="22"/>
        </w:rPr>
      </w:pPr>
      <w:r w:rsidRPr="00FF5EE3">
        <w:rPr>
          <w:sz w:val="22"/>
          <w:szCs w:val="22"/>
        </w:rPr>
        <w:t>• олимпиады, конкурсы, интернет-проекты, предметные недели, интеллектуальные марафоны.</w:t>
      </w:r>
    </w:p>
    <w:p w:rsidR="002F3CE2" w:rsidRPr="00FF5EE3" w:rsidRDefault="002F3CE2" w:rsidP="002F3CE2">
      <w:pPr>
        <w:pStyle w:val="aff5"/>
        <w:ind w:firstLine="709"/>
        <w:contextualSpacing/>
        <w:jc w:val="both"/>
        <w:outlineLvl w:val="0"/>
        <w:rPr>
          <w:rFonts w:ascii="Times New Roman" w:hAnsi="Times New Roman" w:cs="Times New Roman"/>
          <w:sz w:val="22"/>
          <w:szCs w:val="22"/>
        </w:rPr>
      </w:pPr>
      <w:r w:rsidRPr="00FF5EE3">
        <w:rPr>
          <w:rFonts w:ascii="Times New Roman" w:hAnsi="Times New Roman" w:cs="Times New Roman"/>
          <w:sz w:val="22"/>
          <w:szCs w:val="22"/>
        </w:rPr>
        <w:t xml:space="preserve">Многообразие форм учебно-исследовательской деятельности  обеспечивает интеграцию урочной и внеурочной деятельности. </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При этом необходимо соблюдать ряд условий:</w:t>
      </w:r>
    </w:p>
    <w:p w:rsidR="002F3CE2" w:rsidRPr="00FF5EE3" w:rsidRDefault="002F3CE2" w:rsidP="002F3CE2">
      <w:pPr>
        <w:pStyle w:val="affb"/>
        <w:spacing w:line="240" w:lineRule="auto"/>
        <w:ind w:firstLine="709"/>
        <w:contextualSpacing/>
        <w:rPr>
          <w:sz w:val="22"/>
          <w:szCs w:val="22"/>
        </w:rPr>
      </w:pPr>
      <w:r w:rsidRPr="00FF5EE3">
        <w:rPr>
          <w:sz w:val="22"/>
          <w:szCs w:val="22"/>
        </w:rPr>
        <w:t>• проект или учебное исследование должны быть выполнимыми и соответствовать возрасту, способностям и возможностям обучающегося;</w:t>
      </w:r>
    </w:p>
    <w:p w:rsidR="002F3CE2" w:rsidRPr="00FF5EE3" w:rsidRDefault="002F3CE2" w:rsidP="002F3CE2">
      <w:pPr>
        <w:pStyle w:val="affb"/>
        <w:spacing w:line="240" w:lineRule="auto"/>
        <w:ind w:firstLine="709"/>
        <w:contextualSpacing/>
        <w:rPr>
          <w:sz w:val="22"/>
          <w:szCs w:val="22"/>
        </w:rPr>
      </w:pPr>
      <w:r w:rsidRPr="00FF5EE3">
        <w:rPr>
          <w:sz w:val="22"/>
          <w:szCs w:val="22"/>
        </w:rPr>
        <w:t>• для выполнения проекта требуются условия — информационные ресурсы, технические средства, лабораторное оборудование, библиотечные ресурсы;</w:t>
      </w:r>
    </w:p>
    <w:p w:rsidR="002F3CE2" w:rsidRPr="00FF5EE3" w:rsidRDefault="002F3CE2" w:rsidP="002F3CE2">
      <w:pPr>
        <w:pStyle w:val="affb"/>
        <w:spacing w:line="240" w:lineRule="auto"/>
        <w:ind w:firstLine="709"/>
        <w:contextualSpacing/>
        <w:rPr>
          <w:sz w:val="22"/>
          <w:szCs w:val="22"/>
        </w:rPr>
      </w:pPr>
      <w:r w:rsidRPr="00FF5EE3">
        <w:rPr>
          <w:sz w:val="22"/>
          <w:szCs w:val="22"/>
        </w:rPr>
        <w:t>• обучающиеся должны быть подготовлены к выполнению проектов и учебных исследований в части выбора проблемы и использования конкретных приёмов, технологий и методов;</w:t>
      </w:r>
    </w:p>
    <w:p w:rsidR="002F3CE2" w:rsidRPr="00FF5EE3" w:rsidRDefault="002F3CE2" w:rsidP="002F3CE2">
      <w:pPr>
        <w:pStyle w:val="affb"/>
        <w:spacing w:line="240" w:lineRule="auto"/>
        <w:ind w:firstLine="709"/>
        <w:contextualSpacing/>
        <w:rPr>
          <w:sz w:val="22"/>
          <w:szCs w:val="22"/>
        </w:rPr>
      </w:pPr>
      <w:r w:rsidRPr="00FF5EE3">
        <w:rPr>
          <w:sz w:val="22"/>
          <w:szCs w:val="22"/>
        </w:rPr>
        <w:t>• необходимо обеспечить педагогическое сопровождение проекта на разных стадиях проектной деятельности;</w:t>
      </w:r>
    </w:p>
    <w:p w:rsidR="002F3CE2" w:rsidRPr="00FF5EE3" w:rsidRDefault="002F3CE2" w:rsidP="002F3CE2">
      <w:pPr>
        <w:pStyle w:val="affb"/>
        <w:spacing w:line="240" w:lineRule="auto"/>
        <w:ind w:firstLine="709"/>
        <w:contextualSpacing/>
        <w:rPr>
          <w:sz w:val="22"/>
          <w:szCs w:val="22"/>
        </w:rPr>
      </w:pPr>
      <w:r w:rsidRPr="00FF5EE3">
        <w:rPr>
          <w:sz w:val="22"/>
          <w:szCs w:val="22"/>
        </w:rPr>
        <w:t>• необходимо формировать рефлексивный компонент на основе самоконтроля, самоанализа и самооценки проделанной работы и полученного результата;</w:t>
      </w:r>
    </w:p>
    <w:p w:rsidR="002F3CE2" w:rsidRPr="00FF5EE3" w:rsidRDefault="002F3CE2" w:rsidP="002F3CE2">
      <w:pPr>
        <w:pStyle w:val="affb"/>
        <w:spacing w:line="240" w:lineRule="auto"/>
        <w:ind w:firstLine="709"/>
        <w:contextualSpacing/>
        <w:rPr>
          <w:sz w:val="22"/>
          <w:szCs w:val="22"/>
        </w:rPr>
      </w:pPr>
      <w:r w:rsidRPr="00FF5EE3">
        <w:rPr>
          <w:sz w:val="22"/>
          <w:szCs w:val="22"/>
        </w:rPr>
        <w:t>• необходимо наличие критериальной системы оценки итогового результата работы;</w:t>
      </w:r>
    </w:p>
    <w:p w:rsidR="002F3CE2" w:rsidRPr="00FF5EE3" w:rsidRDefault="002F3CE2" w:rsidP="002F3CE2">
      <w:pPr>
        <w:pStyle w:val="affb"/>
        <w:spacing w:line="240" w:lineRule="auto"/>
        <w:ind w:firstLine="709"/>
        <w:contextualSpacing/>
        <w:rPr>
          <w:sz w:val="22"/>
          <w:szCs w:val="22"/>
        </w:rPr>
      </w:pPr>
      <w:r w:rsidRPr="00FF5EE3">
        <w:rPr>
          <w:sz w:val="22"/>
          <w:szCs w:val="22"/>
        </w:rPr>
        <w:t>• результаты и продукты проектной или исследовательской работы должны быть продемонстрированы с привлечением разных публичных групп,  презентованы и оценены.</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xml:space="preserve">Проекты могут выполняться в рамках одного предмета, в рамках межпредметного курса, в условиях внеурочной деятельности, социальной практики. Отсюда их типология: монопроекты, межпредметные проекты, социальные, педагогические, индивидуальные итоговые. </w:t>
      </w:r>
    </w:p>
    <w:p w:rsidR="002F3CE2" w:rsidRDefault="002F3CE2" w:rsidP="002F3CE2">
      <w:pPr>
        <w:spacing w:after="0" w:line="240" w:lineRule="auto"/>
        <w:ind w:firstLine="709"/>
        <w:contextualSpacing/>
        <w:jc w:val="both"/>
        <w:rPr>
          <w:rFonts w:ascii="Times New Roman" w:hAnsi="Times New Roman"/>
        </w:rPr>
      </w:pPr>
      <w:r w:rsidRPr="00FF5EE3">
        <w:rPr>
          <w:rFonts w:ascii="Times New Roman" w:hAnsi="Times New Roman"/>
          <w:b/>
          <w:i/>
        </w:rPr>
        <w:t>Учебныемонопроекты</w:t>
      </w:r>
      <w:r w:rsidRPr="00FF5EE3">
        <w:rPr>
          <w:rFonts w:ascii="Times New Roman" w:hAnsi="Times New Roman"/>
        </w:rPr>
        <w:t xml:space="preserve"> проводятся в рамках  одного  предмета. Для таких проектов выбираются наиболее сложные разделы или темы в ходе учебного блока.</w:t>
      </w:r>
    </w:p>
    <w:p w:rsidR="00D2313D" w:rsidRDefault="00D2313D" w:rsidP="002F3CE2">
      <w:pPr>
        <w:spacing w:after="0" w:line="240" w:lineRule="auto"/>
        <w:ind w:firstLine="709"/>
        <w:contextualSpacing/>
        <w:jc w:val="both"/>
        <w:rPr>
          <w:rFonts w:ascii="Times New Roman" w:hAnsi="Times New Roman"/>
        </w:rPr>
      </w:pPr>
    </w:p>
    <w:p w:rsidR="00D2313D" w:rsidRDefault="00D2313D" w:rsidP="002F3CE2">
      <w:pPr>
        <w:spacing w:after="0" w:line="240" w:lineRule="auto"/>
        <w:ind w:firstLine="709"/>
        <w:contextualSpacing/>
        <w:jc w:val="both"/>
        <w:rPr>
          <w:rFonts w:ascii="Times New Roman" w:hAnsi="Times New Roman"/>
        </w:rPr>
      </w:pPr>
    </w:p>
    <w:p w:rsidR="00D2313D" w:rsidRDefault="00D2313D" w:rsidP="002F3CE2">
      <w:pPr>
        <w:spacing w:after="0" w:line="240" w:lineRule="auto"/>
        <w:ind w:firstLine="709"/>
        <w:contextualSpacing/>
        <w:jc w:val="both"/>
        <w:rPr>
          <w:rFonts w:ascii="Times New Roman" w:hAnsi="Times New Roman"/>
        </w:rPr>
      </w:pPr>
    </w:p>
    <w:p w:rsidR="00D2313D" w:rsidRDefault="00D2313D" w:rsidP="002F3CE2">
      <w:pPr>
        <w:spacing w:after="0" w:line="240" w:lineRule="auto"/>
        <w:ind w:firstLine="709"/>
        <w:contextualSpacing/>
        <w:jc w:val="both"/>
        <w:rPr>
          <w:rFonts w:ascii="Times New Roman" w:hAnsi="Times New Roman"/>
        </w:rPr>
      </w:pPr>
    </w:p>
    <w:p w:rsidR="00D2313D" w:rsidRDefault="00D2313D" w:rsidP="002F3CE2">
      <w:pPr>
        <w:spacing w:after="0" w:line="240" w:lineRule="auto"/>
        <w:ind w:firstLine="709"/>
        <w:contextualSpacing/>
        <w:jc w:val="both"/>
        <w:rPr>
          <w:rFonts w:ascii="Times New Roman" w:hAnsi="Times New Roman"/>
        </w:rPr>
      </w:pPr>
    </w:p>
    <w:p w:rsidR="00D2313D" w:rsidRDefault="00D2313D" w:rsidP="002F3CE2">
      <w:pPr>
        <w:spacing w:after="0" w:line="240" w:lineRule="auto"/>
        <w:ind w:firstLine="709"/>
        <w:contextualSpacing/>
        <w:jc w:val="both"/>
        <w:rPr>
          <w:rFonts w:ascii="Times New Roman" w:hAnsi="Times New Roman"/>
        </w:rPr>
      </w:pPr>
    </w:p>
    <w:p w:rsidR="00D2313D" w:rsidRDefault="00D2313D" w:rsidP="002F3CE2">
      <w:pPr>
        <w:spacing w:after="0" w:line="240" w:lineRule="auto"/>
        <w:ind w:firstLine="709"/>
        <w:contextualSpacing/>
        <w:jc w:val="both"/>
        <w:rPr>
          <w:rFonts w:ascii="Times New Roman" w:hAnsi="Times New Roman"/>
        </w:rPr>
      </w:pPr>
    </w:p>
    <w:p w:rsidR="00D2313D" w:rsidRDefault="00D2313D" w:rsidP="002F3CE2">
      <w:pPr>
        <w:spacing w:after="0" w:line="240" w:lineRule="auto"/>
        <w:ind w:firstLine="709"/>
        <w:contextualSpacing/>
        <w:jc w:val="both"/>
        <w:rPr>
          <w:rFonts w:ascii="Times New Roman" w:hAnsi="Times New Roman"/>
        </w:rPr>
      </w:pPr>
    </w:p>
    <w:p w:rsidR="00D2313D" w:rsidRDefault="00D2313D" w:rsidP="002F3CE2">
      <w:pPr>
        <w:spacing w:after="0" w:line="240" w:lineRule="auto"/>
        <w:ind w:firstLine="709"/>
        <w:contextualSpacing/>
        <w:jc w:val="both"/>
        <w:rPr>
          <w:rFonts w:ascii="Times New Roman" w:hAnsi="Times New Roman"/>
        </w:rPr>
      </w:pPr>
    </w:p>
    <w:p w:rsidR="00D2313D" w:rsidRPr="00FF5EE3" w:rsidRDefault="00D2313D" w:rsidP="002F3CE2">
      <w:pPr>
        <w:spacing w:after="0" w:line="240" w:lineRule="auto"/>
        <w:ind w:firstLine="709"/>
        <w:contextualSpacing/>
        <w:jc w:val="both"/>
        <w:rPr>
          <w:rFonts w:ascii="Times New Roman" w:hAnsi="Times New Roman"/>
        </w:rPr>
      </w:pPr>
    </w:p>
    <w:p w:rsidR="002F3CE2" w:rsidRPr="00FF5EE3" w:rsidRDefault="002F3CE2" w:rsidP="002F3CE2">
      <w:pPr>
        <w:pStyle w:val="a8"/>
        <w:tabs>
          <w:tab w:val="left" w:pos="4500"/>
          <w:tab w:val="left" w:pos="9180"/>
          <w:tab w:val="left" w:pos="9360"/>
        </w:tabs>
        <w:spacing w:after="0" w:line="360" w:lineRule="auto"/>
        <w:ind w:left="0" w:firstLine="709"/>
        <w:jc w:val="center"/>
        <w:rPr>
          <w:rFonts w:ascii="Times New Roman" w:hAnsi="Times New Roman"/>
          <w:i/>
        </w:rPr>
      </w:pPr>
      <w:r w:rsidRPr="00FF5EE3">
        <w:rPr>
          <w:rFonts w:ascii="Times New Roman" w:hAnsi="Times New Roman"/>
          <w:i/>
        </w:rPr>
        <w:t>Виды монопроектов в учебной деятельности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826"/>
        <w:gridCol w:w="2042"/>
        <w:gridCol w:w="1904"/>
        <w:gridCol w:w="132"/>
        <w:gridCol w:w="1895"/>
      </w:tblGrid>
      <w:tr w:rsidR="002F3CE2" w:rsidRPr="00FF5EE3" w:rsidTr="001572C1">
        <w:trPr>
          <w:trHeight w:val="60"/>
          <w:jc w:val="center"/>
        </w:trPr>
        <w:tc>
          <w:tcPr>
            <w:tcW w:w="925" w:type="pct"/>
            <w:tcBorders>
              <w:top w:val="single" w:sz="4" w:space="0" w:color="auto"/>
              <w:left w:val="single" w:sz="4" w:space="0" w:color="auto"/>
              <w:bottom w:val="single" w:sz="4" w:space="0" w:color="auto"/>
              <w:right w:val="single" w:sz="4" w:space="0" w:color="auto"/>
            </w:tcBorders>
            <w:hideMark/>
          </w:tcPr>
          <w:p w:rsidR="005B5DA4"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 xml:space="preserve">Вид </w:t>
            </w:r>
          </w:p>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проекта</w:t>
            </w:r>
          </w:p>
        </w:tc>
        <w:tc>
          <w:tcPr>
            <w:tcW w:w="954" w:type="pct"/>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Стартовый</w:t>
            </w:r>
          </w:p>
        </w:tc>
        <w:tc>
          <w:tcPr>
            <w:tcW w:w="1067" w:type="pct"/>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Опережающий</w:t>
            </w:r>
          </w:p>
        </w:tc>
        <w:tc>
          <w:tcPr>
            <w:tcW w:w="995" w:type="pct"/>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Рефлексивный</w:t>
            </w:r>
          </w:p>
        </w:tc>
        <w:tc>
          <w:tcPr>
            <w:tcW w:w="1060" w:type="pct"/>
            <w:gridSpan w:val="2"/>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Итоговый</w:t>
            </w:r>
          </w:p>
        </w:tc>
      </w:tr>
      <w:tr w:rsidR="002F3CE2" w:rsidRPr="00FF5EE3" w:rsidTr="00240B6C">
        <w:trPr>
          <w:cantSplit/>
          <w:trHeight w:val="699"/>
          <w:jc w:val="center"/>
        </w:trPr>
        <w:tc>
          <w:tcPr>
            <w:tcW w:w="925" w:type="pct"/>
            <w:vMerge w:val="restart"/>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Цель</w:t>
            </w:r>
          </w:p>
        </w:tc>
        <w:tc>
          <w:tcPr>
            <w:tcW w:w="4075" w:type="pct"/>
            <w:gridSpan w:val="5"/>
            <w:tcBorders>
              <w:top w:val="single" w:sz="4" w:space="0" w:color="auto"/>
              <w:left w:val="single" w:sz="4" w:space="0" w:color="auto"/>
              <w:bottom w:val="single" w:sz="4" w:space="0" w:color="auto"/>
              <w:right w:val="single" w:sz="4" w:space="0" w:color="auto"/>
            </w:tcBorders>
            <w:hideMark/>
          </w:tcPr>
          <w:p w:rsidR="001572C1"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 xml:space="preserve">Обеспечение индивидуальной траектории развития </w:t>
            </w:r>
          </w:p>
          <w:p w:rsidR="002F3CE2" w:rsidRPr="00FF5EE3" w:rsidRDefault="001572C1" w:rsidP="001572C1">
            <w:pPr>
              <w:spacing w:after="0" w:line="240" w:lineRule="auto"/>
              <w:contextualSpacing/>
              <w:jc w:val="center"/>
              <w:rPr>
                <w:rFonts w:ascii="Times New Roman" w:hAnsi="Times New Roman"/>
              </w:rPr>
            </w:pPr>
            <w:r w:rsidRPr="00FF5EE3">
              <w:rPr>
                <w:rFonts w:ascii="Times New Roman" w:hAnsi="Times New Roman"/>
              </w:rPr>
              <w:t>обучающихся</w:t>
            </w:r>
          </w:p>
          <w:p w:rsidR="001572C1" w:rsidRPr="00FF5EE3" w:rsidRDefault="001572C1" w:rsidP="001572C1">
            <w:pPr>
              <w:spacing w:after="0" w:line="240" w:lineRule="auto"/>
              <w:contextualSpacing/>
              <w:jc w:val="center"/>
              <w:rPr>
                <w:rFonts w:ascii="Times New Roman" w:hAnsi="Times New Roman"/>
              </w:rPr>
            </w:pPr>
          </w:p>
        </w:tc>
      </w:tr>
      <w:tr w:rsidR="002F3CE2" w:rsidRPr="00FF5EE3" w:rsidTr="001572C1">
        <w:trPr>
          <w:cantSplit/>
          <w:trHeight w:val="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CE2" w:rsidRPr="00FF5EE3" w:rsidRDefault="002F3CE2" w:rsidP="001572C1">
            <w:pPr>
              <w:spacing w:after="0" w:line="240" w:lineRule="auto"/>
              <w:contextualSpacing/>
              <w:jc w:val="center"/>
              <w:rPr>
                <w:rFonts w:ascii="Times New Roman" w:hAnsi="Times New Roman"/>
                <w:b/>
              </w:rPr>
            </w:pPr>
          </w:p>
        </w:tc>
        <w:tc>
          <w:tcPr>
            <w:tcW w:w="954" w:type="pct"/>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Определение основных задач и планирование</w:t>
            </w:r>
          </w:p>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их решения. Создание «карты»</w:t>
            </w:r>
          </w:p>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предмета.</w:t>
            </w:r>
          </w:p>
        </w:tc>
        <w:tc>
          <w:tcPr>
            <w:tcW w:w="1067" w:type="pct"/>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Развитие навыков самостоятельной учебной деятельности.</w:t>
            </w:r>
          </w:p>
        </w:tc>
        <w:tc>
          <w:tcPr>
            <w:tcW w:w="1064" w:type="pct"/>
            <w:gridSpan w:val="2"/>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Отслеживание усвоения понятий, способов действий, законов и т.п.</w:t>
            </w:r>
          </w:p>
        </w:tc>
        <w:tc>
          <w:tcPr>
            <w:tcW w:w="991" w:type="pct"/>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Определение</w:t>
            </w:r>
          </w:p>
          <w:p w:rsidR="002F3CE2" w:rsidRPr="00FF5EE3" w:rsidRDefault="005B5DA4" w:rsidP="001572C1">
            <w:pPr>
              <w:spacing w:after="0" w:line="240" w:lineRule="auto"/>
              <w:contextualSpacing/>
              <w:jc w:val="center"/>
              <w:rPr>
                <w:rFonts w:ascii="Times New Roman" w:hAnsi="Times New Roman"/>
              </w:rPr>
            </w:pPr>
            <w:r w:rsidRPr="00FF5EE3">
              <w:rPr>
                <w:rFonts w:ascii="Times New Roman" w:hAnsi="Times New Roman"/>
              </w:rPr>
              <w:t>ц</w:t>
            </w:r>
            <w:r w:rsidR="002F3CE2" w:rsidRPr="00FF5EE3">
              <w:rPr>
                <w:rFonts w:ascii="Times New Roman" w:hAnsi="Times New Roman"/>
              </w:rPr>
              <w:t>елостного понимания и знания изучаемого предметного содержания.</w:t>
            </w:r>
          </w:p>
        </w:tc>
      </w:tr>
      <w:tr w:rsidR="002F3CE2" w:rsidRPr="00FF5EE3" w:rsidTr="001572C1">
        <w:trPr>
          <w:trHeight w:val="60"/>
          <w:jc w:val="center"/>
        </w:trPr>
        <w:tc>
          <w:tcPr>
            <w:tcW w:w="925" w:type="pct"/>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Место в УВП</w:t>
            </w:r>
          </w:p>
        </w:tc>
        <w:tc>
          <w:tcPr>
            <w:tcW w:w="954" w:type="pct"/>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В начале учебного года.</w:t>
            </w:r>
          </w:p>
        </w:tc>
        <w:tc>
          <w:tcPr>
            <w:tcW w:w="1067" w:type="pct"/>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В рамках творческих лабораторий по ходу изучения материала.</w:t>
            </w:r>
          </w:p>
        </w:tc>
        <w:tc>
          <w:tcPr>
            <w:tcW w:w="1064" w:type="pct"/>
            <w:gridSpan w:val="2"/>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После изучения</w:t>
            </w:r>
          </w:p>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важной темы.</w:t>
            </w:r>
          </w:p>
        </w:tc>
        <w:tc>
          <w:tcPr>
            <w:tcW w:w="991" w:type="pct"/>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В конце учебного года.</w:t>
            </w:r>
          </w:p>
        </w:tc>
      </w:tr>
      <w:tr w:rsidR="002F3CE2" w:rsidRPr="00FF5EE3" w:rsidTr="001572C1">
        <w:trPr>
          <w:trHeight w:val="60"/>
          <w:jc w:val="center"/>
        </w:trPr>
        <w:tc>
          <w:tcPr>
            <w:tcW w:w="925" w:type="pct"/>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lastRenderedPageBreak/>
              <w:t>Назначение</w:t>
            </w:r>
          </w:p>
        </w:tc>
        <w:tc>
          <w:tcPr>
            <w:tcW w:w="954" w:type="pct"/>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Задает индивидуальную</w:t>
            </w:r>
          </w:p>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траекторию</w:t>
            </w:r>
          </w:p>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продвижения обучающихся в предметном материале.</w:t>
            </w:r>
          </w:p>
        </w:tc>
        <w:tc>
          <w:tcPr>
            <w:tcW w:w="1067" w:type="pct"/>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Определенная</w:t>
            </w:r>
          </w:p>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часть предметного материала выносится на самостоятельную работу.</w:t>
            </w:r>
          </w:p>
        </w:tc>
        <w:tc>
          <w:tcPr>
            <w:tcW w:w="1064" w:type="pct"/>
            <w:gridSpan w:val="2"/>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Сформированные понятия, способы действий, открытые законы и т.п. переносятся в новую, нестандартную ситуацию для выявления и устранения пробелов в учебном материале.</w:t>
            </w:r>
          </w:p>
        </w:tc>
        <w:tc>
          <w:tcPr>
            <w:tcW w:w="991" w:type="pct"/>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Подводятся итоги года</w:t>
            </w:r>
          </w:p>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по данному</w:t>
            </w:r>
          </w:p>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предмету.</w:t>
            </w:r>
          </w:p>
        </w:tc>
      </w:tr>
      <w:tr w:rsidR="002F3CE2" w:rsidRPr="00FF5EE3" w:rsidTr="001572C1">
        <w:trPr>
          <w:trHeight w:val="60"/>
          <w:jc w:val="center"/>
        </w:trPr>
        <w:tc>
          <w:tcPr>
            <w:tcW w:w="925" w:type="pct"/>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 xml:space="preserve">Деятельность </w:t>
            </w:r>
          </w:p>
          <w:p w:rsidR="001572C1" w:rsidRPr="00FF5EE3" w:rsidRDefault="001572C1" w:rsidP="001572C1">
            <w:pPr>
              <w:spacing w:after="0" w:line="240" w:lineRule="auto"/>
              <w:contextualSpacing/>
              <w:jc w:val="center"/>
              <w:rPr>
                <w:rFonts w:ascii="Times New Roman" w:hAnsi="Times New Roman"/>
              </w:rPr>
            </w:pPr>
            <w:r w:rsidRPr="00FF5EE3">
              <w:rPr>
                <w:rFonts w:ascii="Times New Roman" w:hAnsi="Times New Roman"/>
              </w:rPr>
              <w:t>обучающихся</w:t>
            </w:r>
          </w:p>
        </w:tc>
        <w:tc>
          <w:tcPr>
            <w:tcW w:w="954" w:type="pct"/>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Выбирают подход к изучению предметного материала с учетом индивидуальных склонностей и интересов.</w:t>
            </w:r>
          </w:p>
        </w:tc>
        <w:tc>
          <w:tcPr>
            <w:tcW w:w="1067" w:type="pct"/>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 ставят перед собой задачу,</w:t>
            </w:r>
          </w:p>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 планируют,</w:t>
            </w:r>
          </w:p>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 осуществляют,</w:t>
            </w:r>
          </w:p>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 проводят контроль и оценку на всех этапах выполнения проекта.</w:t>
            </w:r>
          </w:p>
        </w:tc>
        <w:tc>
          <w:tcPr>
            <w:tcW w:w="1064" w:type="pct"/>
            <w:gridSpan w:val="2"/>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 осмысливают учебный материал,</w:t>
            </w:r>
          </w:p>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 пробуют использовать его в новой для себя ситуации,</w:t>
            </w:r>
          </w:p>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 рефлексируют.</w:t>
            </w:r>
          </w:p>
        </w:tc>
        <w:tc>
          <w:tcPr>
            <w:tcW w:w="991" w:type="pct"/>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Осуществляют</w:t>
            </w:r>
          </w:p>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проектную</w:t>
            </w:r>
          </w:p>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деятельность в полном объеме как исследо-вательскую.</w:t>
            </w:r>
          </w:p>
        </w:tc>
      </w:tr>
      <w:tr w:rsidR="002F3CE2" w:rsidRPr="00FF5EE3" w:rsidTr="001572C1">
        <w:trPr>
          <w:trHeight w:val="60"/>
          <w:jc w:val="center"/>
        </w:trPr>
        <w:tc>
          <w:tcPr>
            <w:tcW w:w="925" w:type="pct"/>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Результат</w:t>
            </w:r>
          </w:p>
        </w:tc>
        <w:tc>
          <w:tcPr>
            <w:tcW w:w="954" w:type="pct"/>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Проект как план изучения предметного материала.</w:t>
            </w:r>
          </w:p>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Фиксируется в тетради и корректируется по мере исполнения.</w:t>
            </w:r>
          </w:p>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Навыки целеполагания и планирования.</w:t>
            </w:r>
          </w:p>
        </w:tc>
        <w:tc>
          <w:tcPr>
            <w:tcW w:w="1067" w:type="pct"/>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Проект как отчет об изученном самостоятельно</w:t>
            </w:r>
          </w:p>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предметном содержании.</w:t>
            </w:r>
          </w:p>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Навыки самостоятельной учебной</w:t>
            </w:r>
          </w:p>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деятельности.</w:t>
            </w:r>
          </w:p>
        </w:tc>
        <w:tc>
          <w:tcPr>
            <w:tcW w:w="1064" w:type="pct"/>
            <w:gridSpan w:val="2"/>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Проект как результат усвоения важного предметного материала.</w:t>
            </w:r>
          </w:p>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Навыки исследовательской и творческой</w:t>
            </w:r>
          </w:p>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деятельности.</w:t>
            </w:r>
          </w:p>
        </w:tc>
        <w:tc>
          <w:tcPr>
            <w:tcW w:w="991" w:type="pct"/>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Проект как</w:t>
            </w:r>
          </w:p>
          <w:p w:rsidR="002F3CE2" w:rsidRPr="00FF5EE3" w:rsidRDefault="002F3CE2" w:rsidP="001572C1">
            <w:pPr>
              <w:spacing w:after="0" w:line="240" w:lineRule="auto"/>
              <w:contextualSpacing/>
              <w:jc w:val="center"/>
              <w:rPr>
                <w:rFonts w:ascii="Times New Roman" w:hAnsi="Times New Roman"/>
              </w:rPr>
            </w:pPr>
            <w:r w:rsidRPr="00FF5EE3">
              <w:rPr>
                <w:rFonts w:ascii="Times New Roman" w:hAnsi="Times New Roman"/>
              </w:rPr>
              <w:t>результат усвоения  предметного содержания в целом.</w:t>
            </w:r>
          </w:p>
        </w:tc>
      </w:tr>
    </w:tbl>
    <w:p w:rsidR="002F3CE2" w:rsidRPr="00FF5EE3" w:rsidRDefault="002F3CE2" w:rsidP="002F3CE2">
      <w:pPr>
        <w:pStyle w:val="a8"/>
        <w:tabs>
          <w:tab w:val="left" w:pos="4500"/>
          <w:tab w:val="left" w:pos="9180"/>
          <w:tab w:val="left" w:pos="9360"/>
        </w:tabs>
        <w:spacing w:after="0" w:line="240" w:lineRule="auto"/>
        <w:ind w:left="0" w:firstLine="709"/>
        <w:jc w:val="both"/>
        <w:rPr>
          <w:rFonts w:ascii="Times New Roman" w:hAnsi="Times New Roman"/>
        </w:rPr>
      </w:pPr>
      <w:r w:rsidRPr="00FF5EE3">
        <w:rPr>
          <w:rFonts w:ascii="Times New Roman" w:hAnsi="Times New Roman"/>
          <w:b/>
          <w:i/>
        </w:rPr>
        <w:t>Межпредметные проекты</w:t>
      </w:r>
      <w:r w:rsidRPr="00FF5EE3">
        <w:rPr>
          <w:rFonts w:ascii="Times New Roman" w:hAnsi="Times New Roman"/>
        </w:rPr>
        <w:t xml:space="preserve"> выполняются в рамках курсов интегрированного содержания, которые представлены в вариативной части учебного плана или в плане внеурочной деятельности. </w:t>
      </w:r>
    </w:p>
    <w:p w:rsidR="002F3CE2" w:rsidRPr="00FF5EE3" w:rsidRDefault="002F3CE2" w:rsidP="002F3CE2">
      <w:pPr>
        <w:pStyle w:val="a8"/>
        <w:tabs>
          <w:tab w:val="left" w:pos="4500"/>
          <w:tab w:val="left" w:pos="9180"/>
          <w:tab w:val="left" w:pos="9360"/>
        </w:tabs>
        <w:spacing w:after="0" w:line="240" w:lineRule="auto"/>
        <w:ind w:left="0" w:firstLine="709"/>
        <w:jc w:val="both"/>
        <w:rPr>
          <w:rFonts w:ascii="Times New Roman" w:hAnsi="Times New Roman"/>
        </w:rPr>
      </w:pPr>
      <w:r w:rsidRPr="00FF5EE3">
        <w:rPr>
          <w:rFonts w:ascii="Times New Roman" w:hAnsi="Times New Roman"/>
          <w:b/>
          <w:i/>
        </w:rPr>
        <w:t xml:space="preserve">Социальные (практико-ориентированные) проекты </w:t>
      </w:r>
      <w:r w:rsidRPr="00FF5EE3">
        <w:rPr>
          <w:rFonts w:ascii="Times New Roman" w:hAnsi="Times New Roman"/>
        </w:rPr>
        <w:t xml:space="preserve"> ориентированы на социальные интересы обучающихся, чаще это проекты коллективного характера. Такой проект требует хорошо продуманной структуры, даже сценария всей  деятельности его участников с определением функций каждого из них, четкие выходы и участие каждого в оформлении  конечного продукта. Здесь особенно важна координационная работа в плане поэтапных обсуждений, корректировки совместных и индивидуальных усилий, в подготовке презентации полученных результатов и возможных способов их внедрения в практику, организация систематической внешней оценки проекта. Данный вид проектов может  реализовываться в рамках внеурочной деятельности. </w:t>
      </w:r>
    </w:p>
    <w:p w:rsidR="002F3CE2" w:rsidRPr="00FF5EE3" w:rsidRDefault="002F3CE2" w:rsidP="002F3CE2">
      <w:pPr>
        <w:pStyle w:val="a8"/>
        <w:tabs>
          <w:tab w:val="left" w:pos="4500"/>
          <w:tab w:val="left" w:pos="9180"/>
          <w:tab w:val="left" w:pos="9360"/>
        </w:tabs>
        <w:spacing w:after="0" w:line="240" w:lineRule="auto"/>
        <w:ind w:left="0" w:firstLine="709"/>
        <w:jc w:val="both"/>
        <w:rPr>
          <w:rFonts w:ascii="Times New Roman" w:hAnsi="Times New Roman"/>
          <w:b/>
          <w:i/>
        </w:rPr>
      </w:pPr>
      <w:r w:rsidRPr="00FF5EE3">
        <w:rPr>
          <w:rFonts w:ascii="Times New Roman" w:hAnsi="Times New Roman"/>
          <w:b/>
          <w:i/>
        </w:rPr>
        <w:t xml:space="preserve">Педагогический  проект </w:t>
      </w:r>
      <w:r w:rsidRPr="00FF5EE3">
        <w:rPr>
          <w:rFonts w:ascii="Times New Roman" w:hAnsi="Times New Roman"/>
        </w:rPr>
        <w:t>преследует интересы педагога и при этом включает организованную деятельность обучающихся. Совместная деятельность под руководством учителя дает хороший опыт конструктивной работы. Это сценарий классного мероприятия, проведение социальной акции, организация ключевого события. Это подготовка наглядных пособий, дидактического материала к урокам, цифровых ресурсов, демонстрационных моделей, схем.</w:t>
      </w:r>
    </w:p>
    <w:p w:rsidR="002F3CE2" w:rsidRPr="00FF5EE3" w:rsidRDefault="002F3CE2" w:rsidP="002F3CE2">
      <w:pPr>
        <w:pStyle w:val="a8"/>
        <w:tabs>
          <w:tab w:val="left" w:pos="4500"/>
          <w:tab w:val="left" w:pos="9180"/>
          <w:tab w:val="left" w:pos="9360"/>
        </w:tabs>
        <w:spacing w:after="0" w:line="240" w:lineRule="auto"/>
        <w:ind w:left="0" w:firstLine="709"/>
        <w:jc w:val="both"/>
        <w:rPr>
          <w:rFonts w:ascii="Times New Roman" w:hAnsi="Times New Roman"/>
        </w:rPr>
      </w:pPr>
      <w:r w:rsidRPr="00FF5EE3">
        <w:rPr>
          <w:rFonts w:ascii="Times New Roman" w:hAnsi="Times New Roman"/>
          <w:b/>
          <w:i/>
        </w:rPr>
        <w:t xml:space="preserve">Индивидуальный (персональный) проект </w:t>
      </w:r>
      <w:r w:rsidRPr="00FF5EE3">
        <w:rPr>
          <w:rFonts w:ascii="Times New Roman" w:hAnsi="Times New Roman"/>
        </w:rPr>
        <w:t xml:space="preserve">выполняется обучающимися 9 класса в течение года. Защита проекта </w:t>
      </w:r>
      <w:r w:rsidR="00944C2B" w:rsidRPr="00FF5EE3">
        <w:rPr>
          <w:rFonts w:ascii="Times New Roman" w:hAnsi="Times New Roman"/>
        </w:rPr>
        <w:t xml:space="preserve">может быть вынесена </w:t>
      </w:r>
      <w:r w:rsidRPr="00FF5EE3">
        <w:rPr>
          <w:rFonts w:ascii="Times New Roman" w:hAnsi="Times New Roman"/>
        </w:rPr>
        <w:t xml:space="preserve"> на итоговую аттестацию. Персональный проект должен удовлетворять следующим условиям:</w:t>
      </w:r>
    </w:p>
    <w:p w:rsidR="002F3CE2" w:rsidRPr="00FF5EE3" w:rsidRDefault="002F3CE2" w:rsidP="000C2948">
      <w:pPr>
        <w:numPr>
          <w:ilvl w:val="0"/>
          <w:numId w:val="22"/>
        </w:numPr>
        <w:tabs>
          <w:tab w:val="left" w:pos="1080"/>
        </w:tabs>
        <w:spacing w:after="0" w:line="240" w:lineRule="auto"/>
        <w:ind w:left="0" w:firstLine="709"/>
        <w:contextualSpacing/>
        <w:jc w:val="both"/>
        <w:rPr>
          <w:rFonts w:ascii="Times New Roman" w:hAnsi="Times New Roman"/>
        </w:rPr>
      </w:pPr>
      <w:r w:rsidRPr="00FF5EE3">
        <w:rPr>
          <w:rFonts w:ascii="Times New Roman" w:hAnsi="Times New Roman"/>
        </w:rPr>
        <w:t>наличие  социально или личностно значимой проблемы;</w:t>
      </w:r>
    </w:p>
    <w:p w:rsidR="002F3CE2" w:rsidRPr="00FF5EE3" w:rsidRDefault="002F3CE2" w:rsidP="000C2948">
      <w:pPr>
        <w:numPr>
          <w:ilvl w:val="0"/>
          <w:numId w:val="22"/>
        </w:numPr>
        <w:tabs>
          <w:tab w:val="left" w:pos="1080"/>
        </w:tabs>
        <w:spacing w:after="0" w:line="240" w:lineRule="auto"/>
        <w:ind w:left="0" w:firstLine="709"/>
        <w:contextualSpacing/>
        <w:jc w:val="both"/>
        <w:rPr>
          <w:rFonts w:ascii="Times New Roman" w:hAnsi="Times New Roman"/>
        </w:rPr>
      </w:pPr>
      <w:r w:rsidRPr="00FF5EE3">
        <w:rPr>
          <w:rFonts w:ascii="Times New Roman" w:hAnsi="Times New Roman"/>
        </w:rPr>
        <w:t>наличие конкретного социального адресата проекта «заказчика»;</w:t>
      </w:r>
    </w:p>
    <w:p w:rsidR="002F3CE2" w:rsidRPr="00FF5EE3" w:rsidRDefault="002F3CE2" w:rsidP="005B5DA4">
      <w:pPr>
        <w:numPr>
          <w:ilvl w:val="0"/>
          <w:numId w:val="22"/>
        </w:numPr>
        <w:tabs>
          <w:tab w:val="left" w:pos="1080"/>
        </w:tabs>
        <w:spacing w:after="0" w:line="240" w:lineRule="auto"/>
        <w:ind w:left="709" w:firstLine="0"/>
        <w:contextualSpacing/>
        <w:jc w:val="both"/>
        <w:rPr>
          <w:rFonts w:ascii="Times New Roman" w:hAnsi="Times New Roman"/>
        </w:rPr>
      </w:pPr>
      <w:r w:rsidRPr="00FF5EE3">
        <w:rPr>
          <w:rFonts w:ascii="Times New Roman" w:hAnsi="Times New Roman"/>
        </w:rPr>
        <w:t xml:space="preserve">самостоятельный и индивидуальный характер работы </w:t>
      </w:r>
      <w:r w:rsidR="005B5DA4" w:rsidRPr="00FF5EE3">
        <w:rPr>
          <w:rFonts w:ascii="Times New Roman" w:hAnsi="Times New Roman"/>
        </w:rPr>
        <w:t>обучающегося</w:t>
      </w:r>
      <w:r w:rsidRPr="00FF5EE3">
        <w:rPr>
          <w:rFonts w:ascii="Times New Roman" w:hAnsi="Times New Roman"/>
        </w:rPr>
        <w:t>;</w:t>
      </w:r>
    </w:p>
    <w:p w:rsidR="002F3CE2" w:rsidRPr="00FF5EE3" w:rsidRDefault="002F3CE2" w:rsidP="000C2948">
      <w:pPr>
        <w:numPr>
          <w:ilvl w:val="0"/>
          <w:numId w:val="22"/>
        </w:numPr>
        <w:tabs>
          <w:tab w:val="left" w:pos="1080"/>
        </w:tabs>
        <w:spacing w:after="0" w:line="240" w:lineRule="auto"/>
        <w:ind w:left="0" w:firstLine="709"/>
        <w:contextualSpacing/>
        <w:jc w:val="both"/>
        <w:rPr>
          <w:rFonts w:ascii="Times New Roman" w:hAnsi="Times New Roman"/>
        </w:rPr>
      </w:pPr>
      <w:r w:rsidRPr="00FF5EE3">
        <w:rPr>
          <w:rFonts w:ascii="Times New Roman" w:hAnsi="Times New Roman"/>
        </w:rPr>
        <w:t xml:space="preserve">наличие интегративного предметного содержания.  </w:t>
      </w:r>
      <w:r w:rsidRPr="00FF5EE3">
        <w:rPr>
          <w:rFonts w:ascii="Times New Roman" w:hAnsi="Times New Roman"/>
        </w:rPr>
        <w:tab/>
      </w:r>
    </w:p>
    <w:p w:rsidR="002F3CE2" w:rsidRPr="00FF5EE3" w:rsidRDefault="002F3CE2" w:rsidP="000C2948">
      <w:pPr>
        <w:numPr>
          <w:ilvl w:val="0"/>
          <w:numId w:val="22"/>
        </w:numPr>
        <w:tabs>
          <w:tab w:val="left" w:pos="1080"/>
        </w:tabs>
        <w:spacing w:after="0" w:line="240" w:lineRule="auto"/>
        <w:ind w:left="0" w:firstLine="709"/>
        <w:contextualSpacing/>
        <w:jc w:val="both"/>
        <w:rPr>
          <w:rFonts w:ascii="Times New Roman" w:hAnsi="Times New Roman"/>
        </w:rPr>
      </w:pPr>
      <w:r w:rsidRPr="00FF5EE3">
        <w:rPr>
          <w:rFonts w:ascii="Times New Roman" w:hAnsi="Times New Roman"/>
        </w:rPr>
        <w:t xml:space="preserve">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и представление результатов.     </w:t>
      </w:r>
    </w:p>
    <w:p w:rsidR="002F3CE2" w:rsidRPr="00FF5EE3" w:rsidRDefault="002F3CE2" w:rsidP="002F3CE2">
      <w:pPr>
        <w:tabs>
          <w:tab w:val="left" w:pos="1080"/>
        </w:tabs>
        <w:spacing w:after="0" w:line="240" w:lineRule="auto"/>
        <w:ind w:firstLine="709"/>
        <w:contextualSpacing/>
        <w:jc w:val="both"/>
        <w:rPr>
          <w:rFonts w:ascii="Times New Roman" w:hAnsi="Times New Roman"/>
        </w:rPr>
      </w:pPr>
      <w:r w:rsidRPr="00FF5EE3">
        <w:rPr>
          <w:rFonts w:ascii="Times New Roman" w:hAnsi="Times New Roman"/>
        </w:rPr>
        <w:t>В ходе защиты индивидуального (персонального) проекта прежде всего  оценивается сформированность  универсальных учебных действий по определенным критериям:</w:t>
      </w:r>
    </w:p>
    <w:p w:rsidR="002F3CE2" w:rsidRPr="00FF5EE3" w:rsidRDefault="002F3CE2" w:rsidP="000C2948">
      <w:pPr>
        <w:numPr>
          <w:ilvl w:val="0"/>
          <w:numId w:val="23"/>
        </w:numPr>
        <w:spacing w:after="0" w:line="240" w:lineRule="auto"/>
        <w:ind w:left="0" w:firstLine="709"/>
        <w:contextualSpacing/>
        <w:jc w:val="both"/>
        <w:rPr>
          <w:rFonts w:ascii="Times New Roman" w:hAnsi="Times New Roman"/>
        </w:rPr>
      </w:pPr>
      <w:r w:rsidRPr="00FF5EE3">
        <w:rPr>
          <w:rFonts w:ascii="Times New Roman" w:hAnsi="Times New Roman"/>
          <w:i/>
        </w:rPr>
        <w:lastRenderedPageBreak/>
        <w:t>Презентация содержания работы самим обучающимся</w:t>
      </w:r>
      <w:r w:rsidRPr="00FF5EE3">
        <w:rPr>
          <w:rFonts w:ascii="Times New Roman" w:hAnsi="Times New Roman"/>
        </w:rPr>
        <w:t>:</w:t>
      </w:r>
    </w:p>
    <w:p w:rsidR="002F3CE2" w:rsidRPr="00FF5EE3" w:rsidRDefault="002F3CE2" w:rsidP="001572C1">
      <w:pPr>
        <w:spacing w:after="0" w:line="240" w:lineRule="auto"/>
        <w:ind w:left="709"/>
        <w:contextualSpacing/>
        <w:jc w:val="both"/>
        <w:rPr>
          <w:rFonts w:ascii="Times New Roman" w:hAnsi="Times New Roman"/>
        </w:rPr>
      </w:pPr>
      <w:r w:rsidRPr="00FF5EE3">
        <w:rPr>
          <w:rFonts w:ascii="Times New Roman" w:hAnsi="Times New Roman"/>
        </w:rPr>
        <w:t>характеристика самим обучающимся собственной деятельности («история моих открытий»);</w:t>
      </w:r>
    </w:p>
    <w:p w:rsidR="002F3CE2" w:rsidRPr="00FF5EE3" w:rsidRDefault="001572C1" w:rsidP="001572C1">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постановка задачи, описание способов ее решения, полученных результатов, критическая оценка самим обучающимся работы и полученных результатов.</w:t>
      </w:r>
    </w:p>
    <w:p w:rsidR="002F3CE2" w:rsidRPr="00FF5EE3" w:rsidRDefault="002F3CE2" w:rsidP="000C2948">
      <w:pPr>
        <w:numPr>
          <w:ilvl w:val="0"/>
          <w:numId w:val="23"/>
        </w:numPr>
        <w:spacing w:after="0" w:line="240" w:lineRule="auto"/>
        <w:ind w:left="0" w:firstLine="709"/>
        <w:contextualSpacing/>
        <w:jc w:val="both"/>
        <w:rPr>
          <w:rFonts w:ascii="Times New Roman" w:hAnsi="Times New Roman"/>
        </w:rPr>
      </w:pPr>
      <w:r w:rsidRPr="00FF5EE3">
        <w:rPr>
          <w:rFonts w:ascii="Times New Roman" w:hAnsi="Times New Roman"/>
          <w:i/>
        </w:rPr>
        <w:t>Качество защиты работы</w:t>
      </w:r>
      <w:r w:rsidRPr="00FF5EE3">
        <w:rPr>
          <w:rFonts w:ascii="Times New Roman" w:hAnsi="Times New Roman"/>
        </w:rPr>
        <w:t>:</w:t>
      </w:r>
    </w:p>
    <w:p w:rsidR="002F3CE2" w:rsidRPr="00FF5EE3" w:rsidRDefault="001572C1" w:rsidP="001572C1">
      <w:pPr>
        <w:pStyle w:val="a8"/>
        <w:spacing w:after="0" w:line="240" w:lineRule="auto"/>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четкость и ясность изложения задачи;</w:t>
      </w:r>
    </w:p>
    <w:p w:rsidR="002F3CE2" w:rsidRPr="00FF5EE3" w:rsidRDefault="001572C1" w:rsidP="001572C1">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убедительность рассуждений;</w:t>
      </w:r>
    </w:p>
    <w:p w:rsidR="002F3CE2" w:rsidRPr="00FF5EE3" w:rsidRDefault="001572C1" w:rsidP="001572C1">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последовательность в аргументации;</w:t>
      </w:r>
    </w:p>
    <w:p w:rsidR="002F3CE2" w:rsidRPr="00FF5EE3" w:rsidRDefault="001572C1" w:rsidP="001572C1">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логичность и оригинальность.</w:t>
      </w:r>
    </w:p>
    <w:p w:rsidR="002F3CE2" w:rsidRPr="00FF5EE3" w:rsidRDefault="002F3CE2" w:rsidP="000C2948">
      <w:pPr>
        <w:numPr>
          <w:ilvl w:val="0"/>
          <w:numId w:val="23"/>
        </w:numPr>
        <w:spacing w:after="0" w:line="240" w:lineRule="auto"/>
        <w:ind w:left="0" w:firstLine="709"/>
        <w:contextualSpacing/>
        <w:jc w:val="both"/>
        <w:rPr>
          <w:rFonts w:ascii="Times New Roman" w:hAnsi="Times New Roman"/>
        </w:rPr>
      </w:pPr>
      <w:r w:rsidRPr="00FF5EE3">
        <w:rPr>
          <w:rFonts w:ascii="Times New Roman" w:hAnsi="Times New Roman"/>
          <w:i/>
        </w:rPr>
        <w:t>Качество наглядного представления работы:</w:t>
      </w:r>
    </w:p>
    <w:p w:rsidR="002F3CE2" w:rsidRPr="00FF5EE3" w:rsidRDefault="001572C1" w:rsidP="001572C1">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использование рисунков, схем, графиков, моделей и других средств наглядной презентации;</w:t>
      </w:r>
    </w:p>
    <w:p w:rsidR="002F3CE2" w:rsidRPr="00FF5EE3" w:rsidRDefault="001572C1" w:rsidP="001572C1">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качество текста (соответствие плану, оформление работы, грамотность по теме изложения, наличие приложения к работе).</w:t>
      </w:r>
    </w:p>
    <w:p w:rsidR="002F3CE2" w:rsidRPr="00FF5EE3" w:rsidRDefault="002F3CE2" w:rsidP="000C2948">
      <w:pPr>
        <w:numPr>
          <w:ilvl w:val="0"/>
          <w:numId w:val="23"/>
        </w:numPr>
        <w:spacing w:after="0" w:line="240" w:lineRule="auto"/>
        <w:ind w:left="0" w:firstLine="709"/>
        <w:contextualSpacing/>
        <w:jc w:val="both"/>
        <w:rPr>
          <w:rFonts w:ascii="Times New Roman" w:hAnsi="Times New Roman"/>
        </w:rPr>
      </w:pPr>
      <w:r w:rsidRPr="00FF5EE3">
        <w:rPr>
          <w:rFonts w:ascii="Times New Roman" w:hAnsi="Times New Roman"/>
          <w:i/>
        </w:rPr>
        <w:t>Коммуникативные умения:</w:t>
      </w:r>
    </w:p>
    <w:p w:rsidR="002F3CE2" w:rsidRPr="00FF5EE3" w:rsidRDefault="001572C1" w:rsidP="001572C1">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анализ самим обучающимся поставленных перед ним вопросов со стороны других учащихся, учителя, других членов комиссии; выявление обучающимся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rsidR="002F3CE2" w:rsidRPr="00FF5EE3" w:rsidRDefault="001572C1" w:rsidP="001572C1">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умение активно  участвовать в дискуссии: выслушивание и понимание чужой точки зрения, поддерживание диалога уточняющими вопросами, аргументация собственной точки зрения, развитие темы обсуждения, оформление выводов дискуссии. </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xml:space="preserve">       Ключевым моментом в процессе оценки результатов проектной работы является развитие навыков анализа собственной деятельности обучающимися. Особое место занимает самооценка, цель которой – осмысление обучающимся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2F3CE2" w:rsidRPr="00FF5EE3" w:rsidRDefault="002F3CE2" w:rsidP="00DE2709">
      <w:pPr>
        <w:pStyle w:val="affb"/>
        <w:spacing w:line="240" w:lineRule="auto"/>
        <w:ind w:firstLine="709"/>
        <w:contextualSpacing/>
        <w:rPr>
          <w:bCs/>
          <w:sz w:val="22"/>
          <w:szCs w:val="22"/>
        </w:rPr>
      </w:pPr>
      <w:r w:rsidRPr="00FF5EE3">
        <w:rPr>
          <w:i/>
          <w:sz w:val="22"/>
          <w:szCs w:val="22"/>
        </w:rPr>
        <w:t>Критерии оценки проектов</w:t>
      </w:r>
      <w:r w:rsidRPr="00FF5EE3">
        <w:rPr>
          <w:sz w:val="22"/>
          <w:szCs w:val="22"/>
        </w:rPr>
        <w:t xml:space="preserve"> демонстрируют разносторонний подход:</w:t>
      </w:r>
    </w:p>
    <w:p w:rsidR="002F3CE2" w:rsidRPr="00FF5EE3" w:rsidRDefault="001572C1" w:rsidP="00DE2709">
      <w:pPr>
        <w:pStyle w:val="af4"/>
        <w:spacing w:after="0"/>
        <w:ind w:left="709"/>
        <w:contextualSpacing/>
        <w:jc w:val="both"/>
        <w:rPr>
          <w:bCs/>
          <w:sz w:val="22"/>
          <w:szCs w:val="22"/>
        </w:rPr>
      </w:pPr>
      <w:r w:rsidRPr="00FF5EE3">
        <w:rPr>
          <w:bCs/>
          <w:sz w:val="22"/>
          <w:szCs w:val="22"/>
        </w:rPr>
        <w:t xml:space="preserve">- </w:t>
      </w:r>
      <w:r w:rsidR="002F3CE2" w:rsidRPr="00FF5EE3">
        <w:rPr>
          <w:bCs/>
          <w:sz w:val="22"/>
          <w:szCs w:val="22"/>
        </w:rPr>
        <w:t>степень самостоятельности в выполнении различных этапов работы над проектом;</w:t>
      </w:r>
    </w:p>
    <w:p w:rsidR="002F3CE2" w:rsidRPr="00FF5EE3" w:rsidRDefault="001572C1" w:rsidP="00DE2709">
      <w:pPr>
        <w:pStyle w:val="af4"/>
        <w:spacing w:after="0"/>
        <w:ind w:left="709"/>
        <w:contextualSpacing/>
        <w:jc w:val="both"/>
        <w:rPr>
          <w:bCs/>
          <w:sz w:val="22"/>
          <w:szCs w:val="22"/>
        </w:rPr>
      </w:pPr>
      <w:r w:rsidRPr="00FF5EE3">
        <w:rPr>
          <w:bCs/>
          <w:sz w:val="22"/>
          <w:szCs w:val="22"/>
        </w:rPr>
        <w:t xml:space="preserve">- </w:t>
      </w:r>
      <w:r w:rsidR="002F3CE2" w:rsidRPr="00FF5EE3">
        <w:rPr>
          <w:bCs/>
          <w:sz w:val="22"/>
          <w:szCs w:val="22"/>
        </w:rPr>
        <w:t>степень включенности в групповую работу и четкость выполнения отведенной роли;</w:t>
      </w:r>
    </w:p>
    <w:p w:rsidR="002F3CE2" w:rsidRPr="00FF5EE3" w:rsidRDefault="001572C1" w:rsidP="00DE2709">
      <w:pPr>
        <w:pStyle w:val="af4"/>
        <w:spacing w:after="0"/>
        <w:ind w:left="709"/>
        <w:contextualSpacing/>
        <w:jc w:val="both"/>
        <w:rPr>
          <w:bCs/>
          <w:sz w:val="22"/>
          <w:szCs w:val="22"/>
        </w:rPr>
      </w:pPr>
      <w:r w:rsidRPr="00FF5EE3">
        <w:rPr>
          <w:bCs/>
          <w:sz w:val="22"/>
          <w:szCs w:val="22"/>
        </w:rPr>
        <w:t xml:space="preserve">- </w:t>
      </w:r>
      <w:r w:rsidR="002F3CE2" w:rsidRPr="00FF5EE3">
        <w:rPr>
          <w:bCs/>
          <w:sz w:val="22"/>
          <w:szCs w:val="22"/>
        </w:rPr>
        <w:t>практическое использование предметных и универсальных учебных действий;</w:t>
      </w:r>
    </w:p>
    <w:p w:rsidR="002F3CE2" w:rsidRPr="00FF5EE3" w:rsidRDefault="001572C1" w:rsidP="00DE2709">
      <w:pPr>
        <w:pStyle w:val="af4"/>
        <w:spacing w:after="0"/>
        <w:ind w:left="709"/>
        <w:contextualSpacing/>
        <w:jc w:val="both"/>
        <w:rPr>
          <w:bCs/>
          <w:sz w:val="22"/>
          <w:szCs w:val="22"/>
        </w:rPr>
      </w:pPr>
      <w:r w:rsidRPr="00FF5EE3">
        <w:rPr>
          <w:bCs/>
          <w:sz w:val="22"/>
          <w:szCs w:val="22"/>
        </w:rPr>
        <w:t xml:space="preserve">- </w:t>
      </w:r>
      <w:r w:rsidR="002F3CE2" w:rsidRPr="00FF5EE3">
        <w:rPr>
          <w:bCs/>
          <w:sz w:val="22"/>
          <w:szCs w:val="22"/>
        </w:rPr>
        <w:t>количество новой информации, использованной для выполнения проекта;</w:t>
      </w:r>
    </w:p>
    <w:p w:rsidR="002F3CE2" w:rsidRPr="00FF5EE3" w:rsidRDefault="001572C1" w:rsidP="00DE2709">
      <w:pPr>
        <w:pStyle w:val="af4"/>
        <w:spacing w:after="0"/>
        <w:ind w:left="709"/>
        <w:contextualSpacing/>
        <w:jc w:val="both"/>
        <w:rPr>
          <w:bCs/>
          <w:sz w:val="22"/>
          <w:szCs w:val="22"/>
        </w:rPr>
      </w:pPr>
      <w:r w:rsidRPr="00FF5EE3">
        <w:rPr>
          <w:bCs/>
          <w:sz w:val="22"/>
          <w:szCs w:val="22"/>
        </w:rPr>
        <w:t xml:space="preserve">- </w:t>
      </w:r>
      <w:r w:rsidR="002F3CE2" w:rsidRPr="00FF5EE3">
        <w:rPr>
          <w:bCs/>
          <w:sz w:val="22"/>
          <w:szCs w:val="22"/>
        </w:rPr>
        <w:t>степень осмысления использованной информации;</w:t>
      </w:r>
    </w:p>
    <w:p w:rsidR="002F3CE2" w:rsidRPr="00FF5EE3" w:rsidRDefault="001572C1" w:rsidP="00DE2709">
      <w:pPr>
        <w:pStyle w:val="af4"/>
        <w:spacing w:after="0"/>
        <w:ind w:left="709"/>
        <w:contextualSpacing/>
        <w:jc w:val="both"/>
        <w:rPr>
          <w:bCs/>
          <w:sz w:val="22"/>
          <w:szCs w:val="22"/>
        </w:rPr>
      </w:pPr>
      <w:r w:rsidRPr="00FF5EE3">
        <w:rPr>
          <w:bCs/>
          <w:sz w:val="22"/>
          <w:szCs w:val="22"/>
        </w:rPr>
        <w:t xml:space="preserve">- </w:t>
      </w:r>
      <w:r w:rsidR="002F3CE2" w:rsidRPr="00FF5EE3">
        <w:rPr>
          <w:bCs/>
          <w:sz w:val="22"/>
          <w:szCs w:val="22"/>
        </w:rPr>
        <w:t>уровень сложности и степень владения использованными методиками;</w:t>
      </w:r>
    </w:p>
    <w:p w:rsidR="002F3CE2" w:rsidRPr="00FF5EE3" w:rsidRDefault="001572C1" w:rsidP="00DE2709">
      <w:pPr>
        <w:pStyle w:val="af4"/>
        <w:spacing w:after="0"/>
        <w:ind w:left="709"/>
        <w:contextualSpacing/>
        <w:jc w:val="both"/>
        <w:rPr>
          <w:bCs/>
          <w:sz w:val="22"/>
          <w:szCs w:val="22"/>
        </w:rPr>
      </w:pPr>
      <w:r w:rsidRPr="00FF5EE3">
        <w:rPr>
          <w:bCs/>
          <w:sz w:val="22"/>
          <w:szCs w:val="22"/>
        </w:rPr>
        <w:t xml:space="preserve">- </w:t>
      </w:r>
      <w:r w:rsidR="002F3CE2" w:rsidRPr="00FF5EE3">
        <w:rPr>
          <w:bCs/>
          <w:sz w:val="22"/>
          <w:szCs w:val="22"/>
        </w:rPr>
        <w:t>оригинальность идеи, способа решения проблемы;</w:t>
      </w:r>
    </w:p>
    <w:p w:rsidR="002F3CE2" w:rsidRPr="00FF5EE3" w:rsidRDefault="001572C1" w:rsidP="00DE2709">
      <w:pPr>
        <w:pStyle w:val="af4"/>
        <w:spacing w:after="0"/>
        <w:ind w:left="709"/>
        <w:contextualSpacing/>
        <w:jc w:val="both"/>
        <w:rPr>
          <w:bCs/>
          <w:sz w:val="22"/>
          <w:szCs w:val="22"/>
        </w:rPr>
      </w:pPr>
      <w:r w:rsidRPr="00FF5EE3">
        <w:rPr>
          <w:bCs/>
          <w:sz w:val="22"/>
          <w:szCs w:val="22"/>
        </w:rPr>
        <w:t xml:space="preserve">- </w:t>
      </w:r>
      <w:r w:rsidR="002F3CE2" w:rsidRPr="00FF5EE3">
        <w:rPr>
          <w:bCs/>
          <w:sz w:val="22"/>
          <w:szCs w:val="22"/>
        </w:rPr>
        <w:t>осмысление проблемы проекта и формулирование цели проекта или исследования;</w:t>
      </w:r>
    </w:p>
    <w:p w:rsidR="002F3CE2" w:rsidRPr="00FF5EE3" w:rsidRDefault="001572C1" w:rsidP="00DE2709">
      <w:pPr>
        <w:pStyle w:val="af4"/>
        <w:spacing w:after="0"/>
        <w:ind w:left="709"/>
        <w:contextualSpacing/>
        <w:jc w:val="both"/>
        <w:rPr>
          <w:bCs/>
          <w:sz w:val="22"/>
          <w:szCs w:val="22"/>
        </w:rPr>
      </w:pPr>
      <w:r w:rsidRPr="00FF5EE3">
        <w:rPr>
          <w:bCs/>
          <w:sz w:val="22"/>
          <w:szCs w:val="22"/>
        </w:rPr>
        <w:t xml:space="preserve">- </w:t>
      </w:r>
      <w:r w:rsidR="002F3CE2" w:rsidRPr="00FF5EE3">
        <w:rPr>
          <w:bCs/>
          <w:sz w:val="22"/>
          <w:szCs w:val="22"/>
        </w:rPr>
        <w:t>уровень организации и проведения презентации: устного сообщения, письменного отчета, обеспечения объектами наглядности;</w:t>
      </w:r>
    </w:p>
    <w:p w:rsidR="002F3CE2" w:rsidRPr="00FF5EE3" w:rsidRDefault="001572C1" w:rsidP="00DE2709">
      <w:pPr>
        <w:pStyle w:val="af4"/>
        <w:spacing w:after="0"/>
        <w:ind w:left="709"/>
        <w:contextualSpacing/>
        <w:jc w:val="both"/>
        <w:rPr>
          <w:bCs/>
          <w:sz w:val="22"/>
          <w:szCs w:val="22"/>
        </w:rPr>
      </w:pPr>
      <w:r w:rsidRPr="00FF5EE3">
        <w:rPr>
          <w:bCs/>
          <w:sz w:val="22"/>
          <w:szCs w:val="22"/>
        </w:rPr>
        <w:t xml:space="preserve">- </w:t>
      </w:r>
      <w:r w:rsidR="002F3CE2" w:rsidRPr="00FF5EE3">
        <w:rPr>
          <w:bCs/>
          <w:sz w:val="22"/>
          <w:szCs w:val="22"/>
        </w:rPr>
        <w:t>владение  рефлексией;</w:t>
      </w:r>
    </w:p>
    <w:p w:rsidR="002F3CE2" w:rsidRPr="00FF5EE3" w:rsidRDefault="001572C1" w:rsidP="00DE2709">
      <w:pPr>
        <w:pStyle w:val="af4"/>
        <w:spacing w:after="0"/>
        <w:ind w:left="709"/>
        <w:contextualSpacing/>
        <w:jc w:val="both"/>
        <w:rPr>
          <w:bCs/>
          <w:sz w:val="22"/>
          <w:szCs w:val="22"/>
        </w:rPr>
      </w:pPr>
      <w:r w:rsidRPr="00FF5EE3">
        <w:rPr>
          <w:bCs/>
          <w:sz w:val="22"/>
          <w:szCs w:val="22"/>
        </w:rPr>
        <w:t xml:space="preserve">- </w:t>
      </w:r>
      <w:r w:rsidR="002F3CE2" w:rsidRPr="00FF5EE3">
        <w:rPr>
          <w:bCs/>
          <w:sz w:val="22"/>
          <w:szCs w:val="22"/>
        </w:rPr>
        <w:t>творческий подход в подготовке объектов наглядности презентации;</w:t>
      </w:r>
    </w:p>
    <w:p w:rsidR="002F3CE2" w:rsidRPr="00FF5EE3" w:rsidRDefault="001572C1" w:rsidP="00DE2709">
      <w:pPr>
        <w:pStyle w:val="af4"/>
        <w:spacing w:after="0"/>
        <w:ind w:left="709"/>
        <w:contextualSpacing/>
        <w:jc w:val="both"/>
        <w:rPr>
          <w:bCs/>
          <w:sz w:val="22"/>
          <w:szCs w:val="22"/>
        </w:rPr>
      </w:pPr>
      <w:r w:rsidRPr="00FF5EE3">
        <w:rPr>
          <w:bCs/>
          <w:sz w:val="22"/>
          <w:szCs w:val="22"/>
        </w:rPr>
        <w:t xml:space="preserve">- </w:t>
      </w:r>
      <w:r w:rsidR="002F3CE2" w:rsidRPr="00FF5EE3">
        <w:rPr>
          <w:bCs/>
          <w:sz w:val="22"/>
          <w:szCs w:val="22"/>
        </w:rPr>
        <w:t>социальное и прикладное значение полученных результатов.</w:t>
      </w:r>
    </w:p>
    <w:p w:rsidR="002F3CE2" w:rsidRDefault="002F3CE2" w:rsidP="00DE2709">
      <w:pPr>
        <w:pStyle w:val="af4"/>
        <w:ind w:firstLine="709"/>
        <w:contextualSpacing/>
        <w:jc w:val="both"/>
        <w:rPr>
          <w:bCs/>
          <w:sz w:val="22"/>
          <w:szCs w:val="22"/>
        </w:rPr>
      </w:pPr>
      <w:r w:rsidRPr="00FF5EE3">
        <w:rPr>
          <w:bCs/>
          <w:sz w:val="22"/>
          <w:szCs w:val="22"/>
        </w:rPr>
        <w:t xml:space="preserve">Проектная и учебно-исследовательская деятельности не просто дополняют традиционные формы обучения, они оказывают свое влияние на все аспекты  образовательного процесса с целью формирования ключевых компетенций. </w:t>
      </w:r>
    </w:p>
    <w:p w:rsidR="00FF6785" w:rsidRDefault="00FF6785" w:rsidP="00DE2709">
      <w:pPr>
        <w:pStyle w:val="af4"/>
        <w:ind w:firstLine="709"/>
        <w:contextualSpacing/>
        <w:jc w:val="both"/>
        <w:rPr>
          <w:bCs/>
          <w:sz w:val="22"/>
          <w:szCs w:val="22"/>
        </w:rPr>
      </w:pPr>
    </w:p>
    <w:p w:rsidR="00FF6785" w:rsidRDefault="00FF6785" w:rsidP="00DE2709">
      <w:pPr>
        <w:pStyle w:val="af4"/>
        <w:ind w:firstLine="709"/>
        <w:contextualSpacing/>
        <w:jc w:val="both"/>
        <w:rPr>
          <w:bCs/>
          <w:sz w:val="22"/>
          <w:szCs w:val="22"/>
        </w:rPr>
      </w:pPr>
    </w:p>
    <w:p w:rsidR="00FF6785" w:rsidRDefault="00FF6785" w:rsidP="00DE2709">
      <w:pPr>
        <w:pStyle w:val="af4"/>
        <w:ind w:firstLine="709"/>
        <w:contextualSpacing/>
        <w:jc w:val="both"/>
        <w:rPr>
          <w:bCs/>
          <w:sz w:val="22"/>
          <w:szCs w:val="22"/>
        </w:rPr>
      </w:pPr>
    </w:p>
    <w:p w:rsidR="00FF6785" w:rsidRDefault="00FF6785" w:rsidP="00DE2709">
      <w:pPr>
        <w:pStyle w:val="af4"/>
        <w:ind w:firstLine="709"/>
        <w:contextualSpacing/>
        <w:jc w:val="both"/>
        <w:rPr>
          <w:bCs/>
          <w:sz w:val="22"/>
          <w:szCs w:val="22"/>
        </w:rPr>
      </w:pPr>
    </w:p>
    <w:p w:rsidR="00FF6785" w:rsidRDefault="00FF6785" w:rsidP="00DE2709">
      <w:pPr>
        <w:pStyle w:val="af4"/>
        <w:ind w:firstLine="709"/>
        <w:contextualSpacing/>
        <w:jc w:val="both"/>
        <w:rPr>
          <w:bCs/>
          <w:sz w:val="22"/>
          <w:szCs w:val="22"/>
        </w:rPr>
      </w:pPr>
    </w:p>
    <w:p w:rsidR="00FF6785" w:rsidRDefault="00FF6785" w:rsidP="00DE2709">
      <w:pPr>
        <w:pStyle w:val="af4"/>
        <w:ind w:firstLine="709"/>
        <w:contextualSpacing/>
        <w:jc w:val="both"/>
        <w:rPr>
          <w:bCs/>
          <w:sz w:val="22"/>
          <w:szCs w:val="22"/>
        </w:rPr>
      </w:pPr>
    </w:p>
    <w:p w:rsidR="00FF6785" w:rsidRDefault="00FF6785" w:rsidP="00DE2709">
      <w:pPr>
        <w:pStyle w:val="af4"/>
        <w:ind w:firstLine="709"/>
        <w:contextualSpacing/>
        <w:jc w:val="both"/>
        <w:rPr>
          <w:bCs/>
          <w:sz w:val="22"/>
          <w:szCs w:val="22"/>
        </w:rPr>
      </w:pPr>
    </w:p>
    <w:p w:rsidR="00FF6785" w:rsidRDefault="00FF6785" w:rsidP="00DE2709">
      <w:pPr>
        <w:pStyle w:val="af4"/>
        <w:ind w:firstLine="709"/>
        <w:contextualSpacing/>
        <w:jc w:val="both"/>
        <w:rPr>
          <w:bCs/>
          <w:sz w:val="22"/>
          <w:szCs w:val="22"/>
        </w:rPr>
      </w:pPr>
    </w:p>
    <w:p w:rsidR="00FF6785" w:rsidRPr="00FF5EE3" w:rsidRDefault="00FF6785" w:rsidP="00DE2709">
      <w:pPr>
        <w:pStyle w:val="af4"/>
        <w:ind w:firstLine="709"/>
        <w:contextualSpacing/>
        <w:jc w:val="both"/>
        <w:rPr>
          <w:bCs/>
          <w:sz w:val="22"/>
          <w:szCs w:val="22"/>
        </w:rPr>
      </w:pPr>
    </w:p>
    <w:p w:rsidR="00BD7F6C" w:rsidRPr="00FF5EE3" w:rsidRDefault="002F3CE2" w:rsidP="002F3CE2">
      <w:pPr>
        <w:spacing w:after="0" w:line="240" w:lineRule="auto"/>
        <w:ind w:firstLine="709"/>
        <w:contextualSpacing/>
        <w:jc w:val="center"/>
        <w:rPr>
          <w:rFonts w:ascii="Times New Roman" w:hAnsi="Times New Roman"/>
          <w:b/>
        </w:rPr>
      </w:pPr>
      <w:r w:rsidRPr="00FF5EE3">
        <w:rPr>
          <w:rFonts w:ascii="Times New Roman" w:hAnsi="Times New Roman"/>
          <w:b/>
        </w:rPr>
        <w:t xml:space="preserve">2.3. </w:t>
      </w:r>
      <w:r w:rsidR="00BD7F6C" w:rsidRPr="00FF5EE3">
        <w:rPr>
          <w:rFonts w:ascii="Times New Roman" w:hAnsi="Times New Roman"/>
          <w:b/>
        </w:rPr>
        <w:t>ПРОГРАММА  ФОРМИРОВАНИЯ И РАЗВИТИЯ ИКТ-КОМПЕТЕНТНОСТИ ОБУЧАЮЩИХСЯ</w:t>
      </w:r>
    </w:p>
    <w:p w:rsidR="002F3CE2" w:rsidRPr="00FF5EE3" w:rsidRDefault="002F3CE2" w:rsidP="002F3CE2">
      <w:pPr>
        <w:pStyle w:val="affb"/>
        <w:spacing w:line="240" w:lineRule="auto"/>
        <w:ind w:firstLine="709"/>
        <w:contextualSpacing/>
        <w:rPr>
          <w:color w:val="000000"/>
          <w:sz w:val="22"/>
          <w:szCs w:val="22"/>
        </w:rPr>
      </w:pPr>
      <w:r w:rsidRPr="00FF5EE3">
        <w:rPr>
          <w:b/>
          <w:i/>
          <w:iCs/>
          <w:sz w:val="22"/>
          <w:szCs w:val="22"/>
        </w:rPr>
        <w:lastRenderedPageBreak/>
        <w:t>ИКТ-грамотность</w:t>
      </w:r>
      <w:r w:rsidRPr="00FF5EE3">
        <w:rPr>
          <w:sz w:val="22"/>
          <w:szCs w:val="22"/>
        </w:rPr>
        <w:t xml:space="preserve"> — это использование цифровых технологий, инструментов коммуникации и сетей для получения доступа к информации, управления ею, ее интеграции, оценки и создания для функционирования в современном обществе. </w:t>
      </w:r>
      <w:r w:rsidRPr="00FF5EE3">
        <w:rPr>
          <w:color w:val="000000"/>
          <w:sz w:val="22"/>
          <w:szCs w:val="22"/>
        </w:rPr>
        <w:t>Структуру ИКТ - компетентности составляют следующие познавательные навыки (когнитивные действия):</w:t>
      </w:r>
    </w:p>
    <w:p w:rsidR="002F3CE2" w:rsidRPr="00FF5EE3" w:rsidRDefault="002F3CE2" w:rsidP="002F3CE2">
      <w:pPr>
        <w:pStyle w:val="affb"/>
        <w:spacing w:line="240" w:lineRule="auto"/>
        <w:ind w:firstLine="709"/>
        <w:contextualSpacing/>
        <w:rPr>
          <w:color w:val="80808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469"/>
      </w:tblGrid>
      <w:tr w:rsidR="002F3CE2" w:rsidRPr="00FF5EE3" w:rsidTr="001572C1">
        <w:trPr>
          <w:jc w:val="center"/>
        </w:trPr>
        <w:tc>
          <w:tcPr>
            <w:tcW w:w="1668" w:type="dxa"/>
            <w:tcBorders>
              <w:top w:val="single" w:sz="4" w:space="0" w:color="auto"/>
              <w:left w:val="single" w:sz="4" w:space="0" w:color="auto"/>
              <w:bottom w:val="single" w:sz="4" w:space="0" w:color="auto"/>
              <w:right w:val="single" w:sz="4" w:space="0" w:color="auto"/>
            </w:tcBorders>
          </w:tcPr>
          <w:p w:rsidR="002F3CE2" w:rsidRPr="00FF5EE3" w:rsidRDefault="002F3CE2" w:rsidP="001572C1">
            <w:pPr>
              <w:spacing w:after="0"/>
              <w:contextualSpacing/>
              <w:jc w:val="center"/>
              <w:rPr>
                <w:rFonts w:ascii="Times New Roman" w:hAnsi="Times New Roman"/>
                <w:color w:val="000000"/>
              </w:rPr>
            </w:pPr>
            <w:r w:rsidRPr="00FF5EE3">
              <w:rPr>
                <w:rFonts w:ascii="Times New Roman" w:hAnsi="Times New Roman"/>
                <w:color w:val="000000"/>
              </w:rPr>
              <w:t>Определение</w:t>
            </w:r>
          </w:p>
          <w:p w:rsidR="002F3CE2" w:rsidRPr="00FF5EE3" w:rsidRDefault="002F3CE2" w:rsidP="001572C1">
            <w:pPr>
              <w:spacing w:after="0"/>
              <w:contextualSpacing/>
              <w:jc w:val="center"/>
              <w:rPr>
                <w:rFonts w:ascii="Times New Roman" w:hAnsi="Times New Roman"/>
                <w:i/>
                <w:color w:val="000000"/>
              </w:rPr>
            </w:pPr>
            <w:r w:rsidRPr="00FF5EE3">
              <w:rPr>
                <w:rFonts w:ascii="Times New Roman" w:hAnsi="Times New Roman"/>
                <w:i/>
                <w:color w:val="000000"/>
              </w:rPr>
              <w:t>(идентификация)</w:t>
            </w:r>
          </w:p>
          <w:p w:rsidR="002F3CE2" w:rsidRPr="00FF5EE3" w:rsidRDefault="002F3CE2" w:rsidP="001572C1">
            <w:pPr>
              <w:spacing w:after="0"/>
              <w:contextualSpacing/>
              <w:jc w:val="center"/>
              <w:rPr>
                <w:rFonts w:ascii="Times New Roman" w:hAnsi="Times New Roman"/>
                <w:color w:val="000000"/>
              </w:rPr>
            </w:pPr>
          </w:p>
        </w:tc>
        <w:tc>
          <w:tcPr>
            <w:tcW w:w="8469" w:type="dxa"/>
            <w:tcBorders>
              <w:top w:val="single" w:sz="4" w:space="0" w:color="auto"/>
              <w:left w:val="single" w:sz="4" w:space="0" w:color="auto"/>
              <w:bottom w:val="single" w:sz="4" w:space="0" w:color="auto"/>
              <w:right w:val="single" w:sz="4" w:space="0" w:color="auto"/>
            </w:tcBorders>
            <w:hideMark/>
          </w:tcPr>
          <w:p w:rsidR="002F3CE2" w:rsidRPr="00FF5EE3" w:rsidRDefault="002F3CE2" w:rsidP="000C2948">
            <w:pPr>
              <w:pStyle w:val="a8"/>
              <w:numPr>
                <w:ilvl w:val="0"/>
                <w:numId w:val="24"/>
              </w:numPr>
              <w:autoSpaceDE w:val="0"/>
              <w:autoSpaceDN w:val="0"/>
              <w:adjustRightInd w:val="0"/>
              <w:spacing w:after="0"/>
              <w:ind w:left="0" w:firstLine="0"/>
              <w:rPr>
                <w:rFonts w:ascii="Times New Roman" w:hAnsi="Times New Roman"/>
                <w:color w:val="000000"/>
              </w:rPr>
            </w:pPr>
            <w:r w:rsidRPr="00FF5EE3">
              <w:rPr>
                <w:rFonts w:ascii="Times New Roman" w:hAnsi="Times New Roman"/>
                <w:color w:val="000000"/>
              </w:rPr>
              <w:t>умение точно интерпретировать вопрос;</w:t>
            </w:r>
          </w:p>
          <w:p w:rsidR="002F3CE2" w:rsidRPr="00FF5EE3" w:rsidRDefault="002F3CE2" w:rsidP="000C2948">
            <w:pPr>
              <w:pStyle w:val="a8"/>
              <w:numPr>
                <w:ilvl w:val="0"/>
                <w:numId w:val="24"/>
              </w:numPr>
              <w:autoSpaceDE w:val="0"/>
              <w:autoSpaceDN w:val="0"/>
              <w:adjustRightInd w:val="0"/>
              <w:spacing w:after="0"/>
              <w:ind w:left="0" w:firstLine="0"/>
              <w:rPr>
                <w:rFonts w:ascii="Times New Roman" w:hAnsi="Times New Roman"/>
                <w:color w:val="000000"/>
              </w:rPr>
            </w:pPr>
            <w:r w:rsidRPr="00FF5EE3">
              <w:rPr>
                <w:rFonts w:ascii="Times New Roman" w:hAnsi="Times New Roman"/>
                <w:color w:val="000000"/>
              </w:rPr>
              <w:t>умение детализировать вопрос;</w:t>
            </w:r>
          </w:p>
          <w:p w:rsidR="002F3CE2" w:rsidRPr="00FF5EE3" w:rsidRDefault="002F3CE2" w:rsidP="000C2948">
            <w:pPr>
              <w:pStyle w:val="a8"/>
              <w:numPr>
                <w:ilvl w:val="0"/>
                <w:numId w:val="24"/>
              </w:numPr>
              <w:autoSpaceDE w:val="0"/>
              <w:autoSpaceDN w:val="0"/>
              <w:adjustRightInd w:val="0"/>
              <w:spacing w:after="0"/>
              <w:ind w:left="0" w:firstLine="0"/>
              <w:rPr>
                <w:rFonts w:ascii="Times New Roman" w:hAnsi="Times New Roman"/>
                <w:color w:val="000000"/>
              </w:rPr>
            </w:pPr>
            <w:r w:rsidRPr="00FF5EE3">
              <w:rPr>
                <w:rFonts w:ascii="Times New Roman" w:hAnsi="Times New Roman"/>
                <w:color w:val="000000"/>
              </w:rPr>
              <w:t>нахождение в тексте информации, заданной в явном или в неявном виде;</w:t>
            </w:r>
          </w:p>
          <w:p w:rsidR="002F3CE2" w:rsidRPr="00FF5EE3" w:rsidRDefault="002F3CE2" w:rsidP="000C2948">
            <w:pPr>
              <w:pStyle w:val="a8"/>
              <w:numPr>
                <w:ilvl w:val="0"/>
                <w:numId w:val="24"/>
              </w:numPr>
              <w:autoSpaceDE w:val="0"/>
              <w:autoSpaceDN w:val="0"/>
              <w:adjustRightInd w:val="0"/>
              <w:spacing w:after="0"/>
              <w:ind w:left="0" w:firstLine="0"/>
              <w:rPr>
                <w:rFonts w:ascii="Times New Roman" w:hAnsi="Times New Roman"/>
                <w:color w:val="000000"/>
              </w:rPr>
            </w:pPr>
            <w:r w:rsidRPr="00FF5EE3">
              <w:rPr>
                <w:rFonts w:ascii="Times New Roman" w:hAnsi="Times New Roman"/>
                <w:color w:val="000000"/>
              </w:rPr>
              <w:t>идентификация терминов, понятий;</w:t>
            </w:r>
          </w:p>
          <w:p w:rsidR="002F3CE2" w:rsidRPr="00FF5EE3" w:rsidRDefault="002F3CE2" w:rsidP="000C2948">
            <w:pPr>
              <w:pStyle w:val="a8"/>
              <w:numPr>
                <w:ilvl w:val="0"/>
                <w:numId w:val="24"/>
              </w:numPr>
              <w:autoSpaceDE w:val="0"/>
              <w:autoSpaceDN w:val="0"/>
              <w:adjustRightInd w:val="0"/>
              <w:spacing w:after="0"/>
              <w:ind w:left="0" w:firstLine="0"/>
              <w:rPr>
                <w:rFonts w:ascii="Times New Roman" w:hAnsi="Times New Roman"/>
                <w:color w:val="000000"/>
              </w:rPr>
            </w:pPr>
            <w:r w:rsidRPr="00FF5EE3">
              <w:rPr>
                <w:rFonts w:ascii="Times New Roman" w:hAnsi="Times New Roman"/>
                <w:color w:val="000000"/>
              </w:rPr>
              <w:t>обоснование сделанного запроса;</w:t>
            </w:r>
          </w:p>
        </w:tc>
      </w:tr>
      <w:tr w:rsidR="002F3CE2" w:rsidRPr="00FF5EE3" w:rsidTr="001572C1">
        <w:trPr>
          <w:jc w:val="center"/>
        </w:trPr>
        <w:tc>
          <w:tcPr>
            <w:tcW w:w="1668" w:type="dxa"/>
            <w:tcBorders>
              <w:top w:val="single" w:sz="4" w:space="0" w:color="auto"/>
              <w:left w:val="single" w:sz="4" w:space="0" w:color="auto"/>
              <w:bottom w:val="single" w:sz="4" w:space="0" w:color="auto"/>
              <w:right w:val="single" w:sz="4" w:space="0" w:color="auto"/>
            </w:tcBorders>
          </w:tcPr>
          <w:p w:rsidR="002F3CE2" w:rsidRPr="00FF5EE3" w:rsidRDefault="002F3CE2" w:rsidP="001572C1">
            <w:pPr>
              <w:spacing w:after="0"/>
              <w:contextualSpacing/>
              <w:jc w:val="center"/>
              <w:rPr>
                <w:rFonts w:ascii="Times New Roman" w:hAnsi="Times New Roman"/>
                <w:color w:val="000000"/>
              </w:rPr>
            </w:pPr>
            <w:r w:rsidRPr="00FF5EE3">
              <w:rPr>
                <w:rFonts w:ascii="Times New Roman" w:hAnsi="Times New Roman"/>
                <w:color w:val="000000"/>
              </w:rPr>
              <w:t>Доступ</w:t>
            </w:r>
          </w:p>
          <w:p w:rsidR="002F3CE2" w:rsidRPr="00FF5EE3" w:rsidRDefault="002F3CE2" w:rsidP="001572C1">
            <w:pPr>
              <w:spacing w:after="0"/>
              <w:contextualSpacing/>
              <w:jc w:val="center"/>
              <w:rPr>
                <w:rFonts w:ascii="Times New Roman" w:hAnsi="Times New Roman"/>
                <w:i/>
                <w:color w:val="000000"/>
              </w:rPr>
            </w:pPr>
            <w:r w:rsidRPr="00FF5EE3">
              <w:rPr>
                <w:rFonts w:ascii="Times New Roman" w:hAnsi="Times New Roman"/>
                <w:i/>
                <w:color w:val="000000"/>
              </w:rPr>
              <w:t>(поиск)</w:t>
            </w:r>
          </w:p>
          <w:p w:rsidR="002F3CE2" w:rsidRPr="00FF5EE3" w:rsidRDefault="002F3CE2" w:rsidP="001572C1">
            <w:pPr>
              <w:spacing w:after="0"/>
              <w:contextualSpacing/>
              <w:jc w:val="center"/>
              <w:rPr>
                <w:rFonts w:ascii="Times New Roman" w:hAnsi="Times New Roman"/>
                <w:color w:val="000000"/>
              </w:rPr>
            </w:pPr>
          </w:p>
        </w:tc>
        <w:tc>
          <w:tcPr>
            <w:tcW w:w="8469" w:type="dxa"/>
            <w:tcBorders>
              <w:top w:val="single" w:sz="4" w:space="0" w:color="auto"/>
              <w:left w:val="single" w:sz="4" w:space="0" w:color="auto"/>
              <w:bottom w:val="single" w:sz="4" w:space="0" w:color="auto"/>
              <w:right w:val="single" w:sz="4" w:space="0" w:color="auto"/>
            </w:tcBorders>
            <w:hideMark/>
          </w:tcPr>
          <w:p w:rsidR="002F3CE2" w:rsidRPr="00FF5EE3" w:rsidRDefault="002F3CE2" w:rsidP="000C2948">
            <w:pPr>
              <w:pStyle w:val="a8"/>
              <w:numPr>
                <w:ilvl w:val="0"/>
                <w:numId w:val="25"/>
              </w:numPr>
              <w:autoSpaceDE w:val="0"/>
              <w:autoSpaceDN w:val="0"/>
              <w:adjustRightInd w:val="0"/>
              <w:spacing w:after="0"/>
              <w:ind w:left="0" w:firstLine="0"/>
              <w:rPr>
                <w:rFonts w:ascii="Times New Roman" w:hAnsi="Times New Roman"/>
                <w:color w:val="000000"/>
              </w:rPr>
            </w:pPr>
            <w:r w:rsidRPr="00FF5EE3">
              <w:rPr>
                <w:rFonts w:ascii="Times New Roman" w:hAnsi="Times New Roman"/>
                <w:color w:val="000000"/>
              </w:rPr>
              <w:t>выбор терминов поиска с учетом уровня детализации;</w:t>
            </w:r>
          </w:p>
          <w:p w:rsidR="002F3CE2" w:rsidRPr="00FF5EE3" w:rsidRDefault="002F3CE2" w:rsidP="000C2948">
            <w:pPr>
              <w:pStyle w:val="a8"/>
              <w:numPr>
                <w:ilvl w:val="0"/>
                <w:numId w:val="25"/>
              </w:numPr>
              <w:autoSpaceDE w:val="0"/>
              <w:autoSpaceDN w:val="0"/>
              <w:adjustRightInd w:val="0"/>
              <w:spacing w:after="0"/>
              <w:ind w:left="0" w:firstLine="0"/>
              <w:rPr>
                <w:rFonts w:ascii="Times New Roman" w:hAnsi="Times New Roman"/>
                <w:color w:val="000000"/>
              </w:rPr>
            </w:pPr>
            <w:r w:rsidRPr="00FF5EE3">
              <w:rPr>
                <w:rFonts w:ascii="Times New Roman" w:hAnsi="Times New Roman"/>
                <w:color w:val="000000"/>
              </w:rPr>
              <w:t>соответствие результата поиска запрашиваемым терминам (способ оценки);</w:t>
            </w:r>
          </w:p>
          <w:p w:rsidR="002F3CE2" w:rsidRPr="00FF5EE3" w:rsidRDefault="002F3CE2" w:rsidP="000C2948">
            <w:pPr>
              <w:pStyle w:val="a8"/>
              <w:numPr>
                <w:ilvl w:val="0"/>
                <w:numId w:val="25"/>
              </w:numPr>
              <w:autoSpaceDE w:val="0"/>
              <w:autoSpaceDN w:val="0"/>
              <w:adjustRightInd w:val="0"/>
              <w:spacing w:after="0"/>
              <w:ind w:left="0" w:firstLine="0"/>
              <w:rPr>
                <w:rFonts w:ascii="Times New Roman" w:hAnsi="Times New Roman"/>
                <w:color w:val="000000"/>
              </w:rPr>
            </w:pPr>
            <w:r w:rsidRPr="00FF5EE3">
              <w:rPr>
                <w:rFonts w:ascii="Times New Roman" w:hAnsi="Times New Roman"/>
                <w:color w:val="000000"/>
              </w:rPr>
              <w:t>формирование стратегии поиска;</w:t>
            </w:r>
          </w:p>
          <w:p w:rsidR="002F3CE2" w:rsidRPr="00FF5EE3" w:rsidRDefault="002F3CE2" w:rsidP="000C2948">
            <w:pPr>
              <w:pStyle w:val="a8"/>
              <w:numPr>
                <w:ilvl w:val="0"/>
                <w:numId w:val="25"/>
              </w:numPr>
              <w:autoSpaceDE w:val="0"/>
              <w:autoSpaceDN w:val="0"/>
              <w:adjustRightInd w:val="0"/>
              <w:spacing w:after="0"/>
              <w:ind w:left="0" w:firstLine="0"/>
              <w:rPr>
                <w:rFonts w:ascii="Times New Roman" w:hAnsi="Times New Roman"/>
                <w:color w:val="000000"/>
              </w:rPr>
            </w:pPr>
            <w:r w:rsidRPr="00FF5EE3">
              <w:rPr>
                <w:rFonts w:ascii="Times New Roman" w:hAnsi="Times New Roman"/>
                <w:color w:val="000000"/>
              </w:rPr>
              <w:t>качество синтаксиса.</w:t>
            </w:r>
          </w:p>
        </w:tc>
      </w:tr>
      <w:tr w:rsidR="002F3CE2" w:rsidRPr="00FF5EE3" w:rsidTr="001572C1">
        <w:trPr>
          <w:jc w:val="center"/>
        </w:trPr>
        <w:tc>
          <w:tcPr>
            <w:tcW w:w="1668" w:type="dxa"/>
            <w:tcBorders>
              <w:top w:val="single" w:sz="4" w:space="0" w:color="auto"/>
              <w:left w:val="single" w:sz="4" w:space="0" w:color="auto"/>
              <w:bottom w:val="single" w:sz="4" w:space="0" w:color="auto"/>
              <w:right w:val="single" w:sz="4" w:space="0" w:color="auto"/>
            </w:tcBorders>
          </w:tcPr>
          <w:p w:rsidR="002F3CE2" w:rsidRPr="00FF5EE3" w:rsidRDefault="002F3CE2" w:rsidP="001572C1">
            <w:pPr>
              <w:spacing w:after="0"/>
              <w:contextualSpacing/>
              <w:jc w:val="center"/>
              <w:rPr>
                <w:rFonts w:ascii="Times New Roman" w:hAnsi="Times New Roman"/>
                <w:color w:val="000000"/>
              </w:rPr>
            </w:pPr>
            <w:r w:rsidRPr="00FF5EE3">
              <w:rPr>
                <w:rFonts w:ascii="Times New Roman" w:hAnsi="Times New Roman"/>
                <w:color w:val="000000"/>
              </w:rPr>
              <w:t>Управление</w:t>
            </w:r>
          </w:p>
          <w:p w:rsidR="002F3CE2" w:rsidRPr="00FF5EE3" w:rsidRDefault="002F3CE2" w:rsidP="001572C1">
            <w:pPr>
              <w:spacing w:after="0"/>
              <w:contextualSpacing/>
              <w:jc w:val="center"/>
              <w:rPr>
                <w:rFonts w:ascii="Times New Roman" w:hAnsi="Times New Roman"/>
                <w:color w:val="000000"/>
              </w:rPr>
            </w:pPr>
          </w:p>
        </w:tc>
        <w:tc>
          <w:tcPr>
            <w:tcW w:w="8469" w:type="dxa"/>
            <w:tcBorders>
              <w:top w:val="single" w:sz="4" w:space="0" w:color="auto"/>
              <w:left w:val="single" w:sz="4" w:space="0" w:color="auto"/>
              <w:bottom w:val="single" w:sz="4" w:space="0" w:color="auto"/>
              <w:right w:val="single" w:sz="4" w:space="0" w:color="auto"/>
            </w:tcBorders>
            <w:hideMark/>
          </w:tcPr>
          <w:p w:rsidR="002F3CE2" w:rsidRPr="00FF5EE3" w:rsidRDefault="002F3CE2" w:rsidP="000C2948">
            <w:pPr>
              <w:pStyle w:val="a8"/>
              <w:numPr>
                <w:ilvl w:val="0"/>
                <w:numId w:val="25"/>
              </w:numPr>
              <w:autoSpaceDE w:val="0"/>
              <w:autoSpaceDN w:val="0"/>
              <w:adjustRightInd w:val="0"/>
              <w:spacing w:after="0"/>
              <w:ind w:left="0" w:firstLine="0"/>
              <w:rPr>
                <w:rFonts w:ascii="Times New Roman" w:hAnsi="Times New Roman"/>
                <w:color w:val="000000"/>
              </w:rPr>
            </w:pPr>
            <w:r w:rsidRPr="00FF5EE3">
              <w:rPr>
                <w:rFonts w:ascii="Times New Roman" w:hAnsi="Times New Roman"/>
                <w:color w:val="000000"/>
              </w:rPr>
              <w:t>создание схемы классификации для структурирования информации;</w:t>
            </w:r>
          </w:p>
          <w:p w:rsidR="002F3CE2" w:rsidRPr="00FF5EE3" w:rsidRDefault="002F3CE2" w:rsidP="000C2948">
            <w:pPr>
              <w:pStyle w:val="a8"/>
              <w:numPr>
                <w:ilvl w:val="0"/>
                <w:numId w:val="25"/>
              </w:numPr>
              <w:autoSpaceDE w:val="0"/>
              <w:autoSpaceDN w:val="0"/>
              <w:adjustRightInd w:val="0"/>
              <w:spacing w:after="0"/>
              <w:ind w:left="0" w:firstLine="0"/>
              <w:rPr>
                <w:rFonts w:ascii="Times New Roman" w:hAnsi="Times New Roman"/>
                <w:color w:val="000000"/>
              </w:rPr>
            </w:pPr>
            <w:r w:rsidRPr="00FF5EE3">
              <w:rPr>
                <w:rFonts w:ascii="Times New Roman" w:hAnsi="Times New Roman"/>
                <w:color w:val="000000"/>
              </w:rPr>
              <w:t>использование предложенных схем классификации для</w:t>
            </w:r>
          </w:p>
          <w:p w:rsidR="002F3CE2" w:rsidRPr="00FF5EE3" w:rsidRDefault="002F3CE2" w:rsidP="005B5DA4">
            <w:pPr>
              <w:pStyle w:val="a8"/>
              <w:autoSpaceDE w:val="0"/>
              <w:autoSpaceDN w:val="0"/>
              <w:adjustRightInd w:val="0"/>
              <w:spacing w:after="0"/>
              <w:ind w:left="0"/>
              <w:rPr>
                <w:rFonts w:ascii="Times New Roman" w:hAnsi="Times New Roman"/>
                <w:color w:val="000000"/>
              </w:rPr>
            </w:pPr>
            <w:r w:rsidRPr="00FF5EE3">
              <w:rPr>
                <w:rFonts w:ascii="Times New Roman" w:hAnsi="Times New Roman"/>
                <w:color w:val="000000"/>
              </w:rPr>
              <w:t>структурирования информации</w:t>
            </w:r>
          </w:p>
        </w:tc>
      </w:tr>
      <w:tr w:rsidR="002F3CE2" w:rsidRPr="00FF5EE3" w:rsidTr="001572C1">
        <w:trPr>
          <w:jc w:val="center"/>
        </w:trPr>
        <w:tc>
          <w:tcPr>
            <w:tcW w:w="1668" w:type="dxa"/>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contextualSpacing/>
              <w:jc w:val="center"/>
              <w:rPr>
                <w:rFonts w:ascii="Times New Roman" w:hAnsi="Times New Roman"/>
                <w:color w:val="000000"/>
              </w:rPr>
            </w:pPr>
            <w:r w:rsidRPr="00FF5EE3">
              <w:rPr>
                <w:rFonts w:ascii="Times New Roman" w:hAnsi="Times New Roman"/>
                <w:color w:val="000000"/>
              </w:rPr>
              <w:t>Интеграция</w:t>
            </w:r>
          </w:p>
        </w:tc>
        <w:tc>
          <w:tcPr>
            <w:tcW w:w="8469" w:type="dxa"/>
            <w:tcBorders>
              <w:top w:val="single" w:sz="4" w:space="0" w:color="auto"/>
              <w:left w:val="single" w:sz="4" w:space="0" w:color="auto"/>
              <w:bottom w:val="single" w:sz="4" w:space="0" w:color="auto"/>
              <w:right w:val="single" w:sz="4" w:space="0" w:color="auto"/>
            </w:tcBorders>
            <w:hideMark/>
          </w:tcPr>
          <w:p w:rsidR="002F3CE2" w:rsidRPr="00FF5EE3" w:rsidRDefault="002F3CE2" w:rsidP="000C2948">
            <w:pPr>
              <w:pStyle w:val="a8"/>
              <w:numPr>
                <w:ilvl w:val="0"/>
                <w:numId w:val="26"/>
              </w:numPr>
              <w:autoSpaceDE w:val="0"/>
              <w:autoSpaceDN w:val="0"/>
              <w:adjustRightInd w:val="0"/>
              <w:spacing w:after="0"/>
              <w:ind w:left="0" w:firstLine="0"/>
              <w:rPr>
                <w:rFonts w:ascii="Times New Roman" w:hAnsi="Times New Roman"/>
              </w:rPr>
            </w:pPr>
            <w:r w:rsidRPr="00FF5EE3">
              <w:rPr>
                <w:rFonts w:ascii="Times New Roman" w:hAnsi="Times New Roman"/>
              </w:rPr>
              <w:t>умение сравнивать и сопоставлять информацию из нескольких источников;</w:t>
            </w:r>
          </w:p>
          <w:p w:rsidR="002F3CE2" w:rsidRPr="00FF5EE3" w:rsidRDefault="002F3CE2" w:rsidP="000C2948">
            <w:pPr>
              <w:pStyle w:val="a8"/>
              <w:numPr>
                <w:ilvl w:val="0"/>
                <w:numId w:val="26"/>
              </w:numPr>
              <w:autoSpaceDE w:val="0"/>
              <w:autoSpaceDN w:val="0"/>
              <w:adjustRightInd w:val="0"/>
              <w:spacing w:after="0"/>
              <w:ind w:left="0" w:firstLine="0"/>
              <w:rPr>
                <w:rFonts w:ascii="Times New Roman" w:hAnsi="Times New Roman"/>
              </w:rPr>
            </w:pPr>
            <w:r w:rsidRPr="00FF5EE3">
              <w:rPr>
                <w:rFonts w:ascii="Times New Roman" w:hAnsi="Times New Roman"/>
              </w:rPr>
              <w:t>умение исключать несоответствующую и несущественную информацию;</w:t>
            </w:r>
          </w:p>
          <w:p w:rsidR="002F3CE2" w:rsidRPr="00FF5EE3" w:rsidRDefault="002F3CE2" w:rsidP="000C2948">
            <w:pPr>
              <w:pStyle w:val="a8"/>
              <w:numPr>
                <w:ilvl w:val="0"/>
                <w:numId w:val="26"/>
              </w:numPr>
              <w:autoSpaceDE w:val="0"/>
              <w:autoSpaceDN w:val="0"/>
              <w:adjustRightInd w:val="0"/>
              <w:spacing w:after="0"/>
              <w:ind w:left="0" w:firstLine="0"/>
              <w:rPr>
                <w:rFonts w:ascii="Times New Roman" w:hAnsi="Times New Roman"/>
                <w:color w:val="000000"/>
              </w:rPr>
            </w:pPr>
            <w:r w:rsidRPr="00FF5EE3">
              <w:rPr>
                <w:rFonts w:ascii="Times New Roman" w:hAnsi="Times New Roman"/>
              </w:rPr>
              <w:t>умение сжато и логически грамотно изложить обобщенную информацию</w:t>
            </w:r>
          </w:p>
        </w:tc>
      </w:tr>
      <w:tr w:rsidR="002F3CE2" w:rsidRPr="00FF5EE3" w:rsidTr="001572C1">
        <w:trPr>
          <w:jc w:val="center"/>
        </w:trPr>
        <w:tc>
          <w:tcPr>
            <w:tcW w:w="1668" w:type="dxa"/>
            <w:tcBorders>
              <w:top w:val="single" w:sz="4" w:space="0" w:color="auto"/>
              <w:left w:val="single" w:sz="4" w:space="0" w:color="auto"/>
              <w:bottom w:val="single" w:sz="4" w:space="0" w:color="auto"/>
              <w:right w:val="single" w:sz="4" w:space="0" w:color="auto"/>
            </w:tcBorders>
          </w:tcPr>
          <w:p w:rsidR="002F3CE2" w:rsidRPr="00FF5EE3" w:rsidRDefault="002F3CE2" w:rsidP="001572C1">
            <w:pPr>
              <w:spacing w:after="0"/>
              <w:contextualSpacing/>
              <w:jc w:val="center"/>
              <w:rPr>
                <w:rFonts w:ascii="Times New Roman" w:hAnsi="Times New Roman"/>
              </w:rPr>
            </w:pPr>
            <w:r w:rsidRPr="00FF5EE3">
              <w:rPr>
                <w:rFonts w:ascii="Times New Roman" w:hAnsi="Times New Roman"/>
              </w:rPr>
              <w:t>Оценка</w:t>
            </w:r>
          </w:p>
          <w:p w:rsidR="002F3CE2" w:rsidRPr="00FF5EE3" w:rsidRDefault="002F3CE2" w:rsidP="001572C1">
            <w:pPr>
              <w:spacing w:after="0"/>
              <w:contextualSpacing/>
              <w:jc w:val="center"/>
              <w:rPr>
                <w:rFonts w:ascii="Times New Roman" w:hAnsi="Times New Roman"/>
                <w:color w:val="000000"/>
              </w:rPr>
            </w:pPr>
          </w:p>
        </w:tc>
        <w:tc>
          <w:tcPr>
            <w:tcW w:w="8469" w:type="dxa"/>
            <w:tcBorders>
              <w:top w:val="single" w:sz="4" w:space="0" w:color="auto"/>
              <w:left w:val="single" w:sz="4" w:space="0" w:color="auto"/>
              <w:bottom w:val="single" w:sz="4" w:space="0" w:color="auto"/>
              <w:right w:val="single" w:sz="4" w:space="0" w:color="auto"/>
            </w:tcBorders>
            <w:hideMark/>
          </w:tcPr>
          <w:p w:rsidR="002F3CE2" w:rsidRPr="00FF5EE3" w:rsidRDefault="002F3CE2" w:rsidP="000C2948">
            <w:pPr>
              <w:pStyle w:val="a8"/>
              <w:numPr>
                <w:ilvl w:val="0"/>
                <w:numId w:val="27"/>
              </w:numPr>
              <w:autoSpaceDE w:val="0"/>
              <w:autoSpaceDN w:val="0"/>
              <w:adjustRightInd w:val="0"/>
              <w:spacing w:after="0"/>
              <w:ind w:left="0" w:firstLine="0"/>
              <w:rPr>
                <w:rFonts w:ascii="Times New Roman" w:hAnsi="Times New Roman"/>
              </w:rPr>
            </w:pPr>
            <w:r w:rsidRPr="00FF5EE3">
              <w:rPr>
                <w:rFonts w:ascii="Times New Roman" w:hAnsi="Times New Roman"/>
              </w:rPr>
              <w:t>выработка критериев для отбора информации в соответствии с потребностью;</w:t>
            </w:r>
          </w:p>
          <w:p w:rsidR="002F3CE2" w:rsidRPr="00FF5EE3" w:rsidRDefault="002F3CE2" w:rsidP="000C2948">
            <w:pPr>
              <w:pStyle w:val="a8"/>
              <w:numPr>
                <w:ilvl w:val="0"/>
                <w:numId w:val="27"/>
              </w:numPr>
              <w:autoSpaceDE w:val="0"/>
              <w:autoSpaceDN w:val="0"/>
              <w:adjustRightInd w:val="0"/>
              <w:spacing w:after="0"/>
              <w:ind w:left="0" w:firstLine="0"/>
              <w:rPr>
                <w:rFonts w:ascii="Times New Roman" w:hAnsi="Times New Roman"/>
              </w:rPr>
            </w:pPr>
            <w:r w:rsidRPr="00FF5EE3">
              <w:rPr>
                <w:rFonts w:ascii="Times New Roman" w:hAnsi="Times New Roman"/>
              </w:rPr>
              <w:t>выбор ресурсов согласно выработанным или указанным критериям;</w:t>
            </w:r>
          </w:p>
          <w:p w:rsidR="002F3CE2" w:rsidRPr="00FF5EE3" w:rsidRDefault="002F3CE2" w:rsidP="000C2948">
            <w:pPr>
              <w:pStyle w:val="a8"/>
              <w:numPr>
                <w:ilvl w:val="0"/>
                <w:numId w:val="27"/>
              </w:numPr>
              <w:autoSpaceDE w:val="0"/>
              <w:autoSpaceDN w:val="0"/>
              <w:adjustRightInd w:val="0"/>
              <w:spacing w:after="0"/>
              <w:ind w:left="0" w:firstLine="0"/>
              <w:rPr>
                <w:rFonts w:ascii="Times New Roman" w:hAnsi="Times New Roman"/>
                <w:color w:val="000000"/>
              </w:rPr>
            </w:pPr>
            <w:r w:rsidRPr="00FF5EE3">
              <w:rPr>
                <w:rFonts w:ascii="Times New Roman" w:hAnsi="Times New Roman"/>
              </w:rPr>
              <w:t>умение остановить поиск</w:t>
            </w:r>
          </w:p>
        </w:tc>
      </w:tr>
      <w:tr w:rsidR="002F3CE2" w:rsidRPr="00FF5EE3" w:rsidTr="001572C1">
        <w:trPr>
          <w:jc w:val="center"/>
        </w:trPr>
        <w:tc>
          <w:tcPr>
            <w:tcW w:w="1668" w:type="dxa"/>
            <w:tcBorders>
              <w:top w:val="single" w:sz="4" w:space="0" w:color="auto"/>
              <w:left w:val="single" w:sz="4" w:space="0" w:color="auto"/>
              <w:bottom w:val="single" w:sz="4" w:space="0" w:color="auto"/>
              <w:right w:val="single" w:sz="4" w:space="0" w:color="auto"/>
            </w:tcBorders>
          </w:tcPr>
          <w:p w:rsidR="002F3CE2" w:rsidRPr="00FF5EE3" w:rsidRDefault="002F3CE2" w:rsidP="001572C1">
            <w:pPr>
              <w:spacing w:after="0"/>
              <w:contextualSpacing/>
              <w:jc w:val="center"/>
              <w:rPr>
                <w:rFonts w:ascii="Times New Roman" w:hAnsi="Times New Roman"/>
              </w:rPr>
            </w:pPr>
            <w:r w:rsidRPr="00FF5EE3">
              <w:rPr>
                <w:rFonts w:ascii="Times New Roman" w:hAnsi="Times New Roman"/>
              </w:rPr>
              <w:t>Создание</w:t>
            </w:r>
          </w:p>
          <w:p w:rsidR="002F3CE2" w:rsidRPr="00FF5EE3" w:rsidRDefault="002F3CE2" w:rsidP="001572C1">
            <w:pPr>
              <w:spacing w:after="0"/>
              <w:contextualSpacing/>
              <w:jc w:val="center"/>
              <w:rPr>
                <w:rFonts w:ascii="Times New Roman" w:hAnsi="Times New Roman"/>
                <w:b/>
                <w:color w:val="000000"/>
              </w:rPr>
            </w:pPr>
          </w:p>
        </w:tc>
        <w:tc>
          <w:tcPr>
            <w:tcW w:w="8469" w:type="dxa"/>
            <w:tcBorders>
              <w:top w:val="single" w:sz="4" w:space="0" w:color="auto"/>
              <w:left w:val="single" w:sz="4" w:space="0" w:color="auto"/>
              <w:bottom w:val="single" w:sz="4" w:space="0" w:color="auto"/>
              <w:right w:val="single" w:sz="4" w:space="0" w:color="auto"/>
            </w:tcBorders>
            <w:hideMark/>
          </w:tcPr>
          <w:p w:rsidR="002F3CE2" w:rsidRPr="00FF5EE3" w:rsidRDefault="002F3CE2" w:rsidP="000C2948">
            <w:pPr>
              <w:pStyle w:val="a8"/>
              <w:numPr>
                <w:ilvl w:val="0"/>
                <w:numId w:val="27"/>
              </w:numPr>
              <w:autoSpaceDE w:val="0"/>
              <w:autoSpaceDN w:val="0"/>
              <w:adjustRightInd w:val="0"/>
              <w:spacing w:after="0"/>
              <w:ind w:left="0" w:firstLine="0"/>
              <w:jc w:val="both"/>
              <w:rPr>
                <w:rFonts w:ascii="Times New Roman" w:hAnsi="Times New Roman"/>
              </w:rPr>
            </w:pPr>
            <w:r w:rsidRPr="00FF5EE3">
              <w:rPr>
                <w:rFonts w:ascii="Times New Roman" w:hAnsi="Times New Roman"/>
              </w:rPr>
              <w:t>умение вырабатывать рекомендации по решению конкретной проблемы на основании полученной информации, в том числе противоречивой;</w:t>
            </w:r>
          </w:p>
          <w:p w:rsidR="002F3CE2" w:rsidRPr="00FF5EE3" w:rsidRDefault="002F3CE2" w:rsidP="000C2948">
            <w:pPr>
              <w:pStyle w:val="a8"/>
              <w:numPr>
                <w:ilvl w:val="0"/>
                <w:numId w:val="27"/>
              </w:numPr>
              <w:autoSpaceDE w:val="0"/>
              <w:autoSpaceDN w:val="0"/>
              <w:adjustRightInd w:val="0"/>
              <w:spacing w:after="0"/>
              <w:ind w:left="0" w:firstLine="0"/>
              <w:jc w:val="both"/>
              <w:rPr>
                <w:rFonts w:ascii="Times New Roman" w:hAnsi="Times New Roman"/>
              </w:rPr>
            </w:pPr>
            <w:r w:rsidRPr="00FF5EE3">
              <w:rPr>
                <w:rFonts w:ascii="Times New Roman" w:hAnsi="Times New Roman"/>
              </w:rPr>
              <w:t>умение сделать вывод о нацеленности имеющейся информации на решение конкретной проблемы;</w:t>
            </w:r>
          </w:p>
          <w:p w:rsidR="002F3CE2" w:rsidRPr="00FF5EE3" w:rsidRDefault="002F3CE2" w:rsidP="000C2948">
            <w:pPr>
              <w:pStyle w:val="a8"/>
              <w:numPr>
                <w:ilvl w:val="0"/>
                <w:numId w:val="27"/>
              </w:numPr>
              <w:autoSpaceDE w:val="0"/>
              <w:autoSpaceDN w:val="0"/>
              <w:adjustRightInd w:val="0"/>
              <w:spacing w:after="0"/>
              <w:ind w:left="0" w:firstLine="0"/>
              <w:jc w:val="both"/>
              <w:rPr>
                <w:rFonts w:ascii="Times New Roman" w:hAnsi="Times New Roman"/>
              </w:rPr>
            </w:pPr>
            <w:r w:rsidRPr="00FF5EE3">
              <w:rPr>
                <w:rFonts w:ascii="Times New Roman" w:hAnsi="Times New Roman"/>
              </w:rPr>
              <w:t>умение обосновать свои выводы;</w:t>
            </w:r>
          </w:p>
          <w:p w:rsidR="002F3CE2" w:rsidRPr="00FF5EE3" w:rsidRDefault="002F3CE2" w:rsidP="000C2948">
            <w:pPr>
              <w:pStyle w:val="a8"/>
              <w:numPr>
                <w:ilvl w:val="0"/>
                <w:numId w:val="27"/>
              </w:numPr>
              <w:autoSpaceDE w:val="0"/>
              <w:autoSpaceDN w:val="0"/>
              <w:adjustRightInd w:val="0"/>
              <w:spacing w:after="0"/>
              <w:ind w:left="0" w:firstLine="0"/>
              <w:jc w:val="both"/>
              <w:rPr>
                <w:rFonts w:ascii="Times New Roman" w:hAnsi="Times New Roman"/>
              </w:rPr>
            </w:pPr>
            <w:r w:rsidRPr="00FF5EE3">
              <w:rPr>
                <w:rFonts w:ascii="Times New Roman" w:hAnsi="Times New Roman"/>
              </w:rPr>
              <w:t>умение сбалансировано осветить вопрос при наличии противоречивой информации;</w:t>
            </w:r>
          </w:p>
          <w:p w:rsidR="002F3CE2" w:rsidRPr="00FF5EE3" w:rsidRDefault="002F3CE2" w:rsidP="000C2948">
            <w:pPr>
              <w:pStyle w:val="a8"/>
              <w:numPr>
                <w:ilvl w:val="0"/>
                <w:numId w:val="27"/>
              </w:numPr>
              <w:autoSpaceDE w:val="0"/>
              <w:autoSpaceDN w:val="0"/>
              <w:adjustRightInd w:val="0"/>
              <w:spacing w:after="0"/>
              <w:ind w:left="0" w:firstLine="0"/>
              <w:jc w:val="both"/>
              <w:rPr>
                <w:rFonts w:ascii="Times New Roman" w:hAnsi="Times New Roman"/>
                <w:color w:val="000000"/>
              </w:rPr>
            </w:pPr>
            <w:r w:rsidRPr="00FF5EE3">
              <w:rPr>
                <w:rFonts w:ascii="Times New Roman" w:hAnsi="Times New Roman"/>
              </w:rPr>
              <w:t>структурирование созданной информации с целью повышения убедительности выводов</w:t>
            </w:r>
          </w:p>
        </w:tc>
      </w:tr>
      <w:tr w:rsidR="002F3CE2" w:rsidRPr="00FF5EE3" w:rsidTr="001572C1">
        <w:trPr>
          <w:jc w:val="center"/>
        </w:trPr>
        <w:tc>
          <w:tcPr>
            <w:tcW w:w="1668" w:type="dxa"/>
            <w:tcBorders>
              <w:top w:val="single" w:sz="4" w:space="0" w:color="auto"/>
              <w:left w:val="single" w:sz="4" w:space="0" w:color="auto"/>
              <w:bottom w:val="single" w:sz="4" w:space="0" w:color="auto"/>
              <w:right w:val="single" w:sz="4" w:space="0" w:color="auto"/>
            </w:tcBorders>
          </w:tcPr>
          <w:p w:rsidR="002F3CE2" w:rsidRPr="00FF5EE3" w:rsidRDefault="002F3CE2" w:rsidP="001572C1">
            <w:pPr>
              <w:spacing w:after="0"/>
              <w:contextualSpacing/>
              <w:jc w:val="center"/>
              <w:rPr>
                <w:rFonts w:ascii="Times New Roman" w:hAnsi="Times New Roman"/>
              </w:rPr>
            </w:pPr>
            <w:r w:rsidRPr="00FF5EE3">
              <w:rPr>
                <w:rFonts w:ascii="Times New Roman" w:hAnsi="Times New Roman"/>
              </w:rPr>
              <w:t>Сообщение</w:t>
            </w:r>
          </w:p>
          <w:p w:rsidR="002F3CE2" w:rsidRPr="00FF5EE3" w:rsidRDefault="002F3CE2" w:rsidP="001572C1">
            <w:pPr>
              <w:spacing w:after="0"/>
              <w:contextualSpacing/>
              <w:jc w:val="center"/>
              <w:rPr>
                <w:rFonts w:ascii="Times New Roman" w:hAnsi="Times New Roman"/>
                <w:i/>
              </w:rPr>
            </w:pPr>
            <w:r w:rsidRPr="00FF5EE3">
              <w:rPr>
                <w:rFonts w:ascii="Times New Roman" w:hAnsi="Times New Roman"/>
                <w:i/>
              </w:rPr>
              <w:t>(передача)</w:t>
            </w:r>
          </w:p>
          <w:p w:rsidR="002F3CE2" w:rsidRPr="00FF5EE3" w:rsidRDefault="002F3CE2" w:rsidP="001572C1">
            <w:pPr>
              <w:spacing w:after="0"/>
              <w:contextualSpacing/>
              <w:jc w:val="center"/>
              <w:rPr>
                <w:rFonts w:ascii="Times New Roman" w:hAnsi="Times New Roman"/>
                <w:b/>
                <w:color w:val="000000"/>
              </w:rPr>
            </w:pPr>
          </w:p>
        </w:tc>
        <w:tc>
          <w:tcPr>
            <w:tcW w:w="8469" w:type="dxa"/>
            <w:tcBorders>
              <w:top w:val="single" w:sz="4" w:space="0" w:color="auto"/>
              <w:left w:val="single" w:sz="4" w:space="0" w:color="auto"/>
              <w:bottom w:val="single" w:sz="4" w:space="0" w:color="auto"/>
              <w:right w:val="single" w:sz="4" w:space="0" w:color="auto"/>
            </w:tcBorders>
            <w:hideMark/>
          </w:tcPr>
          <w:p w:rsidR="002F3CE2" w:rsidRPr="00FF5EE3" w:rsidRDefault="002F3CE2" w:rsidP="000C2948">
            <w:pPr>
              <w:pStyle w:val="a8"/>
              <w:numPr>
                <w:ilvl w:val="0"/>
                <w:numId w:val="28"/>
              </w:numPr>
              <w:autoSpaceDE w:val="0"/>
              <w:autoSpaceDN w:val="0"/>
              <w:adjustRightInd w:val="0"/>
              <w:spacing w:after="0"/>
              <w:ind w:left="0" w:firstLine="0"/>
              <w:rPr>
                <w:rFonts w:ascii="Times New Roman" w:hAnsi="Times New Roman"/>
              </w:rPr>
            </w:pPr>
            <w:r w:rsidRPr="00FF5EE3">
              <w:rPr>
                <w:rFonts w:ascii="Times New Roman" w:hAnsi="Times New Roman"/>
              </w:rPr>
              <w:t>умение адаптировать информацию для конкретной аудитории (путем выбора соответствующих средств, языка и зрительного ряда);</w:t>
            </w:r>
          </w:p>
          <w:p w:rsidR="002F3CE2" w:rsidRPr="00FF5EE3" w:rsidRDefault="002F3CE2" w:rsidP="000C2948">
            <w:pPr>
              <w:pStyle w:val="a8"/>
              <w:numPr>
                <w:ilvl w:val="0"/>
                <w:numId w:val="28"/>
              </w:numPr>
              <w:autoSpaceDE w:val="0"/>
              <w:autoSpaceDN w:val="0"/>
              <w:adjustRightInd w:val="0"/>
              <w:spacing w:after="0"/>
              <w:ind w:left="0" w:firstLine="0"/>
              <w:rPr>
                <w:rFonts w:ascii="Times New Roman" w:hAnsi="Times New Roman"/>
              </w:rPr>
            </w:pPr>
            <w:r w:rsidRPr="00FF5EE3">
              <w:rPr>
                <w:rFonts w:ascii="Times New Roman" w:hAnsi="Times New Roman"/>
              </w:rPr>
              <w:t>умение грамотно цитировать источники (по делу и с соблюдением авторских прав);</w:t>
            </w:r>
          </w:p>
          <w:p w:rsidR="002F3CE2" w:rsidRPr="00FF5EE3" w:rsidRDefault="002F3CE2" w:rsidP="000C2948">
            <w:pPr>
              <w:pStyle w:val="a8"/>
              <w:numPr>
                <w:ilvl w:val="0"/>
                <w:numId w:val="28"/>
              </w:numPr>
              <w:autoSpaceDE w:val="0"/>
              <w:autoSpaceDN w:val="0"/>
              <w:adjustRightInd w:val="0"/>
              <w:spacing w:after="0"/>
              <w:ind w:left="0" w:firstLine="0"/>
              <w:rPr>
                <w:rFonts w:ascii="Times New Roman" w:hAnsi="Times New Roman"/>
              </w:rPr>
            </w:pPr>
            <w:r w:rsidRPr="00FF5EE3">
              <w:rPr>
                <w:rFonts w:ascii="Times New Roman" w:hAnsi="Times New Roman"/>
              </w:rPr>
              <w:t>обеспечение в случае необходимости конфиденциальности информации;</w:t>
            </w:r>
          </w:p>
          <w:p w:rsidR="002F3CE2" w:rsidRPr="00FF5EE3" w:rsidRDefault="002F3CE2" w:rsidP="000C2948">
            <w:pPr>
              <w:pStyle w:val="a8"/>
              <w:numPr>
                <w:ilvl w:val="0"/>
                <w:numId w:val="28"/>
              </w:numPr>
              <w:autoSpaceDE w:val="0"/>
              <w:autoSpaceDN w:val="0"/>
              <w:adjustRightInd w:val="0"/>
              <w:spacing w:after="0"/>
              <w:ind w:left="0" w:firstLine="0"/>
              <w:rPr>
                <w:rFonts w:ascii="Times New Roman" w:hAnsi="Times New Roman"/>
              </w:rPr>
            </w:pPr>
            <w:r w:rsidRPr="00FF5EE3">
              <w:rPr>
                <w:rFonts w:ascii="Times New Roman" w:hAnsi="Times New Roman"/>
              </w:rPr>
              <w:t>умение воздерживаться от использования провокационных высказываний по отношению к культуре, расе, этнической принадлежности или полу;</w:t>
            </w:r>
          </w:p>
          <w:p w:rsidR="002F3CE2" w:rsidRPr="00FF5EE3" w:rsidRDefault="002F3CE2" w:rsidP="000C2948">
            <w:pPr>
              <w:pStyle w:val="a8"/>
              <w:numPr>
                <w:ilvl w:val="0"/>
                <w:numId w:val="28"/>
              </w:numPr>
              <w:autoSpaceDE w:val="0"/>
              <w:autoSpaceDN w:val="0"/>
              <w:adjustRightInd w:val="0"/>
              <w:spacing w:after="0"/>
              <w:ind w:left="0" w:firstLine="0"/>
              <w:rPr>
                <w:rFonts w:ascii="Times New Roman" w:hAnsi="Times New Roman"/>
                <w:color w:val="000000"/>
              </w:rPr>
            </w:pPr>
            <w:r w:rsidRPr="00FF5EE3">
              <w:rPr>
                <w:rFonts w:ascii="Times New Roman" w:hAnsi="Times New Roman"/>
              </w:rPr>
              <w:t>знание всех требований (правил общения), относящихся к стилю конкретного общения</w:t>
            </w:r>
          </w:p>
        </w:tc>
      </w:tr>
    </w:tbl>
    <w:p w:rsidR="002F3CE2" w:rsidRPr="00FF5EE3" w:rsidRDefault="002F3CE2" w:rsidP="002F3CE2">
      <w:pPr>
        <w:spacing w:after="0" w:line="240" w:lineRule="auto"/>
        <w:ind w:firstLine="709"/>
        <w:contextualSpacing/>
        <w:jc w:val="both"/>
        <w:rPr>
          <w:rFonts w:ascii="Times New Roman" w:hAnsi="Times New Roman"/>
          <w:i/>
        </w:rPr>
      </w:pPr>
      <w:r w:rsidRPr="00FF5EE3">
        <w:rPr>
          <w:rFonts w:ascii="Times New Roman" w:hAnsi="Times New Roman"/>
        </w:rPr>
        <w:t>В ИКТ - компетентности  выделяются элементы, которые формируются и используются в учебных предметах,</w:t>
      </w:r>
      <w:r w:rsidRPr="00FF5EE3">
        <w:rPr>
          <w:rFonts w:ascii="Times New Roman" w:hAnsi="Times New Roman"/>
          <w:bCs/>
          <w:iCs/>
        </w:rPr>
        <w:t xml:space="preserve"> в интегративных межпредметных проектах, во внеурочной деятельности</w:t>
      </w:r>
      <w:r w:rsidRPr="00FF5EE3">
        <w:rPr>
          <w:rFonts w:ascii="Times New Roman" w:hAnsi="Times New Roman"/>
        </w:rPr>
        <w:t>. Освоение ИКТ-компентентности в рамках отдельного предмета содействует формированию метапредметнойИКТ-компетентности,</w:t>
      </w:r>
      <w:r w:rsidRPr="00FF5EE3">
        <w:rPr>
          <w:rFonts w:ascii="Times New Roman" w:hAnsi="Times New Roman"/>
          <w:bCs/>
          <w:iCs/>
        </w:rPr>
        <w:t xml:space="preserve"> играет ключевую роль в формировании универсальных учебных действий</w:t>
      </w:r>
      <w:r w:rsidRPr="00FF5EE3">
        <w:rPr>
          <w:rFonts w:ascii="Times New Roman" w:hAnsi="Times New Roman"/>
        </w:rPr>
        <w:t xml:space="preserve">. </w:t>
      </w:r>
      <w:r w:rsidRPr="00FF5EE3">
        <w:rPr>
          <w:rFonts w:ascii="Times New Roman" w:hAnsi="Times New Roman"/>
          <w:i/>
        </w:rPr>
        <w:t>Элементами образовательной ИКТ - компетентности являются:</w:t>
      </w:r>
    </w:p>
    <w:p w:rsidR="002F3CE2" w:rsidRPr="00FF5EE3" w:rsidRDefault="002F3CE2" w:rsidP="002F3CE2">
      <w:pPr>
        <w:suppressAutoHyphens/>
        <w:spacing w:after="0" w:line="240" w:lineRule="auto"/>
        <w:ind w:firstLine="709"/>
        <w:contextualSpacing/>
        <w:jc w:val="both"/>
        <w:rPr>
          <w:rFonts w:ascii="Times New Roman" w:hAnsi="Times New Roman"/>
          <w:b/>
          <w:i/>
        </w:rPr>
      </w:pPr>
      <w:r w:rsidRPr="00FF5EE3">
        <w:rPr>
          <w:rFonts w:ascii="Times New Roman" w:hAnsi="Times New Roman"/>
          <w:b/>
          <w:i/>
        </w:rPr>
        <w:t>1.Обращение с устройствами ИКТ, как с электроустройствами:</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понимание основных принципов работы устройств ИКТ;</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подключение устройств ИКТ к электрической сети, использование аккумуляторов;</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включение и выключение устройств ИКТ, вход в операционную систему;</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lastRenderedPageBreak/>
        <w:t xml:space="preserve">- </w:t>
      </w:r>
      <w:r w:rsidR="002F3CE2" w:rsidRPr="00FF5EE3">
        <w:rPr>
          <w:rFonts w:ascii="Times New Roman" w:hAnsi="Times New Roman"/>
        </w:rPr>
        <w:t>базовые действия с экранными объектами;</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w:t>
      </w:r>
      <w:r w:rsidR="002F3CE2" w:rsidRPr="00FF5EE3">
        <w:rPr>
          <w:rFonts w:ascii="Times New Roman" w:hAnsi="Times New Roman"/>
        </w:rPr>
        <w:t>соединение устройств ИКТ с использованием проводных и беспроводных технологий;</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информационное подключение к локальной сети и глобальной сети Интернет;</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обеспечение надежного функционирования устройств ИКТ;</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вывод информации на бумагу и в трехмерную материальную среду (печать). </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использование основных законов восприятия, обработки и хранения информации человеком;</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соблюдение требований техники безопасности, гигиены, эргономики и ресурсосбережения при работе с устройствами ИКТ.</w:t>
      </w:r>
    </w:p>
    <w:p w:rsidR="002F3CE2" w:rsidRPr="00FF5EE3" w:rsidRDefault="002F3CE2" w:rsidP="002F3CE2">
      <w:pPr>
        <w:tabs>
          <w:tab w:val="left" w:pos="567"/>
        </w:tabs>
        <w:suppressAutoHyphens/>
        <w:spacing w:after="0" w:line="240" w:lineRule="auto"/>
        <w:ind w:firstLine="709"/>
        <w:contextualSpacing/>
        <w:jc w:val="both"/>
        <w:rPr>
          <w:rFonts w:ascii="Times New Roman" w:hAnsi="Times New Roman"/>
          <w:b/>
          <w:i/>
        </w:rPr>
      </w:pPr>
      <w:r w:rsidRPr="00FF5EE3">
        <w:rPr>
          <w:rFonts w:ascii="Times New Roman" w:hAnsi="Times New Roman"/>
          <w:b/>
          <w:i/>
        </w:rPr>
        <w:t>2. Фиксация, запись изображений и звуков, их обработка</w:t>
      </w:r>
    </w:p>
    <w:p w:rsidR="002F3CE2" w:rsidRPr="00FF5EE3" w:rsidRDefault="00F25599" w:rsidP="00F25599">
      <w:pPr>
        <w:tabs>
          <w:tab w:val="left" w:pos="567"/>
        </w:tabs>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цифровая фотография, трехмерное сканирование, цифровая звукозапись, цифровая видеосъемка;</w:t>
      </w:r>
    </w:p>
    <w:p w:rsidR="002F3CE2" w:rsidRPr="00FF5EE3" w:rsidRDefault="00F25599" w:rsidP="00F25599">
      <w:pPr>
        <w:tabs>
          <w:tab w:val="left" w:pos="567"/>
        </w:tabs>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создание мультипликации как последовательности фотоизображений;</w:t>
      </w:r>
    </w:p>
    <w:p w:rsidR="002F3CE2" w:rsidRPr="00FF5EE3" w:rsidRDefault="00F25599" w:rsidP="00F25599">
      <w:pPr>
        <w:tabs>
          <w:tab w:val="left" w:pos="567"/>
        </w:tabs>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обработка фотографий;</w:t>
      </w:r>
    </w:p>
    <w:p w:rsidR="002F3CE2" w:rsidRPr="00FF5EE3" w:rsidRDefault="00F25599" w:rsidP="00F25599">
      <w:pPr>
        <w:tabs>
          <w:tab w:val="left" w:pos="567"/>
        </w:tabs>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видеомонтаж и озвучивание видео сообщений.</w:t>
      </w:r>
    </w:p>
    <w:p w:rsidR="002F3CE2" w:rsidRPr="00FF5EE3" w:rsidRDefault="002F3CE2" w:rsidP="002F3CE2">
      <w:pPr>
        <w:tabs>
          <w:tab w:val="num" w:pos="0"/>
          <w:tab w:val="left" w:pos="567"/>
        </w:tabs>
        <w:spacing w:after="0" w:line="240" w:lineRule="auto"/>
        <w:ind w:firstLine="709"/>
        <w:contextualSpacing/>
        <w:jc w:val="both"/>
        <w:rPr>
          <w:rFonts w:ascii="Times New Roman" w:hAnsi="Times New Roman"/>
          <w:i/>
        </w:rPr>
      </w:pPr>
      <w:r w:rsidRPr="00FF5EE3">
        <w:rPr>
          <w:rFonts w:ascii="Times New Roman" w:hAnsi="Times New Roman"/>
          <w:i/>
        </w:rPr>
        <w:t>Указанные умения формируются преимущественно в предметных областях: искусство, русский язык, иностранный язык, физическая культура, естествознание, внеурочная деятельность.</w:t>
      </w:r>
    </w:p>
    <w:p w:rsidR="002F3CE2" w:rsidRPr="00FF5EE3" w:rsidRDefault="002F3CE2" w:rsidP="002F3CE2">
      <w:pPr>
        <w:suppressAutoHyphens/>
        <w:spacing w:after="0" w:line="240" w:lineRule="auto"/>
        <w:ind w:firstLine="709"/>
        <w:contextualSpacing/>
        <w:jc w:val="both"/>
        <w:rPr>
          <w:rFonts w:ascii="Times New Roman" w:hAnsi="Times New Roman"/>
          <w:b/>
          <w:i/>
        </w:rPr>
      </w:pPr>
      <w:r w:rsidRPr="00FF5EE3">
        <w:rPr>
          <w:rFonts w:ascii="Times New Roman" w:hAnsi="Times New Roman"/>
          <w:b/>
          <w:i/>
        </w:rPr>
        <w:t xml:space="preserve">3. Создание письменных текстов </w:t>
      </w:r>
    </w:p>
    <w:p w:rsidR="002F3CE2" w:rsidRPr="00FF5EE3" w:rsidRDefault="002F3CE2" w:rsidP="002F3CE2">
      <w:pPr>
        <w:tabs>
          <w:tab w:val="left" w:pos="709"/>
        </w:tabs>
        <w:spacing w:after="0" w:line="240" w:lineRule="auto"/>
        <w:ind w:firstLine="709"/>
        <w:contextualSpacing/>
        <w:jc w:val="both"/>
        <w:rPr>
          <w:rFonts w:ascii="Times New Roman" w:hAnsi="Times New Roman"/>
        </w:rPr>
      </w:pPr>
      <w:r w:rsidRPr="00FF5EE3">
        <w:rPr>
          <w:rFonts w:ascii="Times New Roman" w:hAnsi="Times New Roman"/>
        </w:rPr>
        <w:t>Сканирование текста и распознавание сканированного текста:</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ввод русского и иноязычного текста слепым десятипальцевым методом; </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базовое экранное редактирование текста;</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создание текста на основе расшифровки аудиозаписи, в том числе нескольких участников обсуждения – транскрибирование (преобразование устной речи в письменную), письменное резюмирование высказываний в ходе обсуждения;</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использование средств орфографического и синтаксического контроля русского текста и текста на иностранном языке;</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издательские технологии.</w:t>
      </w:r>
    </w:p>
    <w:p w:rsidR="002F3CE2" w:rsidRPr="00FF5EE3" w:rsidRDefault="002F3CE2" w:rsidP="002F3CE2">
      <w:pPr>
        <w:tabs>
          <w:tab w:val="left" w:pos="709"/>
        </w:tabs>
        <w:spacing w:after="0" w:line="240" w:lineRule="auto"/>
        <w:ind w:firstLine="709"/>
        <w:contextualSpacing/>
        <w:jc w:val="both"/>
        <w:rPr>
          <w:rFonts w:ascii="Times New Roman" w:hAnsi="Times New Roman"/>
          <w:i/>
        </w:rPr>
      </w:pPr>
      <w:r w:rsidRPr="00FF5EE3">
        <w:rPr>
          <w:rFonts w:ascii="Times New Roman" w:hAnsi="Times New Roman"/>
          <w:i/>
        </w:rPr>
        <w:t>Указанные умения формируются преимущественно в предметных областях: русский язык, иностранный язык, литература, история.</w:t>
      </w:r>
    </w:p>
    <w:p w:rsidR="002F3CE2" w:rsidRPr="00FF5EE3" w:rsidRDefault="002F3CE2" w:rsidP="002F3CE2">
      <w:pPr>
        <w:suppressAutoHyphens/>
        <w:spacing w:after="0" w:line="240" w:lineRule="auto"/>
        <w:ind w:firstLine="709"/>
        <w:contextualSpacing/>
        <w:jc w:val="both"/>
        <w:rPr>
          <w:rFonts w:ascii="Times New Roman" w:hAnsi="Times New Roman"/>
          <w:b/>
          <w:i/>
        </w:rPr>
      </w:pPr>
      <w:r w:rsidRPr="00FF5EE3">
        <w:rPr>
          <w:rFonts w:ascii="Times New Roman" w:hAnsi="Times New Roman"/>
          <w:b/>
          <w:i/>
        </w:rPr>
        <w:t>4. Создание графических объектов</w:t>
      </w:r>
    </w:p>
    <w:p w:rsidR="002F3CE2" w:rsidRPr="00FF5EE3" w:rsidRDefault="00F25599" w:rsidP="00F25599">
      <w:pPr>
        <w:tabs>
          <w:tab w:val="num" w:pos="1418"/>
        </w:tabs>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создание геометрических объектов;</w:t>
      </w:r>
    </w:p>
    <w:p w:rsidR="002F3CE2" w:rsidRPr="00FF5EE3" w:rsidRDefault="00F25599" w:rsidP="00F25599">
      <w:pPr>
        <w:tabs>
          <w:tab w:val="num" w:pos="1418"/>
        </w:tabs>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создание диаграмм различных видов (алгоритмических, концептуальных, классификационных, организационных, родства и др.) в соответствии с задачами;</w:t>
      </w:r>
    </w:p>
    <w:p w:rsidR="002F3CE2" w:rsidRPr="00FF5EE3" w:rsidRDefault="00F25599" w:rsidP="00F25599">
      <w:pPr>
        <w:tabs>
          <w:tab w:val="num" w:pos="1418"/>
        </w:tabs>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создание специализированных карт и диаграмм: географических (ГИС), хронологических;</w:t>
      </w:r>
    </w:p>
    <w:p w:rsidR="002F3CE2" w:rsidRPr="00FF5EE3" w:rsidRDefault="00F25599" w:rsidP="00F25599">
      <w:pPr>
        <w:tabs>
          <w:tab w:val="num" w:pos="1418"/>
        </w:tabs>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создание графических произведений с проведением рукой произвольных линий;</w:t>
      </w:r>
    </w:p>
    <w:p w:rsidR="002F3CE2" w:rsidRPr="00FF5EE3" w:rsidRDefault="00F25599" w:rsidP="00F25599">
      <w:pPr>
        <w:tabs>
          <w:tab w:val="num" w:pos="1418"/>
        </w:tabs>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создание мультипликации в соответствии с задачами;</w:t>
      </w:r>
    </w:p>
    <w:p w:rsidR="002F3CE2" w:rsidRPr="00FF5EE3" w:rsidRDefault="00F25599" w:rsidP="00F25599">
      <w:pPr>
        <w:tabs>
          <w:tab w:val="num" w:pos="1418"/>
        </w:tabs>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создание виртуальных моделей трехмерных объектов.</w:t>
      </w:r>
    </w:p>
    <w:p w:rsidR="002F3CE2" w:rsidRPr="00FF5EE3" w:rsidRDefault="002F3CE2" w:rsidP="002F3CE2">
      <w:pPr>
        <w:spacing w:after="0" w:line="240" w:lineRule="auto"/>
        <w:ind w:firstLine="709"/>
        <w:contextualSpacing/>
        <w:jc w:val="both"/>
        <w:rPr>
          <w:rFonts w:ascii="Times New Roman" w:hAnsi="Times New Roman"/>
          <w:i/>
        </w:rPr>
      </w:pPr>
      <w:r w:rsidRPr="00FF5EE3">
        <w:rPr>
          <w:rFonts w:ascii="Times New Roman" w:hAnsi="Times New Roman"/>
          <w:i/>
        </w:rPr>
        <w:t>Указанные умения формируются преимущественно в предметных областях: технология, обществознание, география, история, математика.</w:t>
      </w:r>
    </w:p>
    <w:p w:rsidR="002F3CE2" w:rsidRPr="00FF5EE3" w:rsidRDefault="002F3CE2" w:rsidP="002F3CE2">
      <w:pPr>
        <w:suppressAutoHyphens/>
        <w:spacing w:after="0" w:line="240" w:lineRule="auto"/>
        <w:ind w:firstLine="709"/>
        <w:contextualSpacing/>
        <w:jc w:val="both"/>
        <w:rPr>
          <w:rFonts w:ascii="Times New Roman" w:hAnsi="Times New Roman"/>
          <w:b/>
          <w:i/>
        </w:rPr>
      </w:pPr>
      <w:r w:rsidRPr="00FF5EE3">
        <w:rPr>
          <w:rFonts w:ascii="Times New Roman" w:hAnsi="Times New Roman"/>
          <w:b/>
          <w:i/>
        </w:rPr>
        <w:t>5. Создание музыкальных и звуковых объектов</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использование музыкальных и звуковых редакторов</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использование клавишных и кинестетических синтезаторов</w:t>
      </w:r>
    </w:p>
    <w:p w:rsidR="002F3CE2" w:rsidRPr="00FF5EE3" w:rsidRDefault="002F3CE2" w:rsidP="002F3CE2">
      <w:pPr>
        <w:spacing w:after="0" w:line="240" w:lineRule="auto"/>
        <w:ind w:firstLine="709"/>
        <w:contextualSpacing/>
        <w:jc w:val="both"/>
        <w:rPr>
          <w:rFonts w:ascii="Times New Roman" w:hAnsi="Times New Roman"/>
          <w:i/>
        </w:rPr>
      </w:pPr>
      <w:r w:rsidRPr="00FF5EE3">
        <w:rPr>
          <w:rFonts w:ascii="Times New Roman" w:hAnsi="Times New Roman"/>
          <w:i/>
        </w:rPr>
        <w:t>Указанные умения формируются преимущественно в предметных областях: искусство, внеурочная  деятельность.</w:t>
      </w:r>
    </w:p>
    <w:p w:rsidR="002F3CE2" w:rsidRPr="00FF5EE3" w:rsidRDefault="002F3CE2" w:rsidP="002F3CE2">
      <w:pPr>
        <w:suppressAutoHyphens/>
        <w:spacing w:after="0" w:line="240" w:lineRule="auto"/>
        <w:ind w:firstLine="709"/>
        <w:contextualSpacing/>
        <w:jc w:val="both"/>
        <w:rPr>
          <w:rFonts w:ascii="Times New Roman" w:hAnsi="Times New Roman"/>
          <w:b/>
          <w:i/>
        </w:rPr>
      </w:pPr>
      <w:r w:rsidRPr="00FF5EE3">
        <w:rPr>
          <w:rFonts w:ascii="Times New Roman" w:hAnsi="Times New Roman"/>
          <w:b/>
          <w:i/>
        </w:rPr>
        <w:t>6. Создание сообщений (гипермедиа)</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цитирование и использование внешних ссылок; </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lastRenderedPageBreak/>
        <w:t xml:space="preserve">- </w:t>
      </w:r>
      <w:r w:rsidR="002F3CE2" w:rsidRPr="00FF5EE3">
        <w:rPr>
          <w:rFonts w:ascii="Times New Roman" w:hAnsi="Times New Roman"/>
        </w:rPr>
        <w:t>проектирование (дизайн) сообщения в соответствии с его задачами и средствами доставки;</w:t>
      </w:r>
    </w:p>
    <w:p w:rsidR="002F3CE2" w:rsidRPr="00FF5EE3" w:rsidRDefault="002F3CE2" w:rsidP="002F3CE2">
      <w:pPr>
        <w:spacing w:after="0" w:line="240" w:lineRule="auto"/>
        <w:ind w:firstLine="709"/>
        <w:contextualSpacing/>
        <w:jc w:val="both"/>
        <w:rPr>
          <w:rFonts w:ascii="Times New Roman" w:hAnsi="Times New Roman"/>
          <w:i/>
        </w:rPr>
      </w:pPr>
      <w:r w:rsidRPr="00FF5EE3">
        <w:rPr>
          <w:rFonts w:ascii="Times New Roman" w:hAnsi="Times New Roman"/>
          <w:i/>
        </w:rPr>
        <w:t>Указанные умения формируются во всех предметных областях, преимущественно  в предметной области: технология.</w:t>
      </w:r>
    </w:p>
    <w:p w:rsidR="002F3CE2" w:rsidRPr="00FF5EE3" w:rsidRDefault="002F3CE2" w:rsidP="002F3CE2">
      <w:pPr>
        <w:suppressAutoHyphens/>
        <w:spacing w:after="0" w:line="240" w:lineRule="auto"/>
        <w:ind w:firstLine="709"/>
        <w:contextualSpacing/>
        <w:jc w:val="both"/>
        <w:rPr>
          <w:rFonts w:ascii="Times New Roman" w:hAnsi="Times New Roman"/>
          <w:b/>
          <w:i/>
        </w:rPr>
      </w:pPr>
      <w:r w:rsidRPr="00FF5EE3">
        <w:rPr>
          <w:rFonts w:ascii="Times New Roman" w:hAnsi="Times New Roman"/>
          <w:b/>
          <w:i/>
        </w:rPr>
        <w:t>7. Восприятие, понимание и использование сообщений (гипермедиа)</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понимание сообщений, использование при восприятии внутренних и внешних ссылок, инструментов поиска, справочных источников (включая двуязычные);</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формулирование вопросов к сообщению;</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разметка сообщений, в том числе – внутренними и внешними ссылками и комментариями;</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деконструкция сообщений, выделение в них элементов и фрагментов, цитирование;</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описание сообщения (краткое содержание, автор, форма и т. д.);</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избирательное отношение к информации, способность к отказу от потребления ненужной информации;</w:t>
      </w:r>
    </w:p>
    <w:p w:rsidR="002F3CE2" w:rsidRPr="00FF5EE3" w:rsidRDefault="002F3CE2" w:rsidP="002F3CE2">
      <w:pPr>
        <w:spacing w:after="0" w:line="240" w:lineRule="auto"/>
        <w:ind w:firstLine="709"/>
        <w:contextualSpacing/>
        <w:jc w:val="both"/>
        <w:rPr>
          <w:rFonts w:ascii="Times New Roman" w:hAnsi="Times New Roman"/>
          <w:i/>
        </w:rPr>
      </w:pPr>
      <w:r w:rsidRPr="00FF5EE3">
        <w:rPr>
          <w:rFonts w:ascii="Times New Roman" w:hAnsi="Times New Roman"/>
          <w:i/>
        </w:rPr>
        <w:t>Указанные умения преимущественно формируются в следующих предметах: литература, русский язык, иностранный язык, а так же во всех  предметах.</w:t>
      </w:r>
    </w:p>
    <w:p w:rsidR="002F3CE2" w:rsidRPr="00FF5EE3" w:rsidRDefault="002F3CE2" w:rsidP="002F3CE2">
      <w:pPr>
        <w:suppressAutoHyphens/>
        <w:spacing w:after="0" w:line="240" w:lineRule="auto"/>
        <w:ind w:firstLine="709"/>
        <w:contextualSpacing/>
        <w:jc w:val="both"/>
        <w:rPr>
          <w:rFonts w:ascii="Times New Roman" w:hAnsi="Times New Roman"/>
          <w:b/>
          <w:i/>
        </w:rPr>
      </w:pPr>
      <w:r w:rsidRPr="00FF5EE3">
        <w:rPr>
          <w:rFonts w:ascii="Times New Roman" w:hAnsi="Times New Roman"/>
          <w:b/>
          <w:i/>
        </w:rPr>
        <w:t>8. Коммуникация и социальное взаимодействие</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выступление с аудио-видео поддержкой, включая дистанционную аудиторию;</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участие в обсуждении (видео-аудио, текст);</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посылка письма, сообщения (гипермедиа), ответ на письмо (при необходимости, с реакцией на отдельные положения и письмо в целом) тема, бланки, обращения, подписи;</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личный дневник (блог);</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вещание, рассылка на целевую аудиторию, подкастинг;</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форум;</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игровое взаимодействие;</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театральное взаимодействие;</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взаимодействие в социальных группах и сетях, групповая работа над сообщением (вики);</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видео-аудио-фиксация и текстовое комментирование фрагментов образовательного процесса;</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образовательное взаимодействие (получение и выполнение заданий, получение комментариев, формирование портфолио);</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информационная культура, этика и право. Частная информация. Массовые рассылки. Уважение информационных прав других людей.</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i/>
        </w:rPr>
        <w:t>Формирование указанных компетентностей происходит во всех предметах и внеурочных активностях</w:t>
      </w:r>
      <w:r w:rsidRPr="00FF5EE3">
        <w:rPr>
          <w:rFonts w:ascii="Times New Roman" w:hAnsi="Times New Roman"/>
        </w:rPr>
        <w:t xml:space="preserve">. </w:t>
      </w:r>
    </w:p>
    <w:p w:rsidR="002F3CE2" w:rsidRPr="00FF5EE3" w:rsidRDefault="002F3CE2" w:rsidP="002F3CE2">
      <w:pPr>
        <w:suppressAutoHyphens/>
        <w:spacing w:after="0" w:line="240" w:lineRule="auto"/>
        <w:ind w:firstLine="709"/>
        <w:contextualSpacing/>
        <w:jc w:val="both"/>
        <w:rPr>
          <w:rFonts w:ascii="Times New Roman" w:hAnsi="Times New Roman"/>
          <w:b/>
          <w:i/>
        </w:rPr>
      </w:pPr>
      <w:r w:rsidRPr="00FF5EE3">
        <w:rPr>
          <w:rFonts w:ascii="Times New Roman" w:hAnsi="Times New Roman"/>
          <w:b/>
          <w:i/>
        </w:rPr>
        <w:t>9. Поиск информации</w:t>
      </w:r>
    </w:p>
    <w:p w:rsidR="00F25599"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приемы поиска информации в Интернет, поисковые сервисы. Построение запросов для поиска информации. Анализ результатов запросов; </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приемы поиска информации на персональном компьютере;</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w:t>
      </w:r>
      <w:r w:rsidR="002F3CE2" w:rsidRPr="00FF5EE3">
        <w:rPr>
          <w:rFonts w:ascii="Times New Roman" w:hAnsi="Times New Roman"/>
        </w:rPr>
        <w:t>особенности поиска информации в информационной среде учреждения и в образовательном пространстве.</w:t>
      </w:r>
    </w:p>
    <w:p w:rsidR="002F3CE2" w:rsidRPr="00FF5EE3" w:rsidRDefault="002F3CE2" w:rsidP="002F3CE2">
      <w:pPr>
        <w:spacing w:after="0" w:line="240" w:lineRule="auto"/>
        <w:ind w:firstLine="709"/>
        <w:contextualSpacing/>
        <w:jc w:val="both"/>
        <w:rPr>
          <w:rFonts w:ascii="Times New Roman" w:hAnsi="Times New Roman"/>
          <w:i/>
        </w:rPr>
      </w:pPr>
      <w:r w:rsidRPr="00FF5EE3">
        <w:rPr>
          <w:rFonts w:ascii="Times New Roman" w:hAnsi="Times New Roman"/>
          <w:i/>
        </w:rPr>
        <w:t>Указанные компетентности формируются  во всех учебных предметах.</w:t>
      </w:r>
    </w:p>
    <w:p w:rsidR="002F3CE2" w:rsidRPr="00FF5EE3" w:rsidRDefault="002F3CE2" w:rsidP="002F3CE2">
      <w:pPr>
        <w:suppressAutoHyphens/>
        <w:spacing w:after="0" w:line="240" w:lineRule="auto"/>
        <w:ind w:firstLine="709"/>
        <w:contextualSpacing/>
        <w:jc w:val="both"/>
        <w:rPr>
          <w:rFonts w:ascii="Times New Roman" w:hAnsi="Times New Roman"/>
          <w:b/>
          <w:i/>
        </w:rPr>
      </w:pPr>
      <w:r w:rsidRPr="00FF5EE3">
        <w:rPr>
          <w:rFonts w:ascii="Times New Roman" w:hAnsi="Times New Roman"/>
          <w:b/>
          <w:i/>
        </w:rPr>
        <w:t>10. Организация хранения информации</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описание сообщений. Книги и библиотечные каталоги, использование каталогов для поиска необходимых книг;</w:t>
      </w:r>
    </w:p>
    <w:p w:rsidR="00F25599"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 </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w:t>
      </w:r>
      <w:r w:rsidR="002F3CE2" w:rsidRPr="00FF5EE3">
        <w:rPr>
          <w:rFonts w:ascii="Times New Roman" w:hAnsi="Times New Roman"/>
        </w:rPr>
        <w:t>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поиск в базе данных, заполнение базы данных, создание базы данных</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определители: использование, заполнение, создание;</w:t>
      </w:r>
    </w:p>
    <w:p w:rsidR="002F3CE2" w:rsidRPr="00FF5EE3" w:rsidRDefault="002F3CE2" w:rsidP="002F3CE2">
      <w:pPr>
        <w:spacing w:after="0" w:line="240" w:lineRule="auto"/>
        <w:ind w:firstLine="709"/>
        <w:contextualSpacing/>
        <w:jc w:val="both"/>
        <w:rPr>
          <w:rFonts w:ascii="Times New Roman" w:hAnsi="Times New Roman"/>
          <w:i/>
        </w:rPr>
      </w:pPr>
      <w:r w:rsidRPr="00FF5EE3">
        <w:rPr>
          <w:rFonts w:ascii="Times New Roman" w:hAnsi="Times New Roman"/>
          <w:i/>
        </w:rPr>
        <w:lastRenderedPageBreak/>
        <w:t>Указанные компетентности формируются в следующих предметах: литература, технология, все предметы.</w:t>
      </w:r>
    </w:p>
    <w:p w:rsidR="002F3CE2" w:rsidRPr="00FF5EE3" w:rsidRDefault="002F3CE2" w:rsidP="002F3CE2">
      <w:pPr>
        <w:suppressAutoHyphens/>
        <w:spacing w:after="0" w:line="240" w:lineRule="auto"/>
        <w:ind w:firstLine="709"/>
        <w:contextualSpacing/>
        <w:jc w:val="both"/>
        <w:rPr>
          <w:rFonts w:ascii="Times New Roman" w:hAnsi="Times New Roman"/>
          <w:b/>
          <w:i/>
        </w:rPr>
      </w:pPr>
      <w:r w:rsidRPr="00FF5EE3">
        <w:rPr>
          <w:rFonts w:ascii="Times New Roman" w:hAnsi="Times New Roman"/>
          <w:b/>
          <w:i/>
        </w:rPr>
        <w:t>11. Анализ информации, математическая обработка данных</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 </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постановка эксперимента и  исследование в виртуальных лабораториях по естественным наукам и математике и информатике</w:t>
      </w:r>
    </w:p>
    <w:p w:rsidR="002F3CE2" w:rsidRPr="00FF5EE3" w:rsidRDefault="002F3CE2" w:rsidP="002F3CE2">
      <w:pPr>
        <w:suppressAutoHyphens/>
        <w:spacing w:after="0" w:line="240" w:lineRule="auto"/>
        <w:ind w:firstLine="709"/>
        <w:contextualSpacing/>
        <w:jc w:val="both"/>
        <w:rPr>
          <w:rFonts w:ascii="Times New Roman" w:hAnsi="Times New Roman"/>
          <w:i/>
        </w:rPr>
      </w:pPr>
      <w:r w:rsidRPr="00FF5EE3">
        <w:rPr>
          <w:rFonts w:ascii="Times New Roman" w:hAnsi="Times New Roman"/>
          <w:i/>
        </w:rPr>
        <w:t>Указанные компетентности формируются в следующих предметах: естественные науки, обществознание, математика.</w:t>
      </w:r>
    </w:p>
    <w:p w:rsidR="002F3CE2" w:rsidRPr="00FF5EE3" w:rsidRDefault="002F3CE2" w:rsidP="002F3CE2">
      <w:pPr>
        <w:suppressAutoHyphens/>
        <w:spacing w:after="0" w:line="240" w:lineRule="auto"/>
        <w:ind w:firstLine="709"/>
        <w:contextualSpacing/>
        <w:jc w:val="both"/>
        <w:rPr>
          <w:rFonts w:ascii="Times New Roman" w:hAnsi="Times New Roman"/>
          <w:b/>
          <w:i/>
        </w:rPr>
      </w:pPr>
      <w:r w:rsidRPr="00FF5EE3">
        <w:rPr>
          <w:rFonts w:ascii="Times New Roman" w:hAnsi="Times New Roman"/>
          <w:b/>
          <w:i/>
        </w:rPr>
        <w:t>12. Моделирование и проектирование. Управление</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моделирование с использованием виртуальных конструкторов;</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конструирование, моделирование с использованием материальных конструкторов с компьютерным управлением и обратной связью;</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моделирование с использованием средств программирования;</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проектирование виртуальных и реальных объектов и процессов. Системы автоматизированного проектирования;</w:t>
      </w:r>
    </w:p>
    <w:p w:rsidR="002F3CE2" w:rsidRPr="00FF5EE3" w:rsidRDefault="00F25599" w:rsidP="00F25599">
      <w:pPr>
        <w:suppressAutoHyphens/>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проектирование и организация своей индивидуальной и групповой деятельности, организация своего времени с использованием ИКТ</w:t>
      </w:r>
    </w:p>
    <w:p w:rsidR="002F3CE2" w:rsidRPr="00FF5EE3" w:rsidRDefault="002F3CE2" w:rsidP="002F3CE2">
      <w:pPr>
        <w:spacing w:after="0" w:line="240" w:lineRule="auto"/>
        <w:ind w:firstLine="709"/>
        <w:contextualSpacing/>
        <w:jc w:val="both"/>
        <w:rPr>
          <w:rFonts w:ascii="Times New Roman" w:hAnsi="Times New Roman"/>
          <w:i/>
        </w:rPr>
      </w:pPr>
      <w:r w:rsidRPr="00FF5EE3">
        <w:rPr>
          <w:rFonts w:ascii="Times New Roman" w:hAnsi="Times New Roman"/>
          <w:i/>
        </w:rPr>
        <w:t>Указанные компетентности формируются в следующих предметах: технология, математика, информатика, естественные науки, обществознание.</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Для формирования ИКТ – компетентности в рамках  ООП используются следующие технические средства и программные  инструменты:</w:t>
      </w:r>
    </w:p>
    <w:p w:rsidR="002F3CE2" w:rsidRPr="00FF5EE3" w:rsidRDefault="002F3CE2" w:rsidP="000C2948">
      <w:pPr>
        <w:pStyle w:val="a8"/>
        <w:numPr>
          <w:ilvl w:val="0"/>
          <w:numId w:val="47"/>
        </w:numPr>
        <w:spacing w:after="0" w:line="240" w:lineRule="auto"/>
        <w:jc w:val="both"/>
        <w:rPr>
          <w:rFonts w:ascii="Times New Roman" w:hAnsi="Times New Roman"/>
        </w:rPr>
      </w:pPr>
      <w:r w:rsidRPr="00FF5EE3">
        <w:rPr>
          <w:rFonts w:ascii="Times New Roman" w:hAnsi="Times New Roman"/>
          <w:b/>
          <w:i/>
        </w:rPr>
        <w:t>технические</w:t>
      </w:r>
      <w:r w:rsidRPr="00FF5EE3">
        <w:rPr>
          <w:rFonts w:ascii="Times New Roman" w:hAnsi="Times New Roman"/>
        </w:rPr>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C94107" w:rsidRPr="00340DDF" w:rsidRDefault="002F3CE2" w:rsidP="00340DDF">
      <w:pPr>
        <w:pStyle w:val="a8"/>
        <w:numPr>
          <w:ilvl w:val="0"/>
          <w:numId w:val="47"/>
        </w:numPr>
        <w:spacing w:after="0" w:line="240" w:lineRule="auto"/>
        <w:jc w:val="both"/>
        <w:rPr>
          <w:rFonts w:ascii="Times New Roman" w:hAnsi="Times New Roman"/>
        </w:rPr>
      </w:pPr>
      <w:r w:rsidRPr="00FF5EE3">
        <w:rPr>
          <w:rFonts w:ascii="Times New Roman" w:hAnsi="Times New Roman"/>
          <w:b/>
          <w:i/>
        </w:rPr>
        <w:t>программные инструменты</w:t>
      </w:r>
      <w:r w:rsidRPr="00FF5EE3">
        <w:rPr>
          <w:rFonts w:ascii="Times New Roman" w:hAnsi="Times New Roman"/>
          <w:b/>
        </w:rPr>
        <w:t xml:space="preserve"> - </w:t>
      </w:r>
      <w:r w:rsidRPr="00FF5EE3">
        <w:rPr>
          <w:rFonts w:ascii="Times New Roman" w:hAnsi="Times New Roman"/>
        </w:rPr>
        <w:t>операционные системы и служебные инструменты, информационная среда,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C94107" w:rsidRPr="00FF5EE3" w:rsidRDefault="00C94107" w:rsidP="00B17DCA">
      <w:pPr>
        <w:spacing w:before="240" w:after="240" w:line="240" w:lineRule="auto"/>
        <w:ind w:firstLine="709"/>
        <w:contextualSpacing/>
        <w:jc w:val="center"/>
        <w:rPr>
          <w:rFonts w:ascii="Times New Roman" w:hAnsi="Times New Roman"/>
          <w:b/>
        </w:rPr>
      </w:pPr>
    </w:p>
    <w:p w:rsidR="00BD7F6C" w:rsidRPr="00FF5EE3" w:rsidRDefault="002F3CE2" w:rsidP="00B17DCA">
      <w:pPr>
        <w:spacing w:before="240" w:after="240" w:line="240" w:lineRule="auto"/>
        <w:ind w:firstLine="709"/>
        <w:contextualSpacing/>
        <w:jc w:val="center"/>
        <w:rPr>
          <w:rFonts w:ascii="Times New Roman" w:hAnsi="Times New Roman"/>
          <w:b/>
        </w:rPr>
      </w:pPr>
      <w:r w:rsidRPr="00FF5EE3">
        <w:rPr>
          <w:rFonts w:ascii="Times New Roman" w:hAnsi="Times New Roman"/>
          <w:b/>
        </w:rPr>
        <w:t xml:space="preserve">2.4. </w:t>
      </w:r>
      <w:r w:rsidR="00BD7F6C" w:rsidRPr="00FF5EE3">
        <w:rPr>
          <w:rFonts w:ascii="Times New Roman" w:hAnsi="Times New Roman"/>
          <w:b/>
        </w:rPr>
        <w:t>ПРОГРАММА ВОСПИТАНИЯ И СОЦИАЛИЗАЦИИ</w:t>
      </w:r>
    </w:p>
    <w:p w:rsidR="002F3CE2" w:rsidRPr="00FF5EE3" w:rsidRDefault="00BD7F6C" w:rsidP="00B17DCA">
      <w:pPr>
        <w:spacing w:before="240" w:after="240" w:line="240" w:lineRule="auto"/>
        <w:ind w:firstLine="709"/>
        <w:contextualSpacing/>
        <w:jc w:val="center"/>
        <w:rPr>
          <w:rFonts w:ascii="Times New Roman" w:hAnsi="Times New Roman"/>
          <w:b/>
        </w:rPr>
      </w:pPr>
      <w:r w:rsidRPr="00FF5EE3">
        <w:rPr>
          <w:rFonts w:ascii="Times New Roman" w:hAnsi="Times New Roman"/>
          <w:b/>
        </w:rPr>
        <w:t>ОБУЧАЮЩИХСЯ</w:t>
      </w:r>
    </w:p>
    <w:p w:rsidR="005A04D9" w:rsidRPr="00FF5EE3" w:rsidRDefault="005A04D9" w:rsidP="00B17DCA">
      <w:pPr>
        <w:spacing w:before="240" w:after="240" w:line="240" w:lineRule="auto"/>
        <w:ind w:firstLine="709"/>
        <w:contextualSpacing/>
        <w:jc w:val="center"/>
        <w:rPr>
          <w:rFonts w:ascii="Times New Roman" w:hAnsi="Times New Roman"/>
          <w:b/>
        </w:rPr>
      </w:pPr>
    </w:p>
    <w:p w:rsidR="00B17DCA" w:rsidRPr="00FF5EE3" w:rsidRDefault="002F3CE2" w:rsidP="00B17DCA">
      <w:pPr>
        <w:spacing w:after="0" w:line="0" w:lineRule="atLeast"/>
        <w:jc w:val="center"/>
        <w:rPr>
          <w:rFonts w:ascii="Times New Roman" w:hAnsi="Times New Roman"/>
          <w:b/>
        </w:rPr>
      </w:pPr>
      <w:r w:rsidRPr="00FF5EE3">
        <w:rPr>
          <w:rFonts w:ascii="Times New Roman" w:hAnsi="Times New Roman"/>
          <w:b/>
        </w:rPr>
        <w:t xml:space="preserve">2.4.1. </w:t>
      </w:r>
      <w:r w:rsidR="00BD7F6C" w:rsidRPr="00FF5EE3">
        <w:rPr>
          <w:rFonts w:ascii="Times New Roman" w:hAnsi="Times New Roman"/>
          <w:b/>
        </w:rPr>
        <w:t>ПРОГРАММА ДУХОВНО-НРАВСТВЕННОГО</w:t>
      </w:r>
    </w:p>
    <w:p w:rsidR="00BD7F6C" w:rsidRPr="00FF5EE3" w:rsidRDefault="00BD7F6C" w:rsidP="00B17DCA">
      <w:pPr>
        <w:spacing w:after="0" w:line="0" w:lineRule="atLeast"/>
        <w:jc w:val="center"/>
        <w:rPr>
          <w:rFonts w:ascii="Times New Roman" w:hAnsi="Times New Roman"/>
          <w:b/>
        </w:rPr>
      </w:pPr>
      <w:r w:rsidRPr="00FF5EE3">
        <w:rPr>
          <w:rFonts w:ascii="Times New Roman" w:hAnsi="Times New Roman"/>
          <w:b/>
        </w:rPr>
        <w:t>ВОСПИТАНИЯ И РАЗВИТИЯ ШКОЛЬНИКОВ</w:t>
      </w:r>
    </w:p>
    <w:p w:rsidR="00BD7F6C" w:rsidRPr="00FF5EE3" w:rsidRDefault="00BD7F6C" w:rsidP="00B17DCA">
      <w:pPr>
        <w:spacing w:after="0" w:line="0" w:lineRule="atLeast"/>
        <w:contextualSpacing/>
        <w:jc w:val="both"/>
        <w:rPr>
          <w:rFonts w:ascii="Times New Roman" w:hAnsi="Times New Roman"/>
          <w:b/>
          <w:i/>
        </w:rPr>
      </w:pPr>
    </w:p>
    <w:p w:rsidR="002F3CE2" w:rsidRPr="00FF5EE3" w:rsidRDefault="002F3CE2" w:rsidP="00B17DCA">
      <w:pPr>
        <w:spacing w:after="0" w:line="0" w:lineRule="atLeast"/>
        <w:contextualSpacing/>
        <w:jc w:val="both"/>
        <w:rPr>
          <w:rFonts w:ascii="Times New Roman" w:hAnsi="Times New Roman"/>
          <w:b/>
          <w:i/>
        </w:rPr>
      </w:pPr>
      <w:r w:rsidRPr="00FF5EE3">
        <w:rPr>
          <w:rFonts w:ascii="Times New Roman" w:hAnsi="Times New Roman"/>
          <w:b/>
          <w:i/>
        </w:rPr>
        <w:t>Целевые установки</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xml:space="preserve">Данная программа в основной школе преемственно продолжает и развивает  программу духовно-нравственного развития и воспитания обучающихся на ступени начального общего образования. Но, вместе с тем, содержание и виды деятельности в сфере нравственного становления личности подростка имеют свои особенности.  </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xml:space="preserve">Меняется характер социально-психологических связей и отношений подростка с внешней средой.  Именно на  начало этого  возрастного периода  приходится  бурный рост показателей правонарушений и преступности, употребление табака и алкоголя, неустойчивые эмоциональные </w:t>
      </w:r>
      <w:r w:rsidRPr="00FF5EE3">
        <w:rPr>
          <w:rFonts w:ascii="Times New Roman" w:hAnsi="Times New Roman"/>
        </w:rPr>
        <w:lastRenderedPageBreak/>
        <w:t xml:space="preserve">проявления.  Именно в этом возрасте подростки начинают создавать свои «субкультурные сообщества», нередко асоциального характера.  </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На ступень основного общего образования приходится время завершения активной фазы социализации обучающегося  и его «самопрезентация» в качестве взрослеющего человека.</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xml:space="preserve">Духовно-нравственное развитие обучающихся на ступени основного общего образования пронизывает все сферы деятельности подростка. Важный показатель взросления и становления личности – способность к рефлексии поведения в окружающей среде, сложившихся отношений с окружающими. Этим определяется зрелость духовно-нравственной сферы подростка. </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xml:space="preserve">В этом аспекте духовно-нравственное развитие, представляя основу образовательного процесса и фундамент основной образовательной программы  школы, является вместе с тем результатом формирования научного мировоззрения. </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Целью духовно-нравственного развития и воспитания обучающихся на ступени основного  общего образования является 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народов России и всего человечества.</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Задачи духовно-нравственного развития и воспитания обучающихся на ступени основного  общего образования:</w:t>
      </w:r>
    </w:p>
    <w:p w:rsidR="00066B26" w:rsidRPr="00FF5EE3" w:rsidRDefault="002F3CE2" w:rsidP="000C2948">
      <w:pPr>
        <w:numPr>
          <w:ilvl w:val="0"/>
          <w:numId w:val="29"/>
        </w:numPr>
        <w:autoSpaceDE w:val="0"/>
        <w:autoSpaceDN w:val="0"/>
        <w:adjustRightInd w:val="0"/>
        <w:spacing w:after="0" w:line="240" w:lineRule="auto"/>
        <w:ind w:left="0" w:firstLine="709"/>
        <w:contextualSpacing/>
        <w:jc w:val="both"/>
        <w:rPr>
          <w:rFonts w:ascii="Times New Roman" w:hAnsi="Times New Roman"/>
        </w:rPr>
      </w:pPr>
      <w:r w:rsidRPr="00FF5EE3">
        <w:rPr>
          <w:rFonts w:ascii="Times New Roman" w:hAnsi="Times New Roman"/>
        </w:rPr>
        <w:t xml:space="preserve">осознанное принятие воспитанниками духовно-нравственного начала человеческой  индивидуальности в качестве важнейшей жизненной ценности; субъектная установка на  самовоспитание и развитие  своего творческого потенциала во всех областях  социо-культурной деятельности; </w:t>
      </w:r>
    </w:p>
    <w:p w:rsidR="002F3CE2" w:rsidRPr="00FF5EE3" w:rsidRDefault="002F3CE2" w:rsidP="000C2948">
      <w:pPr>
        <w:numPr>
          <w:ilvl w:val="0"/>
          <w:numId w:val="29"/>
        </w:numPr>
        <w:autoSpaceDE w:val="0"/>
        <w:autoSpaceDN w:val="0"/>
        <w:adjustRightInd w:val="0"/>
        <w:spacing w:after="0" w:line="240" w:lineRule="auto"/>
        <w:ind w:left="0" w:firstLine="709"/>
        <w:contextualSpacing/>
        <w:jc w:val="both"/>
        <w:rPr>
          <w:rFonts w:ascii="Times New Roman" w:hAnsi="Times New Roman"/>
        </w:rPr>
      </w:pPr>
      <w:r w:rsidRPr="00FF5EE3">
        <w:rPr>
          <w:rFonts w:ascii="Times New Roman" w:hAnsi="Times New Roman"/>
        </w:rPr>
        <w:t xml:space="preserve">овладение воспитанниками набором программ деятельности и поведения, характерных для актуальной культурной традиции, усвоение знаний, ценностей и норм и руководство ими в повседневной жизни.    </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Данная программа должна обеспечить самоценность  проживаемого подростками возраста, сгладить социально-психологические стрессы периода взросления, создать условия для обогащения внутреннего мира подростка и его самоопределения в социальном пространстве на основе конструктивного взаимодействия  с другими людьми.</w:t>
      </w:r>
    </w:p>
    <w:p w:rsidR="002F3CE2" w:rsidRPr="00FF5EE3" w:rsidRDefault="002F3CE2" w:rsidP="002F3CE2">
      <w:pPr>
        <w:spacing w:after="0" w:line="240" w:lineRule="auto"/>
        <w:ind w:firstLine="709"/>
        <w:contextualSpacing/>
        <w:rPr>
          <w:rFonts w:ascii="Times New Roman" w:hAnsi="Times New Roman"/>
          <w:b/>
          <w:i/>
        </w:rPr>
      </w:pPr>
      <w:r w:rsidRPr="00FF5EE3">
        <w:rPr>
          <w:rFonts w:ascii="Times New Roman" w:hAnsi="Times New Roman"/>
          <w:b/>
          <w:i/>
        </w:rPr>
        <w:t>Основные направления деятельности</w:t>
      </w:r>
    </w:p>
    <w:p w:rsidR="002F3CE2" w:rsidRPr="00FF5EE3" w:rsidRDefault="002F3CE2" w:rsidP="002F3CE2">
      <w:pPr>
        <w:spacing w:after="0" w:line="240" w:lineRule="auto"/>
        <w:ind w:firstLine="709"/>
        <w:contextualSpacing/>
        <w:jc w:val="both"/>
        <w:rPr>
          <w:rFonts w:ascii="Times New Roman" w:hAnsi="Times New Roman"/>
          <w:b/>
        </w:rPr>
      </w:pPr>
      <w:r w:rsidRPr="00FF5EE3">
        <w:rPr>
          <w:rFonts w:ascii="Times New Roman" w:hAnsi="Times New Roman"/>
          <w:b/>
        </w:rPr>
        <w:t xml:space="preserve">1 направление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4"/>
        <w:gridCol w:w="3596"/>
      </w:tblGrid>
      <w:tr w:rsidR="002F3CE2" w:rsidRPr="00FF5EE3" w:rsidTr="00B17DCA">
        <w:trPr>
          <w:jc w:val="center"/>
        </w:trPr>
        <w:tc>
          <w:tcPr>
            <w:tcW w:w="5974" w:type="dxa"/>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contextualSpacing/>
              <w:jc w:val="both"/>
              <w:rPr>
                <w:rFonts w:ascii="Times New Roman" w:hAnsi="Times New Roman"/>
                <w:b/>
              </w:rPr>
            </w:pPr>
            <w:r w:rsidRPr="00FF5EE3">
              <w:rPr>
                <w:rFonts w:ascii="Times New Roman" w:hAnsi="Times New Roman"/>
                <w:b/>
              </w:rPr>
              <w:t xml:space="preserve">  воспитание гражданственности, патриотизма, уважения к правам, свободам и обязанностям человека</w:t>
            </w:r>
          </w:p>
        </w:tc>
        <w:tc>
          <w:tcPr>
            <w:tcW w:w="3596" w:type="dxa"/>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contextualSpacing/>
              <w:rPr>
                <w:rFonts w:ascii="Times New Roman" w:hAnsi="Times New Roman"/>
                <w:b/>
              </w:rPr>
            </w:pPr>
            <w:r w:rsidRPr="00FF5EE3">
              <w:rPr>
                <w:rFonts w:ascii="Times New Roman" w:hAnsi="Times New Roman"/>
                <w:b/>
              </w:rPr>
              <w:t>виды деятельности и формы занятий по данному  направлению</w:t>
            </w:r>
          </w:p>
        </w:tc>
      </w:tr>
      <w:tr w:rsidR="002F3CE2" w:rsidRPr="00FF5EE3" w:rsidTr="00B17DCA">
        <w:trPr>
          <w:jc w:val="center"/>
        </w:trPr>
        <w:tc>
          <w:tcPr>
            <w:tcW w:w="5974" w:type="dxa"/>
            <w:tcBorders>
              <w:top w:val="single" w:sz="4" w:space="0" w:color="auto"/>
              <w:left w:val="single" w:sz="4" w:space="0" w:color="auto"/>
              <w:bottom w:val="single" w:sz="4" w:space="0" w:color="auto"/>
              <w:right w:val="single" w:sz="4" w:space="0" w:color="auto"/>
            </w:tcBorders>
            <w:hideMark/>
          </w:tcPr>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развитие представлений  о политическом устройстве Российского государства, его институтах, их роли в жизни общества, о его важнейших законах; посильное введение представлений об участии России в системе международных политических и культурных организаций (ООН, ЮНЕСКО, Совет Европы и др.); </w:t>
            </w:r>
          </w:p>
          <w:p w:rsidR="002F3CE2" w:rsidRPr="00FF5EE3" w:rsidRDefault="002F3CE2" w:rsidP="000C2948">
            <w:pPr>
              <w:numPr>
                <w:ilvl w:val="0"/>
                <w:numId w:val="30"/>
              </w:numPr>
              <w:autoSpaceDE w:val="0"/>
              <w:autoSpaceDN w:val="0"/>
              <w:adjustRightInd w:val="0"/>
              <w:spacing w:after="0"/>
              <w:ind w:left="0" w:firstLine="0"/>
              <w:contextualSpacing/>
              <w:jc w:val="both"/>
              <w:rPr>
                <w:rFonts w:ascii="Times New Roman" w:hAnsi="Times New Roman"/>
              </w:rPr>
            </w:pPr>
            <w:r w:rsidRPr="00FF5EE3">
              <w:rPr>
                <w:rFonts w:ascii="Times New Roman" w:hAnsi="Times New Roman"/>
              </w:rPr>
              <w:t>глубокое понимание символики государства — Флага, Герба и Гимна  России,  флага,   герба  и гимна Ростовской области;</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практико-ориентированные  представления об институтах гражданского общества, о возможностях участия граждан в общественном управлении, знакомство с их деятельностью в школе, городе; посильное введение представлений о соответствующих нормах в Конституции России и федеральном законодательстве;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практико-ориентированные  представления о правах и обязанностях гражданина России; непосредственное знакомство с реализацией этих прав на примере старших членов семьи и других  взрослых;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lastRenderedPageBreak/>
              <w:t>превращение интереса к общественным явлениям в значимую личностно-гражданскую  потребность, понимание активной роли человека в обществе, в том числе через личное участие в доступных проектах и акциях; посильное введение в кругозор подростков таких документов, как Всеобщая декларация прав человека и Европейская конвенция о защите прав человека и основных свобод;</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осознание русского языка как сокровищницы средств современной коммуникации; осознание в этом контексте значения владения иностранными языками; сознательное овладение ими как универсальным средством продуктивного взаимодействия с другими людьми в различных культурных пространствах;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развитие ценностного  отношения к родной культуре;  понимание ее связей и взаимовлияний с другими культурами на протяжении прошлых эпох и в настоящее время;  развитие способности видеть и понимать включенность родной и других культур в расширяющийся межкультурный диалог; понимать принципиальные критерии оценок позитивности или негативности этого взаимодействия;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углубление представлений о народах России, их  общей исторической судьбе и  единстве; одновременно -  расширение представлений о народах ближнего и дальнего зарубежья;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расширение и углубление  представлений о национальных героях и важнейших событиях  истории России и её народов (особенно о тех событиях, которые отмечаются как  народные, государственные или важнейшие религиозные праздники);</w:t>
            </w:r>
          </w:p>
          <w:p w:rsidR="002F3CE2" w:rsidRPr="00FF5EE3" w:rsidRDefault="002F3CE2" w:rsidP="000C2948">
            <w:pPr>
              <w:numPr>
                <w:ilvl w:val="0"/>
                <w:numId w:val="30"/>
              </w:numPr>
              <w:autoSpaceDE w:val="0"/>
              <w:autoSpaceDN w:val="0"/>
              <w:adjustRightInd w:val="0"/>
              <w:spacing w:after="0"/>
              <w:ind w:left="0" w:firstLine="0"/>
              <w:contextualSpacing/>
              <w:jc w:val="both"/>
              <w:rPr>
                <w:rFonts w:ascii="Times New Roman" w:hAnsi="Times New Roman"/>
                <w:b/>
              </w:rPr>
            </w:pPr>
            <w:r w:rsidRPr="00FF5EE3">
              <w:rPr>
                <w:rFonts w:ascii="Times New Roman" w:hAnsi="Times New Roman"/>
              </w:rPr>
              <w:t xml:space="preserve">развитие личной и коллективной социальной активности через участие в делах класса, школы, семьи, города; открытое аргументированное высказывание своей позиции по различным спорным или социально негативным ситуациям.  </w:t>
            </w:r>
          </w:p>
        </w:tc>
        <w:tc>
          <w:tcPr>
            <w:tcW w:w="3596" w:type="dxa"/>
            <w:tcBorders>
              <w:top w:val="single" w:sz="4" w:space="0" w:color="auto"/>
              <w:left w:val="single" w:sz="4" w:space="0" w:color="auto"/>
              <w:bottom w:val="single" w:sz="4" w:space="0" w:color="auto"/>
              <w:right w:val="single" w:sz="4" w:space="0" w:color="auto"/>
            </w:tcBorders>
          </w:tcPr>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lastRenderedPageBreak/>
              <w:t xml:space="preserve">разработка и оформление стендов с символикой РФ и Ростовской области, города Ростова-на-Дону; знакомство с символикой других государств.  Сопоставление текстов государственных гимнов различных стран в разные эпохи, народных, государственных и религиозных праздников с публичными презентациями;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исследовательская работа с последующими дискуссиями об основаниях, по которым современники или потомки относили тех или иных людей к категории героев, считали их выдающимися, великими. Краеведческая работа по выявлению и сохранению мест памяти, могил (особенно братских),  </w:t>
            </w:r>
            <w:r w:rsidRPr="00FF5EE3">
              <w:rPr>
                <w:rFonts w:ascii="Times New Roman" w:hAnsi="Times New Roman"/>
              </w:rPr>
              <w:lastRenderedPageBreak/>
              <w:t xml:space="preserve">забота о памятниках и т.п.;  публичные презентации о славных людях области, город, страны, всего человечества.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знакомство с народными традициями и ремеслами, выявление их культурно-исторической основы,  обсуждение их роли и ценности в современной жизни, их значения  для самих носителей этих традиций и юных поколений; участие в традиционных действиях (обрядах) и праздниках;  подготовка публичных презентаций по этой деятельности;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вынесение этой проблематики в местные и региональные СМИ; подготовка подростками собственных публикаций.  </w:t>
            </w:r>
          </w:p>
          <w:p w:rsidR="002F3CE2" w:rsidRPr="00FF5EE3" w:rsidRDefault="002F3CE2" w:rsidP="001572C1">
            <w:pPr>
              <w:spacing w:after="0"/>
              <w:contextualSpacing/>
              <w:jc w:val="both"/>
              <w:rPr>
                <w:rFonts w:ascii="Times New Roman" w:hAnsi="Times New Roman"/>
                <w:b/>
              </w:rPr>
            </w:pPr>
          </w:p>
        </w:tc>
      </w:tr>
    </w:tbl>
    <w:p w:rsidR="002F3CE2" w:rsidRPr="00FF5EE3" w:rsidRDefault="002F3CE2" w:rsidP="002F3CE2">
      <w:pPr>
        <w:spacing w:after="0" w:line="360" w:lineRule="auto"/>
        <w:ind w:firstLine="709"/>
        <w:contextualSpacing/>
        <w:jc w:val="both"/>
        <w:rPr>
          <w:rFonts w:ascii="Times New Roman" w:hAnsi="Times New Roman"/>
          <w:b/>
        </w:rPr>
      </w:pPr>
      <w:r w:rsidRPr="00FF5EE3">
        <w:rPr>
          <w:rFonts w:ascii="Times New Roman" w:hAnsi="Times New Roman"/>
          <w:b/>
        </w:rPr>
        <w:t>2 направление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641"/>
      </w:tblGrid>
      <w:tr w:rsidR="002F3CE2" w:rsidRPr="00FF5EE3" w:rsidTr="001572C1">
        <w:trPr>
          <w:jc w:val="center"/>
        </w:trPr>
        <w:tc>
          <w:tcPr>
            <w:tcW w:w="5353" w:type="dxa"/>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contextualSpacing/>
              <w:jc w:val="both"/>
              <w:rPr>
                <w:rFonts w:ascii="Times New Roman" w:hAnsi="Times New Roman"/>
                <w:b/>
              </w:rPr>
            </w:pPr>
            <w:r w:rsidRPr="00FF5EE3">
              <w:rPr>
                <w:rFonts w:ascii="Times New Roman" w:hAnsi="Times New Roman"/>
                <w:b/>
              </w:rPr>
              <w:t>воспитание нравственных чувств и этического сознания</w:t>
            </w:r>
          </w:p>
        </w:tc>
        <w:tc>
          <w:tcPr>
            <w:tcW w:w="4961" w:type="dxa"/>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contextualSpacing/>
              <w:jc w:val="both"/>
              <w:rPr>
                <w:rFonts w:ascii="Times New Roman" w:hAnsi="Times New Roman"/>
                <w:b/>
              </w:rPr>
            </w:pPr>
            <w:r w:rsidRPr="00FF5EE3">
              <w:rPr>
                <w:rFonts w:ascii="Times New Roman" w:hAnsi="Times New Roman"/>
                <w:b/>
              </w:rPr>
              <w:t>виды деятельности и формы занятий по данному  направлению</w:t>
            </w:r>
          </w:p>
        </w:tc>
      </w:tr>
      <w:tr w:rsidR="002F3CE2" w:rsidRPr="00FF5EE3" w:rsidTr="001572C1">
        <w:trPr>
          <w:jc w:val="center"/>
        </w:trPr>
        <w:tc>
          <w:tcPr>
            <w:tcW w:w="5353" w:type="dxa"/>
            <w:tcBorders>
              <w:top w:val="single" w:sz="4" w:space="0" w:color="auto"/>
              <w:left w:val="single" w:sz="4" w:space="0" w:color="auto"/>
              <w:bottom w:val="single" w:sz="4" w:space="0" w:color="auto"/>
              <w:right w:val="single" w:sz="4" w:space="0" w:color="auto"/>
            </w:tcBorders>
          </w:tcPr>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развитие способности к рефлексии (критики) оснований деятельности – как своей, так и других людей, прежде всего сверстников; умение ставить себя на место другого, сопереживать и искать и находить способы человеческой поддержки даже при осознании его неправоты;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развитие способности различать позитивные и негативные явления в окружающем социуме, анализировать их причины, предлагать способы преодоления социально неприемлемых явлений и участвовать в направленной на это дея</w:t>
            </w:r>
            <w:r w:rsidRPr="00FF5EE3">
              <w:rPr>
                <w:rFonts w:ascii="Times New Roman" w:hAnsi="Times New Roman"/>
              </w:rPr>
              <w:lastRenderedPageBreak/>
              <w:t xml:space="preserve">тельности; способность критически оценить качество информации и развлечений, предлагаемых рекламой, кинопрокатом,  компьютерными играми и различными СМИ; </w:t>
            </w:r>
          </w:p>
          <w:p w:rsidR="002F3CE2" w:rsidRPr="00FF5EE3" w:rsidRDefault="002F3CE2" w:rsidP="000C2948">
            <w:pPr>
              <w:numPr>
                <w:ilvl w:val="0"/>
                <w:numId w:val="31"/>
              </w:numPr>
              <w:autoSpaceDE w:val="0"/>
              <w:autoSpaceDN w:val="0"/>
              <w:adjustRightInd w:val="0"/>
              <w:spacing w:after="0"/>
              <w:ind w:left="0" w:firstLine="0"/>
              <w:contextualSpacing/>
              <w:jc w:val="both"/>
              <w:rPr>
                <w:rFonts w:ascii="Times New Roman" w:hAnsi="Times New Roman"/>
              </w:rPr>
            </w:pPr>
            <w:r w:rsidRPr="00FF5EE3">
              <w:rPr>
                <w:rFonts w:ascii="Times New Roman" w:hAnsi="Times New Roman"/>
              </w:rPr>
              <w:t xml:space="preserve">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  государства; посильное расширение этих представлений на межрелигиозную ситуацию в современном мире;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особенностей);  установка на поддержку деловых и  дружеских взаимоотношений в коллективе;</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сознательное принятие и утверждение в  качестве личного императива установки на бережное, гуманное отношение ко всему живому; посильное участие в природоохранной и экологической деятельности; нетерпимое отношение к проявлениям жестокости к братьям нашим меньшим со стороны других людей.  </w:t>
            </w:r>
          </w:p>
          <w:p w:rsidR="002F3CE2" w:rsidRPr="00FF5EE3" w:rsidRDefault="002F3CE2" w:rsidP="001572C1">
            <w:pPr>
              <w:spacing w:after="0"/>
              <w:contextualSpacing/>
              <w:jc w:val="both"/>
              <w:rPr>
                <w:rFonts w:ascii="Times New Roman" w:hAnsi="Times New Roman"/>
                <w:b/>
              </w:rPr>
            </w:pPr>
          </w:p>
        </w:tc>
        <w:tc>
          <w:tcPr>
            <w:tcW w:w="4961" w:type="dxa"/>
            <w:tcBorders>
              <w:top w:val="single" w:sz="4" w:space="0" w:color="auto"/>
              <w:left w:val="single" w:sz="4" w:space="0" w:color="auto"/>
              <w:bottom w:val="single" w:sz="4" w:space="0" w:color="auto"/>
              <w:right w:val="single" w:sz="4" w:space="0" w:color="auto"/>
            </w:tcBorders>
            <w:hideMark/>
          </w:tcPr>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lastRenderedPageBreak/>
              <w:t xml:space="preserve">исследование этических норм в рамках исторических проектов: сопоставление норм купечества, дворянства и т.д. с ныне принятыми, обсуждение причин эволюции и оценка.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посещение открытых заседаний местного суда, на которых рассматриваются дела, имеющие «выход»  на данную проблематику и последующее обсуждение услышанного;</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ознакомление по желанию обучающихся и с согласия родителей (законных представителей) с деятельностью традицион</w:t>
            </w:r>
            <w:r w:rsidRPr="00FF5EE3">
              <w:rPr>
                <w:rFonts w:ascii="Times New Roman" w:hAnsi="Times New Roman"/>
              </w:rPr>
              <w:lastRenderedPageBreak/>
              <w:t>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написание эссе на нравственно-этические темы по материалам конкретных сообществ (семьи, подростковой дворовой группы (субкультурнойтусовки), класса и т.д. (при условии анонимности) и последующее обсуждение затронутых в тексте проблем;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посещение и последующее обсуждение спектакля или фильма, затрагивающего нравственно-этические вопросы; </w:t>
            </w:r>
          </w:p>
          <w:p w:rsidR="002F3CE2" w:rsidRPr="00FF5EE3" w:rsidRDefault="002F3CE2" w:rsidP="000C2948">
            <w:pPr>
              <w:numPr>
                <w:ilvl w:val="0"/>
                <w:numId w:val="32"/>
              </w:numPr>
              <w:autoSpaceDE w:val="0"/>
              <w:autoSpaceDN w:val="0"/>
              <w:adjustRightInd w:val="0"/>
              <w:spacing w:after="0"/>
              <w:ind w:left="0" w:firstLine="0"/>
              <w:contextualSpacing/>
              <w:jc w:val="both"/>
              <w:rPr>
                <w:rFonts w:ascii="Times New Roman" w:hAnsi="Times New Roman"/>
              </w:rPr>
            </w:pPr>
            <w:r w:rsidRPr="00FF5EE3">
              <w:rPr>
                <w:rFonts w:ascii="Times New Roman" w:hAnsi="Times New Roman"/>
              </w:rPr>
              <w:t>нормотворчество в классе и  школе по проблемам поведения и взаимоотношений;</w:t>
            </w:r>
          </w:p>
          <w:p w:rsidR="002F3CE2" w:rsidRPr="00FF5EE3" w:rsidRDefault="002F3CE2" w:rsidP="000C2948">
            <w:pPr>
              <w:numPr>
                <w:ilvl w:val="0"/>
                <w:numId w:val="32"/>
              </w:numPr>
              <w:autoSpaceDE w:val="0"/>
              <w:autoSpaceDN w:val="0"/>
              <w:adjustRightInd w:val="0"/>
              <w:spacing w:after="0"/>
              <w:ind w:left="0" w:firstLine="0"/>
              <w:contextualSpacing/>
              <w:jc w:val="both"/>
              <w:rPr>
                <w:rFonts w:ascii="Times New Roman" w:hAnsi="Times New Roman"/>
              </w:rPr>
            </w:pPr>
            <w:r w:rsidRPr="00FF5EE3">
              <w:rPr>
                <w:rFonts w:ascii="Times New Roman" w:hAnsi="Times New Roman"/>
              </w:rPr>
              <w:t>деловые игры, имитационные ситуации, кейс-методы;</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акции благотворительности, милосердия;</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b/>
              </w:rPr>
            </w:pPr>
            <w:r w:rsidRPr="00FF5EE3">
              <w:rPr>
                <w:rFonts w:ascii="Times New Roman" w:hAnsi="Times New Roman"/>
              </w:rPr>
              <w:t>семейные праздники, презентации творческих проектов.</w:t>
            </w:r>
          </w:p>
        </w:tc>
      </w:tr>
    </w:tbl>
    <w:p w:rsidR="002F3CE2" w:rsidRPr="00FF5EE3" w:rsidRDefault="002F3CE2" w:rsidP="002F3CE2">
      <w:pPr>
        <w:spacing w:after="0" w:line="360" w:lineRule="auto"/>
        <w:ind w:firstLine="709"/>
        <w:contextualSpacing/>
        <w:jc w:val="both"/>
        <w:rPr>
          <w:rFonts w:ascii="Times New Roman" w:hAnsi="Times New Roman"/>
          <w:b/>
        </w:rPr>
      </w:pPr>
      <w:r w:rsidRPr="00FF5EE3">
        <w:rPr>
          <w:rFonts w:ascii="Times New Roman" w:hAnsi="Times New Roman"/>
          <w:b/>
        </w:rPr>
        <w:t xml:space="preserve">3 направление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2"/>
        <w:gridCol w:w="4038"/>
      </w:tblGrid>
      <w:tr w:rsidR="002F3CE2" w:rsidRPr="00FF5EE3" w:rsidTr="001572C1">
        <w:trPr>
          <w:jc w:val="center"/>
        </w:trPr>
        <w:tc>
          <w:tcPr>
            <w:tcW w:w="6062" w:type="dxa"/>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contextualSpacing/>
              <w:jc w:val="both"/>
              <w:rPr>
                <w:rFonts w:ascii="Times New Roman" w:hAnsi="Times New Roman"/>
                <w:b/>
              </w:rPr>
            </w:pPr>
            <w:r w:rsidRPr="00FF5EE3">
              <w:rPr>
                <w:rFonts w:ascii="Times New Roman" w:hAnsi="Times New Roman"/>
                <w:b/>
              </w:rPr>
              <w:t>воспитание трудолюбия, творческого отношения к учению, труду, жизни</w:t>
            </w:r>
          </w:p>
        </w:tc>
        <w:tc>
          <w:tcPr>
            <w:tcW w:w="4252" w:type="dxa"/>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contextualSpacing/>
              <w:jc w:val="both"/>
              <w:rPr>
                <w:rFonts w:ascii="Times New Roman" w:hAnsi="Times New Roman"/>
                <w:b/>
              </w:rPr>
            </w:pPr>
            <w:r w:rsidRPr="00FF5EE3">
              <w:rPr>
                <w:rFonts w:ascii="Times New Roman" w:hAnsi="Times New Roman"/>
                <w:b/>
              </w:rPr>
              <w:t>виды деятельности и формы занятий по данному  направлению</w:t>
            </w:r>
          </w:p>
        </w:tc>
      </w:tr>
      <w:tr w:rsidR="002F3CE2" w:rsidRPr="00FF5EE3" w:rsidTr="001572C1">
        <w:trPr>
          <w:jc w:val="center"/>
        </w:trPr>
        <w:tc>
          <w:tcPr>
            <w:tcW w:w="6062" w:type="dxa"/>
            <w:tcBorders>
              <w:top w:val="single" w:sz="4" w:space="0" w:color="auto"/>
              <w:left w:val="single" w:sz="4" w:space="0" w:color="auto"/>
              <w:bottom w:val="single" w:sz="4" w:space="0" w:color="auto"/>
              <w:right w:val="single" w:sz="4" w:space="0" w:color="auto"/>
            </w:tcBorders>
            <w:hideMark/>
          </w:tcPr>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постепенное текстуальное знакомство с действующими перечнями  профессий  и специальностей начального  и среднего профессионального образования с целью соотнесения с ними собственных интересов, склонностей, возможностей и жизненных перспектив;  осознание на этой основе универсальной ценности получаемого общего и непрерывного образования;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приобретение опыта собственного участия в различных коллективных работах, в том числе в разработке и реализации учебных и социальных проектов; развитие на этой основе проектных, экспертных и иных компетентностей, требующих личной дисциплинированности, последовательности,  настойчивости, самообразования и др.;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lastRenderedPageBreak/>
              <w:t xml:space="preserve">личностное усвоение установки на нетерпимость к лени,  небрежности,  незавершенности дела, к  небережливому отношению к результатам человеческого труда независимо от того, в какую историческую эпоху этот труд был совершен;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безусловное уважение к любому честно трудящемуся человеку; способность к признательному восхищению теми, кто занимается творчеством;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b/>
              </w:rPr>
            </w:pPr>
            <w:r w:rsidRPr="00FF5EE3">
              <w:rPr>
                <w:rFonts w:ascii="Times New Roman" w:hAnsi="Times New Roman"/>
              </w:rPr>
              <w:t xml:space="preserve">поощрение и поддержка самообразования посредством Интернета, занятий в библиотеках, музеях, лекториях. </w:t>
            </w:r>
          </w:p>
        </w:tc>
        <w:tc>
          <w:tcPr>
            <w:tcW w:w="4252" w:type="dxa"/>
            <w:tcBorders>
              <w:top w:val="single" w:sz="4" w:space="0" w:color="auto"/>
              <w:left w:val="single" w:sz="4" w:space="0" w:color="auto"/>
              <w:bottom w:val="single" w:sz="4" w:space="0" w:color="auto"/>
              <w:right w:val="single" w:sz="4" w:space="0" w:color="auto"/>
            </w:tcBorders>
          </w:tcPr>
          <w:p w:rsidR="002F3CE2" w:rsidRPr="00FF5EE3" w:rsidRDefault="002F3CE2" w:rsidP="000C2948">
            <w:pPr>
              <w:numPr>
                <w:ilvl w:val="0"/>
                <w:numId w:val="29"/>
              </w:numPr>
              <w:autoSpaceDE w:val="0"/>
              <w:autoSpaceDN w:val="0"/>
              <w:adjustRightInd w:val="0"/>
              <w:spacing w:after="0"/>
              <w:ind w:left="0"/>
              <w:contextualSpacing/>
              <w:rPr>
                <w:rFonts w:ascii="Times New Roman" w:hAnsi="Times New Roman"/>
              </w:rPr>
            </w:pPr>
            <w:r w:rsidRPr="00FF5EE3">
              <w:rPr>
                <w:rFonts w:ascii="Times New Roman" w:hAnsi="Times New Roman"/>
              </w:rPr>
              <w:lastRenderedPageBreak/>
              <w:t>посещение производственных сфер, социальных услуг, муниципальных организаций, учреждений профессионального образования;</w:t>
            </w:r>
          </w:p>
          <w:p w:rsidR="002F3CE2" w:rsidRPr="00FF5EE3" w:rsidRDefault="002F3CE2" w:rsidP="000C2948">
            <w:pPr>
              <w:numPr>
                <w:ilvl w:val="0"/>
                <w:numId w:val="29"/>
              </w:numPr>
              <w:autoSpaceDE w:val="0"/>
              <w:autoSpaceDN w:val="0"/>
              <w:adjustRightInd w:val="0"/>
              <w:spacing w:after="0"/>
              <w:ind w:left="0"/>
              <w:contextualSpacing/>
              <w:rPr>
                <w:rFonts w:ascii="Times New Roman" w:hAnsi="Times New Roman"/>
              </w:rPr>
            </w:pPr>
            <w:r w:rsidRPr="00FF5EE3">
              <w:rPr>
                <w:rFonts w:ascii="Times New Roman" w:hAnsi="Times New Roman"/>
              </w:rPr>
              <w:t>организация общения с п</w:t>
            </w:r>
            <w:r w:rsidR="00066B26" w:rsidRPr="00FF5EE3">
              <w:rPr>
                <w:rFonts w:ascii="Times New Roman" w:hAnsi="Times New Roman"/>
              </w:rPr>
              <w:t>рофессионально успешными людьми</w:t>
            </w:r>
            <w:r w:rsidRPr="00FF5EE3">
              <w:rPr>
                <w:rFonts w:ascii="Times New Roman" w:hAnsi="Times New Roman"/>
              </w:rPr>
              <w:t>, с уважаемыми людьми города, с выпускниками школы;</w:t>
            </w:r>
          </w:p>
          <w:p w:rsidR="002F3CE2" w:rsidRPr="00FF5EE3" w:rsidRDefault="002F3CE2" w:rsidP="000C2948">
            <w:pPr>
              <w:numPr>
                <w:ilvl w:val="0"/>
                <w:numId w:val="33"/>
              </w:numPr>
              <w:autoSpaceDE w:val="0"/>
              <w:autoSpaceDN w:val="0"/>
              <w:adjustRightInd w:val="0"/>
              <w:spacing w:after="0"/>
              <w:ind w:left="0" w:firstLine="0"/>
              <w:contextualSpacing/>
              <w:rPr>
                <w:rFonts w:ascii="Times New Roman" w:hAnsi="Times New Roman"/>
              </w:rPr>
            </w:pPr>
            <w:r w:rsidRPr="00FF5EE3">
              <w:rPr>
                <w:rFonts w:ascii="Times New Roman" w:hAnsi="Times New Roman"/>
              </w:rPr>
              <w:t xml:space="preserve">презентации, выставки с достойными примерами высокого профессионализма, творческого отношения к труду и жизни;  </w:t>
            </w:r>
          </w:p>
          <w:p w:rsidR="002F3CE2" w:rsidRPr="00FF5EE3" w:rsidRDefault="002F3CE2" w:rsidP="000C2948">
            <w:pPr>
              <w:numPr>
                <w:ilvl w:val="0"/>
                <w:numId w:val="29"/>
              </w:numPr>
              <w:autoSpaceDE w:val="0"/>
              <w:autoSpaceDN w:val="0"/>
              <w:adjustRightInd w:val="0"/>
              <w:spacing w:after="0"/>
              <w:ind w:left="0"/>
              <w:contextualSpacing/>
              <w:rPr>
                <w:rFonts w:ascii="Times New Roman" w:hAnsi="Times New Roman"/>
              </w:rPr>
            </w:pPr>
            <w:r w:rsidRPr="00FF5EE3">
              <w:rPr>
                <w:rFonts w:ascii="Times New Roman" w:hAnsi="Times New Roman"/>
              </w:rPr>
              <w:t>сюжетно-ролевые экономические игры, имитационные ситуации правовой деятельности;</w:t>
            </w:r>
          </w:p>
          <w:p w:rsidR="002F3CE2" w:rsidRPr="00FF5EE3" w:rsidRDefault="002F3CE2" w:rsidP="000C2948">
            <w:pPr>
              <w:numPr>
                <w:ilvl w:val="0"/>
                <w:numId w:val="33"/>
              </w:numPr>
              <w:autoSpaceDE w:val="0"/>
              <w:autoSpaceDN w:val="0"/>
              <w:adjustRightInd w:val="0"/>
              <w:spacing w:after="0"/>
              <w:ind w:left="0" w:firstLine="0"/>
              <w:contextualSpacing/>
              <w:rPr>
                <w:rFonts w:ascii="Times New Roman" w:hAnsi="Times New Roman"/>
              </w:rPr>
            </w:pPr>
            <w:r w:rsidRPr="00FF5EE3">
              <w:rPr>
                <w:rFonts w:ascii="Times New Roman" w:hAnsi="Times New Roman"/>
              </w:rPr>
              <w:t xml:space="preserve">праздники труда, ярмарки, конкурсы, организации детских фирм, публичнаясамопрезентация подростков «Мир моих увлечений»; </w:t>
            </w:r>
          </w:p>
          <w:p w:rsidR="002F3CE2" w:rsidRPr="00FF5EE3" w:rsidRDefault="002F3CE2" w:rsidP="000C2948">
            <w:pPr>
              <w:numPr>
                <w:ilvl w:val="0"/>
                <w:numId w:val="29"/>
              </w:numPr>
              <w:autoSpaceDE w:val="0"/>
              <w:autoSpaceDN w:val="0"/>
              <w:adjustRightInd w:val="0"/>
              <w:spacing w:after="0"/>
              <w:ind w:left="0"/>
              <w:contextualSpacing/>
              <w:rPr>
                <w:rFonts w:ascii="Times New Roman" w:hAnsi="Times New Roman"/>
              </w:rPr>
            </w:pPr>
            <w:r w:rsidRPr="00FF5EE3">
              <w:rPr>
                <w:rFonts w:ascii="Times New Roman" w:hAnsi="Times New Roman"/>
              </w:rPr>
              <w:lastRenderedPageBreak/>
              <w:t>проектная деятельность социально значимого характера;</w:t>
            </w:r>
          </w:p>
          <w:p w:rsidR="002F3CE2" w:rsidRPr="00FF5EE3" w:rsidRDefault="002F3CE2" w:rsidP="000C2948">
            <w:pPr>
              <w:numPr>
                <w:ilvl w:val="0"/>
                <w:numId w:val="29"/>
              </w:numPr>
              <w:autoSpaceDE w:val="0"/>
              <w:autoSpaceDN w:val="0"/>
              <w:adjustRightInd w:val="0"/>
              <w:spacing w:after="0"/>
              <w:ind w:left="0"/>
              <w:contextualSpacing/>
              <w:rPr>
                <w:rFonts w:ascii="Times New Roman" w:hAnsi="Times New Roman"/>
              </w:rPr>
            </w:pPr>
            <w:r w:rsidRPr="00FF5EE3">
              <w:rPr>
                <w:rFonts w:ascii="Times New Roman" w:hAnsi="Times New Roman"/>
              </w:rPr>
              <w:t xml:space="preserve">опыт участия в различных видах общественно полезной, собственно творческой  и исследовательской деятельности (занятие народными промыслами, музейная,  природоохранительная деятельность, работа творческих мастерских, трудовые акции).  </w:t>
            </w:r>
          </w:p>
          <w:p w:rsidR="002F3CE2" w:rsidRPr="00FF5EE3" w:rsidRDefault="002F3CE2" w:rsidP="001572C1">
            <w:pPr>
              <w:spacing w:after="0"/>
              <w:contextualSpacing/>
              <w:jc w:val="both"/>
              <w:rPr>
                <w:rFonts w:ascii="Times New Roman" w:hAnsi="Times New Roman"/>
                <w:b/>
              </w:rPr>
            </w:pPr>
          </w:p>
        </w:tc>
      </w:tr>
    </w:tbl>
    <w:p w:rsidR="002F3CE2" w:rsidRPr="00FF5EE3" w:rsidRDefault="002F3CE2" w:rsidP="002F3CE2">
      <w:pPr>
        <w:spacing w:after="0" w:line="360" w:lineRule="auto"/>
        <w:ind w:firstLine="709"/>
        <w:contextualSpacing/>
        <w:jc w:val="both"/>
        <w:rPr>
          <w:rFonts w:ascii="Times New Roman" w:hAnsi="Times New Roman"/>
          <w:b/>
        </w:rPr>
      </w:pPr>
      <w:r w:rsidRPr="00FF5EE3">
        <w:rPr>
          <w:rFonts w:ascii="Times New Roman" w:hAnsi="Times New Roman"/>
          <w:b/>
        </w:rPr>
        <w:t>4 направление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4"/>
      </w:tblGrid>
      <w:tr w:rsidR="002F3CE2" w:rsidRPr="00FF5EE3" w:rsidTr="00B17DCA">
        <w:trPr>
          <w:jc w:val="center"/>
        </w:trPr>
        <w:tc>
          <w:tcPr>
            <w:tcW w:w="3936" w:type="dxa"/>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contextualSpacing/>
              <w:rPr>
                <w:rFonts w:ascii="Times New Roman" w:hAnsi="Times New Roman"/>
              </w:rPr>
            </w:pPr>
            <w:r w:rsidRPr="00FF5EE3">
              <w:rPr>
                <w:rFonts w:ascii="Times New Roman" w:hAnsi="Times New Roman"/>
                <w:b/>
              </w:rPr>
              <w:t>воспитание ценностного отношения к природе, окружающей среде   (экологическое воспитание)</w:t>
            </w:r>
          </w:p>
        </w:tc>
        <w:tc>
          <w:tcPr>
            <w:tcW w:w="5634" w:type="dxa"/>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contextualSpacing/>
              <w:rPr>
                <w:rFonts w:ascii="Times New Roman" w:hAnsi="Times New Roman"/>
              </w:rPr>
            </w:pPr>
            <w:r w:rsidRPr="00FF5EE3">
              <w:rPr>
                <w:rFonts w:ascii="Times New Roman" w:hAnsi="Times New Roman"/>
                <w:b/>
              </w:rPr>
              <w:t>виды деятельности и формы занятий по данному  направлению</w:t>
            </w:r>
          </w:p>
        </w:tc>
      </w:tr>
      <w:tr w:rsidR="002F3CE2" w:rsidRPr="00FF5EE3" w:rsidTr="00B17DCA">
        <w:trPr>
          <w:jc w:val="center"/>
        </w:trPr>
        <w:tc>
          <w:tcPr>
            <w:tcW w:w="3936" w:type="dxa"/>
            <w:tcBorders>
              <w:top w:val="single" w:sz="4" w:space="0" w:color="auto"/>
              <w:left w:val="single" w:sz="4" w:space="0" w:color="auto"/>
              <w:bottom w:val="single" w:sz="4" w:space="0" w:color="auto"/>
              <w:right w:val="single" w:sz="4" w:space="0" w:color="auto"/>
            </w:tcBorders>
            <w:hideMark/>
          </w:tcPr>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осознание возникшего кризиса в отношениях человека и природы как одной из актуальнейших глобальных проблем человечества; способность видеть и понимать, в каких формах этот кризис выражен; добровольное участие в решении этой проблемы на муниципальном уровне как личностно важный опыт природоохранительной деятельности;</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осознание противоречивой роли человеческой деятельности в отношении природы; принятие тезиса об  эволюции человека и природы как безальтернативного выхода из глобального экологического кризиса;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tc>
        <w:tc>
          <w:tcPr>
            <w:tcW w:w="5634" w:type="dxa"/>
            <w:tcBorders>
              <w:top w:val="single" w:sz="4" w:space="0" w:color="auto"/>
              <w:left w:val="single" w:sz="4" w:space="0" w:color="auto"/>
              <w:bottom w:val="single" w:sz="4" w:space="0" w:color="auto"/>
              <w:right w:val="single" w:sz="4" w:space="0" w:color="auto"/>
            </w:tcBorders>
          </w:tcPr>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проведение исследований творчества поэтов-лириков и поэтов-философов, а также писателей и художников-пейзажистов и анималистов, пейзажных и садовых архитекторов  (как отечественных, так и зарубежных), раскрывающих общность мира природы и мира человека;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углубленное знакомство с публикациями Всемирного природного наследия ЮНЕСКО и подготовка публичных презентаций; работа с научными текстами, современными изданиями, кинофильмами, актуализирующими проблематику ценностного отношения к природе (дискуссии, конференции, семинары, доклады, презентации, исследовательские проекты);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участие в природоохранительной деятельности (экологические акции, десанты, высадка растений, создание цветочных клумб, очистка доступных территорий от мусора, подкормка птиц), в деятельности экологических центров, патрулей;</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экскурсии,  походы и путешествия по родному краю;</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осмысление «темы природы» в своем собственном творчестве: стихосложении, рисовании, прикладных видах искусства; выставки рисунков, фотографий, поделок.  </w:t>
            </w:r>
          </w:p>
          <w:p w:rsidR="002F3CE2" w:rsidRPr="00FF5EE3" w:rsidRDefault="002F3CE2" w:rsidP="001572C1">
            <w:pPr>
              <w:spacing w:after="0"/>
              <w:contextualSpacing/>
              <w:jc w:val="both"/>
              <w:rPr>
                <w:rFonts w:ascii="Times New Roman" w:hAnsi="Times New Roman"/>
              </w:rPr>
            </w:pPr>
          </w:p>
        </w:tc>
      </w:tr>
    </w:tbl>
    <w:p w:rsidR="002F3CE2" w:rsidRPr="00FF5EE3" w:rsidRDefault="002F3CE2" w:rsidP="002F3CE2">
      <w:pPr>
        <w:spacing w:after="0" w:line="360" w:lineRule="auto"/>
        <w:ind w:firstLine="709"/>
        <w:contextualSpacing/>
        <w:jc w:val="both"/>
        <w:rPr>
          <w:rFonts w:ascii="Times New Roman" w:hAnsi="Times New Roman"/>
        </w:rPr>
      </w:pPr>
      <w:r w:rsidRPr="00FF5EE3">
        <w:rPr>
          <w:rFonts w:ascii="Times New Roman" w:hAnsi="Times New Roman"/>
          <w:b/>
        </w:rPr>
        <w:t>5 направление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gridCol w:w="4158"/>
      </w:tblGrid>
      <w:tr w:rsidR="002F3CE2" w:rsidRPr="00FF5EE3" w:rsidTr="001572C1">
        <w:trPr>
          <w:jc w:val="center"/>
        </w:trPr>
        <w:tc>
          <w:tcPr>
            <w:tcW w:w="5920" w:type="dxa"/>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contextualSpacing/>
              <w:rPr>
                <w:rFonts w:ascii="Times New Roman" w:hAnsi="Times New Roman"/>
              </w:rPr>
            </w:pPr>
            <w:r w:rsidRPr="00FF5EE3">
              <w:rPr>
                <w:rFonts w:ascii="Times New Roman" w:hAnsi="Times New Roman"/>
                <w:b/>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4394" w:type="dxa"/>
            <w:tcBorders>
              <w:top w:val="single" w:sz="4" w:space="0" w:color="auto"/>
              <w:left w:val="single" w:sz="4" w:space="0" w:color="auto"/>
              <w:bottom w:val="single" w:sz="4" w:space="0" w:color="auto"/>
              <w:right w:val="single" w:sz="4" w:space="0" w:color="auto"/>
            </w:tcBorders>
            <w:hideMark/>
          </w:tcPr>
          <w:p w:rsidR="002F3CE2" w:rsidRPr="00FF5EE3" w:rsidRDefault="002F3CE2" w:rsidP="001572C1">
            <w:pPr>
              <w:spacing w:after="0"/>
              <w:contextualSpacing/>
              <w:rPr>
                <w:rFonts w:ascii="Times New Roman" w:hAnsi="Times New Roman"/>
              </w:rPr>
            </w:pPr>
            <w:r w:rsidRPr="00FF5EE3">
              <w:rPr>
                <w:rFonts w:ascii="Times New Roman" w:hAnsi="Times New Roman"/>
                <w:b/>
              </w:rPr>
              <w:t>виды деятельности и формы занятий по данному  направлению</w:t>
            </w:r>
          </w:p>
        </w:tc>
      </w:tr>
      <w:tr w:rsidR="002F3CE2" w:rsidRPr="00FF5EE3" w:rsidTr="001572C1">
        <w:trPr>
          <w:jc w:val="center"/>
        </w:trPr>
        <w:tc>
          <w:tcPr>
            <w:tcW w:w="5920" w:type="dxa"/>
            <w:tcBorders>
              <w:top w:val="single" w:sz="4" w:space="0" w:color="auto"/>
              <w:left w:val="single" w:sz="4" w:space="0" w:color="auto"/>
              <w:bottom w:val="single" w:sz="4" w:space="0" w:color="auto"/>
              <w:right w:val="single" w:sz="4" w:space="0" w:color="auto"/>
            </w:tcBorders>
          </w:tcPr>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развитие представлений о душевной и физической красоте человека, а равно – о его разрушительных возможностях; о своеобразии критериев челове</w:t>
            </w:r>
            <w:r w:rsidRPr="00FF5EE3">
              <w:rPr>
                <w:rFonts w:ascii="Times New Roman" w:hAnsi="Times New Roman"/>
              </w:rPr>
              <w:lastRenderedPageBreak/>
              <w:t xml:space="preserve">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продолжение формирования чувства 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освоение основ художественного наследия родной, русской и иных важнейших культурно-художественных  и религиозно-художественных традиций: японской, китайской, индийской, арабской (исламской), христианской, буддийской и др.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  </w:t>
            </w:r>
          </w:p>
          <w:p w:rsidR="002F3CE2" w:rsidRPr="00FF5EE3" w:rsidRDefault="002F3CE2" w:rsidP="001572C1">
            <w:pPr>
              <w:spacing w:after="0"/>
              <w:contextualSpacing/>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lastRenderedPageBreak/>
              <w:t xml:space="preserve">публичные лекции о выдающихся произведениях искусства;  </w:t>
            </w:r>
          </w:p>
          <w:p w:rsidR="002F3CE2" w:rsidRPr="00FF5EE3" w:rsidRDefault="002F3CE2" w:rsidP="000C2948">
            <w:pPr>
              <w:numPr>
                <w:ilvl w:val="0"/>
                <w:numId w:val="34"/>
              </w:numPr>
              <w:autoSpaceDE w:val="0"/>
              <w:autoSpaceDN w:val="0"/>
              <w:adjustRightInd w:val="0"/>
              <w:spacing w:after="0"/>
              <w:ind w:left="0" w:firstLine="0"/>
              <w:contextualSpacing/>
              <w:jc w:val="both"/>
              <w:rPr>
                <w:rFonts w:ascii="Times New Roman" w:hAnsi="Times New Roman"/>
              </w:rPr>
            </w:pPr>
            <w:r w:rsidRPr="00FF5EE3">
              <w:rPr>
                <w:rFonts w:ascii="Times New Roman" w:hAnsi="Times New Roman"/>
              </w:rPr>
              <w:t>организация   экскурсий на худо</w:t>
            </w:r>
            <w:r w:rsidRPr="00FF5EE3">
              <w:rPr>
                <w:rFonts w:ascii="Times New Roman" w:hAnsi="Times New Roman"/>
              </w:rPr>
              <w:lastRenderedPageBreak/>
              <w:t xml:space="preserve">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организация салонов как художественно ориентированного клубного пространства, где происходит творческое общение подростков и заинтересованных взрослых;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хореографические и танцевальные студии, вокальное и хоровое пение, музыкальные оркестры; </w:t>
            </w:r>
          </w:p>
          <w:p w:rsidR="002F3CE2" w:rsidRPr="00FF5EE3" w:rsidRDefault="002F3CE2" w:rsidP="000C2948">
            <w:pPr>
              <w:numPr>
                <w:ilvl w:val="0"/>
                <w:numId w:val="29"/>
              </w:numPr>
              <w:autoSpaceDE w:val="0"/>
              <w:autoSpaceDN w:val="0"/>
              <w:adjustRightInd w:val="0"/>
              <w:spacing w:after="0"/>
              <w:ind w:left="0"/>
              <w:contextualSpacing/>
              <w:jc w:val="both"/>
              <w:rPr>
                <w:rFonts w:ascii="Times New Roman" w:hAnsi="Times New Roman"/>
              </w:rPr>
            </w:pPr>
            <w:r w:rsidRPr="00FF5EE3">
              <w:rPr>
                <w:rFonts w:ascii="Times New Roman" w:hAnsi="Times New Roman"/>
              </w:rPr>
              <w:t xml:space="preserve">виртуальные экскурсии художественно-эстетического направления; </w:t>
            </w:r>
          </w:p>
          <w:p w:rsidR="002F3CE2" w:rsidRPr="00FF5EE3" w:rsidRDefault="002F3CE2" w:rsidP="000C2948">
            <w:pPr>
              <w:numPr>
                <w:ilvl w:val="0"/>
                <w:numId w:val="34"/>
              </w:numPr>
              <w:autoSpaceDE w:val="0"/>
              <w:autoSpaceDN w:val="0"/>
              <w:adjustRightInd w:val="0"/>
              <w:spacing w:after="0"/>
              <w:ind w:left="0" w:firstLine="0"/>
              <w:contextualSpacing/>
              <w:jc w:val="both"/>
              <w:rPr>
                <w:rFonts w:ascii="Times New Roman" w:hAnsi="Times New Roman"/>
              </w:rPr>
            </w:pPr>
            <w:r w:rsidRPr="00FF5EE3">
              <w:rPr>
                <w:rFonts w:ascii="Times New Roman" w:hAnsi="Times New Roman"/>
              </w:rPr>
              <w:t>кружки и мастерские</w:t>
            </w:r>
          </w:p>
          <w:p w:rsidR="002F3CE2" w:rsidRPr="00FF5EE3" w:rsidRDefault="002F3CE2" w:rsidP="001572C1">
            <w:pPr>
              <w:spacing w:after="0"/>
              <w:contextualSpacing/>
              <w:jc w:val="both"/>
              <w:rPr>
                <w:rFonts w:ascii="Times New Roman" w:hAnsi="Times New Roman"/>
              </w:rPr>
            </w:pPr>
            <w:r w:rsidRPr="00FF5EE3">
              <w:rPr>
                <w:rFonts w:ascii="Times New Roman" w:hAnsi="Times New Roman"/>
              </w:rPr>
              <w:t>прикладного искусства</w:t>
            </w:r>
          </w:p>
        </w:tc>
      </w:tr>
    </w:tbl>
    <w:p w:rsidR="002F3CE2" w:rsidRPr="00FF5EE3" w:rsidRDefault="002F3CE2" w:rsidP="002F3CE2">
      <w:pPr>
        <w:tabs>
          <w:tab w:val="left" w:pos="3255"/>
        </w:tabs>
        <w:spacing w:after="0" w:line="360" w:lineRule="auto"/>
        <w:ind w:firstLine="709"/>
        <w:contextualSpacing/>
        <w:jc w:val="center"/>
        <w:rPr>
          <w:rFonts w:ascii="Times New Roman" w:hAnsi="Times New Roman"/>
          <w:b/>
        </w:rPr>
      </w:pPr>
      <w:r w:rsidRPr="00FF5EE3">
        <w:rPr>
          <w:rFonts w:ascii="Times New Roman" w:hAnsi="Times New Roman"/>
          <w:b/>
        </w:rPr>
        <w:t>Система дополнительного образования в основной школе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9"/>
        <w:gridCol w:w="1912"/>
        <w:gridCol w:w="2428"/>
        <w:gridCol w:w="2651"/>
      </w:tblGrid>
      <w:tr w:rsidR="002F3CE2" w:rsidRPr="00FF5EE3" w:rsidTr="001572C1">
        <w:trPr>
          <w:trHeight w:val="453"/>
          <w:jc w:val="center"/>
        </w:trPr>
        <w:tc>
          <w:tcPr>
            <w:tcW w:w="9571" w:type="dxa"/>
            <w:gridSpan w:val="4"/>
            <w:tcBorders>
              <w:top w:val="single" w:sz="4" w:space="0" w:color="000000"/>
              <w:left w:val="single" w:sz="4" w:space="0" w:color="000000"/>
              <w:bottom w:val="single" w:sz="4" w:space="0" w:color="000000"/>
              <w:right w:val="single" w:sz="4" w:space="0" w:color="000000"/>
            </w:tcBorders>
            <w:hideMark/>
          </w:tcPr>
          <w:p w:rsidR="002F3CE2" w:rsidRPr="00FF5EE3" w:rsidRDefault="002F3CE2" w:rsidP="001572C1">
            <w:pPr>
              <w:pStyle w:val="a4"/>
              <w:spacing w:line="276" w:lineRule="auto"/>
              <w:contextualSpacing/>
              <w:jc w:val="center"/>
              <w:rPr>
                <w:rFonts w:ascii="Times New Roman" w:hAnsi="Times New Roman"/>
              </w:rPr>
            </w:pPr>
            <w:r w:rsidRPr="00FF5EE3">
              <w:rPr>
                <w:rFonts w:ascii="Times New Roman" w:hAnsi="Times New Roman"/>
              </w:rPr>
              <w:t>Внеклассная и внешкольная деятельность</w:t>
            </w:r>
          </w:p>
        </w:tc>
      </w:tr>
      <w:tr w:rsidR="002F3CE2" w:rsidRPr="00FF5EE3" w:rsidTr="001572C1">
        <w:trPr>
          <w:jc w:val="center"/>
        </w:trPr>
        <w:tc>
          <w:tcPr>
            <w:tcW w:w="2580" w:type="dxa"/>
            <w:vMerge w:val="restart"/>
            <w:tcBorders>
              <w:top w:val="single" w:sz="4" w:space="0" w:color="000000"/>
              <w:left w:val="single" w:sz="4" w:space="0" w:color="000000"/>
              <w:bottom w:val="single" w:sz="4" w:space="0" w:color="000000"/>
              <w:right w:val="single" w:sz="4" w:space="0" w:color="000000"/>
            </w:tcBorders>
          </w:tcPr>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Неделя науки</w:t>
            </w:r>
          </w:p>
          <w:p w:rsidR="00F25599" w:rsidRPr="00FF5EE3" w:rsidRDefault="00F25599" w:rsidP="001572C1">
            <w:pPr>
              <w:pStyle w:val="a4"/>
              <w:spacing w:line="276" w:lineRule="auto"/>
              <w:contextualSpacing/>
              <w:rPr>
                <w:rFonts w:ascii="Times New Roman" w:hAnsi="Times New Roman"/>
              </w:rPr>
            </w:pP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Олимпиады по предметам</w:t>
            </w:r>
          </w:p>
          <w:p w:rsidR="00F25599" w:rsidRPr="00FF5EE3" w:rsidRDefault="00F25599" w:rsidP="001572C1">
            <w:pPr>
              <w:pStyle w:val="a4"/>
              <w:spacing w:line="276" w:lineRule="auto"/>
              <w:contextualSpacing/>
              <w:rPr>
                <w:rFonts w:ascii="Times New Roman" w:hAnsi="Times New Roman"/>
              </w:rPr>
            </w:pPr>
          </w:p>
          <w:p w:rsidR="00F25599" w:rsidRPr="00FF5EE3" w:rsidRDefault="002F3CE2" w:rsidP="001572C1">
            <w:pPr>
              <w:pStyle w:val="a4"/>
              <w:spacing w:line="276" w:lineRule="auto"/>
              <w:contextualSpacing/>
              <w:rPr>
                <w:rFonts w:ascii="Times New Roman" w:hAnsi="Times New Roman"/>
              </w:rPr>
            </w:pPr>
            <w:r w:rsidRPr="00FF5EE3">
              <w:rPr>
                <w:rFonts w:ascii="Times New Roman" w:hAnsi="Times New Roman"/>
              </w:rPr>
              <w:t xml:space="preserve">Предметные </w:t>
            </w: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недели</w:t>
            </w:r>
          </w:p>
          <w:p w:rsidR="002F3CE2" w:rsidRPr="00FF5EE3" w:rsidRDefault="002F3CE2" w:rsidP="001572C1">
            <w:pPr>
              <w:pStyle w:val="a4"/>
              <w:spacing w:line="276" w:lineRule="auto"/>
              <w:contextualSpacing/>
              <w:rPr>
                <w:rFonts w:ascii="Times New Roman" w:hAnsi="Times New Roman"/>
              </w:rPr>
            </w:pP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Всероссийские конкурсы:</w:t>
            </w:r>
          </w:p>
          <w:p w:rsidR="00F25599" w:rsidRPr="00FF5EE3" w:rsidRDefault="00F25599" w:rsidP="001572C1">
            <w:pPr>
              <w:pStyle w:val="a4"/>
              <w:spacing w:line="276" w:lineRule="auto"/>
              <w:contextualSpacing/>
              <w:rPr>
                <w:rFonts w:ascii="Times New Roman" w:hAnsi="Times New Roman"/>
              </w:rPr>
            </w:pP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«Кенгуру» по математике;</w:t>
            </w:r>
          </w:p>
          <w:p w:rsidR="00F25599" w:rsidRPr="00FF5EE3" w:rsidRDefault="00F25599" w:rsidP="001572C1">
            <w:pPr>
              <w:pStyle w:val="a4"/>
              <w:spacing w:line="276" w:lineRule="auto"/>
              <w:contextualSpacing/>
              <w:rPr>
                <w:rFonts w:ascii="Times New Roman" w:hAnsi="Times New Roman"/>
              </w:rPr>
            </w:pP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«Кит» по информатике;</w:t>
            </w:r>
          </w:p>
          <w:p w:rsidR="00F25599" w:rsidRPr="00FF5EE3" w:rsidRDefault="00F25599" w:rsidP="001572C1">
            <w:pPr>
              <w:pStyle w:val="a4"/>
              <w:spacing w:line="276" w:lineRule="auto"/>
              <w:contextualSpacing/>
              <w:rPr>
                <w:rFonts w:ascii="Times New Roman" w:hAnsi="Times New Roman"/>
              </w:rPr>
            </w:pP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«Русский медвежонок» по русскому языку;</w:t>
            </w:r>
          </w:p>
          <w:p w:rsidR="00F25599" w:rsidRPr="00FF5EE3" w:rsidRDefault="00F25599" w:rsidP="001572C1">
            <w:pPr>
              <w:pStyle w:val="a4"/>
              <w:spacing w:line="276" w:lineRule="auto"/>
              <w:contextualSpacing/>
              <w:rPr>
                <w:rFonts w:ascii="Times New Roman" w:hAnsi="Times New Roman"/>
              </w:rPr>
            </w:pP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«Британский бульдог» по английскому языку</w:t>
            </w:r>
          </w:p>
          <w:p w:rsidR="002F3CE2" w:rsidRPr="00FF5EE3" w:rsidRDefault="002F3CE2" w:rsidP="001572C1">
            <w:pPr>
              <w:pStyle w:val="a4"/>
              <w:spacing w:line="276" w:lineRule="auto"/>
              <w:contextualSpacing/>
              <w:rPr>
                <w:rFonts w:ascii="Times New Roman" w:hAnsi="Times New Roman"/>
              </w:rPr>
            </w:pPr>
          </w:p>
        </w:tc>
        <w:tc>
          <w:tcPr>
            <w:tcW w:w="6991" w:type="dxa"/>
            <w:gridSpan w:val="3"/>
            <w:tcBorders>
              <w:top w:val="single" w:sz="4" w:space="0" w:color="000000"/>
              <w:left w:val="single" w:sz="4" w:space="0" w:color="000000"/>
              <w:bottom w:val="single" w:sz="4" w:space="0" w:color="000000"/>
              <w:right w:val="single" w:sz="4" w:space="0" w:color="000000"/>
            </w:tcBorders>
            <w:hideMark/>
          </w:tcPr>
          <w:p w:rsidR="002F3CE2" w:rsidRPr="00FF5EE3" w:rsidRDefault="002F3CE2" w:rsidP="001572C1">
            <w:pPr>
              <w:pStyle w:val="a4"/>
              <w:spacing w:line="276" w:lineRule="auto"/>
              <w:contextualSpacing/>
              <w:jc w:val="center"/>
              <w:rPr>
                <w:rFonts w:ascii="Times New Roman" w:hAnsi="Times New Roman"/>
                <w:i/>
              </w:rPr>
            </w:pPr>
            <w:r w:rsidRPr="00FF5EE3">
              <w:rPr>
                <w:rFonts w:ascii="Times New Roman" w:hAnsi="Times New Roman"/>
                <w:i/>
              </w:rPr>
              <w:t>Объединения по интересам</w:t>
            </w:r>
          </w:p>
        </w:tc>
      </w:tr>
      <w:tr w:rsidR="002F3CE2" w:rsidRPr="00FF5EE3" w:rsidTr="001572C1">
        <w:trPr>
          <w:jc w:val="center"/>
        </w:trPr>
        <w:tc>
          <w:tcPr>
            <w:tcW w:w="2580" w:type="dxa"/>
            <w:vMerge/>
            <w:tcBorders>
              <w:top w:val="single" w:sz="4" w:space="0" w:color="000000"/>
              <w:left w:val="single" w:sz="4" w:space="0" w:color="000000"/>
              <w:bottom w:val="single" w:sz="4" w:space="0" w:color="000000"/>
              <w:right w:val="single" w:sz="4" w:space="0" w:color="000000"/>
            </w:tcBorders>
            <w:vAlign w:val="center"/>
            <w:hideMark/>
          </w:tcPr>
          <w:p w:rsidR="002F3CE2" w:rsidRPr="00FF5EE3" w:rsidRDefault="002F3CE2" w:rsidP="001572C1">
            <w:pPr>
              <w:pStyle w:val="a4"/>
              <w:spacing w:line="276" w:lineRule="auto"/>
              <w:contextualSpacing/>
              <w:rPr>
                <w:rFonts w:ascii="Times New Roman" w:hAnsi="Times New Roman"/>
              </w:rPr>
            </w:pPr>
          </w:p>
        </w:tc>
        <w:tc>
          <w:tcPr>
            <w:tcW w:w="1912" w:type="dxa"/>
            <w:tcBorders>
              <w:top w:val="single" w:sz="4" w:space="0" w:color="000000"/>
              <w:left w:val="single" w:sz="4" w:space="0" w:color="000000"/>
              <w:bottom w:val="single" w:sz="4" w:space="0" w:color="000000"/>
              <w:right w:val="single" w:sz="4" w:space="0" w:color="000000"/>
            </w:tcBorders>
          </w:tcPr>
          <w:p w:rsidR="002F3CE2" w:rsidRPr="00FF5EE3" w:rsidRDefault="002F3CE2" w:rsidP="001572C1">
            <w:pPr>
              <w:pStyle w:val="a4"/>
              <w:spacing w:line="276" w:lineRule="auto"/>
              <w:contextualSpacing/>
              <w:rPr>
                <w:rFonts w:ascii="Times New Roman" w:hAnsi="Times New Roman"/>
                <w:u w:val="single"/>
              </w:rPr>
            </w:pPr>
            <w:r w:rsidRPr="00FF5EE3">
              <w:rPr>
                <w:rFonts w:ascii="Times New Roman" w:hAnsi="Times New Roman"/>
                <w:u w:val="single"/>
              </w:rPr>
              <w:t>Спортивные</w:t>
            </w: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 xml:space="preserve">Секции </w:t>
            </w: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 xml:space="preserve"> «</w:t>
            </w:r>
            <w:r w:rsidR="00FA1990" w:rsidRPr="00FF5EE3">
              <w:rPr>
                <w:rFonts w:ascii="Times New Roman" w:hAnsi="Times New Roman"/>
              </w:rPr>
              <w:t xml:space="preserve"> Волейбол</w:t>
            </w:r>
            <w:r w:rsidR="00F25599" w:rsidRPr="00FF5EE3">
              <w:rPr>
                <w:rFonts w:ascii="Times New Roman" w:hAnsi="Times New Roman"/>
              </w:rPr>
              <w:t>»</w:t>
            </w: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 xml:space="preserve"> «</w:t>
            </w:r>
            <w:r w:rsidR="00FA1990" w:rsidRPr="00FF5EE3">
              <w:rPr>
                <w:rFonts w:ascii="Times New Roman" w:hAnsi="Times New Roman"/>
              </w:rPr>
              <w:t>Баскетбол</w:t>
            </w:r>
            <w:r w:rsidRPr="00FF5EE3">
              <w:rPr>
                <w:rFonts w:ascii="Times New Roman" w:hAnsi="Times New Roman"/>
              </w:rPr>
              <w:t>»</w:t>
            </w:r>
          </w:p>
          <w:p w:rsidR="002F3CE2" w:rsidRPr="00FF5EE3" w:rsidRDefault="002F3CE2" w:rsidP="00FA1990">
            <w:pPr>
              <w:pStyle w:val="a4"/>
              <w:spacing w:line="276" w:lineRule="auto"/>
              <w:contextualSpacing/>
              <w:rPr>
                <w:rFonts w:ascii="Times New Roman" w:hAnsi="Times New Roman"/>
              </w:rPr>
            </w:pPr>
          </w:p>
        </w:tc>
        <w:tc>
          <w:tcPr>
            <w:tcW w:w="2428" w:type="dxa"/>
            <w:tcBorders>
              <w:top w:val="single" w:sz="4" w:space="0" w:color="000000"/>
              <w:left w:val="single" w:sz="4" w:space="0" w:color="000000"/>
              <w:bottom w:val="single" w:sz="4" w:space="0" w:color="000000"/>
              <w:right w:val="single" w:sz="4" w:space="0" w:color="000000"/>
            </w:tcBorders>
          </w:tcPr>
          <w:p w:rsidR="002F3CE2" w:rsidRPr="00FF5EE3" w:rsidRDefault="002F3CE2" w:rsidP="001572C1">
            <w:pPr>
              <w:pStyle w:val="a4"/>
              <w:spacing w:line="276" w:lineRule="auto"/>
              <w:contextualSpacing/>
              <w:rPr>
                <w:rFonts w:ascii="Times New Roman" w:hAnsi="Times New Roman"/>
                <w:u w:val="single"/>
              </w:rPr>
            </w:pPr>
            <w:r w:rsidRPr="00FF5EE3">
              <w:rPr>
                <w:rFonts w:ascii="Times New Roman" w:hAnsi="Times New Roman"/>
                <w:u w:val="single"/>
              </w:rPr>
              <w:t>Интеллектуальные</w:t>
            </w:r>
          </w:p>
          <w:p w:rsidR="002F3CE2" w:rsidRPr="00FF5EE3" w:rsidRDefault="00FA1990" w:rsidP="001572C1">
            <w:pPr>
              <w:pStyle w:val="a4"/>
              <w:spacing w:line="276" w:lineRule="auto"/>
              <w:contextualSpacing/>
              <w:rPr>
                <w:rFonts w:ascii="Times New Roman" w:hAnsi="Times New Roman"/>
              </w:rPr>
            </w:pPr>
            <w:r w:rsidRPr="00FF5EE3">
              <w:rPr>
                <w:rFonts w:ascii="Times New Roman" w:hAnsi="Times New Roman"/>
              </w:rPr>
              <w:t>Н</w:t>
            </w:r>
            <w:r w:rsidR="002F3CE2" w:rsidRPr="00FF5EE3">
              <w:rPr>
                <w:rFonts w:ascii="Times New Roman" w:hAnsi="Times New Roman"/>
              </w:rPr>
              <w:t>ауч</w:t>
            </w:r>
            <w:r w:rsidRPr="00FF5EE3">
              <w:rPr>
                <w:rFonts w:ascii="Times New Roman" w:hAnsi="Times New Roman"/>
              </w:rPr>
              <w:t xml:space="preserve">ное </w:t>
            </w:r>
            <w:r w:rsidR="00F25599" w:rsidRPr="00FF5EE3">
              <w:rPr>
                <w:rFonts w:ascii="Times New Roman" w:hAnsi="Times New Roman"/>
              </w:rPr>
              <w:t>общество обучающихся</w:t>
            </w:r>
          </w:p>
          <w:p w:rsidR="002F3CE2" w:rsidRPr="00FF5EE3" w:rsidRDefault="002F3CE2" w:rsidP="001572C1">
            <w:pPr>
              <w:pStyle w:val="a4"/>
              <w:spacing w:line="276" w:lineRule="auto"/>
              <w:contextualSpacing/>
              <w:rPr>
                <w:rFonts w:ascii="Times New Roman" w:hAnsi="Times New Roman"/>
              </w:rPr>
            </w:pPr>
          </w:p>
        </w:tc>
        <w:tc>
          <w:tcPr>
            <w:tcW w:w="2651" w:type="dxa"/>
            <w:tcBorders>
              <w:top w:val="single" w:sz="4" w:space="0" w:color="000000"/>
              <w:left w:val="single" w:sz="4" w:space="0" w:color="000000"/>
              <w:bottom w:val="single" w:sz="4" w:space="0" w:color="000000"/>
              <w:right w:val="single" w:sz="4" w:space="0" w:color="000000"/>
            </w:tcBorders>
          </w:tcPr>
          <w:p w:rsidR="002F3CE2" w:rsidRPr="00FF5EE3" w:rsidRDefault="002F3CE2" w:rsidP="001572C1">
            <w:pPr>
              <w:pStyle w:val="a4"/>
              <w:spacing w:line="276" w:lineRule="auto"/>
              <w:contextualSpacing/>
              <w:rPr>
                <w:rFonts w:ascii="Times New Roman" w:hAnsi="Times New Roman"/>
                <w:u w:val="single"/>
              </w:rPr>
            </w:pPr>
            <w:r w:rsidRPr="00FF5EE3">
              <w:rPr>
                <w:rFonts w:ascii="Times New Roman" w:hAnsi="Times New Roman"/>
                <w:u w:val="single"/>
              </w:rPr>
              <w:t>Развивающие</w:t>
            </w:r>
          </w:p>
          <w:p w:rsidR="00F25599" w:rsidRPr="00FF5EE3" w:rsidRDefault="002F3CE2" w:rsidP="001572C1">
            <w:pPr>
              <w:pStyle w:val="a4"/>
              <w:spacing w:line="276" w:lineRule="auto"/>
              <w:contextualSpacing/>
              <w:rPr>
                <w:rFonts w:ascii="Times New Roman" w:hAnsi="Times New Roman"/>
              </w:rPr>
            </w:pPr>
            <w:r w:rsidRPr="00FF5EE3">
              <w:rPr>
                <w:rFonts w:ascii="Times New Roman" w:hAnsi="Times New Roman"/>
              </w:rPr>
              <w:t>Экологическ</w:t>
            </w:r>
            <w:r w:rsidR="00F25599" w:rsidRPr="00FF5EE3">
              <w:rPr>
                <w:rFonts w:ascii="Times New Roman" w:hAnsi="Times New Roman"/>
              </w:rPr>
              <w:t xml:space="preserve">ая </w:t>
            </w:r>
          </w:p>
          <w:p w:rsidR="002F3CE2" w:rsidRPr="00FF5EE3" w:rsidRDefault="00F25599" w:rsidP="001572C1">
            <w:pPr>
              <w:pStyle w:val="a4"/>
              <w:spacing w:line="276" w:lineRule="auto"/>
              <w:contextualSpacing/>
              <w:rPr>
                <w:rFonts w:ascii="Times New Roman" w:hAnsi="Times New Roman"/>
              </w:rPr>
            </w:pPr>
            <w:r w:rsidRPr="00FF5EE3">
              <w:rPr>
                <w:rFonts w:ascii="Times New Roman" w:hAnsi="Times New Roman"/>
              </w:rPr>
              <w:t>лига</w:t>
            </w: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Литературная гостиная</w:t>
            </w: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Школьный музей</w:t>
            </w:r>
          </w:p>
          <w:p w:rsidR="002F3CE2" w:rsidRPr="00FF5EE3" w:rsidRDefault="002F3CE2" w:rsidP="001572C1">
            <w:pPr>
              <w:pStyle w:val="a4"/>
              <w:spacing w:line="276" w:lineRule="auto"/>
              <w:contextualSpacing/>
              <w:rPr>
                <w:rFonts w:ascii="Times New Roman" w:hAnsi="Times New Roman"/>
              </w:rPr>
            </w:pPr>
          </w:p>
        </w:tc>
      </w:tr>
      <w:tr w:rsidR="002F3CE2" w:rsidRPr="00FF5EE3" w:rsidTr="001572C1">
        <w:trPr>
          <w:jc w:val="center"/>
        </w:trPr>
        <w:tc>
          <w:tcPr>
            <w:tcW w:w="2580" w:type="dxa"/>
            <w:vMerge/>
            <w:tcBorders>
              <w:top w:val="single" w:sz="4" w:space="0" w:color="000000"/>
              <w:left w:val="single" w:sz="4" w:space="0" w:color="000000"/>
              <w:bottom w:val="single" w:sz="4" w:space="0" w:color="000000"/>
              <w:right w:val="single" w:sz="4" w:space="0" w:color="000000"/>
            </w:tcBorders>
            <w:vAlign w:val="center"/>
            <w:hideMark/>
          </w:tcPr>
          <w:p w:rsidR="002F3CE2" w:rsidRPr="00FF5EE3" w:rsidRDefault="002F3CE2" w:rsidP="001572C1">
            <w:pPr>
              <w:pStyle w:val="a4"/>
              <w:spacing w:line="276" w:lineRule="auto"/>
              <w:contextualSpacing/>
              <w:rPr>
                <w:rFonts w:ascii="Times New Roman" w:hAnsi="Times New Roman"/>
              </w:rPr>
            </w:pPr>
          </w:p>
        </w:tc>
        <w:tc>
          <w:tcPr>
            <w:tcW w:w="6991" w:type="dxa"/>
            <w:gridSpan w:val="3"/>
            <w:tcBorders>
              <w:top w:val="single" w:sz="4" w:space="0" w:color="000000"/>
              <w:left w:val="single" w:sz="4" w:space="0" w:color="000000"/>
              <w:bottom w:val="single" w:sz="4" w:space="0" w:color="000000"/>
              <w:right w:val="single" w:sz="4" w:space="0" w:color="000000"/>
            </w:tcBorders>
          </w:tcPr>
          <w:p w:rsidR="002F3CE2" w:rsidRPr="00FF5EE3" w:rsidRDefault="002F3CE2" w:rsidP="001572C1">
            <w:pPr>
              <w:pStyle w:val="a4"/>
              <w:spacing w:line="276" w:lineRule="auto"/>
              <w:contextualSpacing/>
              <w:rPr>
                <w:rFonts w:ascii="Times New Roman" w:hAnsi="Times New Roman"/>
                <w:b/>
                <w:i/>
              </w:rPr>
            </w:pPr>
            <w:r w:rsidRPr="00FF5EE3">
              <w:rPr>
                <w:rFonts w:ascii="Times New Roman" w:hAnsi="Times New Roman"/>
                <w:b/>
                <w:i/>
              </w:rPr>
              <w:t>Общешкольные мероприятия</w:t>
            </w: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День города</w:t>
            </w: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День знаний</w:t>
            </w: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Акция «Внимание, дети»</w:t>
            </w: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Акция «Наш класс – наш дом»</w:t>
            </w: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Акция «Мы за здоровый образ жизни»</w:t>
            </w: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Концерт ко Дню учителя</w:t>
            </w:r>
          </w:p>
          <w:p w:rsidR="00FA1990" w:rsidRPr="00FF5EE3" w:rsidRDefault="00FA1990" w:rsidP="001572C1">
            <w:pPr>
              <w:pStyle w:val="a4"/>
              <w:spacing w:line="276" w:lineRule="auto"/>
              <w:contextualSpacing/>
              <w:rPr>
                <w:rFonts w:ascii="Times New Roman" w:hAnsi="Times New Roman"/>
              </w:rPr>
            </w:pPr>
            <w:r w:rsidRPr="00FF5EE3">
              <w:rPr>
                <w:rFonts w:ascii="Times New Roman" w:hAnsi="Times New Roman"/>
              </w:rPr>
              <w:t>Встречи</w:t>
            </w:r>
            <w:r w:rsidR="002F3CE2" w:rsidRPr="00FF5EE3">
              <w:rPr>
                <w:rFonts w:ascii="Times New Roman" w:hAnsi="Times New Roman"/>
              </w:rPr>
              <w:t xml:space="preserve"> с ветеранам</w:t>
            </w:r>
            <w:r w:rsidRPr="00FF5EE3">
              <w:rPr>
                <w:rFonts w:ascii="Times New Roman" w:hAnsi="Times New Roman"/>
              </w:rPr>
              <w:t>и</w:t>
            </w: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Новогодний калейдоскоп (новогодняя сказка, шоу клипов)</w:t>
            </w: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Акция «Покормите птиц»</w:t>
            </w: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Конкурс военно-патриотической песни</w:t>
            </w:r>
          </w:p>
        </w:tc>
      </w:tr>
      <w:tr w:rsidR="002F3CE2" w:rsidRPr="00FF5EE3" w:rsidTr="001572C1">
        <w:trPr>
          <w:jc w:val="center"/>
        </w:trPr>
        <w:tc>
          <w:tcPr>
            <w:tcW w:w="2580" w:type="dxa"/>
            <w:vMerge/>
            <w:tcBorders>
              <w:top w:val="single" w:sz="4" w:space="0" w:color="000000"/>
              <w:left w:val="single" w:sz="4" w:space="0" w:color="000000"/>
              <w:bottom w:val="single" w:sz="4" w:space="0" w:color="000000"/>
              <w:right w:val="single" w:sz="4" w:space="0" w:color="000000"/>
            </w:tcBorders>
            <w:vAlign w:val="center"/>
            <w:hideMark/>
          </w:tcPr>
          <w:p w:rsidR="002F3CE2" w:rsidRPr="00FF5EE3" w:rsidRDefault="002F3CE2" w:rsidP="001572C1">
            <w:pPr>
              <w:pStyle w:val="a4"/>
              <w:spacing w:line="276" w:lineRule="auto"/>
              <w:contextualSpacing/>
              <w:rPr>
                <w:rFonts w:ascii="Times New Roman" w:hAnsi="Times New Roman"/>
              </w:rPr>
            </w:pPr>
          </w:p>
        </w:tc>
        <w:tc>
          <w:tcPr>
            <w:tcW w:w="6991" w:type="dxa"/>
            <w:gridSpan w:val="3"/>
            <w:tcBorders>
              <w:top w:val="single" w:sz="4" w:space="0" w:color="000000"/>
              <w:left w:val="single" w:sz="4" w:space="0" w:color="000000"/>
              <w:bottom w:val="single" w:sz="4" w:space="0" w:color="000000"/>
              <w:right w:val="single" w:sz="4" w:space="0" w:color="000000"/>
            </w:tcBorders>
          </w:tcPr>
          <w:p w:rsidR="002F3CE2" w:rsidRPr="00FF5EE3" w:rsidRDefault="002F3CE2" w:rsidP="001572C1">
            <w:pPr>
              <w:pStyle w:val="a4"/>
              <w:spacing w:line="276" w:lineRule="auto"/>
              <w:contextualSpacing/>
              <w:rPr>
                <w:rFonts w:ascii="Times New Roman" w:hAnsi="Times New Roman"/>
                <w:b/>
                <w:i/>
              </w:rPr>
            </w:pPr>
            <w:r w:rsidRPr="00FF5EE3">
              <w:rPr>
                <w:rFonts w:ascii="Times New Roman" w:hAnsi="Times New Roman"/>
                <w:b/>
                <w:i/>
              </w:rPr>
              <w:t>Внешкольные виды деятельности</w:t>
            </w: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 xml:space="preserve">Спортивные соревнования </w:t>
            </w: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Выступления агитбригад</w:t>
            </w: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Конкурсы творческих и исследовательских работ различной направленности</w:t>
            </w:r>
          </w:p>
          <w:p w:rsidR="002F3CE2" w:rsidRPr="00FF5EE3" w:rsidRDefault="002F3CE2" w:rsidP="001572C1">
            <w:pPr>
              <w:pStyle w:val="a4"/>
              <w:spacing w:line="276" w:lineRule="auto"/>
              <w:contextualSpacing/>
              <w:rPr>
                <w:rFonts w:ascii="Times New Roman" w:hAnsi="Times New Roman"/>
              </w:rPr>
            </w:pPr>
            <w:r w:rsidRPr="00FF5EE3">
              <w:rPr>
                <w:rFonts w:ascii="Times New Roman" w:hAnsi="Times New Roman"/>
              </w:rPr>
              <w:t>Городские фестивали, конференции, конкурсы.</w:t>
            </w:r>
          </w:p>
        </w:tc>
      </w:tr>
    </w:tbl>
    <w:p w:rsidR="005A04D9" w:rsidRPr="00FF5EE3" w:rsidRDefault="005A04D9" w:rsidP="002F3CE2">
      <w:pPr>
        <w:spacing w:after="0" w:line="240" w:lineRule="auto"/>
        <w:ind w:firstLine="709"/>
        <w:contextualSpacing/>
        <w:jc w:val="center"/>
        <w:rPr>
          <w:rFonts w:ascii="Times New Roman" w:hAnsi="Times New Roman"/>
          <w:b/>
        </w:rPr>
      </w:pPr>
    </w:p>
    <w:p w:rsidR="00066B26" w:rsidRPr="00FF5EE3" w:rsidRDefault="00066B26" w:rsidP="002F3CE2">
      <w:pPr>
        <w:spacing w:after="0" w:line="240" w:lineRule="auto"/>
        <w:ind w:firstLine="709"/>
        <w:contextualSpacing/>
        <w:jc w:val="center"/>
        <w:rPr>
          <w:rFonts w:ascii="Times New Roman" w:hAnsi="Times New Roman"/>
          <w:b/>
        </w:rPr>
      </w:pPr>
    </w:p>
    <w:p w:rsidR="002F3CE2" w:rsidRPr="00FF5EE3" w:rsidRDefault="002F3CE2" w:rsidP="002F3CE2">
      <w:pPr>
        <w:spacing w:after="0" w:line="240" w:lineRule="auto"/>
        <w:ind w:firstLine="709"/>
        <w:contextualSpacing/>
        <w:jc w:val="center"/>
        <w:rPr>
          <w:rFonts w:ascii="Times New Roman" w:hAnsi="Times New Roman"/>
          <w:b/>
        </w:rPr>
      </w:pPr>
      <w:r w:rsidRPr="00FF5EE3">
        <w:rPr>
          <w:rFonts w:ascii="Times New Roman" w:hAnsi="Times New Roman"/>
          <w:b/>
        </w:rPr>
        <w:t xml:space="preserve">2.4.2 </w:t>
      </w:r>
      <w:r w:rsidR="00BD7F6C" w:rsidRPr="00FF5EE3">
        <w:rPr>
          <w:rFonts w:ascii="Times New Roman" w:hAnsi="Times New Roman"/>
          <w:b/>
        </w:rPr>
        <w:t>ПРОГРАММА СОЦИАЛИЗАЦИИ ОБУЧАЮЩИХСЯ</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Программа социализации направлена на создание нравственного уклада жизнедеятельности на основе развития гуманных взаимоотношений детей и взрослых в условиях культурно-образовательного пространства.</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b/>
        </w:rPr>
        <w:t>Целями социализации</w:t>
      </w:r>
      <w:r w:rsidRPr="00FF5EE3">
        <w:rPr>
          <w:rFonts w:ascii="Times New Roman" w:hAnsi="Times New Roman"/>
        </w:rPr>
        <w:t xml:space="preserve">обучающихся на ступени основного  общего образования являются:  </w:t>
      </w:r>
    </w:p>
    <w:p w:rsidR="009D07C9" w:rsidRPr="00FF5EE3" w:rsidRDefault="009D07C9" w:rsidP="009D07C9">
      <w:pPr>
        <w:autoSpaceDE w:val="0"/>
        <w:autoSpaceDN w:val="0"/>
        <w:adjustRightInd w:val="0"/>
        <w:spacing w:after="0" w:line="240" w:lineRule="auto"/>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обогащение и совершенствование человеческой сущности подростков посредством  социально-педагогической и социально-культурной поддержки их </w:t>
      </w:r>
      <w:r w:rsidRPr="00FF5EE3">
        <w:rPr>
          <w:rFonts w:ascii="Times New Roman" w:hAnsi="Times New Roman"/>
        </w:rPr>
        <w:t>-</w:t>
      </w:r>
      <w:r w:rsidR="002F3CE2" w:rsidRPr="00FF5EE3">
        <w:rPr>
          <w:rFonts w:ascii="Times New Roman" w:hAnsi="Times New Roman"/>
        </w:rPr>
        <w:t xml:space="preserve">собственных усилий, направленных на  обретение  своей личностной, гражданской и социокультурной идентичности; </w:t>
      </w:r>
    </w:p>
    <w:p w:rsidR="002F3CE2" w:rsidRPr="00FF5EE3" w:rsidRDefault="009D07C9" w:rsidP="009D07C9">
      <w:pPr>
        <w:autoSpaceDE w:val="0"/>
        <w:autoSpaceDN w:val="0"/>
        <w:adjustRightInd w:val="0"/>
        <w:spacing w:after="0" w:line="240" w:lineRule="auto"/>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обретение воспитанниками способности  операционально владеть набором программ деятельности и поведения, характерных для актуальной социо-культурной традиции и перспектив ее развития, а также усвоение ими тех знаний, ценностей и норм, которые эти традиции выражают.   </w:t>
      </w:r>
    </w:p>
    <w:p w:rsidR="002F3CE2" w:rsidRPr="00FF5EE3" w:rsidRDefault="002F3CE2" w:rsidP="002F3CE2">
      <w:pPr>
        <w:spacing w:after="0" w:line="240" w:lineRule="auto"/>
        <w:ind w:firstLine="709"/>
        <w:contextualSpacing/>
        <w:jc w:val="both"/>
        <w:rPr>
          <w:rFonts w:ascii="Times New Roman" w:hAnsi="Times New Roman"/>
          <w:b/>
          <w:i/>
        </w:rPr>
      </w:pPr>
      <w:r w:rsidRPr="00FF5EE3">
        <w:rPr>
          <w:rFonts w:ascii="Times New Roman" w:hAnsi="Times New Roman"/>
        </w:rPr>
        <w:t xml:space="preserve">Социальная позиция человека может проявляться  только в деятельности (или ее отсутствии), и именно в формах, способах и содержании этих проявлений фиксируются  те результаты социализации, которые  можно трактовать как </w:t>
      </w:r>
      <w:r w:rsidRPr="00FF5EE3">
        <w:rPr>
          <w:rFonts w:ascii="Times New Roman" w:hAnsi="Times New Roman"/>
          <w:i/>
        </w:rPr>
        <w:t>персональную включенность подростков в реальную позитивную социальную и культурно-образовательную практику. Это важнейший  результат социализации обучающихся подросткового возраста.</w:t>
      </w:r>
    </w:p>
    <w:p w:rsidR="002F3CE2" w:rsidRPr="00FF5EE3" w:rsidRDefault="002F3CE2" w:rsidP="002F3CE2">
      <w:pPr>
        <w:spacing w:after="0" w:line="240" w:lineRule="auto"/>
        <w:ind w:firstLine="709"/>
        <w:contextualSpacing/>
        <w:jc w:val="both"/>
        <w:rPr>
          <w:rFonts w:ascii="Times New Roman" w:hAnsi="Times New Roman"/>
          <w:b/>
          <w:bCs/>
        </w:rPr>
      </w:pPr>
      <w:r w:rsidRPr="00FF5EE3">
        <w:rPr>
          <w:rFonts w:ascii="Times New Roman" w:hAnsi="Times New Roman"/>
          <w:b/>
          <w:bCs/>
        </w:rPr>
        <w:t>Виды социальной деятельности на разных уровнях социальной практики:</w:t>
      </w:r>
    </w:p>
    <w:p w:rsidR="002F3CE2" w:rsidRPr="00FF5EE3" w:rsidRDefault="002F3CE2" w:rsidP="002F3CE2">
      <w:pPr>
        <w:spacing w:after="0" w:line="240" w:lineRule="auto"/>
        <w:ind w:firstLine="709"/>
        <w:contextualSpacing/>
        <w:jc w:val="both"/>
        <w:rPr>
          <w:rFonts w:ascii="Times New Roman" w:hAnsi="Times New Roman"/>
          <w:bCs/>
          <w:i/>
          <w:u w:val="single"/>
        </w:rPr>
      </w:pPr>
      <w:r w:rsidRPr="00FF5EE3">
        <w:rPr>
          <w:rFonts w:ascii="Times New Roman" w:hAnsi="Times New Roman"/>
          <w:bCs/>
          <w:i/>
          <w:u w:val="single"/>
        </w:rPr>
        <w:t xml:space="preserve">Школьный уровень. Личное участие в видах деятельности: </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развитие и поддержка гуманистического уклада школьной жизни и системы ученического самоуправления; </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поддержание благоустройства территории  школы;</w:t>
      </w:r>
    </w:p>
    <w:p w:rsidR="00C308C7"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участие в подготовке и поддержании сайта;</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участие в поисковой, природозащитной, волонтерской деятельности;</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участие в массовых мероприятиях, связанных с престижем  школы (спорт, олимпиады, конкурсы).</w:t>
      </w:r>
    </w:p>
    <w:p w:rsidR="002F3CE2" w:rsidRPr="00FF5EE3" w:rsidRDefault="002F3CE2" w:rsidP="002F3CE2">
      <w:pPr>
        <w:spacing w:after="0" w:line="240" w:lineRule="auto"/>
        <w:ind w:firstLine="709"/>
        <w:contextualSpacing/>
        <w:jc w:val="both"/>
        <w:rPr>
          <w:rFonts w:ascii="Times New Roman" w:hAnsi="Times New Roman"/>
          <w:bCs/>
          <w:i/>
          <w:u w:val="single"/>
        </w:rPr>
      </w:pPr>
      <w:r w:rsidRPr="00FF5EE3">
        <w:rPr>
          <w:rFonts w:ascii="Times New Roman" w:hAnsi="Times New Roman"/>
          <w:bCs/>
          <w:i/>
          <w:u w:val="single"/>
        </w:rPr>
        <w:t xml:space="preserve">Уровень местного социума (муниципальный уровень) </w:t>
      </w:r>
    </w:p>
    <w:p w:rsidR="002F3CE2" w:rsidRPr="00FF5EE3" w:rsidRDefault="002F3CE2" w:rsidP="002F3CE2">
      <w:pPr>
        <w:spacing w:after="0" w:line="240" w:lineRule="auto"/>
        <w:ind w:firstLine="709"/>
        <w:contextualSpacing/>
        <w:jc w:val="both"/>
        <w:rPr>
          <w:rFonts w:ascii="Times New Roman" w:hAnsi="Times New Roman"/>
          <w:bCs/>
          <w:i/>
        </w:rPr>
      </w:pPr>
      <w:r w:rsidRPr="00FF5EE3">
        <w:rPr>
          <w:rFonts w:ascii="Times New Roman" w:hAnsi="Times New Roman"/>
          <w:bCs/>
          <w:i/>
        </w:rPr>
        <w:t xml:space="preserve">Личное участие в видах деятельности: </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участие в изучении и сохранении культурно-исторического наследия и подготовка публичных презентаций по этой работе; </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участие в выставках изобразительного и фотоискусства, в конкурсах юных журналистов, посвященных актуальным социальным проблемам родного края; </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участие в исследовательских проектах,  посвященных изучению на местном материале таких феноменов, как</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«органы власти и управления», (структура, функционирование, связь с социумом),  «общественные организации и творческие союзы», «учреждения культуры, здравоохранения, внутренних дел и их роль в организации жизни общества»;</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проблематика востребованных и невостребованных  профессий, трудоустройства, заработной платы;</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xml:space="preserve">- проблематика социального здоровья (преступности, употребления наркотиков, алкоголизма и их социальных последствий); </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проблематика уровня и качества жизни местного населения;</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xml:space="preserve">- этнокультурные сообщества (народы), проживающие в  </w:t>
      </w:r>
      <w:r w:rsidR="001F1401">
        <w:rPr>
          <w:rFonts w:ascii="Times New Roman" w:hAnsi="Times New Roman"/>
        </w:rPr>
        <w:t xml:space="preserve"> РБ </w:t>
      </w:r>
      <w:r w:rsidRPr="00FF5EE3">
        <w:rPr>
          <w:rFonts w:ascii="Times New Roman" w:hAnsi="Times New Roman"/>
        </w:rPr>
        <w:t xml:space="preserve">(в том числе мигранты), их традиции и праздники; личное участие в  развитии межкультурного диалога; </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экологическая проблематика;</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xml:space="preserve">- проблематика местных молодёжных субкультур.   </w:t>
      </w:r>
    </w:p>
    <w:p w:rsidR="002F3CE2" w:rsidRPr="00FF5EE3" w:rsidRDefault="002F3CE2" w:rsidP="002F3CE2">
      <w:pPr>
        <w:spacing w:after="0" w:line="240" w:lineRule="auto"/>
        <w:ind w:firstLine="709"/>
        <w:contextualSpacing/>
        <w:jc w:val="both"/>
        <w:rPr>
          <w:rFonts w:ascii="Times New Roman" w:hAnsi="Times New Roman"/>
          <w:bCs/>
          <w:i/>
          <w:u w:val="single"/>
        </w:rPr>
      </w:pPr>
      <w:r w:rsidRPr="00FF5EE3">
        <w:rPr>
          <w:rFonts w:ascii="Times New Roman" w:hAnsi="Times New Roman"/>
          <w:bCs/>
          <w:i/>
          <w:u w:val="single"/>
        </w:rPr>
        <w:t>Региональный, общероссийский и глобальный уровень</w:t>
      </w:r>
    </w:p>
    <w:p w:rsidR="002F3CE2" w:rsidRPr="00FF5EE3" w:rsidRDefault="002F3CE2" w:rsidP="002F3CE2">
      <w:pPr>
        <w:spacing w:after="0" w:line="240" w:lineRule="auto"/>
        <w:ind w:firstLine="709"/>
        <w:contextualSpacing/>
        <w:jc w:val="both"/>
        <w:rPr>
          <w:rFonts w:ascii="Times New Roman" w:hAnsi="Times New Roman"/>
          <w:bCs/>
          <w:i/>
        </w:rPr>
      </w:pPr>
      <w:r w:rsidRPr="00FF5EE3">
        <w:rPr>
          <w:rFonts w:ascii="Times New Roman" w:hAnsi="Times New Roman"/>
          <w:bCs/>
          <w:i/>
        </w:rPr>
        <w:t xml:space="preserve">Личное участие в видах деятельности: </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разновозрастные диспуты (в том числе в Интернет-сети),  по актуаль</w:t>
      </w:r>
      <w:r w:rsidR="00CF73D5" w:rsidRPr="00FF5EE3">
        <w:rPr>
          <w:rFonts w:ascii="Times New Roman" w:hAnsi="Times New Roman"/>
        </w:rPr>
        <w:t>ным социальным и социо</w:t>
      </w:r>
      <w:r w:rsidR="002F3CE2" w:rsidRPr="00FF5EE3">
        <w:rPr>
          <w:rFonts w:ascii="Times New Roman" w:hAnsi="Times New Roman"/>
        </w:rPr>
        <w:t>культурным проблемам, определяемым самими участниками  (молодёжные движения, глобальные проблемы человечества,  патриотизм и национализм,  молодежь и рынок труда и др);</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участие в исследовательских проектах, связанных с проблематикой поликультурных сообществ,  взаимовлияния культурных традиций, ценности памятников исторического и культурного наследия разных народов, культур и цивилизаций;  материального, культурного и духовного наследия народов России и их ближайших соседей.</w:t>
      </w:r>
    </w:p>
    <w:p w:rsidR="002F3CE2" w:rsidRPr="00FF5EE3" w:rsidRDefault="002F3CE2" w:rsidP="002F3CE2">
      <w:pPr>
        <w:spacing w:after="0" w:line="240" w:lineRule="auto"/>
        <w:ind w:firstLine="709"/>
        <w:contextualSpacing/>
        <w:jc w:val="both"/>
        <w:rPr>
          <w:rFonts w:ascii="Times New Roman" w:hAnsi="Times New Roman"/>
          <w:bCs/>
          <w:i/>
        </w:rPr>
      </w:pPr>
      <w:r w:rsidRPr="00FF5EE3">
        <w:rPr>
          <w:rFonts w:ascii="Times New Roman" w:hAnsi="Times New Roman"/>
          <w:bCs/>
          <w:i/>
        </w:rPr>
        <w:lastRenderedPageBreak/>
        <w:t xml:space="preserve">Персональный уровень </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поддерживать и развивать товарищеские деловые отношения со всеми старшими и младшими, входящими в круг актуального общения;</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быть толерантным и эмпатически настроенным к носителям иных культурных традиций;</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относиться к образованию как универсальной человеческой ценности нашего века;</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публично выражать свое мнение, умело используя богатый арсенал вербальных и невербальных средств коммуникации.  </w:t>
      </w:r>
    </w:p>
    <w:p w:rsidR="00C308C7" w:rsidRPr="00FF5EE3" w:rsidRDefault="00C308C7" w:rsidP="002F3CE2">
      <w:pPr>
        <w:spacing w:after="0" w:line="240" w:lineRule="auto"/>
        <w:ind w:firstLine="709"/>
        <w:contextualSpacing/>
        <w:jc w:val="both"/>
        <w:rPr>
          <w:rFonts w:ascii="Times New Roman" w:eastAsia="Times New Roman" w:hAnsi="Times New Roman"/>
          <w:b/>
          <w:bCs/>
        </w:rPr>
      </w:pP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eastAsia="Times New Roman" w:hAnsi="Times New Roman"/>
          <w:b/>
          <w:bCs/>
        </w:rPr>
        <w:t>Ожидаемые  результаты социального  проектирования:</w:t>
      </w:r>
    </w:p>
    <w:p w:rsidR="002F3CE2" w:rsidRPr="00FF5EE3" w:rsidRDefault="00C308C7" w:rsidP="00C308C7">
      <w:pPr>
        <w:spacing w:after="0" w:line="240" w:lineRule="auto"/>
        <w:ind w:left="709"/>
        <w:contextualSpacing/>
        <w:jc w:val="both"/>
        <w:rPr>
          <w:rFonts w:ascii="Times New Roman" w:eastAsia="Times New Roman" w:hAnsi="Times New Roman"/>
        </w:rPr>
      </w:pPr>
      <w:r w:rsidRPr="00FF5EE3">
        <w:rPr>
          <w:rFonts w:ascii="Times New Roman" w:eastAsia="Times New Roman" w:hAnsi="Times New Roman"/>
        </w:rPr>
        <w:t xml:space="preserve">- </w:t>
      </w:r>
      <w:r w:rsidR="002F3CE2" w:rsidRPr="00FF5EE3">
        <w:rPr>
          <w:rFonts w:ascii="Times New Roman" w:eastAsia="Times New Roman" w:hAnsi="Times New Roman"/>
        </w:rPr>
        <w:t>повышенная социальная активность обучающихся, их готовность принять личное практическое участие в улучшении социальной ситуации в местном сообществе;</w:t>
      </w:r>
    </w:p>
    <w:p w:rsidR="002F3CE2" w:rsidRPr="00FF5EE3" w:rsidRDefault="00C308C7" w:rsidP="00C308C7">
      <w:pPr>
        <w:spacing w:after="0" w:line="240" w:lineRule="auto"/>
        <w:ind w:left="709"/>
        <w:contextualSpacing/>
        <w:jc w:val="both"/>
        <w:rPr>
          <w:rFonts w:ascii="Times New Roman" w:eastAsia="Times New Roman" w:hAnsi="Times New Roman"/>
        </w:rPr>
      </w:pPr>
      <w:r w:rsidRPr="00FF5EE3">
        <w:rPr>
          <w:rFonts w:ascii="Times New Roman" w:eastAsia="Times New Roman" w:hAnsi="Times New Roman"/>
        </w:rPr>
        <w:t xml:space="preserve">- </w:t>
      </w:r>
      <w:r w:rsidR="002F3CE2" w:rsidRPr="00FF5EE3">
        <w:rPr>
          <w:rFonts w:ascii="Times New Roman" w:eastAsia="Times New Roman" w:hAnsi="Times New Roman"/>
        </w:rPr>
        <w:t>готовность органов местного самоуправления выслушать доводы воспитанников и принять их предложения по улучшению социальной ситуации;</w:t>
      </w:r>
    </w:p>
    <w:p w:rsidR="00C308C7" w:rsidRPr="00FF5EE3" w:rsidRDefault="00C308C7" w:rsidP="00C308C7">
      <w:pPr>
        <w:spacing w:after="0" w:line="240" w:lineRule="auto"/>
        <w:ind w:left="709"/>
        <w:contextualSpacing/>
        <w:jc w:val="both"/>
        <w:rPr>
          <w:rFonts w:ascii="Times New Roman" w:eastAsia="Times New Roman" w:hAnsi="Times New Roman"/>
        </w:rPr>
      </w:pPr>
      <w:r w:rsidRPr="00FF5EE3">
        <w:rPr>
          <w:rFonts w:ascii="Times New Roman" w:eastAsia="Times New Roman" w:hAnsi="Times New Roman"/>
        </w:rPr>
        <w:t xml:space="preserve">- </w:t>
      </w:r>
      <w:r w:rsidR="002F3CE2" w:rsidRPr="00FF5EE3">
        <w:rPr>
          <w:rFonts w:ascii="Times New Roman" w:eastAsia="Times New Roman" w:hAnsi="Times New Roman"/>
        </w:rPr>
        <w:t>реальный вклад обучающихся в изменение социальной ситуации в местном сообществе;</w:t>
      </w:r>
    </w:p>
    <w:p w:rsidR="002F3CE2" w:rsidRPr="00FF5EE3" w:rsidRDefault="00C308C7" w:rsidP="00C308C7">
      <w:pPr>
        <w:spacing w:after="0" w:line="240" w:lineRule="auto"/>
        <w:ind w:left="709"/>
        <w:contextualSpacing/>
        <w:jc w:val="both"/>
        <w:rPr>
          <w:rFonts w:ascii="Times New Roman" w:eastAsia="Times New Roman" w:hAnsi="Times New Roman"/>
        </w:rPr>
      </w:pPr>
      <w:r w:rsidRPr="00FF5EE3">
        <w:rPr>
          <w:rFonts w:ascii="Times New Roman" w:eastAsia="Times New Roman" w:hAnsi="Times New Roman"/>
        </w:rPr>
        <w:t xml:space="preserve">- </w:t>
      </w:r>
      <w:r w:rsidR="002F3CE2" w:rsidRPr="00FF5EE3">
        <w:rPr>
          <w:rFonts w:ascii="Times New Roman" w:eastAsia="Times New Roman" w:hAnsi="Times New Roman"/>
        </w:rPr>
        <w:t>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2F3CE2" w:rsidRPr="00FF5EE3" w:rsidRDefault="00C308C7" w:rsidP="00C308C7">
      <w:pPr>
        <w:spacing w:after="0" w:line="240" w:lineRule="auto"/>
        <w:ind w:left="709"/>
        <w:contextualSpacing/>
        <w:jc w:val="both"/>
        <w:rPr>
          <w:rFonts w:ascii="Times New Roman" w:eastAsia="Times New Roman" w:hAnsi="Times New Roman"/>
        </w:rPr>
      </w:pPr>
      <w:r w:rsidRPr="00FF5EE3">
        <w:rPr>
          <w:rFonts w:ascii="Times New Roman" w:eastAsia="Times New Roman" w:hAnsi="Times New Roman"/>
        </w:rPr>
        <w:t xml:space="preserve">- </w:t>
      </w:r>
      <w:r w:rsidR="002F3CE2" w:rsidRPr="00FF5EE3">
        <w:rPr>
          <w:rFonts w:ascii="Times New Roman" w:eastAsia="Times New Roman" w:hAnsi="Times New Roman"/>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b/>
        </w:rPr>
        <w:t>Инструментарий мониторинга</w:t>
      </w:r>
      <w:r w:rsidRPr="00FF5EE3">
        <w:rPr>
          <w:rFonts w:ascii="Times New Roman" w:hAnsi="Times New Roman"/>
        </w:rPr>
        <w:t xml:space="preserve"> социализации состоит в отслеживании индивидуального и коллективного прогресса обучающихся по всем направлениям и формам деятельности. </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К непосредственным (прямым) результатам социализации обучающихся можно отнести:</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знание (понимание) норм, правил и традиций социального поведения;</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определенный набор ценностей;</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присвоение определенного набора способов деятельности;</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функционально грамотное поведение с позиции одной из заданных социальных ролей;</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xml:space="preserve">- готовность к освоению новых социальных ролей и к участию в формировании (согласовании) новых норм. </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Уровень социализации обучающихся в контексте оценки качества образования представлен:</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-уровнем сформированности ключевых компетентностей  (компетентность разрешения проблем, информационная и коммуникативная компетентности);</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уровнем знания (понимания) обучающимися норм, правил и традиций социального поведения.</w:t>
      </w:r>
    </w:p>
    <w:p w:rsidR="00C308C7" w:rsidRDefault="00C308C7" w:rsidP="002F3CE2">
      <w:pPr>
        <w:spacing w:after="0" w:line="240" w:lineRule="auto"/>
        <w:ind w:firstLine="709"/>
        <w:contextualSpacing/>
        <w:jc w:val="center"/>
        <w:rPr>
          <w:rFonts w:ascii="Times New Roman" w:hAnsi="Times New Roman"/>
          <w:b/>
        </w:rPr>
      </w:pPr>
    </w:p>
    <w:p w:rsidR="007A01F4" w:rsidRPr="00FF5EE3" w:rsidRDefault="007A01F4" w:rsidP="002F3CE2">
      <w:pPr>
        <w:spacing w:after="0" w:line="240" w:lineRule="auto"/>
        <w:ind w:firstLine="709"/>
        <w:contextualSpacing/>
        <w:jc w:val="center"/>
        <w:rPr>
          <w:rFonts w:ascii="Times New Roman" w:hAnsi="Times New Roman"/>
          <w:b/>
        </w:rPr>
      </w:pPr>
    </w:p>
    <w:p w:rsidR="002F3CE2" w:rsidRPr="00FF5EE3" w:rsidRDefault="002F3CE2" w:rsidP="002F3CE2">
      <w:pPr>
        <w:spacing w:after="0" w:line="240" w:lineRule="auto"/>
        <w:ind w:firstLine="709"/>
        <w:contextualSpacing/>
        <w:jc w:val="center"/>
        <w:rPr>
          <w:rFonts w:ascii="Times New Roman" w:hAnsi="Times New Roman"/>
          <w:b/>
        </w:rPr>
      </w:pPr>
      <w:r w:rsidRPr="00FF5EE3">
        <w:rPr>
          <w:rFonts w:ascii="Times New Roman" w:hAnsi="Times New Roman"/>
          <w:b/>
        </w:rPr>
        <w:t>2.4.3.</w:t>
      </w:r>
      <w:r w:rsidR="00BD7F6C" w:rsidRPr="00FF5EE3">
        <w:rPr>
          <w:rFonts w:ascii="Times New Roman" w:hAnsi="Times New Roman"/>
          <w:b/>
        </w:rPr>
        <w:t xml:space="preserve"> ПРОГРАММА ПРОФЕССИОНАЛЬНОЙ ОРИЕНТАЦИИ</w:t>
      </w:r>
    </w:p>
    <w:p w:rsidR="00916340" w:rsidRPr="00FF5EE3" w:rsidRDefault="00916340" w:rsidP="002F3CE2">
      <w:pPr>
        <w:spacing w:after="0" w:line="240" w:lineRule="auto"/>
        <w:ind w:firstLine="709"/>
        <w:contextualSpacing/>
        <w:jc w:val="center"/>
        <w:rPr>
          <w:rFonts w:ascii="Times New Roman" w:hAnsi="Times New Roman"/>
          <w:b/>
        </w:rPr>
      </w:pPr>
      <w:r w:rsidRPr="00FF5EE3">
        <w:rPr>
          <w:rFonts w:ascii="Times New Roman" w:hAnsi="Times New Roman"/>
          <w:b/>
        </w:rPr>
        <w:t>ШКОЛЬНИКОВ</w:t>
      </w:r>
    </w:p>
    <w:p w:rsidR="002F3CE2" w:rsidRPr="00FF5EE3" w:rsidRDefault="00C308C7" w:rsidP="002F3CE2">
      <w:pPr>
        <w:pStyle w:val="210"/>
        <w:widowControl w:val="0"/>
        <w:contextualSpacing/>
        <w:rPr>
          <w:sz w:val="22"/>
          <w:szCs w:val="22"/>
        </w:rPr>
      </w:pPr>
      <w:r w:rsidRPr="00FF5EE3">
        <w:rPr>
          <w:sz w:val="22"/>
          <w:szCs w:val="22"/>
        </w:rPr>
        <w:tab/>
      </w:r>
      <w:r w:rsidR="002F3CE2" w:rsidRPr="00FF5EE3">
        <w:rPr>
          <w:sz w:val="22"/>
          <w:szCs w:val="22"/>
        </w:rPr>
        <w:t>Профессиональная ориентация школьников на ступени основного общего образования является одной из основных образовательных задач  школы. Результат этой работы обеспечит сформированность у школьника:</w:t>
      </w:r>
    </w:p>
    <w:p w:rsidR="002F3CE2" w:rsidRPr="00FF5EE3" w:rsidRDefault="002F3CE2" w:rsidP="000C2948">
      <w:pPr>
        <w:numPr>
          <w:ilvl w:val="0"/>
          <w:numId w:val="35"/>
        </w:numPr>
        <w:tabs>
          <w:tab w:val="left" w:pos="993"/>
        </w:tabs>
        <w:spacing w:after="0" w:line="240" w:lineRule="auto"/>
        <w:ind w:left="0" w:firstLine="709"/>
        <w:contextualSpacing/>
        <w:jc w:val="both"/>
        <w:rPr>
          <w:rFonts w:ascii="Times New Roman" w:hAnsi="Times New Roman"/>
        </w:rPr>
      </w:pPr>
      <w:r w:rsidRPr="00FF5EE3">
        <w:rPr>
          <w:rFonts w:ascii="Times New Roman" w:hAnsi="Times New Roman"/>
        </w:rPr>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2F3CE2" w:rsidRPr="00FF5EE3" w:rsidRDefault="002F3CE2" w:rsidP="000C2948">
      <w:pPr>
        <w:numPr>
          <w:ilvl w:val="0"/>
          <w:numId w:val="35"/>
        </w:numPr>
        <w:tabs>
          <w:tab w:val="left" w:pos="993"/>
        </w:tabs>
        <w:spacing w:after="0" w:line="240" w:lineRule="auto"/>
        <w:ind w:left="0" w:firstLine="709"/>
        <w:contextualSpacing/>
        <w:jc w:val="both"/>
        <w:rPr>
          <w:rFonts w:ascii="Times New Roman" w:hAnsi="Times New Roman"/>
        </w:rPr>
      </w:pPr>
      <w:r w:rsidRPr="00FF5EE3">
        <w:rPr>
          <w:rFonts w:ascii="Times New Roman" w:hAnsi="Times New Roman"/>
        </w:rPr>
        <w:t>универсальных компетентностей, позволяющих школьнику проектировать  и реализовывать индивидуальные образовательные программы в соответствии с актуальными познавательными потребностями;</w:t>
      </w:r>
    </w:p>
    <w:p w:rsidR="002F3CE2" w:rsidRPr="00FF5EE3" w:rsidRDefault="002F3CE2" w:rsidP="000C2948">
      <w:pPr>
        <w:numPr>
          <w:ilvl w:val="0"/>
          <w:numId w:val="35"/>
        </w:numPr>
        <w:tabs>
          <w:tab w:val="left" w:pos="993"/>
        </w:tabs>
        <w:spacing w:after="0" w:line="240" w:lineRule="auto"/>
        <w:ind w:left="0" w:firstLine="709"/>
        <w:contextualSpacing/>
        <w:jc w:val="both"/>
        <w:rPr>
          <w:rFonts w:ascii="Times New Roman" w:hAnsi="Times New Roman"/>
        </w:rPr>
      </w:pPr>
      <w:r w:rsidRPr="00FF5EE3">
        <w:rPr>
          <w:rFonts w:ascii="Times New Roman" w:hAnsi="Times New Roman"/>
        </w:rPr>
        <w:t>общих способов работы с информацией о профессиях, профессиональной деятельности, рынке труда, развитии экономики и социальной сферы региона;</w:t>
      </w:r>
    </w:p>
    <w:p w:rsidR="002F3CE2" w:rsidRPr="00FF5EE3" w:rsidRDefault="002F3CE2" w:rsidP="000C2948">
      <w:pPr>
        <w:numPr>
          <w:ilvl w:val="0"/>
          <w:numId w:val="35"/>
        </w:numPr>
        <w:tabs>
          <w:tab w:val="left" w:pos="993"/>
        </w:tabs>
        <w:spacing w:after="0" w:line="240" w:lineRule="auto"/>
        <w:ind w:left="0" w:firstLine="709"/>
        <w:contextualSpacing/>
        <w:jc w:val="both"/>
        <w:rPr>
          <w:rFonts w:ascii="Times New Roman" w:hAnsi="Times New Roman"/>
        </w:rPr>
      </w:pPr>
      <w:r w:rsidRPr="00FF5EE3">
        <w:rPr>
          <w:rFonts w:ascii="Times New Roman" w:hAnsi="Times New Roman"/>
        </w:rPr>
        <w:t>способности осуществить осознанный выбор профиля обучения на старшей ступени  школы и будущего профессионального образования.</w:t>
      </w:r>
    </w:p>
    <w:p w:rsidR="002F3CE2" w:rsidRPr="00FF5EE3" w:rsidRDefault="002F3CE2" w:rsidP="002F3CE2">
      <w:pPr>
        <w:spacing w:after="0" w:line="240" w:lineRule="auto"/>
        <w:ind w:firstLine="709"/>
        <w:contextualSpacing/>
        <w:jc w:val="both"/>
        <w:rPr>
          <w:rFonts w:ascii="Times New Roman" w:eastAsia="Times New Roman" w:hAnsi="Times New Roman"/>
          <w:color w:val="000000"/>
        </w:rPr>
      </w:pPr>
      <w:r w:rsidRPr="00FF5EE3">
        <w:rPr>
          <w:rFonts w:ascii="Times New Roman" w:hAnsi="Times New Roman"/>
          <w:b/>
        </w:rPr>
        <w:lastRenderedPageBreak/>
        <w:t>Цель</w:t>
      </w:r>
      <w:r w:rsidRPr="00FF5EE3">
        <w:rPr>
          <w:rFonts w:ascii="Times New Roman" w:hAnsi="Times New Roman"/>
        </w:rPr>
        <w:t>профориентационной работы – создать условия для самоопределенияобучающихсяв</w:t>
      </w:r>
      <w:r w:rsidRPr="00FF5EE3">
        <w:rPr>
          <w:rFonts w:ascii="Times New Roman" w:eastAsia="Times New Roman" w:hAnsi="Times New Roman"/>
          <w:color w:val="000000"/>
        </w:rPr>
        <w:t>выборе профессиональной деятельности, сформировать психологическую готовность к успешной адаптации на рынке труда.</w:t>
      </w:r>
    </w:p>
    <w:p w:rsidR="002F3CE2" w:rsidRPr="00FF5EE3" w:rsidRDefault="002F3CE2" w:rsidP="002F3CE2">
      <w:pPr>
        <w:spacing w:after="0" w:line="240" w:lineRule="auto"/>
        <w:ind w:firstLine="709"/>
        <w:contextualSpacing/>
        <w:jc w:val="both"/>
        <w:rPr>
          <w:rFonts w:ascii="Times New Roman" w:eastAsia="Times New Roman" w:hAnsi="Times New Roman"/>
          <w:color w:val="000000"/>
        </w:rPr>
      </w:pPr>
      <w:r w:rsidRPr="00FF5EE3">
        <w:rPr>
          <w:rFonts w:ascii="Times New Roman" w:eastAsia="Times New Roman" w:hAnsi="Times New Roman"/>
          <w:b/>
          <w:color w:val="000000"/>
        </w:rPr>
        <w:t>Задачи</w:t>
      </w:r>
      <w:r w:rsidRPr="00FF5EE3">
        <w:rPr>
          <w:rFonts w:ascii="Times New Roman" w:eastAsia="Times New Roman" w:hAnsi="Times New Roman"/>
          <w:color w:val="000000"/>
        </w:rPr>
        <w:t>профориентационной программы:</w:t>
      </w:r>
    </w:p>
    <w:p w:rsidR="002F3CE2" w:rsidRPr="00FF5EE3" w:rsidRDefault="00C308C7" w:rsidP="00C308C7">
      <w:pPr>
        <w:spacing w:after="0" w:line="240" w:lineRule="auto"/>
        <w:ind w:left="709"/>
        <w:contextualSpacing/>
        <w:jc w:val="both"/>
        <w:rPr>
          <w:rFonts w:ascii="Times New Roman" w:eastAsia="Times New Roman" w:hAnsi="Times New Roman"/>
          <w:color w:val="000000"/>
        </w:rPr>
      </w:pPr>
      <w:r w:rsidRPr="00FF5EE3">
        <w:rPr>
          <w:rFonts w:ascii="Times New Roman" w:eastAsia="Times New Roman" w:hAnsi="Times New Roman"/>
          <w:color w:val="000000"/>
        </w:rPr>
        <w:t xml:space="preserve">- </w:t>
      </w:r>
      <w:r w:rsidR="002F3CE2" w:rsidRPr="00FF5EE3">
        <w:rPr>
          <w:rFonts w:ascii="Times New Roman" w:eastAsia="Times New Roman" w:hAnsi="Times New Roman"/>
          <w:color w:val="000000"/>
        </w:rPr>
        <w:t xml:space="preserve">предоставление информации о мире профессий и профессиональной ориентации; </w:t>
      </w:r>
    </w:p>
    <w:p w:rsidR="002F3CE2" w:rsidRPr="00FF5EE3" w:rsidRDefault="00C308C7" w:rsidP="00C308C7">
      <w:pPr>
        <w:spacing w:after="0" w:line="240" w:lineRule="auto"/>
        <w:ind w:left="709"/>
        <w:contextualSpacing/>
        <w:jc w:val="both"/>
        <w:rPr>
          <w:rFonts w:ascii="Times New Roman" w:eastAsia="Times New Roman" w:hAnsi="Times New Roman"/>
          <w:color w:val="000000"/>
        </w:rPr>
      </w:pPr>
      <w:r w:rsidRPr="00FF5EE3">
        <w:rPr>
          <w:rFonts w:ascii="Times New Roman" w:eastAsia="Times New Roman" w:hAnsi="Times New Roman"/>
          <w:color w:val="000000"/>
        </w:rPr>
        <w:t xml:space="preserve">- </w:t>
      </w:r>
      <w:r w:rsidR="002F3CE2" w:rsidRPr="00FF5EE3">
        <w:rPr>
          <w:rFonts w:ascii="Times New Roman" w:eastAsia="Times New Roman" w:hAnsi="Times New Roman"/>
          <w:color w:val="000000"/>
        </w:rPr>
        <w:t>ознакомление обучающихся с природными задатками человека и условиями для формирования способностей в профессиональной сфере;</w:t>
      </w:r>
    </w:p>
    <w:p w:rsidR="002F3CE2" w:rsidRPr="00FF5EE3" w:rsidRDefault="00C308C7" w:rsidP="00C308C7">
      <w:pPr>
        <w:spacing w:after="0" w:line="240" w:lineRule="auto"/>
        <w:ind w:left="709"/>
        <w:contextualSpacing/>
        <w:jc w:val="both"/>
        <w:rPr>
          <w:rFonts w:ascii="Times New Roman" w:eastAsia="Times New Roman" w:hAnsi="Times New Roman"/>
          <w:color w:val="000000"/>
        </w:rPr>
      </w:pPr>
      <w:r w:rsidRPr="00FF5EE3">
        <w:rPr>
          <w:rFonts w:ascii="Times New Roman" w:eastAsia="Times New Roman" w:hAnsi="Times New Roman"/>
          <w:color w:val="000000"/>
        </w:rPr>
        <w:t xml:space="preserve">- </w:t>
      </w:r>
      <w:r w:rsidR="002F3CE2" w:rsidRPr="00FF5EE3">
        <w:rPr>
          <w:rFonts w:ascii="Times New Roman" w:eastAsia="Times New Roman" w:hAnsi="Times New Roman"/>
          <w:color w:val="000000"/>
        </w:rPr>
        <w:t xml:space="preserve">формирование волевых качеств развития личности; </w:t>
      </w:r>
    </w:p>
    <w:p w:rsidR="002F3CE2" w:rsidRPr="00FF5EE3" w:rsidRDefault="00C308C7" w:rsidP="00C308C7">
      <w:pPr>
        <w:spacing w:after="0" w:line="240" w:lineRule="auto"/>
        <w:ind w:left="709"/>
        <w:contextualSpacing/>
        <w:jc w:val="both"/>
        <w:rPr>
          <w:rFonts w:ascii="Times New Roman" w:eastAsia="Times New Roman" w:hAnsi="Times New Roman"/>
          <w:color w:val="000000"/>
        </w:rPr>
      </w:pPr>
      <w:r w:rsidRPr="00FF5EE3">
        <w:rPr>
          <w:rFonts w:ascii="Times New Roman" w:eastAsia="Times New Roman" w:hAnsi="Times New Roman"/>
          <w:color w:val="000000"/>
        </w:rPr>
        <w:t xml:space="preserve">- </w:t>
      </w:r>
      <w:r w:rsidR="002F3CE2" w:rsidRPr="00FF5EE3">
        <w:rPr>
          <w:rFonts w:ascii="Times New Roman" w:eastAsia="Times New Roman" w:hAnsi="Times New Roman"/>
          <w:color w:val="000000"/>
        </w:rPr>
        <w:t xml:space="preserve">выявление природных задатков и трансформации их в способности; </w:t>
      </w:r>
    </w:p>
    <w:p w:rsidR="002F3CE2" w:rsidRPr="00FF5EE3" w:rsidRDefault="00C308C7" w:rsidP="00C308C7">
      <w:pPr>
        <w:spacing w:after="0" w:line="240" w:lineRule="auto"/>
        <w:ind w:left="709"/>
        <w:contextualSpacing/>
        <w:jc w:val="both"/>
        <w:rPr>
          <w:rFonts w:ascii="Times New Roman" w:eastAsia="Times New Roman" w:hAnsi="Times New Roman"/>
          <w:color w:val="000000"/>
        </w:rPr>
      </w:pPr>
      <w:r w:rsidRPr="00FF5EE3">
        <w:rPr>
          <w:rFonts w:ascii="Times New Roman" w:eastAsia="Times New Roman" w:hAnsi="Times New Roman"/>
          <w:color w:val="000000"/>
        </w:rPr>
        <w:t xml:space="preserve">- </w:t>
      </w:r>
      <w:r w:rsidR="002F3CE2" w:rsidRPr="00FF5EE3">
        <w:rPr>
          <w:rFonts w:ascii="Times New Roman" w:eastAsia="Times New Roman" w:hAnsi="Times New Roman"/>
          <w:color w:val="000000"/>
        </w:rPr>
        <w:t xml:space="preserve">ознакомление с актуальными запросами рынка труда и перспективами экономического и социального развития региона; </w:t>
      </w:r>
    </w:p>
    <w:p w:rsidR="002F3CE2" w:rsidRPr="00FF5EE3" w:rsidRDefault="00C308C7" w:rsidP="00C308C7">
      <w:pPr>
        <w:spacing w:after="0" w:line="240" w:lineRule="auto"/>
        <w:ind w:left="709"/>
        <w:contextualSpacing/>
        <w:jc w:val="both"/>
        <w:rPr>
          <w:rFonts w:ascii="Times New Roman" w:eastAsia="Times New Roman" w:hAnsi="Times New Roman"/>
          <w:color w:val="000000"/>
        </w:rPr>
      </w:pPr>
      <w:r w:rsidRPr="00FF5EE3">
        <w:rPr>
          <w:rFonts w:ascii="Times New Roman" w:eastAsia="Times New Roman" w:hAnsi="Times New Roman"/>
          <w:color w:val="000000"/>
        </w:rPr>
        <w:t xml:space="preserve">- </w:t>
      </w:r>
      <w:r w:rsidR="002F3CE2" w:rsidRPr="00FF5EE3">
        <w:rPr>
          <w:rFonts w:ascii="Times New Roman" w:eastAsia="Times New Roman" w:hAnsi="Times New Roman"/>
          <w:color w:val="000000"/>
        </w:rPr>
        <w:t xml:space="preserve">ознакомление с рисками в выборе профессии; </w:t>
      </w:r>
    </w:p>
    <w:p w:rsidR="002F3CE2" w:rsidRPr="00FF5EE3" w:rsidRDefault="00C308C7" w:rsidP="00C308C7">
      <w:pPr>
        <w:spacing w:after="0" w:line="240" w:lineRule="auto"/>
        <w:ind w:left="709"/>
        <w:contextualSpacing/>
        <w:jc w:val="both"/>
        <w:rPr>
          <w:rFonts w:ascii="Times New Roman" w:eastAsia="Times New Roman" w:hAnsi="Times New Roman"/>
          <w:color w:val="000000"/>
        </w:rPr>
      </w:pPr>
      <w:r w:rsidRPr="00FF5EE3">
        <w:rPr>
          <w:rFonts w:ascii="Times New Roman" w:eastAsia="Times New Roman" w:hAnsi="Times New Roman"/>
          <w:color w:val="000000"/>
        </w:rPr>
        <w:t xml:space="preserve">- </w:t>
      </w:r>
      <w:r w:rsidR="002F3CE2" w:rsidRPr="00FF5EE3">
        <w:rPr>
          <w:rFonts w:ascii="Times New Roman" w:eastAsia="Times New Roman" w:hAnsi="Times New Roman"/>
          <w:color w:val="000000"/>
        </w:rPr>
        <w:t xml:space="preserve">формирование навыков самопрезентации в условиях конкурентной среды. </w:t>
      </w:r>
    </w:p>
    <w:p w:rsidR="00C308C7" w:rsidRPr="00FF5EE3" w:rsidRDefault="002F3CE2" w:rsidP="00C308C7">
      <w:pPr>
        <w:spacing w:after="0" w:line="240" w:lineRule="auto"/>
        <w:ind w:firstLine="709"/>
        <w:contextualSpacing/>
        <w:jc w:val="both"/>
        <w:rPr>
          <w:rFonts w:ascii="Times New Roman" w:hAnsi="Times New Roman"/>
          <w:b/>
        </w:rPr>
      </w:pPr>
      <w:r w:rsidRPr="00FF5EE3">
        <w:rPr>
          <w:rFonts w:ascii="Times New Roman" w:hAnsi="Times New Roman"/>
          <w:b/>
        </w:rPr>
        <w:t>Основные компоненты профориентационной работы:</w:t>
      </w:r>
    </w:p>
    <w:p w:rsidR="002F3CE2" w:rsidRPr="00FF5EE3" w:rsidRDefault="00C308C7" w:rsidP="00C308C7">
      <w:pPr>
        <w:spacing w:after="0" w:line="240" w:lineRule="auto"/>
        <w:ind w:firstLine="709"/>
        <w:contextualSpacing/>
        <w:jc w:val="both"/>
        <w:rPr>
          <w:rFonts w:ascii="Times New Roman" w:hAnsi="Times New Roman"/>
          <w:b/>
        </w:rPr>
      </w:pPr>
      <w:r w:rsidRPr="00FF5EE3">
        <w:rPr>
          <w:rFonts w:ascii="Times New Roman" w:hAnsi="Times New Roman"/>
          <w:b/>
        </w:rPr>
        <w:t xml:space="preserve">- </w:t>
      </w:r>
      <w:r w:rsidR="002F3CE2" w:rsidRPr="00FF5EE3">
        <w:rPr>
          <w:rFonts w:ascii="Times New Roman" w:hAnsi="Times New Roman"/>
        </w:rPr>
        <w:t>работа в рамках учебных занятий (учебные модули инвариантной и вариативной части учебного плана);</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работа в рамках внеурочной деятельности – исследовательские и социальные проекты, мастерские, лаборатории, практики и практикумы, стажировки, экскурсии и др.;</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работа в системе дополнительного образования – исследовательские и социальные проекты, кружки, занятия в студиях, занятия в клубных пространствах, правовые практики;</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работа в разновозрастных группах в рамках детских объединений школы, муниципалитета, региона;</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2F3CE2" w:rsidRPr="00FF5EE3" w:rsidRDefault="00C308C7" w:rsidP="00C308C7">
      <w:pPr>
        <w:tabs>
          <w:tab w:val="left" w:pos="284"/>
        </w:tabs>
        <w:spacing w:after="0" w:line="240" w:lineRule="auto"/>
        <w:ind w:left="709"/>
        <w:contextualSpacing/>
        <w:jc w:val="both"/>
        <w:rPr>
          <w:rFonts w:ascii="Times New Roman" w:eastAsia="Times New Roman" w:hAnsi="Times New Roman"/>
          <w:color w:val="000000"/>
        </w:rPr>
      </w:pPr>
      <w:r w:rsidRPr="00FF5EE3">
        <w:rPr>
          <w:rFonts w:ascii="Times New Roman" w:eastAsia="Times New Roman" w:hAnsi="Times New Roman"/>
          <w:color w:val="000000"/>
        </w:rPr>
        <w:t xml:space="preserve">- </w:t>
      </w:r>
      <w:r w:rsidR="002F3CE2" w:rsidRPr="00FF5EE3">
        <w:rPr>
          <w:rFonts w:ascii="Times New Roman" w:eastAsia="Times New Roman" w:hAnsi="Times New Roman"/>
          <w:color w:val="000000"/>
        </w:rPr>
        <w:t>профориентационная работа на уровне классного руководителя;</w:t>
      </w:r>
    </w:p>
    <w:p w:rsidR="002F3CE2" w:rsidRPr="00FF5EE3" w:rsidRDefault="00C308C7" w:rsidP="00C308C7">
      <w:pPr>
        <w:spacing w:after="0" w:line="240" w:lineRule="auto"/>
        <w:ind w:left="709"/>
        <w:contextualSpacing/>
        <w:jc w:val="both"/>
        <w:rPr>
          <w:rFonts w:ascii="Times New Roman" w:eastAsia="Times New Roman" w:hAnsi="Times New Roman"/>
          <w:color w:val="000000"/>
        </w:rPr>
      </w:pPr>
      <w:r w:rsidRPr="00FF5EE3">
        <w:rPr>
          <w:rFonts w:ascii="Times New Roman" w:eastAsia="Times New Roman" w:hAnsi="Times New Roman"/>
          <w:color w:val="000000"/>
        </w:rPr>
        <w:t xml:space="preserve">- </w:t>
      </w:r>
      <w:r w:rsidR="002F3CE2" w:rsidRPr="00FF5EE3">
        <w:rPr>
          <w:rFonts w:ascii="Times New Roman" w:eastAsia="Times New Roman" w:hAnsi="Times New Roman"/>
          <w:color w:val="000000"/>
        </w:rPr>
        <w:t>психолого-педагогическая диагностика в рамках профориентационной работы;</w:t>
      </w:r>
    </w:p>
    <w:p w:rsidR="002F3CE2" w:rsidRPr="00FF5EE3" w:rsidRDefault="00C308C7" w:rsidP="00C308C7">
      <w:pPr>
        <w:spacing w:after="0" w:line="240" w:lineRule="auto"/>
        <w:ind w:left="709"/>
        <w:contextualSpacing/>
        <w:jc w:val="both"/>
        <w:rPr>
          <w:rFonts w:ascii="Times New Roman" w:eastAsia="Times New Roman" w:hAnsi="Times New Roman"/>
          <w:color w:val="000000"/>
        </w:rPr>
      </w:pPr>
      <w:r w:rsidRPr="00FF5EE3">
        <w:rPr>
          <w:rFonts w:ascii="Times New Roman" w:eastAsia="Times New Roman" w:hAnsi="Times New Roman"/>
          <w:color w:val="000000"/>
        </w:rPr>
        <w:t xml:space="preserve">- </w:t>
      </w:r>
      <w:r w:rsidR="002F3CE2" w:rsidRPr="00FF5EE3">
        <w:rPr>
          <w:rFonts w:ascii="Times New Roman" w:eastAsia="Times New Roman" w:hAnsi="Times New Roman"/>
          <w:color w:val="000000"/>
        </w:rPr>
        <w:t>фестивали профессий, выставки, дни открытых дверей, диспуты, встречи с людьми интересных профессий;</w:t>
      </w:r>
    </w:p>
    <w:p w:rsidR="002F3CE2" w:rsidRPr="00FF5EE3" w:rsidRDefault="00C308C7" w:rsidP="00C308C7">
      <w:pPr>
        <w:spacing w:after="0" w:line="240" w:lineRule="auto"/>
        <w:ind w:left="709"/>
        <w:contextualSpacing/>
        <w:jc w:val="both"/>
        <w:rPr>
          <w:rFonts w:ascii="Times New Roman" w:eastAsia="Times New Roman" w:hAnsi="Times New Roman"/>
          <w:color w:val="000000"/>
        </w:rPr>
      </w:pPr>
      <w:r w:rsidRPr="00FF5EE3">
        <w:rPr>
          <w:rFonts w:ascii="Times New Roman" w:eastAsia="Times New Roman" w:hAnsi="Times New Roman"/>
          <w:color w:val="000000"/>
        </w:rPr>
        <w:t xml:space="preserve">- </w:t>
      </w:r>
      <w:r w:rsidR="002F3CE2" w:rsidRPr="00FF5EE3">
        <w:rPr>
          <w:rFonts w:ascii="Times New Roman" w:eastAsia="Times New Roman" w:hAnsi="Times New Roman"/>
          <w:color w:val="000000"/>
        </w:rPr>
        <w:t>экскурсии как форма профориентационной работы дает возможность подросткам непосредственно ознакомиться с профессией в реальных условиях, получить информацию из первоисточников, пообщаться с профессионалами.</w:t>
      </w:r>
    </w:p>
    <w:p w:rsidR="002F3CE2" w:rsidRPr="00FF5EE3" w:rsidRDefault="002F3CE2" w:rsidP="002F3CE2">
      <w:pPr>
        <w:spacing w:after="0" w:line="240" w:lineRule="auto"/>
        <w:ind w:firstLine="709"/>
        <w:contextualSpacing/>
        <w:jc w:val="both"/>
        <w:rPr>
          <w:rFonts w:ascii="Times New Roman" w:hAnsi="Times New Roman"/>
          <w:b/>
        </w:rPr>
      </w:pPr>
      <w:r w:rsidRPr="00FF5EE3">
        <w:rPr>
          <w:rFonts w:ascii="Times New Roman" w:hAnsi="Times New Roman"/>
          <w:b/>
        </w:rPr>
        <w:t>Планируемые результаты освоения программы профориентации</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способность сделать обоснованный выбор профиля обучения на основе целеполагания и планирования своего будущего профессионального образования;</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способность к рефлексивным действиям: анализ ситуации и выбор ответственного решения, самоконтроль в достижении результата, самооценка поведения и собственных стратегий развития;</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способность устанавливать коммуникации  со сверстниками и взрослыми для осуществления социально-образовательной деятельности;</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умение 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для принятия решения о выборе индивидуального и профессионального маршрута;</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способность к публичной самопрезентации, открытому диалогу, дискуссии по проблемам будущей профессиональной деятельности и самоопределения на рынке профессионального образования и труда. </w:t>
      </w:r>
    </w:p>
    <w:p w:rsidR="002F3CE2" w:rsidRPr="00FF5EE3" w:rsidRDefault="002F3CE2" w:rsidP="002F3CE2">
      <w:pPr>
        <w:pStyle w:val="210"/>
        <w:widowControl w:val="0"/>
        <w:contextualSpacing/>
        <w:jc w:val="center"/>
        <w:rPr>
          <w:b/>
          <w:sz w:val="22"/>
          <w:szCs w:val="22"/>
          <w:u w:val="single"/>
        </w:rPr>
      </w:pPr>
    </w:p>
    <w:p w:rsidR="002F3CE2" w:rsidRPr="00FF5EE3" w:rsidRDefault="002F3CE2" w:rsidP="002F3CE2">
      <w:pPr>
        <w:pStyle w:val="210"/>
        <w:widowControl w:val="0"/>
        <w:contextualSpacing/>
        <w:jc w:val="center"/>
        <w:rPr>
          <w:b/>
          <w:sz w:val="22"/>
          <w:szCs w:val="22"/>
        </w:rPr>
      </w:pPr>
      <w:r w:rsidRPr="00FF5EE3">
        <w:rPr>
          <w:b/>
          <w:sz w:val="22"/>
          <w:szCs w:val="22"/>
        </w:rPr>
        <w:t xml:space="preserve">2.4.4. </w:t>
      </w:r>
      <w:r w:rsidR="00CF73D5" w:rsidRPr="00FF5EE3">
        <w:rPr>
          <w:b/>
          <w:sz w:val="22"/>
          <w:szCs w:val="22"/>
        </w:rPr>
        <w:t xml:space="preserve"> ПРОГРАММА ФОРМИРОВАНИЯ ЭКОЛОГИЧЕСКОЙ КУЛЬТУРЫ</w:t>
      </w:r>
      <w:r w:rsidR="00916340" w:rsidRPr="00FF5EE3">
        <w:rPr>
          <w:b/>
          <w:sz w:val="22"/>
          <w:szCs w:val="22"/>
        </w:rPr>
        <w:t xml:space="preserve"> ШКОЛЬНИКОВ</w:t>
      </w:r>
    </w:p>
    <w:p w:rsidR="002F3CE2" w:rsidRPr="00FF5EE3" w:rsidRDefault="00C308C7" w:rsidP="002F3CE2">
      <w:pPr>
        <w:pStyle w:val="210"/>
        <w:widowControl w:val="0"/>
        <w:contextualSpacing/>
        <w:rPr>
          <w:sz w:val="22"/>
          <w:szCs w:val="22"/>
        </w:rPr>
      </w:pPr>
      <w:r w:rsidRPr="00FF5EE3">
        <w:rPr>
          <w:b/>
          <w:sz w:val="22"/>
          <w:szCs w:val="22"/>
        </w:rPr>
        <w:tab/>
      </w:r>
      <w:r w:rsidR="002F3CE2" w:rsidRPr="00FF5EE3">
        <w:rPr>
          <w:b/>
          <w:sz w:val="22"/>
          <w:szCs w:val="22"/>
        </w:rPr>
        <w:t>Экологическая компетентность</w:t>
      </w:r>
      <w:r w:rsidR="002F3CE2" w:rsidRPr="00FF5EE3">
        <w:rPr>
          <w:sz w:val="22"/>
          <w:szCs w:val="22"/>
        </w:rPr>
        <w:t xml:space="preserve"> — необходимое достояние человека, действенная предпосылка для предотвращения экологически безнравственных поступков. Путь к экологической компетентности — придание экологическим правилам </w:t>
      </w:r>
      <w:r w:rsidR="002F3CE2" w:rsidRPr="00FF5EE3">
        <w:rPr>
          <w:i/>
          <w:sz w:val="22"/>
          <w:szCs w:val="22"/>
        </w:rPr>
        <w:t>нормы поведения</w:t>
      </w:r>
      <w:r w:rsidR="002F3CE2" w:rsidRPr="00FF5EE3">
        <w:rPr>
          <w:sz w:val="22"/>
          <w:szCs w:val="22"/>
        </w:rPr>
        <w:t xml:space="preserve">. </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b/>
        </w:rPr>
        <w:t>Целью обучения</w:t>
      </w:r>
      <w:r w:rsidRPr="00FF5EE3">
        <w:rPr>
          <w:rFonts w:ascii="Times New Roman" w:hAnsi="Times New Roman"/>
        </w:rPr>
        <w:t xml:space="preserve"> является  усвоение систематизированных экологических знаний и умений, формирование научных основ общей экологической культуры. </w:t>
      </w:r>
      <w:r w:rsidRPr="00FF5EE3">
        <w:rPr>
          <w:rFonts w:ascii="Times New Roman" w:hAnsi="Times New Roman"/>
          <w:i/>
        </w:rPr>
        <w:t>Воспитательная цель</w:t>
      </w:r>
      <w:r w:rsidRPr="00FF5EE3">
        <w:rPr>
          <w:rFonts w:ascii="Times New Roman" w:hAnsi="Times New Roman"/>
        </w:rPr>
        <w:t xml:space="preserve"> представляет собой выражение потребностей общества в  личности,  органично сочетающей в себе  экологически развитые сознание,  эмоционально-психическую сферу и владение навыками научно обоснованной практической деятельности.</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lastRenderedPageBreak/>
        <w:t>Программа предусматривает принципы преемственности и интеграции организационно-содержательной деятельности.</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i/>
        </w:rPr>
        <w:t>Основная школа</w:t>
      </w:r>
      <w:r w:rsidR="00B17DCA" w:rsidRPr="00FF5EE3">
        <w:rPr>
          <w:rFonts w:ascii="Times New Roman" w:hAnsi="Times New Roman"/>
        </w:rPr>
        <w:t xml:space="preserve"> (5</w:t>
      </w:r>
      <w:r w:rsidRPr="00FF5EE3">
        <w:rPr>
          <w:rFonts w:ascii="Times New Roman" w:hAnsi="Times New Roman"/>
        </w:rPr>
        <w:t>—9 классы) —  это этап становления экологической культуры как культуры разумного потребления, здорового образа жизни и деятельности,  основанной на соблюдении экологического императива, на понимании опасности потери природной средой жизнеобеспечивающих качеств.</w:t>
      </w:r>
    </w:p>
    <w:p w:rsidR="002F3CE2" w:rsidRPr="00FF5EE3" w:rsidRDefault="002F3CE2" w:rsidP="002F3CE2">
      <w:pPr>
        <w:tabs>
          <w:tab w:val="num" w:pos="0"/>
        </w:tabs>
        <w:spacing w:after="0" w:line="240" w:lineRule="auto"/>
        <w:ind w:firstLine="709"/>
        <w:contextualSpacing/>
        <w:jc w:val="both"/>
        <w:rPr>
          <w:rFonts w:ascii="Times New Roman" w:hAnsi="Times New Roman"/>
        </w:rPr>
      </w:pPr>
      <w:r w:rsidRPr="00FF5EE3">
        <w:rPr>
          <w:rFonts w:ascii="Times New Roman" w:hAnsi="Times New Roman"/>
        </w:rPr>
        <w:t xml:space="preserve">Междисциплинарная интеграция раскрывается на предметах: </w:t>
      </w:r>
    </w:p>
    <w:p w:rsidR="002F3CE2" w:rsidRPr="00FF5EE3" w:rsidRDefault="002F3CE2" w:rsidP="000C2948">
      <w:pPr>
        <w:numPr>
          <w:ilvl w:val="0"/>
          <w:numId w:val="36"/>
        </w:numPr>
        <w:spacing w:after="0" w:line="240" w:lineRule="auto"/>
        <w:ind w:left="0" w:firstLine="709"/>
        <w:contextualSpacing/>
        <w:jc w:val="both"/>
        <w:rPr>
          <w:rFonts w:ascii="Times New Roman" w:hAnsi="Times New Roman"/>
        </w:rPr>
      </w:pPr>
      <w:r w:rsidRPr="00FF5EE3">
        <w:rPr>
          <w:rFonts w:ascii="Times New Roman" w:hAnsi="Times New Roman"/>
          <w:i/>
        </w:rPr>
        <w:t>биология</w:t>
      </w:r>
      <w:r w:rsidRPr="00FF5EE3">
        <w:rPr>
          <w:rFonts w:ascii="Times New Roman" w:hAnsi="Times New Roman"/>
        </w:rPr>
        <w:t xml:space="preserve">: организм и окружающая среда, обмен веществом и энергией; приспособленность организмов к среде обитания; </w:t>
      </w:r>
    </w:p>
    <w:p w:rsidR="002F3CE2" w:rsidRPr="00FF5EE3" w:rsidRDefault="002F3CE2" w:rsidP="000C2948">
      <w:pPr>
        <w:numPr>
          <w:ilvl w:val="0"/>
          <w:numId w:val="36"/>
        </w:numPr>
        <w:spacing w:after="0" w:line="240" w:lineRule="auto"/>
        <w:ind w:left="0" w:firstLine="709"/>
        <w:contextualSpacing/>
        <w:jc w:val="both"/>
        <w:rPr>
          <w:rFonts w:ascii="Times New Roman" w:hAnsi="Times New Roman"/>
        </w:rPr>
      </w:pPr>
      <w:r w:rsidRPr="00FF5EE3">
        <w:rPr>
          <w:rFonts w:ascii="Times New Roman" w:hAnsi="Times New Roman"/>
          <w:i/>
        </w:rPr>
        <w:t>география</w:t>
      </w:r>
      <w:r w:rsidRPr="00FF5EE3">
        <w:rPr>
          <w:rFonts w:ascii="Times New Roman" w:hAnsi="Times New Roman"/>
        </w:rPr>
        <w:t xml:space="preserve">: сферы Земли, природные зоны, климат; </w:t>
      </w:r>
    </w:p>
    <w:p w:rsidR="002F3CE2" w:rsidRPr="00FF5EE3" w:rsidRDefault="002F3CE2" w:rsidP="000C2948">
      <w:pPr>
        <w:numPr>
          <w:ilvl w:val="0"/>
          <w:numId w:val="36"/>
        </w:numPr>
        <w:spacing w:after="0" w:line="240" w:lineRule="auto"/>
        <w:ind w:left="0" w:firstLine="709"/>
        <w:contextualSpacing/>
        <w:jc w:val="both"/>
        <w:rPr>
          <w:rFonts w:ascii="Times New Roman" w:hAnsi="Times New Roman"/>
        </w:rPr>
      </w:pPr>
      <w:r w:rsidRPr="00FF5EE3">
        <w:rPr>
          <w:rFonts w:ascii="Times New Roman" w:hAnsi="Times New Roman"/>
          <w:i/>
        </w:rPr>
        <w:t>история</w:t>
      </w:r>
      <w:r w:rsidRPr="00FF5EE3">
        <w:rPr>
          <w:rFonts w:ascii="Times New Roman" w:hAnsi="Times New Roman"/>
        </w:rPr>
        <w:t>: возникновение и развитие человеческого общества, особенности культуры взаимоотношений человека и природы в различные исторические эпохи, в различных государствах; влияние войн на окружающую среду;</w:t>
      </w:r>
    </w:p>
    <w:p w:rsidR="002F3CE2" w:rsidRPr="00FF5EE3" w:rsidRDefault="002F3CE2" w:rsidP="000C2948">
      <w:pPr>
        <w:numPr>
          <w:ilvl w:val="0"/>
          <w:numId w:val="36"/>
        </w:numPr>
        <w:spacing w:after="0" w:line="240" w:lineRule="auto"/>
        <w:ind w:left="0" w:firstLine="709"/>
        <w:contextualSpacing/>
        <w:jc w:val="both"/>
        <w:rPr>
          <w:rFonts w:ascii="Times New Roman" w:hAnsi="Times New Roman"/>
        </w:rPr>
      </w:pPr>
      <w:r w:rsidRPr="00FF5EE3">
        <w:rPr>
          <w:rFonts w:ascii="Times New Roman" w:hAnsi="Times New Roman"/>
          <w:i/>
        </w:rPr>
        <w:t>русский язык</w:t>
      </w:r>
      <w:r w:rsidRPr="00FF5EE3">
        <w:rPr>
          <w:rFonts w:ascii="Times New Roman" w:hAnsi="Times New Roman"/>
        </w:rPr>
        <w:t xml:space="preserve">: функции языка как носителя культуры, язык как средство коммуникации; стили речи – научный, публицистический, официально-деловой, художественный;  устная речь – доклад, выступление; навыки работы с текстами – сокращение, план, тезисы, выписки, реферат, оценка текста; </w:t>
      </w:r>
    </w:p>
    <w:p w:rsidR="002F3CE2" w:rsidRPr="00FF5EE3" w:rsidRDefault="002F3CE2" w:rsidP="000C2948">
      <w:pPr>
        <w:numPr>
          <w:ilvl w:val="0"/>
          <w:numId w:val="36"/>
        </w:numPr>
        <w:spacing w:after="0" w:line="240" w:lineRule="auto"/>
        <w:ind w:left="0" w:firstLine="709"/>
        <w:contextualSpacing/>
        <w:jc w:val="both"/>
        <w:rPr>
          <w:rFonts w:ascii="Times New Roman" w:hAnsi="Times New Roman"/>
        </w:rPr>
      </w:pPr>
      <w:r w:rsidRPr="00FF5EE3">
        <w:rPr>
          <w:rFonts w:ascii="Times New Roman" w:hAnsi="Times New Roman"/>
          <w:i/>
        </w:rPr>
        <w:t>литература:</w:t>
      </w:r>
      <w:r w:rsidRPr="00FF5EE3">
        <w:rPr>
          <w:rFonts w:ascii="Times New Roman" w:hAnsi="Times New Roman"/>
        </w:rPr>
        <w:t xml:space="preserve"> знакомство с авторами и литературными произведениями, в которых отражены различные аспекты отношения человека к природе, умение выражать свое отношение к природе, эмоциональные переживания средствами литературного языка (выполнение творческих заданий, предложенных в пособии, в стихотворном стиле, в виде рассказа, сказки, эссе и т.п.); </w:t>
      </w:r>
    </w:p>
    <w:p w:rsidR="002F3CE2" w:rsidRPr="00FF5EE3" w:rsidRDefault="002F3CE2" w:rsidP="000C2948">
      <w:pPr>
        <w:numPr>
          <w:ilvl w:val="0"/>
          <w:numId w:val="36"/>
        </w:numPr>
        <w:spacing w:after="0" w:line="240" w:lineRule="auto"/>
        <w:ind w:left="0" w:firstLine="709"/>
        <w:contextualSpacing/>
        <w:jc w:val="both"/>
        <w:rPr>
          <w:rFonts w:ascii="Times New Roman" w:hAnsi="Times New Roman"/>
        </w:rPr>
      </w:pPr>
      <w:r w:rsidRPr="00FF5EE3">
        <w:rPr>
          <w:rFonts w:ascii="Times New Roman" w:hAnsi="Times New Roman"/>
          <w:i/>
        </w:rPr>
        <w:t>изобразительное искусство и музыка:</w:t>
      </w:r>
      <w:r w:rsidRPr="00FF5EE3">
        <w:rPr>
          <w:rFonts w:ascii="Times New Roman" w:hAnsi="Times New Roman"/>
        </w:rPr>
        <w:t xml:space="preserve"> исторические корни возникновения изобразительного искусства и музыки; когнитивная и эстетическая функции искусства; природа как источник вдохновения художников и композиторов; различные музыкальные жанры и жанры изобразительного искусства; знакомство с художниками и композиторами прошлого и современности, на творчество которых оказала влияние природа.</w:t>
      </w:r>
    </w:p>
    <w:p w:rsidR="002F3CE2" w:rsidRPr="00FF5EE3" w:rsidRDefault="002F3CE2" w:rsidP="002F3CE2">
      <w:pPr>
        <w:spacing w:after="0" w:line="240" w:lineRule="auto"/>
        <w:ind w:firstLine="709"/>
        <w:contextualSpacing/>
        <w:jc w:val="both"/>
        <w:rPr>
          <w:rFonts w:ascii="Times New Roman" w:hAnsi="Times New Roman"/>
          <w:color w:val="000000"/>
          <w:spacing w:val="-3"/>
        </w:rPr>
      </w:pPr>
      <w:r w:rsidRPr="00FF5EE3">
        <w:rPr>
          <w:rFonts w:ascii="Times New Roman" w:hAnsi="Times New Roman"/>
          <w:color w:val="000000"/>
          <w:spacing w:val="11"/>
        </w:rPr>
        <w:t>В основе жизнедеятель</w:t>
      </w:r>
      <w:r w:rsidRPr="00FF5EE3">
        <w:rPr>
          <w:rFonts w:ascii="Times New Roman" w:hAnsi="Times New Roman"/>
          <w:color w:val="000000"/>
          <w:spacing w:val="-5"/>
        </w:rPr>
        <w:t xml:space="preserve">ности человека лежат два фундаментальных </w:t>
      </w:r>
      <w:r w:rsidRPr="00FF5EE3">
        <w:rPr>
          <w:rFonts w:ascii="Times New Roman" w:hAnsi="Times New Roman"/>
          <w:color w:val="000000"/>
          <w:spacing w:val="-3"/>
        </w:rPr>
        <w:t xml:space="preserve">отношения: </w:t>
      </w:r>
      <w:r w:rsidRPr="00FF5EE3">
        <w:rPr>
          <w:rFonts w:ascii="Times New Roman" w:hAnsi="Times New Roman"/>
          <w:color w:val="000000"/>
        </w:rPr>
        <w:t>отношение человека к человеку</w:t>
      </w:r>
      <w:r w:rsidRPr="00FF5EE3">
        <w:rPr>
          <w:rFonts w:ascii="Times New Roman" w:hAnsi="Times New Roman"/>
          <w:color w:val="000000"/>
          <w:spacing w:val="-3"/>
        </w:rPr>
        <w:t xml:space="preserve"> и отношение человека к природе. Они определяют задачи экологического образования:</w:t>
      </w:r>
    </w:p>
    <w:p w:rsidR="002F3CE2" w:rsidRPr="00FF5EE3" w:rsidRDefault="002F3CE2" w:rsidP="000C2948">
      <w:pPr>
        <w:numPr>
          <w:ilvl w:val="0"/>
          <w:numId w:val="37"/>
        </w:numPr>
        <w:spacing w:after="0" w:line="240" w:lineRule="auto"/>
        <w:ind w:left="0" w:firstLine="709"/>
        <w:contextualSpacing/>
        <w:jc w:val="both"/>
        <w:rPr>
          <w:rFonts w:ascii="Times New Roman" w:hAnsi="Times New Roman"/>
        </w:rPr>
      </w:pPr>
      <w:r w:rsidRPr="00FF5EE3">
        <w:rPr>
          <w:rFonts w:ascii="Times New Roman" w:hAnsi="Times New Roman"/>
        </w:rPr>
        <w:t>помочь обучающимся понять сущность современной экологической проблемы и осознать ее,  с одной стороны, как актуальную для человечества,  с другой стороны —  как лично значимую;</w:t>
      </w:r>
    </w:p>
    <w:p w:rsidR="002F3CE2" w:rsidRPr="00FF5EE3" w:rsidRDefault="002F3CE2" w:rsidP="000C2948">
      <w:pPr>
        <w:numPr>
          <w:ilvl w:val="0"/>
          <w:numId w:val="37"/>
        </w:numPr>
        <w:spacing w:after="0" w:line="240" w:lineRule="auto"/>
        <w:ind w:left="0" w:firstLine="709"/>
        <w:contextualSpacing/>
        <w:jc w:val="both"/>
        <w:rPr>
          <w:rFonts w:ascii="Times New Roman" w:hAnsi="Times New Roman"/>
        </w:rPr>
      </w:pPr>
      <w:r w:rsidRPr="00FF5EE3">
        <w:rPr>
          <w:rFonts w:ascii="Times New Roman" w:hAnsi="Times New Roman"/>
        </w:rPr>
        <w:t>способствовать становлению системы экологически ориентированных личных ценностей (установок, убеждений, интересов, стремлений и т.д.) и отношений;</w:t>
      </w:r>
    </w:p>
    <w:p w:rsidR="002F3CE2" w:rsidRPr="00FF5EE3" w:rsidRDefault="002F3CE2" w:rsidP="000C2948">
      <w:pPr>
        <w:numPr>
          <w:ilvl w:val="0"/>
          <w:numId w:val="37"/>
        </w:numPr>
        <w:spacing w:after="0" w:line="240" w:lineRule="auto"/>
        <w:ind w:left="0" w:firstLine="709"/>
        <w:contextualSpacing/>
        <w:jc w:val="both"/>
        <w:rPr>
          <w:rFonts w:ascii="Times New Roman" w:hAnsi="Times New Roman"/>
        </w:rPr>
      </w:pPr>
      <w:r w:rsidRPr="00FF5EE3">
        <w:rPr>
          <w:rFonts w:ascii="Times New Roman" w:hAnsi="Times New Roman"/>
        </w:rPr>
        <w:t>формировать знания и умения, составляющие основу творческой и деловой активности при решении экологических проблем и связанных с ними жизненных ситуаций;</w:t>
      </w:r>
    </w:p>
    <w:p w:rsidR="002F3CE2" w:rsidRPr="00FF5EE3" w:rsidRDefault="002F3CE2" w:rsidP="000C2948">
      <w:pPr>
        <w:numPr>
          <w:ilvl w:val="0"/>
          <w:numId w:val="37"/>
        </w:numPr>
        <w:spacing w:after="0" w:line="240" w:lineRule="auto"/>
        <w:ind w:left="0" w:firstLine="709"/>
        <w:contextualSpacing/>
        <w:jc w:val="both"/>
        <w:rPr>
          <w:rFonts w:ascii="Times New Roman" w:hAnsi="Times New Roman"/>
        </w:rPr>
      </w:pPr>
      <w:r w:rsidRPr="00FF5EE3">
        <w:rPr>
          <w:rFonts w:ascii="Times New Roman" w:hAnsi="Times New Roman"/>
        </w:rPr>
        <w:t>развивать личную ответственность за состояние окружающей среды, которая проявляется в умении принимать компетентные решения в ситуациях выбора и действовать в соответствии с ними;</w:t>
      </w:r>
    </w:p>
    <w:p w:rsidR="002F3CE2" w:rsidRPr="00FF5EE3" w:rsidRDefault="002F3CE2" w:rsidP="000C2948">
      <w:pPr>
        <w:numPr>
          <w:ilvl w:val="0"/>
          <w:numId w:val="37"/>
        </w:numPr>
        <w:spacing w:after="0" w:line="240" w:lineRule="auto"/>
        <w:ind w:left="0" w:firstLine="709"/>
        <w:contextualSpacing/>
        <w:jc w:val="both"/>
        <w:rPr>
          <w:rFonts w:ascii="Times New Roman" w:hAnsi="Times New Roman"/>
        </w:rPr>
      </w:pPr>
      <w:r w:rsidRPr="00FF5EE3">
        <w:rPr>
          <w:rFonts w:ascii="Times New Roman" w:hAnsi="Times New Roman"/>
        </w:rPr>
        <w:t>вовлекать обучающихся в реальную педагогически организованную деятельность, строящуюся на основе принципа расширения индивидуального экологического пространства.</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xml:space="preserve">Программа реализуется в рамках внеурочной деятельности, отражающие различные направления современной экологии («Экология питания», «Экология города», «Глобальная экология» и др.). Образовательно-воспитательные программы полевых  и лабораторных экологических практикумов, комплексных учебно-исследовательских проектов, экологических экспедиций, акций озеленения и благоустройства. </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b/>
        </w:rPr>
        <w:t>Ожидаемым результатом</w:t>
      </w:r>
      <w:r w:rsidRPr="00FF5EE3">
        <w:rPr>
          <w:rFonts w:ascii="Times New Roman" w:hAnsi="Times New Roman"/>
        </w:rPr>
        <w:t xml:space="preserve"> экологического образования является развитие у обучающихся следующих личностных качеств:</w:t>
      </w:r>
    </w:p>
    <w:p w:rsidR="002F3CE2" w:rsidRPr="00FF5EE3" w:rsidRDefault="002F3CE2" w:rsidP="000C2948">
      <w:pPr>
        <w:numPr>
          <w:ilvl w:val="0"/>
          <w:numId w:val="38"/>
        </w:numPr>
        <w:spacing w:after="0" w:line="240" w:lineRule="auto"/>
        <w:ind w:left="0" w:firstLine="709"/>
        <w:contextualSpacing/>
        <w:jc w:val="both"/>
        <w:rPr>
          <w:rFonts w:ascii="Times New Roman" w:hAnsi="Times New Roman"/>
        </w:rPr>
      </w:pPr>
      <w:r w:rsidRPr="00FF5EE3">
        <w:rPr>
          <w:rFonts w:ascii="Times New Roman" w:hAnsi="Times New Roman"/>
        </w:rPr>
        <w:t>ответственность за состояние своего природного, социального и культурного окружения, определяющего условия жизни людей в нашем регионе;</w:t>
      </w:r>
    </w:p>
    <w:p w:rsidR="002F3CE2" w:rsidRPr="00FF5EE3" w:rsidRDefault="002F3CE2" w:rsidP="000C2948">
      <w:pPr>
        <w:numPr>
          <w:ilvl w:val="0"/>
          <w:numId w:val="38"/>
        </w:numPr>
        <w:spacing w:after="0" w:line="240" w:lineRule="auto"/>
        <w:ind w:left="0" w:firstLine="709"/>
        <w:contextualSpacing/>
        <w:jc w:val="both"/>
        <w:rPr>
          <w:rFonts w:ascii="Times New Roman" w:hAnsi="Times New Roman"/>
        </w:rPr>
      </w:pPr>
      <w:r w:rsidRPr="00FF5EE3">
        <w:rPr>
          <w:rFonts w:ascii="Times New Roman" w:hAnsi="Times New Roman"/>
        </w:rPr>
        <w:t>ответственность за свое здоровье и здоровье других людей;</w:t>
      </w:r>
    </w:p>
    <w:p w:rsidR="002F3CE2" w:rsidRPr="00FF5EE3" w:rsidRDefault="002F3CE2" w:rsidP="000C2948">
      <w:pPr>
        <w:numPr>
          <w:ilvl w:val="0"/>
          <w:numId w:val="38"/>
        </w:numPr>
        <w:spacing w:after="0" w:line="240" w:lineRule="auto"/>
        <w:ind w:left="0" w:firstLine="709"/>
        <w:contextualSpacing/>
        <w:jc w:val="both"/>
        <w:rPr>
          <w:rFonts w:ascii="Times New Roman" w:hAnsi="Times New Roman"/>
        </w:rPr>
      </w:pPr>
      <w:r w:rsidRPr="00FF5EE3">
        <w:rPr>
          <w:rFonts w:ascii="Times New Roman" w:hAnsi="Times New Roman"/>
        </w:rPr>
        <w:t>потребность участия в деятельности по охране и улучшению состояния окружающей среды, пропаганде идей устойчивого развития, предупреждению неблагоприятных последствий деятельности человека на окружающую среду и здоровье людей, а также формирование комплекса необходимых для реализации этой деятельности теоретических, практических и оценочных умений;</w:t>
      </w:r>
    </w:p>
    <w:p w:rsidR="002F3CE2" w:rsidRPr="00FF5EE3" w:rsidRDefault="002F3CE2" w:rsidP="000C2948">
      <w:pPr>
        <w:numPr>
          <w:ilvl w:val="0"/>
          <w:numId w:val="38"/>
        </w:numPr>
        <w:spacing w:after="0" w:line="240" w:lineRule="auto"/>
        <w:ind w:left="0" w:firstLine="709"/>
        <w:contextualSpacing/>
        <w:jc w:val="both"/>
        <w:rPr>
          <w:rFonts w:ascii="Times New Roman" w:hAnsi="Times New Roman"/>
        </w:rPr>
      </w:pPr>
      <w:r w:rsidRPr="00FF5EE3">
        <w:rPr>
          <w:rFonts w:ascii="Times New Roman" w:hAnsi="Times New Roman"/>
        </w:rPr>
        <w:t>разумное ограничение потребностей;</w:t>
      </w:r>
    </w:p>
    <w:p w:rsidR="005A04D9" w:rsidRPr="00FF5EE3" w:rsidRDefault="005A04D9" w:rsidP="002F3CE2">
      <w:pPr>
        <w:pStyle w:val="8"/>
        <w:spacing w:before="0"/>
        <w:ind w:firstLine="709"/>
        <w:contextualSpacing/>
        <w:jc w:val="center"/>
        <w:rPr>
          <w:rFonts w:ascii="Times New Roman" w:hAnsi="Times New Roman"/>
          <w:b/>
          <w:color w:val="auto"/>
          <w:sz w:val="22"/>
          <w:szCs w:val="22"/>
          <w:lang w:val="ru-RU"/>
        </w:rPr>
      </w:pPr>
    </w:p>
    <w:p w:rsidR="002F3CE2" w:rsidRPr="00FF5EE3" w:rsidRDefault="002F3CE2" w:rsidP="002F3CE2">
      <w:pPr>
        <w:pStyle w:val="8"/>
        <w:spacing w:before="0"/>
        <w:ind w:firstLine="709"/>
        <w:contextualSpacing/>
        <w:jc w:val="center"/>
        <w:rPr>
          <w:rFonts w:ascii="Times New Roman" w:hAnsi="Times New Roman"/>
          <w:b/>
          <w:color w:val="auto"/>
          <w:sz w:val="22"/>
          <w:szCs w:val="22"/>
          <w:lang w:val="ru-RU"/>
        </w:rPr>
      </w:pPr>
      <w:r w:rsidRPr="00FF5EE3">
        <w:rPr>
          <w:rFonts w:ascii="Times New Roman" w:hAnsi="Times New Roman"/>
          <w:b/>
          <w:color w:val="auto"/>
          <w:sz w:val="22"/>
          <w:szCs w:val="22"/>
          <w:lang w:val="ru-RU"/>
        </w:rPr>
        <w:t xml:space="preserve">Планируемые результаты освоения программы </w:t>
      </w:r>
    </w:p>
    <w:p w:rsidR="002F3CE2" w:rsidRPr="00FF5EE3" w:rsidRDefault="002F3CE2" w:rsidP="00C308C7">
      <w:pPr>
        <w:spacing w:after="0" w:line="240" w:lineRule="auto"/>
        <w:contextualSpacing/>
        <w:jc w:val="both"/>
        <w:rPr>
          <w:rFonts w:ascii="Times New Roman" w:hAnsi="Times New Roman"/>
        </w:rPr>
      </w:pPr>
      <w:r w:rsidRPr="00FF5EE3">
        <w:rPr>
          <w:rFonts w:ascii="Times New Roman" w:hAnsi="Times New Roman"/>
          <w:b/>
        </w:rPr>
        <w:t>Описывать:</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грамотно использовать основные научные категории, необходимые для выполнения учебной исследовательской работы: проблема, объект и предмет исследования; цель, задачи, гипотеза; методы исследования;</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владеть понятийным и терминологическим аппаратом, используемым в экологии: </w:t>
      </w:r>
      <w:r w:rsidR="002F3CE2" w:rsidRPr="00FF5EE3">
        <w:rPr>
          <w:rFonts w:ascii="Times New Roman" w:hAnsi="Times New Roman"/>
        </w:rPr>
        <w:tab/>
        <w:t xml:space="preserve">экосистема, элементы экосистемы,   экологическое взаимодействие, экологическое равновесие, развитие экосистем, экологический мониторинг;  </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определять типы наземных и водных экосистем своей местности;</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уметь использовать приборы, необходимые для изучения экологических факторов и  компонентов экосистем: термометр, барометр, гигрометр, анемометр, люксметр; дозиметр, рН-метр и другие индикационные приборы (исходя из возможностей материальной базы); бинокулярная лупа, микроскоп.  </w:t>
      </w:r>
    </w:p>
    <w:p w:rsidR="002F3CE2" w:rsidRPr="00FF5EE3" w:rsidRDefault="002F3CE2" w:rsidP="00C308C7">
      <w:pPr>
        <w:spacing w:after="0" w:line="240" w:lineRule="auto"/>
        <w:contextualSpacing/>
        <w:jc w:val="both"/>
        <w:rPr>
          <w:rFonts w:ascii="Times New Roman" w:hAnsi="Times New Roman"/>
        </w:rPr>
      </w:pPr>
      <w:r w:rsidRPr="00FF5EE3">
        <w:rPr>
          <w:rFonts w:ascii="Times New Roman" w:hAnsi="Times New Roman"/>
          <w:b/>
        </w:rPr>
        <w:t>Объяснять:</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экологические взаимодействия в  экосистемах своей местности;</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изменения, происходящие в экосистемах в результате саморазвития или под воздействием антропогенного фактора;</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необходимость сохранения естественных экосистем своей местности;</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зависимость здоровья человека от качества окружающей среды. </w:t>
      </w:r>
    </w:p>
    <w:p w:rsidR="002F3CE2" w:rsidRPr="00FF5EE3" w:rsidRDefault="002F3CE2" w:rsidP="00C308C7">
      <w:pPr>
        <w:spacing w:after="0" w:line="240" w:lineRule="auto"/>
        <w:contextualSpacing/>
        <w:jc w:val="both"/>
        <w:rPr>
          <w:rFonts w:ascii="Times New Roman" w:hAnsi="Times New Roman"/>
        </w:rPr>
      </w:pPr>
      <w:r w:rsidRPr="00FF5EE3">
        <w:rPr>
          <w:rFonts w:ascii="Times New Roman" w:hAnsi="Times New Roman"/>
          <w:b/>
        </w:rPr>
        <w:t>Прогнозировать и проектировать:</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анализировать данные, полученные при изучении состояния экосистем своей местности;</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сравнивать результаты своих исследований с литературными данными;</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прогнозировать дальнейшие изменения экосистем своей местности;</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планировать мероприятия, направленные на улучшение состояния экосистем местного уровня; </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оформлять результаты исследований в виде творческих отчетов, научных сообщений, рефератов, проектов.</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i/>
        </w:rPr>
        <w:t xml:space="preserve">Измерители результатов </w:t>
      </w:r>
      <w:r w:rsidRPr="00FF5EE3">
        <w:rPr>
          <w:rFonts w:ascii="Times New Roman" w:hAnsi="Times New Roman"/>
        </w:rPr>
        <w:t>— система разнообразных диагностических методик, включающих проверочные тестовые задания, задачи, проблемные ситуации, тесты для самооценки и самоконтроля,  которые дают возможность судить об уровне экологической подготовки обучающихся и эффективности использованных педагогических методов  и технологий.</w:t>
      </w:r>
    </w:p>
    <w:p w:rsidR="00C308C7" w:rsidRPr="00FF5EE3" w:rsidRDefault="00C308C7" w:rsidP="002F3CE2">
      <w:pPr>
        <w:pStyle w:val="210"/>
        <w:widowControl w:val="0"/>
        <w:contextualSpacing/>
        <w:jc w:val="center"/>
        <w:rPr>
          <w:b/>
          <w:sz w:val="22"/>
          <w:szCs w:val="22"/>
        </w:rPr>
      </w:pPr>
    </w:p>
    <w:p w:rsidR="005A04D9" w:rsidRPr="00FF5EE3" w:rsidRDefault="002F3CE2" w:rsidP="002F3CE2">
      <w:pPr>
        <w:pStyle w:val="210"/>
        <w:widowControl w:val="0"/>
        <w:contextualSpacing/>
        <w:jc w:val="center"/>
        <w:rPr>
          <w:b/>
          <w:sz w:val="22"/>
          <w:szCs w:val="22"/>
        </w:rPr>
      </w:pPr>
      <w:r w:rsidRPr="00FF5EE3">
        <w:rPr>
          <w:b/>
          <w:sz w:val="22"/>
          <w:szCs w:val="22"/>
        </w:rPr>
        <w:t>2.4.5.</w:t>
      </w:r>
      <w:r w:rsidR="00CF73D5" w:rsidRPr="00FF5EE3">
        <w:rPr>
          <w:b/>
          <w:sz w:val="22"/>
          <w:szCs w:val="22"/>
        </w:rPr>
        <w:t xml:space="preserve"> ПРОГРАММА ЗДОРОВОГО И БЕЗОПАСНОГО </w:t>
      </w:r>
    </w:p>
    <w:p w:rsidR="00916340" w:rsidRPr="00FF5EE3" w:rsidRDefault="00CF73D5" w:rsidP="002F3CE2">
      <w:pPr>
        <w:pStyle w:val="210"/>
        <w:widowControl w:val="0"/>
        <w:contextualSpacing/>
        <w:jc w:val="center"/>
        <w:rPr>
          <w:b/>
          <w:sz w:val="22"/>
          <w:szCs w:val="22"/>
        </w:rPr>
      </w:pPr>
      <w:r w:rsidRPr="00FF5EE3">
        <w:rPr>
          <w:b/>
          <w:sz w:val="22"/>
          <w:szCs w:val="22"/>
        </w:rPr>
        <w:t>ОБРАЗА ЖИЗНИ</w:t>
      </w:r>
      <w:r w:rsidR="00916340" w:rsidRPr="00FF5EE3">
        <w:rPr>
          <w:b/>
          <w:sz w:val="22"/>
          <w:szCs w:val="22"/>
        </w:rPr>
        <w:t>ОБУЧАЮЩИХСЯ</w:t>
      </w:r>
    </w:p>
    <w:p w:rsidR="002F3CE2" w:rsidRPr="00FF5EE3" w:rsidRDefault="00C308C7" w:rsidP="002F3CE2">
      <w:pPr>
        <w:pStyle w:val="210"/>
        <w:widowControl w:val="0"/>
        <w:contextualSpacing/>
        <w:rPr>
          <w:sz w:val="22"/>
          <w:szCs w:val="22"/>
        </w:rPr>
      </w:pPr>
      <w:r w:rsidRPr="00FF5EE3">
        <w:rPr>
          <w:sz w:val="22"/>
          <w:szCs w:val="22"/>
        </w:rPr>
        <w:tab/>
      </w:r>
      <w:r w:rsidR="002F3CE2" w:rsidRPr="00FF5EE3">
        <w:rPr>
          <w:sz w:val="22"/>
          <w:szCs w:val="22"/>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color w:val="000000"/>
        </w:rPr>
        <w:t xml:space="preserve">Основополагающей </w:t>
      </w:r>
      <w:r w:rsidRPr="00FF5EE3">
        <w:rPr>
          <w:rFonts w:ascii="Times New Roman" w:hAnsi="Times New Roman"/>
          <w:b/>
          <w:i/>
          <w:color w:val="000000"/>
        </w:rPr>
        <w:t>целью</w:t>
      </w:r>
      <w:r w:rsidRPr="00FF5EE3">
        <w:rPr>
          <w:rFonts w:ascii="Times New Roman" w:hAnsi="Times New Roman"/>
          <w:color w:val="000000"/>
        </w:rPr>
        <w:t xml:space="preserve">программы является: </w:t>
      </w:r>
      <w:r w:rsidRPr="00FF5EE3">
        <w:rPr>
          <w:rFonts w:ascii="Times New Roman" w:hAnsi="Times New Roman"/>
        </w:rPr>
        <w:t xml:space="preserve">формирование </w:t>
      </w:r>
      <w:r w:rsidRPr="00FF5EE3">
        <w:rPr>
          <w:rStyle w:val="dash041e0431044b0447043d044b0439char1"/>
          <w:sz w:val="22"/>
          <w:szCs w:val="22"/>
        </w:rPr>
        <w:t xml:space="preserve">и развитие у обучающихся установок активного, здорового и безопасного образа жизни, понимание личной и общественной значимости </w:t>
      </w:r>
      <w:r w:rsidRPr="00FF5EE3">
        <w:rPr>
          <w:rFonts w:ascii="Times New Roman" w:hAnsi="Times New Roman"/>
        </w:rPr>
        <w:t>приоритета здоровья в системе социальных и духовных ценностей российского общества, созда</w:t>
      </w:r>
      <w:r w:rsidR="00337CC6" w:rsidRPr="00FF5EE3">
        <w:rPr>
          <w:rFonts w:ascii="Times New Roman" w:hAnsi="Times New Roman"/>
        </w:rPr>
        <w:t>ние социо</w:t>
      </w:r>
      <w:r w:rsidRPr="00FF5EE3">
        <w:rPr>
          <w:rFonts w:ascii="Times New Roman" w:hAnsi="Times New Roman"/>
        </w:rPr>
        <w:t xml:space="preserve">культурной мотивации быть здоровым и обеспечение организационных и инфраструктурных условий для ведения здорового образа жизни. </w:t>
      </w:r>
    </w:p>
    <w:p w:rsidR="002F3CE2" w:rsidRPr="00FF5EE3" w:rsidRDefault="002F3CE2" w:rsidP="002F3CE2">
      <w:pPr>
        <w:suppressAutoHyphens/>
        <w:spacing w:after="0" w:line="240" w:lineRule="auto"/>
        <w:ind w:firstLine="709"/>
        <w:contextualSpacing/>
        <w:jc w:val="both"/>
        <w:rPr>
          <w:rFonts w:ascii="Times New Roman" w:hAnsi="Times New Roman"/>
          <w:i/>
          <w:u w:val="single"/>
        </w:rPr>
      </w:pPr>
      <w:r w:rsidRPr="00FF5EE3">
        <w:rPr>
          <w:rFonts w:ascii="Times New Roman" w:hAnsi="Times New Roman"/>
        </w:rPr>
        <w:t xml:space="preserve">Для достижения указанной цели должны быть решены следующие </w:t>
      </w:r>
      <w:r w:rsidRPr="00FF5EE3">
        <w:rPr>
          <w:rFonts w:ascii="Times New Roman" w:hAnsi="Times New Roman"/>
          <w:b/>
          <w:i/>
        </w:rPr>
        <w:t>задачи:</w:t>
      </w:r>
    </w:p>
    <w:p w:rsidR="00C308C7" w:rsidRPr="00FF5EE3" w:rsidRDefault="002F3CE2" w:rsidP="00C308C7">
      <w:pPr>
        <w:suppressAutoHyphens/>
        <w:spacing w:after="0" w:line="240" w:lineRule="auto"/>
        <w:ind w:firstLine="709"/>
        <w:contextualSpacing/>
        <w:jc w:val="both"/>
        <w:rPr>
          <w:rFonts w:ascii="Times New Roman" w:hAnsi="Times New Roman"/>
          <w:b/>
          <w:i/>
        </w:rPr>
      </w:pPr>
      <w:r w:rsidRPr="00FF5EE3">
        <w:rPr>
          <w:rFonts w:ascii="Times New Roman" w:hAnsi="Times New Roman"/>
          <w:b/>
          <w:i/>
        </w:rPr>
        <w:t>в области  образовательно-воспитательной деятельности:</w:t>
      </w:r>
    </w:p>
    <w:p w:rsidR="00C308C7" w:rsidRPr="00FF5EE3" w:rsidRDefault="00C308C7" w:rsidP="00C308C7">
      <w:pPr>
        <w:pStyle w:val="a8"/>
        <w:suppressAutoHyphens/>
        <w:spacing w:after="0" w:line="240" w:lineRule="auto"/>
        <w:ind w:left="0"/>
        <w:jc w:val="both"/>
        <w:rPr>
          <w:rFonts w:ascii="Times New Roman" w:hAnsi="Times New Roman"/>
          <w:b/>
          <w:i/>
        </w:rPr>
      </w:pPr>
      <w:r w:rsidRPr="00FF5EE3">
        <w:rPr>
          <w:rFonts w:ascii="Times New Roman" w:hAnsi="Times New Roman"/>
        </w:rPr>
        <w:t xml:space="preserve">- </w:t>
      </w:r>
      <w:r w:rsidR="002F3CE2" w:rsidRPr="00FF5EE3">
        <w:rPr>
          <w:rFonts w:ascii="Times New Roman" w:hAnsi="Times New Roman"/>
        </w:rPr>
        <w:t>формирование у обучающихся</w:t>
      </w:r>
      <w:r w:rsidR="00F679E4" w:rsidRPr="00FF5EE3">
        <w:rPr>
          <w:rFonts w:ascii="Times New Roman" w:hAnsi="Times New Roman"/>
        </w:rPr>
        <w:t>здоровьеполагающего</w:t>
      </w:r>
      <w:r w:rsidR="002F3CE2" w:rsidRPr="00FF5EE3">
        <w:rPr>
          <w:rFonts w:ascii="Times New Roman" w:hAnsi="Times New Roman"/>
        </w:rPr>
        <w:t xml:space="preserve"> мышления на основе знаний о человеческом организме, о позитивных и негативных факторах, влияющих на здоровье;</w:t>
      </w:r>
    </w:p>
    <w:p w:rsidR="00C308C7" w:rsidRPr="00FF5EE3" w:rsidRDefault="00C308C7" w:rsidP="00C308C7">
      <w:pPr>
        <w:pStyle w:val="a8"/>
        <w:suppressAutoHyphens/>
        <w:spacing w:after="0" w:line="240" w:lineRule="auto"/>
        <w:ind w:left="0"/>
        <w:jc w:val="both"/>
        <w:rPr>
          <w:rFonts w:ascii="Times New Roman" w:hAnsi="Times New Roman"/>
          <w:b/>
          <w:i/>
        </w:rPr>
      </w:pPr>
      <w:r w:rsidRPr="00FF5EE3">
        <w:rPr>
          <w:rFonts w:ascii="Times New Roman" w:hAnsi="Times New Roman"/>
          <w:b/>
          <w:i/>
        </w:rPr>
        <w:t xml:space="preserve">- </w:t>
      </w:r>
      <w:r w:rsidR="002F3CE2" w:rsidRPr="00FF5EE3">
        <w:rPr>
          <w:rFonts w:ascii="Times New Roman" w:hAnsi="Times New Roman"/>
        </w:rPr>
        <w:t>формирование представления об основных компонентах экологической культуры, культуры здорового и безопасного образа жизни;</w:t>
      </w:r>
    </w:p>
    <w:p w:rsidR="00C308C7" w:rsidRPr="00FF5EE3" w:rsidRDefault="00C308C7" w:rsidP="00C308C7">
      <w:pPr>
        <w:pStyle w:val="a8"/>
        <w:suppressAutoHyphens/>
        <w:spacing w:after="0" w:line="240" w:lineRule="auto"/>
        <w:ind w:left="0"/>
        <w:jc w:val="both"/>
        <w:rPr>
          <w:rFonts w:ascii="Times New Roman" w:hAnsi="Times New Roman"/>
          <w:b/>
          <w:i/>
        </w:rPr>
      </w:pPr>
      <w:r w:rsidRPr="00FF5EE3">
        <w:rPr>
          <w:rFonts w:ascii="Times New Roman" w:hAnsi="Times New Roman"/>
          <w:b/>
          <w:i/>
        </w:rPr>
        <w:t xml:space="preserve">- </w:t>
      </w:r>
      <w:r w:rsidR="002F3CE2" w:rsidRPr="00FF5EE3">
        <w:rPr>
          <w:rFonts w:ascii="Times New Roman" w:hAnsi="Times New Roman"/>
        </w:rPr>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C308C7" w:rsidRPr="00FF5EE3" w:rsidRDefault="00C308C7" w:rsidP="00C308C7">
      <w:pPr>
        <w:pStyle w:val="a8"/>
        <w:suppressAutoHyphens/>
        <w:spacing w:after="0" w:line="240" w:lineRule="auto"/>
        <w:ind w:left="0"/>
        <w:jc w:val="both"/>
        <w:rPr>
          <w:rFonts w:ascii="Times New Roman" w:hAnsi="Times New Roman"/>
          <w:b/>
          <w:i/>
        </w:rPr>
      </w:pPr>
      <w:r w:rsidRPr="00FF5EE3">
        <w:rPr>
          <w:rFonts w:ascii="Times New Roman" w:hAnsi="Times New Roman"/>
          <w:b/>
          <w:i/>
        </w:rPr>
        <w:t xml:space="preserve">- </w:t>
      </w:r>
      <w:r w:rsidR="002F3CE2" w:rsidRPr="00FF5EE3">
        <w:rPr>
          <w:rFonts w:ascii="Times New Roman" w:hAnsi="Times New Roman"/>
        </w:rPr>
        <w:t xml:space="preserve">формирование способности делать осознанный выбор поступков, поведения, позволяющих сохранять и укреплять здоровье; </w:t>
      </w:r>
    </w:p>
    <w:p w:rsidR="002F3CE2" w:rsidRPr="00FF5EE3" w:rsidRDefault="00C308C7" w:rsidP="00C308C7">
      <w:pPr>
        <w:pStyle w:val="a8"/>
        <w:suppressAutoHyphens/>
        <w:spacing w:after="0" w:line="240" w:lineRule="auto"/>
        <w:ind w:left="0"/>
        <w:jc w:val="both"/>
        <w:rPr>
          <w:rFonts w:ascii="Times New Roman" w:hAnsi="Times New Roman"/>
          <w:b/>
          <w:i/>
        </w:rPr>
      </w:pPr>
      <w:r w:rsidRPr="00FF5EE3">
        <w:rPr>
          <w:rFonts w:ascii="Times New Roman" w:hAnsi="Times New Roman"/>
          <w:b/>
          <w:i/>
        </w:rPr>
        <w:t xml:space="preserve">- </w:t>
      </w:r>
      <w:r w:rsidR="002F3CE2" w:rsidRPr="00FF5EE3">
        <w:rPr>
          <w:rFonts w:ascii="Times New Roman" w:hAnsi="Times New Roman"/>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C308C7" w:rsidRPr="00FF5EE3" w:rsidRDefault="002F3CE2" w:rsidP="00C308C7">
      <w:pPr>
        <w:pStyle w:val="a8"/>
        <w:widowControl w:val="0"/>
        <w:suppressAutoHyphens/>
        <w:autoSpaceDE w:val="0"/>
        <w:autoSpaceDN w:val="0"/>
        <w:adjustRightInd w:val="0"/>
        <w:spacing w:after="0" w:line="240" w:lineRule="auto"/>
        <w:ind w:left="0" w:firstLine="709"/>
        <w:jc w:val="both"/>
        <w:rPr>
          <w:rFonts w:ascii="Times New Roman" w:hAnsi="Times New Roman"/>
          <w:b/>
          <w:i/>
        </w:rPr>
      </w:pPr>
      <w:r w:rsidRPr="00FF5EE3">
        <w:rPr>
          <w:rFonts w:ascii="Times New Roman" w:hAnsi="Times New Roman"/>
          <w:b/>
          <w:i/>
        </w:rPr>
        <w:t>в области организации образовательного процесса и педагогической деятельности:</w:t>
      </w:r>
    </w:p>
    <w:p w:rsidR="00C308C7" w:rsidRPr="00FF5EE3" w:rsidRDefault="00C308C7" w:rsidP="00C308C7">
      <w:pPr>
        <w:pStyle w:val="a8"/>
        <w:widowControl w:val="0"/>
        <w:suppressAutoHyphens/>
        <w:autoSpaceDE w:val="0"/>
        <w:autoSpaceDN w:val="0"/>
        <w:adjustRightInd w:val="0"/>
        <w:spacing w:after="0" w:line="240" w:lineRule="auto"/>
        <w:ind w:left="0"/>
        <w:jc w:val="both"/>
        <w:rPr>
          <w:rFonts w:ascii="Times New Roman" w:hAnsi="Times New Roman"/>
          <w:b/>
          <w:i/>
        </w:rPr>
      </w:pPr>
      <w:r w:rsidRPr="00FF5EE3">
        <w:rPr>
          <w:rFonts w:ascii="Times New Roman" w:hAnsi="Times New Roman"/>
          <w:b/>
          <w:i/>
        </w:rPr>
        <w:lastRenderedPageBreak/>
        <w:t xml:space="preserve">- </w:t>
      </w:r>
      <w:r w:rsidR="002F3CE2" w:rsidRPr="00FF5EE3">
        <w:rPr>
          <w:rFonts w:ascii="Times New Roman" w:hAnsi="Times New Roman"/>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C308C7" w:rsidRPr="00FF5EE3" w:rsidRDefault="00C308C7" w:rsidP="00C308C7">
      <w:pPr>
        <w:pStyle w:val="a8"/>
        <w:widowControl w:val="0"/>
        <w:suppressAutoHyphens/>
        <w:autoSpaceDE w:val="0"/>
        <w:autoSpaceDN w:val="0"/>
        <w:adjustRightInd w:val="0"/>
        <w:spacing w:after="0" w:line="240" w:lineRule="auto"/>
        <w:ind w:left="0"/>
        <w:jc w:val="both"/>
        <w:rPr>
          <w:rFonts w:ascii="Times New Roman" w:hAnsi="Times New Roman"/>
          <w:b/>
          <w:i/>
        </w:rPr>
      </w:pPr>
      <w:r w:rsidRPr="00FF5EE3">
        <w:rPr>
          <w:rFonts w:ascii="Times New Roman" w:hAnsi="Times New Roman"/>
          <w:b/>
          <w:i/>
        </w:rPr>
        <w:t xml:space="preserve">- </w:t>
      </w:r>
      <w:r w:rsidR="002F3CE2" w:rsidRPr="00FF5EE3">
        <w:rPr>
          <w:rFonts w:ascii="Times New Roman" w:hAnsi="Times New Roman"/>
        </w:rPr>
        <w:t xml:space="preserve">создание в школе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C308C7" w:rsidRPr="00FF5EE3" w:rsidRDefault="00C308C7" w:rsidP="00C308C7">
      <w:pPr>
        <w:pStyle w:val="a8"/>
        <w:widowControl w:val="0"/>
        <w:suppressAutoHyphens/>
        <w:autoSpaceDE w:val="0"/>
        <w:autoSpaceDN w:val="0"/>
        <w:adjustRightInd w:val="0"/>
        <w:spacing w:after="0" w:line="240" w:lineRule="auto"/>
        <w:ind w:left="0"/>
        <w:jc w:val="both"/>
        <w:rPr>
          <w:rFonts w:ascii="Times New Roman" w:hAnsi="Times New Roman"/>
          <w:b/>
          <w:i/>
        </w:rPr>
      </w:pPr>
      <w:r w:rsidRPr="00FF5EE3">
        <w:rPr>
          <w:rFonts w:ascii="Times New Roman" w:hAnsi="Times New Roman"/>
          <w:b/>
          <w:i/>
        </w:rPr>
        <w:t xml:space="preserve">- </w:t>
      </w:r>
      <w:r w:rsidR="002F3CE2" w:rsidRPr="00FF5EE3">
        <w:rPr>
          <w:rFonts w:ascii="Times New Roman" w:hAnsi="Times New Roman"/>
        </w:rPr>
        <w:t>организация образовательного процесса для самореализации всех участников в управлении своим здоровьем, в развитии творческой, поисковой активности по определению личностных ценностей;</w:t>
      </w:r>
    </w:p>
    <w:p w:rsidR="002F3CE2" w:rsidRPr="00FF5EE3" w:rsidRDefault="00C308C7" w:rsidP="00C308C7">
      <w:pPr>
        <w:pStyle w:val="a8"/>
        <w:widowControl w:val="0"/>
        <w:suppressAutoHyphens/>
        <w:autoSpaceDE w:val="0"/>
        <w:autoSpaceDN w:val="0"/>
        <w:adjustRightInd w:val="0"/>
        <w:spacing w:after="0" w:line="240" w:lineRule="auto"/>
        <w:ind w:left="0"/>
        <w:jc w:val="both"/>
        <w:rPr>
          <w:rFonts w:ascii="Times New Roman" w:hAnsi="Times New Roman"/>
          <w:b/>
          <w:i/>
        </w:rPr>
      </w:pPr>
      <w:r w:rsidRPr="00FF5EE3">
        <w:rPr>
          <w:rFonts w:ascii="Times New Roman" w:hAnsi="Times New Roman"/>
          <w:b/>
          <w:i/>
        </w:rPr>
        <w:t xml:space="preserve">- </w:t>
      </w:r>
      <w:r w:rsidR="002F3CE2" w:rsidRPr="00FF5EE3">
        <w:rPr>
          <w:rFonts w:ascii="Times New Roman" w:hAnsi="Times New Roman"/>
        </w:rPr>
        <w:t xml:space="preserve">создание системы преемственности знаний и опыта обучающихся на каждом уровне образования по программе формирования культуры здорового и безопасного образа жизни; </w:t>
      </w:r>
    </w:p>
    <w:p w:rsidR="002F3CE2" w:rsidRPr="00FF5EE3" w:rsidRDefault="002F3CE2" w:rsidP="002F3CE2">
      <w:pPr>
        <w:pStyle w:val="a8"/>
        <w:widowControl w:val="0"/>
        <w:suppressAutoHyphens/>
        <w:autoSpaceDE w:val="0"/>
        <w:autoSpaceDN w:val="0"/>
        <w:adjustRightInd w:val="0"/>
        <w:spacing w:after="0" w:line="240" w:lineRule="auto"/>
        <w:ind w:left="0" w:firstLine="709"/>
        <w:jc w:val="both"/>
        <w:rPr>
          <w:rFonts w:ascii="Times New Roman" w:hAnsi="Times New Roman"/>
          <w:b/>
          <w:i/>
        </w:rPr>
      </w:pPr>
      <w:r w:rsidRPr="00FF5EE3">
        <w:rPr>
          <w:rFonts w:ascii="Times New Roman" w:hAnsi="Times New Roman"/>
          <w:b/>
          <w:i/>
        </w:rPr>
        <w:t>в области административно-управленческой деятельности:</w:t>
      </w:r>
    </w:p>
    <w:p w:rsidR="00C308C7" w:rsidRPr="00FF5EE3" w:rsidRDefault="00C308C7" w:rsidP="00C308C7">
      <w:pPr>
        <w:pStyle w:val="a8"/>
        <w:widowControl w:val="0"/>
        <w:suppressAutoHyphens/>
        <w:autoSpaceDE w:val="0"/>
        <w:autoSpaceDN w:val="0"/>
        <w:adjustRightInd w:val="0"/>
        <w:spacing w:after="0" w:line="240" w:lineRule="auto"/>
        <w:ind w:left="0"/>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C308C7" w:rsidRPr="00FF5EE3" w:rsidRDefault="00C308C7" w:rsidP="00C308C7">
      <w:pPr>
        <w:pStyle w:val="a8"/>
        <w:widowControl w:val="0"/>
        <w:suppressAutoHyphens/>
        <w:autoSpaceDE w:val="0"/>
        <w:autoSpaceDN w:val="0"/>
        <w:adjustRightInd w:val="0"/>
        <w:spacing w:after="0" w:line="240" w:lineRule="auto"/>
        <w:ind w:left="0"/>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внедрение в образовательный процесс здоровьесберегающих технологий, </w:t>
      </w:r>
    </w:p>
    <w:p w:rsidR="00C308C7" w:rsidRPr="00FF5EE3" w:rsidRDefault="00C308C7" w:rsidP="00C308C7">
      <w:pPr>
        <w:pStyle w:val="a8"/>
        <w:widowControl w:val="0"/>
        <w:suppressAutoHyphens/>
        <w:autoSpaceDE w:val="0"/>
        <w:autoSpaceDN w:val="0"/>
        <w:adjustRightInd w:val="0"/>
        <w:spacing w:after="0" w:line="240" w:lineRule="auto"/>
        <w:ind w:left="0"/>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организация административного контроля над соблюдением требований СанПиН;</w:t>
      </w:r>
    </w:p>
    <w:p w:rsidR="00C308C7" w:rsidRPr="00FF5EE3" w:rsidRDefault="00C308C7" w:rsidP="00C308C7">
      <w:pPr>
        <w:pStyle w:val="a8"/>
        <w:widowControl w:val="0"/>
        <w:suppressAutoHyphens/>
        <w:autoSpaceDE w:val="0"/>
        <w:autoSpaceDN w:val="0"/>
        <w:adjustRightInd w:val="0"/>
        <w:spacing w:after="0" w:line="240" w:lineRule="auto"/>
        <w:ind w:left="0"/>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осуществление профилактических мер по предотвращению ухудшений санитарно-гигиенических условий в школы;</w:t>
      </w:r>
    </w:p>
    <w:p w:rsidR="00C308C7" w:rsidRPr="00FF5EE3" w:rsidRDefault="00C308C7" w:rsidP="00C308C7">
      <w:pPr>
        <w:pStyle w:val="a8"/>
        <w:widowControl w:val="0"/>
        <w:suppressAutoHyphens/>
        <w:autoSpaceDE w:val="0"/>
        <w:autoSpaceDN w:val="0"/>
        <w:adjustRightInd w:val="0"/>
        <w:spacing w:after="0" w:line="240" w:lineRule="auto"/>
        <w:ind w:left="0"/>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активное использование административных и общественных ресурсов для развития материальной базы школы с целью повышения уровня состояния и содержания внутренних помещений, прилежащих территорий; </w:t>
      </w:r>
    </w:p>
    <w:p w:rsidR="002F3CE2" w:rsidRPr="00FF5EE3" w:rsidRDefault="00C308C7" w:rsidP="00C308C7">
      <w:pPr>
        <w:pStyle w:val="a8"/>
        <w:widowControl w:val="0"/>
        <w:suppressAutoHyphens/>
        <w:autoSpaceDE w:val="0"/>
        <w:autoSpaceDN w:val="0"/>
        <w:adjustRightInd w:val="0"/>
        <w:spacing w:after="0" w:line="240" w:lineRule="auto"/>
        <w:ind w:left="0"/>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w:t>
      </w:r>
    </w:p>
    <w:p w:rsidR="002F3CE2" w:rsidRPr="00FF5EE3" w:rsidRDefault="002F3CE2" w:rsidP="002F3CE2">
      <w:pPr>
        <w:pStyle w:val="a8"/>
        <w:widowControl w:val="0"/>
        <w:suppressAutoHyphens/>
        <w:autoSpaceDE w:val="0"/>
        <w:autoSpaceDN w:val="0"/>
        <w:adjustRightInd w:val="0"/>
        <w:spacing w:after="0" w:line="240" w:lineRule="auto"/>
        <w:ind w:left="0" w:firstLine="709"/>
        <w:jc w:val="both"/>
        <w:rPr>
          <w:rFonts w:ascii="Times New Roman" w:hAnsi="Times New Roman"/>
        </w:rPr>
      </w:pPr>
      <w:r w:rsidRPr="00FF5EE3">
        <w:rPr>
          <w:rFonts w:ascii="Times New Roman" w:hAnsi="Times New Roman"/>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три блока.</w:t>
      </w:r>
    </w:p>
    <w:p w:rsidR="002F3CE2" w:rsidRPr="00FF5EE3" w:rsidRDefault="002F3CE2" w:rsidP="002F3CE2">
      <w:pPr>
        <w:pStyle w:val="a8"/>
        <w:widowControl w:val="0"/>
        <w:suppressAutoHyphens/>
        <w:autoSpaceDE w:val="0"/>
        <w:autoSpaceDN w:val="0"/>
        <w:adjustRightInd w:val="0"/>
        <w:spacing w:after="0" w:line="240" w:lineRule="auto"/>
        <w:ind w:left="0" w:firstLine="709"/>
        <w:jc w:val="both"/>
        <w:rPr>
          <w:rFonts w:ascii="Times New Roman" w:hAnsi="Times New Roman"/>
          <w:b/>
          <w:i/>
        </w:rPr>
      </w:pPr>
      <w:r w:rsidRPr="00FF5EE3">
        <w:rPr>
          <w:rFonts w:ascii="Times New Roman" w:hAnsi="Times New Roman"/>
          <w:b/>
          <w:i/>
        </w:rPr>
        <w:t>Первый блок просветительско-воспитательной деятельности предусматривает:</w:t>
      </w:r>
    </w:p>
    <w:p w:rsidR="002F3CE2" w:rsidRPr="00FF5EE3" w:rsidRDefault="002F3CE2" w:rsidP="000C2948">
      <w:pPr>
        <w:pStyle w:val="a8"/>
        <w:widowControl w:val="0"/>
        <w:numPr>
          <w:ilvl w:val="0"/>
          <w:numId w:val="39"/>
        </w:numPr>
        <w:suppressAutoHyphens/>
        <w:autoSpaceDE w:val="0"/>
        <w:autoSpaceDN w:val="0"/>
        <w:adjustRightInd w:val="0"/>
        <w:spacing w:after="0" w:line="240" w:lineRule="auto"/>
        <w:ind w:left="0" w:firstLine="709"/>
        <w:jc w:val="both"/>
        <w:rPr>
          <w:rFonts w:ascii="Times New Roman" w:hAnsi="Times New Roman"/>
          <w:i/>
        </w:rPr>
      </w:pPr>
      <w:r w:rsidRPr="00FF5EE3">
        <w:rPr>
          <w:rFonts w:ascii="Times New Roman" w:hAnsi="Times New Roman"/>
          <w:i/>
        </w:rPr>
        <w:t>Приобретение обучающимися через предметное обучение:</w:t>
      </w:r>
    </w:p>
    <w:p w:rsidR="002F3CE2" w:rsidRPr="00FF5EE3" w:rsidRDefault="002F3CE2" w:rsidP="000C2948">
      <w:pPr>
        <w:pStyle w:val="a8"/>
        <w:widowControl w:val="0"/>
        <w:numPr>
          <w:ilvl w:val="0"/>
          <w:numId w:val="40"/>
        </w:numPr>
        <w:suppressAutoHyphens/>
        <w:autoSpaceDE w:val="0"/>
        <w:autoSpaceDN w:val="0"/>
        <w:adjustRightInd w:val="0"/>
        <w:spacing w:after="0" w:line="240" w:lineRule="auto"/>
        <w:ind w:left="0" w:firstLine="709"/>
        <w:jc w:val="both"/>
        <w:rPr>
          <w:rFonts w:ascii="Times New Roman" w:hAnsi="Times New Roman"/>
        </w:rPr>
      </w:pPr>
      <w:r w:rsidRPr="00FF5EE3">
        <w:rPr>
          <w:rStyle w:val="dash041e0431044b0447043d044b0439char1"/>
          <w:sz w:val="22"/>
          <w:szCs w:val="22"/>
        </w:rPr>
        <w:t>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всего живого в биосфере,</w:t>
      </w:r>
    </w:p>
    <w:p w:rsidR="002F3CE2" w:rsidRPr="00FF5EE3" w:rsidRDefault="002F3CE2" w:rsidP="000C2948">
      <w:pPr>
        <w:pStyle w:val="a8"/>
        <w:widowControl w:val="0"/>
        <w:numPr>
          <w:ilvl w:val="0"/>
          <w:numId w:val="40"/>
        </w:numPr>
        <w:suppressAutoHyphens/>
        <w:autoSpaceDE w:val="0"/>
        <w:autoSpaceDN w:val="0"/>
        <w:adjustRightInd w:val="0"/>
        <w:spacing w:after="0" w:line="240" w:lineRule="auto"/>
        <w:ind w:left="0" w:firstLine="709"/>
        <w:jc w:val="both"/>
        <w:rPr>
          <w:rFonts w:ascii="Times New Roman" w:hAnsi="Times New Roman"/>
        </w:rPr>
      </w:pPr>
      <w:r w:rsidRPr="00FF5EE3">
        <w:rPr>
          <w:rFonts w:ascii="Times New Roman" w:hAnsi="Times New Roman"/>
        </w:rPr>
        <w:t>знаний о человеческом организме и его сосуществовании в окружающем мире;</w:t>
      </w:r>
    </w:p>
    <w:p w:rsidR="002F3CE2" w:rsidRPr="00FF5EE3" w:rsidRDefault="002F3CE2" w:rsidP="000C2948">
      <w:pPr>
        <w:pStyle w:val="a8"/>
        <w:widowControl w:val="0"/>
        <w:numPr>
          <w:ilvl w:val="0"/>
          <w:numId w:val="40"/>
        </w:numPr>
        <w:suppressAutoHyphens/>
        <w:autoSpaceDE w:val="0"/>
        <w:autoSpaceDN w:val="0"/>
        <w:adjustRightInd w:val="0"/>
        <w:spacing w:after="0" w:line="240" w:lineRule="auto"/>
        <w:ind w:left="0" w:firstLine="709"/>
        <w:jc w:val="both"/>
        <w:rPr>
          <w:rFonts w:ascii="Times New Roman" w:hAnsi="Times New Roman"/>
        </w:rPr>
      </w:pPr>
      <w:r w:rsidRPr="00FF5EE3">
        <w:rPr>
          <w:rFonts w:ascii="Times New Roman" w:hAnsi="Times New Roman"/>
        </w:rPr>
        <w:t>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2F3CE2" w:rsidRPr="00FF5EE3" w:rsidRDefault="002F3CE2" w:rsidP="000C2948">
      <w:pPr>
        <w:pStyle w:val="a8"/>
        <w:widowControl w:val="0"/>
        <w:numPr>
          <w:ilvl w:val="0"/>
          <w:numId w:val="40"/>
        </w:numPr>
        <w:suppressAutoHyphens/>
        <w:autoSpaceDE w:val="0"/>
        <w:autoSpaceDN w:val="0"/>
        <w:adjustRightInd w:val="0"/>
        <w:spacing w:after="0" w:line="240" w:lineRule="auto"/>
        <w:ind w:left="0" w:firstLine="709"/>
        <w:jc w:val="both"/>
        <w:rPr>
          <w:rStyle w:val="dash041e005f0431005f044b005f0447005f043d005f044b005f0439005f005fchar1char1"/>
          <w:sz w:val="22"/>
          <w:szCs w:val="22"/>
        </w:rPr>
      </w:pPr>
      <w:r w:rsidRPr="00FF5EE3">
        <w:rPr>
          <w:rStyle w:val="dash041e005f0431005f044b005f0447005f043d005f044b005f0439005f005fchar1char1"/>
          <w:sz w:val="22"/>
          <w:szCs w:val="22"/>
        </w:rPr>
        <w:t>знаний о современных угрозах для жизни и здоровья людей, в том числе экологических, эпидемиологических, транспортных, социально-конфликтных;</w:t>
      </w:r>
    </w:p>
    <w:p w:rsidR="002F3CE2" w:rsidRPr="00FF5EE3" w:rsidRDefault="002F3CE2" w:rsidP="000C2948">
      <w:pPr>
        <w:pStyle w:val="a8"/>
        <w:widowControl w:val="0"/>
        <w:numPr>
          <w:ilvl w:val="0"/>
          <w:numId w:val="40"/>
        </w:numPr>
        <w:suppressAutoHyphens/>
        <w:autoSpaceDE w:val="0"/>
        <w:autoSpaceDN w:val="0"/>
        <w:adjustRightInd w:val="0"/>
        <w:spacing w:after="0" w:line="240" w:lineRule="auto"/>
        <w:ind w:left="0" w:firstLine="709"/>
        <w:jc w:val="both"/>
        <w:rPr>
          <w:rFonts w:ascii="Times New Roman" w:hAnsi="Times New Roman"/>
        </w:rPr>
      </w:pPr>
      <w:r w:rsidRPr="00FF5EE3">
        <w:rPr>
          <w:rFonts w:ascii="Times New Roman" w:hAnsi="Times New Roman"/>
        </w:rPr>
        <w:t>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rsidR="002F3CE2" w:rsidRPr="00FF5EE3" w:rsidRDefault="002F3CE2" w:rsidP="000C2948">
      <w:pPr>
        <w:pStyle w:val="a8"/>
        <w:widowControl w:val="0"/>
        <w:numPr>
          <w:ilvl w:val="0"/>
          <w:numId w:val="40"/>
        </w:numPr>
        <w:suppressAutoHyphens/>
        <w:autoSpaceDE w:val="0"/>
        <w:autoSpaceDN w:val="0"/>
        <w:adjustRightInd w:val="0"/>
        <w:spacing w:after="0" w:line="240" w:lineRule="auto"/>
        <w:ind w:left="0" w:firstLine="709"/>
        <w:jc w:val="both"/>
        <w:rPr>
          <w:rFonts w:ascii="Times New Roman" w:hAnsi="Times New Roman"/>
        </w:rPr>
      </w:pPr>
      <w:r w:rsidRPr="00FF5EE3">
        <w:rPr>
          <w:rStyle w:val="dash041e0431044b0447043d044b0439char1"/>
          <w:sz w:val="22"/>
          <w:szCs w:val="22"/>
        </w:rPr>
        <w:t>знаний и умений применять меры безопасности в экстремальных ситуациях;</w:t>
      </w:r>
    </w:p>
    <w:p w:rsidR="002F3CE2" w:rsidRPr="00FF5EE3" w:rsidRDefault="002F3CE2" w:rsidP="000C2948">
      <w:pPr>
        <w:pStyle w:val="a8"/>
        <w:widowControl w:val="0"/>
        <w:numPr>
          <w:ilvl w:val="0"/>
          <w:numId w:val="40"/>
        </w:numPr>
        <w:suppressAutoHyphens/>
        <w:autoSpaceDE w:val="0"/>
        <w:autoSpaceDN w:val="0"/>
        <w:adjustRightInd w:val="0"/>
        <w:spacing w:after="0" w:line="240" w:lineRule="auto"/>
        <w:ind w:left="0" w:firstLine="709"/>
        <w:jc w:val="both"/>
        <w:rPr>
          <w:rFonts w:ascii="Times New Roman" w:hAnsi="Times New Roman"/>
        </w:rPr>
      </w:pPr>
      <w:r w:rsidRPr="00FF5EE3">
        <w:rPr>
          <w:rFonts w:ascii="Times New Roman" w:hAnsi="Times New Roman"/>
        </w:rPr>
        <w:t>понятий о здоровом образе жизни, способах сохранения и укрепления своего здоровья;</w:t>
      </w:r>
    </w:p>
    <w:p w:rsidR="002F3CE2" w:rsidRPr="00FF5EE3" w:rsidRDefault="002F3CE2" w:rsidP="000C2948">
      <w:pPr>
        <w:pStyle w:val="a8"/>
        <w:widowControl w:val="0"/>
        <w:numPr>
          <w:ilvl w:val="0"/>
          <w:numId w:val="40"/>
        </w:numPr>
        <w:suppressAutoHyphens/>
        <w:autoSpaceDE w:val="0"/>
        <w:autoSpaceDN w:val="0"/>
        <w:adjustRightInd w:val="0"/>
        <w:spacing w:after="0" w:line="240" w:lineRule="auto"/>
        <w:ind w:left="0" w:firstLine="709"/>
        <w:jc w:val="both"/>
        <w:rPr>
          <w:rFonts w:ascii="Times New Roman" w:hAnsi="Times New Roman"/>
        </w:rPr>
      </w:pPr>
      <w:r w:rsidRPr="00FF5EE3">
        <w:rPr>
          <w:rFonts w:ascii="Times New Roman" w:hAnsi="Times New Roman"/>
        </w:rPr>
        <w:t>представлений о душевной и физической красоте человека;</w:t>
      </w:r>
    </w:p>
    <w:p w:rsidR="002F3CE2" w:rsidRPr="00FF5EE3" w:rsidRDefault="002F3CE2" w:rsidP="000C2948">
      <w:pPr>
        <w:pStyle w:val="a8"/>
        <w:widowControl w:val="0"/>
        <w:numPr>
          <w:ilvl w:val="0"/>
          <w:numId w:val="40"/>
        </w:numPr>
        <w:suppressAutoHyphens/>
        <w:autoSpaceDE w:val="0"/>
        <w:autoSpaceDN w:val="0"/>
        <w:adjustRightInd w:val="0"/>
        <w:spacing w:after="0" w:line="240" w:lineRule="auto"/>
        <w:ind w:left="0" w:firstLine="709"/>
        <w:jc w:val="both"/>
        <w:rPr>
          <w:rFonts w:ascii="Times New Roman" w:hAnsi="Times New Roman"/>
        </w:rPr>
      </w:pPr>
      <w:r w:rsidRPr="00FF5EE3">
        <w:rPr>
          <w:rFonts w:ascii="Times New Roman" w:hAnsi="Times New Roman"/>
        </w:rPr>
        <w:t>понятий о воздействии на организм человека наркологических и психоактивных веществ, знаний об отдаленных последствиях их употребления;</w:t>
      </w:r>
    </w:p>
    <w:p w:rsidR="002F3CE2" w:rsidRPr="00FF5EE3" w:rsidRDefault="002F3CE2" w:rsidP="000C2948">
      <w:pPr>
        <w:pStyle w:val="a8"/>
        <w:widowControl w:val="0"/>
        <w:numPr>
          <w:ilvl w:val="0"/>
          <w:numId w:val="40"/>
        </w:numPr>
        <w:suppressAutoHyphens/>
        <w:autoSpaceDE w:val="0"/>
        <w:autoSpaceDN w:val="0"/>
        <w:adjustRightInd w:val="0"/>
        <w:spacing w:after="0" w:line="240" w:lineRule="auto"/>
        <w:ind w:left="0" w:firstLine="709"/>
        <w:jc w:val="both"/>
        <w:rPr>
          <w:rFonts w:ascii="Times New Roman" w:hAnsi="Times New Roman"/>
        </w:rPr>
      </w:pPr>
      <w:r w:rsidRPr="00FF5EE3">
        <w:rPr>
          <w:rFonts w:ascii="Times New Roman" w:hAnsi="Times New Roman"/>
        </w:rPr>
        <w:t xml:space="preserve">навыков самооценки физического и психологического состояния и способов самокоррекции; </w:t>
      </w:r>
    </w:p>
    <w:p w:rsidR="002F3CE2" w:rsidRPr="00FF5EE3" w:rsidRDefault="002F3CE2" w:rsidP="000C2948">
      <w:pPr>
        <w:pStyle w:val="a8"/>
        <w:widowControl w:val="0"/>
        <w:numPr>
          <w:ilvl w:val="0"/>
          <w:numId w:val="39"/>
        </w:numPr>
        <w:suppressAutoHyphens/>
        <w:autoSpaceDE w:val="0"/>
        <w:autoSpaceDN w:val="0"/>
        <w:adjustRightInd w:val="0"/>
        <w:spacing w:after="0" w:line="240" w:lineRule="auto"/>
        <w:ind w:left="0" w:firstLine="709"/>
        <w:jc w:val="both"/>
        <w:rPr>
          <w:rFonts w:ascii="Times New Roman" w:hAnsi="Times New Roman"/>
          <w:i/>
        </w:rPr>
      </w:pPr>
      <w:r w:rsidRPr="00FF5EE3">
        <w:rPr>
          <w:rFonts w:ascii="Times New Roman" w:hAnsi="Times New Roman"/>
          <w:i/>
        </w:rPr>
        <w:t>Формирование личностных установок на здоровый образ жизни через воспитание:</w:t>
      </w:r>
    </w:p>
    <w:p w:rsidR="002F3CE2" w:rsidRPr="00FF5EE3" w:rsidRDefault="002F3CE2" w:rsidP="000C2948">
      <w:pPr>
        <w:pStyle w:val="a8"/>
        <w:widowControl w:val="0"/>
        <w:numPr>
          <w:ilvl w:val="0"/>
          <w:numId w:val="41"/>
        </w:numPr>
        <w:suppressAutoHyphens/>
        <w:autoSpaceDE w:val="0"/>
        <w:autoSpaceDN w:val="0"/>
        <w:adjustRightInd w:val="0"/>
        <w:spacing w:after="0" w:line="240" w:lineRule="auto"/>
        <w:ind w:left="0" w:firstLine="709"/>
        <w:jc w:val="both"/>
        <w:rPr>
          <w:rFonts w:ascii="Times New Roman" w:hAnsi="Times New Roman"/>
        </w:rPr>
      </w:pPr>
      <w:r w:rsidRPr="00FF5EE3">
        <w:rPr>
          <w:rFonts w:ascii="Times New Roman" w:hAnsi="Times New Roman"/>
        </w:rPr>
        <w:t>ценностного отношения к природе, окружающей среде (экологическое воспитание);</w:t>
      </w:r>
    </w:p>
    <w:p w:rsidR="002F3CE2" w:rsidRPr="00FF5EE3" w:rsidRDefault="002F3CE2" w:rsidP="000C2948">
      <w:pPr>
        <w:pStyle w:val="a8"/>
        <w:widowControl w:val="0"/>
        <w:numPr>
          <w:ilvl w:val="0"/>
          <w:numId w:val="41"/>
        </w:numPr>
        <w:suppressAutoHyphens/>
        <w:autoSpaceDE w:val="0"/>
        <w:autoSpaceDN w:val="0"/>
        <w:adjustRightInd w:val="0"/>
        <w:spacing w:after="0" w:line="240" w:lineRule="auto"/>
        <w:ind w:left="0" w:firstLine="709"/>
        <w:jc w:val="both"/>
        <w:rPr>
          <w:rFonts w:ascii="Times New Roman" w:hAnsi="Times New Roman"/>
        </w:rPr>
      </w:pPr>
      <w:r w:rsidRPr="00FF5EE3">
        <w:rPr>
          <w:rFonts w:ascii="Times New Roman" w:hAnsi="Times New Roman"/>
        </w:rPr>
        <w:t>ценностного отношения к здоровью как жизненному ресурсу человека;</w:t>
      </w:r>
    </w:p>
    <w:p w:rsidR="002F3CE2" w:rsidRPr="00FF5EE3" w:rsidRDefault="002F3CE2" w:rsidP="000C2948">
      <w:pPr>
        <w:pStyle w:val="a8"/>
        <w:widowControl w:val="0"/>
        <w:numPr>
          <w:ilvl w:val="0"/>
          <w:numId w:val="41"/>
        </w:numPr>
        <w:suppressAutoHyphens/>
        <w:autoSpaceDE w:val="0"/>
        <w:autoSpaceDN w:val="0"/>
        <w:adjustRightInd w:val="0"/>
        <w:spacing w:after="0" w:line="240" w:lineRule="auto"/>
        <w:ind w:left="0" w:firstLine="709"/>
        <w:jc w:val="both"/>
        <w:rPr>
          <w:rFonts w:ascii="Times New Roman" w:hAnsi="Times New Roman"/>
        </w:rPr>
      </w:pPr>
      <w:r w:rsidRPr="00FF5EE3">
        <w:rPr>
          <w:rFonts w:ascii="Times New Roman" w:hAnsi="Times New Roman"/>
        </w:rPr>
        <w:t xml:space="preserve">волевых качеств личности с целью осознанного отказа от действий и поступков, опасных для собственного и общественного здоровья (отказ от табакокурения, приема алкоголя, наркотиков и психоактивных препаратов, не совершение террористических действий и опасных поведенческих действий в отношении окружающих людей); </w:t>
      </w:r>
    </w:p>
    <w:p w:rsidR="002F3CE2" w:rsidRPr="00FF5EE3" w:rsidRDefault="002F3CE2" w:rsidP="000C2948">
      <w:pPr>
        <w:pStyle w:val="a8"/>
        <w:widowControl w:val="0"/>
        <w:numPr>
          <w:ilvl w:val="0"/>
          <w:numId w:val="41"/>
        </w:numPr>
        <w:suppressAutoHyphens/>
        <w:autoSpaceDE w:val="0"/>
        <w:autoSpaceDN w:val="0"/>
        <w:adjustRightInd w:val="0"/>
        <w:spacing w:after="0" w:line="240" w:lineRule="auto"/>
        <w:ind w:left="0" w:firstLine="709"/>
        <w:jc w:val="both"/>
        <w:rPr>
          <w:rFonts w:ascii="Times New Roman" w:hAnsi="Times New Roman"/>
        </w:rPr>
      </w:pPr>
      <w:r w:rsidRPr="00FF5EE3">
        <w:rPr>
          <w:rFonts w:ascii="Times New Roman" w:hAnsi="Times New Roman"/>
        </w:rPr>
        <w:t xml:space="preserve">активного поведения в осуществлении здоровьеукрепляющих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 технических средств). </w:t>
      </w:r>
    </w:p>
    <w:p w:rsidR="002F3CE2" w:rsidRPr="00FF5EE3" w:rsidRDefault="002F3CE2" w:rsidP="002F3CE2">
      <w:pPr>
        <w:spacing w:after="0" w:line="240" w:lineRule="auto"/>
        <w:ind w:firstLine="709"/>
        <w:contextualSpacing/>
        <w:jc w:val="both"/>
        <w:rPr>
          <w:rFonts w:ascii="Times New Roman" w:hAnsi="Times New Roman"/>
          <w:b/>
          <w:i/>
        </w:rPr>
      </w:pPr>
      <w:r w:rsidRPr="00FF5EE3">
        <w:rPr>
          <w:rFonts w:ascii="Times New Roman" w:hAnsi="Times New Roman"/>
          <w:b/>
          <w:i/>
        </w:rPr>
        <w:t>Программа реализуется в рамках компонентов:</w:t>
      </w:r>
    </w:p>
    <w:p w:rsidR="002F3CE2" w:rsidRPr="00FF5EE3" w:rsidRDefault="002F3CE2" w:rsidP="000C2948">
      <w:pPr>
        <w:widowControl w:val="0"/>
        <w:numPr>
          <w:ilvl w:val="0"/>
          <w:numId w:val="42"/>
        </w:numPr>
        <w:autoSpaceDE w:val="0"/>
        <w:autoSpaceDN w:val="0"/>
        <w:adjustRightInd w:val="0"/>
        <w:spacing w:after="0" w:line="240" w:lineRule="auto"/>
        <w:ind w:left="0" w:firstLine="709"/>
        <w:contextualSpacing/>
        <w:jc w:val="both"/>
        <w:rPr>
          <w:rFonts w:ascii="Times New Roman" w:hAnsi="Times New Roman"/>
        </w:rPr>
      </w:pPr>
      <w:r w:rsidRPr="00FF5EE3">
        <w:rPr>
          <w:rFonts w:ascii="Times New Roman" w:hAnsi="Times New Roman"/>
        </w:rPr>
        <w:lastRenderedPageBreak/>
        <w:t>урочная деятельность – учебные предметы естественнонаучного цикла, физическая культура, ОБЖ;</w:t>
      </w:r>
    </w:p>
    <w:p w:rsidR="002F3CE2" w:rsidRPr="00FF5EE3" w:rsidRDefault="002F3CE2" w:rsidP="000C2948">
      <w:pPr>
        <w:widowControl w:val="0"/>
        <w:numPr>
          <w:ilvl w:val="0"/>
          <w:numId w:val="42"/>
        </w:numPr>
        <w:autoSpaceDE w:val="0"/>
        <w:autoSpaceDN w:val="0"/>
        <w:adjustRightInd w:val="0"/>
        <w:spacing w:after="0" w:line="240" w:lineRule="auto"/>
        <w:ind w:left="0" w:firstLine="709"/>
        <w:contextualSpacing/>
        <w:jc w:val="both"/>
        <w:rPr>
          <w:rFonts w:ascii="Times New Roman" w:hAnsi="Times New Roman"/>
        </w:rPr>
      </w:pPr>
      <w:r w:rsidRPr="00FF5EE3">
        <w:rPr>
          <w:rFonts w:ascii="Times New Roman" w:hAnsi="Times New Roman"/>
        </w:rPr>
        <w:t>внеурочная деятельность духовно-нравственного и спортивно-оздоровительного направлений;</w:t>
      </w:r>
    </w:p>
    <w:p w:rsidR="002F3CE2" w:rsidRPr="00FF5EE3" w:rsidRDefault="002F3CE2" w:rsidP="000C2948">
      <w:pPr>
        <w:widowControl w:val="0"/>
        <w:numPr>
          <w:ilvl w:val="0"/>
          <w:numId w:val="42"/>
        </w:numPr>
        <w:autoSpaceDE w:val="0"/>
        <w:autoSpaceDN w:val="0"/>
        <w:adjustRightInd w:val="0"/>
        <w:spacing w:after="0" w:line="240" w:lineRule="auto"/>
        <w:ind w:left="0" w:firstLine="709"/>
        <w:contextualSpacing/>
        <w:jc w:val="both"/>
        <w:rPr>
          <w:rFonts w:ascii="Times New Roman" w:hAnsi="Times New Roman"/>
        </w:rPr>
      </w:pPr>
      <w:r w:rsidRPr="00FF5EE3">
        <w:rPr>
          <w:rFonts w:ascii="Times New Roman" w:hAnsi="Times New Roman"/>
        </w:rPr>
        <w:t>традиционные общешкольные мероприятия оздоровительного характера, социально значимого, исследовательского.</w:t>
      </w:r>
    </w:p>
    <w:p w:rsidR="002F3CE2" w:rsidRPr="00FF5EE3" w:rsidRDefault="002F3CE2" w:rsidP="002F3CE2">
      <w:pPr>
        <w:spacing w:after="0" w:line="240" w:lineRule="auto"/>
        <w:ind w:firstLine="709"/>
        <w:contextualSpacing/>
        <w:jc w:val="both"/>
        <w:rPr>
          <w:rFonts w:ascii="Times New Roman" w:hAnsi="Times New Roman"/>
          <w:b/>
          <w:i/>
        </w:rPr>
      </w:pPr>
      <w:r w:rsidRPr="00FF5EE3">
        <w:rPr>
          <w:rFonts w:ascii="Times New Roman" w:hAnsi="Times New Roman"/>
          <w:b/>
          <w:i/>
        </w:rPr>
        <w:t>Формы организации деятельности:</w:t>
      </w:r>
    </w:p>
    <w:p w:rsidR="002F3CE2" w:rsidRPr="00FF5EE3" w:rsidRDefault="002F3CE2" w:rsidP="000C2948">
      <w:pPr>
        <w:pStyle w:val="a8"/>
        <w:numPr>
          <w:ilvl w:val="0"/>
          <w:numId w:val="43"/>
        </w:numPr>
        <w:spacing w:after="0" w:line="240" w:lineRule="auto"/>
        <w:ind w:left="0" w:firstLine="709"/>
        <w:jc w:val="both"/>
        <w:rPr>
          <w:rFonts w:ascii="Times New Roman" w:hAnsi="Times New Roman"/>
        </w:rPr>
      </w:pPr>
      <w:r w:rsidRPr="00FF5EE3">
        <w:rPr>
          <w:rFonts w:ascii="Times New Roman" w:hAnsi="Times New Roman"/>
        </w:rPr>
        <w:t>Предметные недели, конференции, защиты рефератов по тематике здорового образа жизни.</w:t>
      </w:r>
    </w:p>
    <w:p w:rsidR="002F3CE2" w:rsidRPr="00FF5EE3" w:rsidRDefault="002F3CE2" w:rsidP="000C2948">
      <w:pPr>
        <w:pStyle w:val="a8"/>
        <w:numPr>
          <w:ilvl w:val="0"/>
          <w:numId w:val="43"/>
        </w:numPr>
        <w:spacing w:after="0" w:line="240" w:lineRule="auto"/>
        <w:ind w:left="0" w:firstLine="709"/>
        <w:jc w:val="both"/>
        <w:rPr>
          <w:rFonts w:ascii="Times New Roman" w:hAnsi="Times New Roman"/>
        </w:rPr>
      </w:pPr>
      <w:r w:rsidRPr="00FF5EE3">
        <w:rPr>
          <w:rFonts w:ascii="Times New Roman" w:hAnsi="Times New Roman"/>
        </w:rPr>
        <w:t>Спортивные праздники, Дни здоровья.</w:t>
      </w:r>
    </w:p>
    <w:p w:rsidR="002F3CE2" w:rsidRPr="00FF5EE3" w:rsidRDefault="002F3CE2" w:rsidP="000C2948">
      <w:pPr>
        <w:pStyle w:val="a8"/>
        <w:numPr>
          <w:ilvl w:val="0"/>
          <w:numId w:val="43"/>
        </w:numPr>
        <w:spacing w:after="0" w:line="240" w:lineRule="auto"/>
        <w:ind w:left="0" w:firstLine="709"/>
        <w:jc w:val="both"/>
        <w:rPr>
          <w:rFonts w:ascii="Times New Roman" w:hAnsi="Times New Roman"/>
        </w:rPr>
      </w:pPr>
      <w:r w:rsidRPr="00FF5EE3">
        <w:rPr>
          <w:rFonts w:ascii="Times New Roman" w:hAnsi="Times New Roman"/>
        </w:rPr>
        <w:t xml:space="preserve"> «Оздоровительные игры», оздоровительное творчество в вокальных, танцевальных, фольклорных, театральных группах. </w:t>
      </w:r>
    </w:p>
    <w:p w:rsidR="002F3CE2" w:rsidRPr="00FF5EE3" w:rsidRDefault="002F3CE2" w:rsidP="000C2948">
      <w:pPr>
        <w:pStyle w:val="a8"/>
        <w:numPr>
          <w:ilvl w:val="0"/>
          <w:numId w:val="43"/>
        </w:numPr>
        <w:spacing w:after="0" w:line="240" w:lineRule="auto"/>
        <w:ind w:left="0" w:firstLine="709"/>
        <w:jc w:val="both"/>
        <w:rPr>
          <w:rFonts w:ascii="Times New Roman" w:hAnsi="Times New Roman"/>
        </w:rPr>
      </w:pPr>
      <w:r w:rsidRPr="00FF5EE3">
        <w:rPr>
          <w:rFonts w:ascii="Times New Roman" w:hAnsi="Times New Roman"/>
        </w:rPr>
        <w:t>«Интеллектуальная гимнастика».</w:t>
      </w:r>
    </w:p>
    <w:p w:rsidR="002F3CE2" w:rsidRPr="00FF5EE3" w:rsidRDefault="002F3CE2" w:rsidP="000C2948">
      <w:pPr>
        <w:pStyle w:val="a8"/>
        <w:numPr>
          <w:ilvl w:val="0"/>
          <w:numId w:val="43"/>
        </w:numPr>
        <w:spacing w:after="0" w:line="240" w:lineRule="auto"/>
        <w:ind w:left="0" w:firstLine="709"/>
        <w:jc w:val="both"/>
        <w:rPr>
          <w:rFonts w:ascii="Times New Roman" w:hAnsi="Times New Roman"/>
        </w:rPr>
      </w:pPr>
      <w:r w:rsidRPr="00FF5EE3">
        <w:rPr>
          <w:rFonts w:ascii="Times New Roman" w:hAnsi="Times New Roman"/>
        </w:rPr>
        <w:t>Здоровьесберегающие  технологии в предмете физическая культура.</w:t>
      </w:r>
    </w:p>
    <w:p w:rsidR="002F3CE2" w:rsidRPr="00FF5EE3" w:rsidRDefault="002F3CE2" w:rsidP="000C2948">
      <w:pPr>
        <w:pStyle w:val="a8"/>
        <w:numPr>
          <w:ilvl w:val="0"/>
          <w:numId w:val="43"/>
        </w:numPr>
        <w:spacing w:after="0" w:line="240" w:lineRule="auto"/>
        <w:ind w:left="0" w:firstLine="709"/>
        <w:jc w:val="both"/>
        <w:rPr>
          <w:rFonts w:ascii="Times New Roman" w:hAnsi="Times New Roman"/>
        </w:rPr>
      </w:pPr>
      <w:r w:rsidRPr="00FF5EE3">
        <w:rPr>
          <w:rFonts w:ascii="Times New Roman" w:hAnsi="Times New Roman"/>
        </w:rPr>
        <w:t>«Магниты  и человек» в предмете физика.</w:t>
      </w:r>
    </w:p>
    <w:p w:rsidR="002F3CE2" w:rsidRPr="00FF5EE3" w:rsidRDefault="002F3CE2" w:rsidP="000C2948">
      <w:pPr>
        <w:pStyle w:val="a8"/>
        <w:numPr>
          <w:ilvl w:val="0"/>
          <w:numId w:val="43"/>
        </w:numPr>
        <w:spacing w:after="0" w:line="240" w:lineRule="auto"/>
        <w:ind w:left="0" w:firstLine="709"/>
        <w:jc w:val="both"/>
        <w:rPr>
          <w:rFonts w:ascii="Times New Roman" w:hAnsi="Times New Roman"/>
        </w:rPr>
      </w:pPr>
      <w:r w:rsidRPr="00FF5EE3">
        <w:rPr>
          <w:rFonts w:ascii="Times New Roman" w:hAnsi="Times New Roman"/>
        </w:rPr>
        <w:t>«География и здоровье» в предмете географии.</w:t>
      </w:r>
    </w:p>
    <w:p w:rsidR="002F3CE2" w:rsidRPr="00FF5EE3" w:rsidRDefault="002F3CE2" w:rsidP="000C2948">
      <w:pPr>
        <w:pStyle w:val="a8"/>
        <w:numPr>
          <w:ilvl w:val="0"/>
          <w:numId w:val="43"/>
        </w:numPr>
        <w:spacing w:after="0" w:line="240" w:lineRule="auto"/>
        <w:ind w:left="0" w:firstLine="709"/>
        <w:jc w:val="both"/>
        <w:rPr>
          <w:rFonts w:ascii="Times New Roman" w:hAnsi="Times New Roman"/>
        </w:rPr>
      </w:pPr>
      <w:r w:rsidRPr="00FF5EE3">
        <w:rPr>
          <w:rFonts w:ascii="Times New Roman" w:hAnsi="Times New Roman"/>
        </w:rPr>
        <w:t>«Химия и здоровье» в предмете химия.</w:t>
      </w:r>
    </w:p>
    <w:p w:rsidR="002F3CE2" w:rsidRPr="00FF5EE3" w:rsidRDefault="002F3CE2" w:rsidP="000C2948">
      <w:pPr>
        <w:pStyle w:val="a8"/>
        <w:numPr>
          <w:ilvl w:val="0"/>
          <w:numId w:val="43"/>
        </w:numPr>
        <w:spacing w:after="0" w:line="240" w:lineRule="auto"/>
        <w:ind w:left="0" w:firstLine="709"/>
        <w:jc w:val="both"/>
        <w:rPr>
          <w:rFonts w:ascii="Times New Roman" w:hAnsi="Times New Roman"/>
        </w:rPr>
      </w:pPr>
      <w:r w:rsidRPr="00FF5EE3">
        <w:rPr>
          <w:rFonts w:ascii="Times New Roman" w:hAnsi="Times New Roman"/>
        </w:rPr>
        <w:t>«Здоровый образ жизни» в предмете биология.</w:t>
      </w:r>
    </w:p>
    <w:p w:rsidR="002F3CE2" w:rsidRPr="00FF5EE3" w:rsidRDefault="002F3CE2" w:rsidP="000C2948">
      <w:pPr>
        <w:pStyle w:val="a8"/>
        <w:numPr>
          <w:ilvl w:val="0"/>
          <w:numId w:val="43"/>
        </w:numPr>
        <w:spacing w:after="0" w:line="240" w:lineRule="auto"/>
        <w:ind w:left="0" w:firstLine="709"/>
        <w:jc w:val="both"/>
        <w:rPr>
          <w:rFonts w:ascii="Times New Roman" w:hAnsi="Times New Roman"/>
        </w:rPr>
      </w:pPr>
      <w:r w:rsidRPr="00FF5EE3">
        <w:rPr>
          <w:rFonts w:ascii="Times New Roman" w:hAnsi="Times New Roman"/>
        </w:rPr>
        <w:t>«Культура здоровья», «Человек и окружающая среда».</w:t>
      </w:r>
    </w:p>
    <w:p w:rsidR="002F3CE2" w:rsidRPr="00FF5EE3" w:rsidRDefault="002F3CE2" w:rsidP="000C2948">
      <w:pPr>
        <w:pStyle w:val="a8"/>
        <w:numPr>
          <w:ilvl w:val="0"/>
          <w:numId w:val="43"/>
        </w:numPr>
        <w:spacing w:after="0" w:line="240" w:lineRule="auto"/>
        <w:ind w:left="0" w:firstLine="709"/>
        <w:jc w:val="both"/>
        <w:rPr>
          <w:rFonts w:ascii="Times New Roman" w:hAnsi="Times New Roman"/>
        </w:rPr>
      </w:pPr>
      <w:r w:rsidRPr="00FF5EE3">
        <w:rPr>
          <w:rFonts w:ascii="Times New Roman" w:hAnsi="Times New Roman"/>
        </w:rPr>
        <w:t xml:space="preserve">Проектная и исследовательская деятельность в области гуманитарных и естественно-научных знаний. </w:t>
      </w:r>
    </w:p>
    <w:p w:rsidR="002F3CE2" w:rsidRPr="00FF5EE3" w:rsidRDefault="002F3CE2" w:rsidP="000C2948">
      <w:pPr>
        <w:pStyle w:val="a8"/>
        <w:numPr>
          <w:ilvl w:val="0"/>
          <w:numId w:val="43"/>
        </w:numPr>
        <w:spacing w:after="0" w:line="240" w:lineRule="auto"/>
        <w:ind w:left="0" w:firstLine="709"/>
        <w:jc w:val="both"/>
        <w:rPr>
          <w:rFonts w:ascii="Times New Roman" w:hAnsi="Times New Roman"/>
        </w:rPr>
      </w:pPr>
      <w:r w:rsidRPr="00FF5EE3">
        <w:rPr>
          <w:rFonts w:ascii="Times New Roman" w:hAnsi="Times New Roman"/>
        </w:rPr>
        <w:t>«Школьная столовая».</w:t>
      </w:r>
    </w:p>
    <w:p w:rsidR="002F3CE2" w:rsidRPr="00FF5EE3" w:rsidRDefault="002F3CE2" w:rsidP="000C2948">
      <w:pPr>
        <w:pStyle w:val="a8"/>
        <w:numPr>
          <w:ilvl w:val="0"/>
          <w:numId w:val="43"/>
        </w:numPr>
        <w:spacing w:after="0" w:line="240" w:lineRule="auto"/>
        <w:ind w:left="0" w:firstLine="709"/>
        <w:jc w:val="both"/>
        <w:rPr>
          <w:rFonts w:ascii="Times New Roman" w:hAnsi="Times New Roman"/>
        </w:rPr>
      </w:pPr>
      <w:r w:rsidRPr="00FF5EE3">
        <w:rPr>
          <w:rFonts w:ascii="Times New Roman" w:hAnsi="Times New Roman"/>
        </w:rPr>
        <w:t>«Молодежная мода и здоровье».</w:t>
      </w:r>
    </w:p>
    <w:p w:rsidR="002F3CE2" w:rsidRPr="00FF5EE3" w:rsidRDefault="002F3CE2" w:rsidP="000C2948">
      <w:pPr>
        <w:pStyle w:val="a8"/>
        <w:numPr>
          <w:ilvl w:val="0"/>
          <w:numId w:val="43"/>
        </w:numPr>
        <w:spacing w:after="0" w:line="240" w:lineRule="auto"/>
        <w:ind w:left="0" w:firstLine="709"/>
        <w:jc w:val="both"/>
        <w:rPr>
          <w:rFonts w:ascii="Times New Roman" w:hAnsi="Times New Roman"/>
        </w:rPr>
      </w:pPr>
      <w:r w:rsidRPr="00FF5EE3">
        <w:rPr>
          <w:rFonts w:ascii="Times New Roman" w:hAnsi="Times New Roman"/>
        </w:rPr>
        <w:t>Туристические клубы.</w:t>
      </w:r>
    </w:p>
    <w:p w:rsidR="002F3CE2" w:rsidRPr="00FF5EE3" w:rsidRDefault="002F3CE2" w:rsidP="000C2948">
      <w:pPr>
        <w:pStyle w:val="a8"/>
        <w:numPr>
          <w:ilvl w:val="0"/>
          <w:numId w:val="43"/>
        </w:numPr>
        <w:spacing w:after="0" w:line="240" w:lineRule="auto"/>
        <w:ind w:left="0" w:firstLine="709"/>
        <w:jc w:val="both"/>
        <w:rPr>
          <w:rFonts w:ascii="Times New Roman" w:hAnsi="Times New Roman"/>
        </w:rPr>
      </w:pPr>
      <w:r w:rsidRPr="00FF5EE3">
        <w:rPr>
          <w:rFonts w:ascii="Times New Roman" w:hAnsi="Times New Roman"/>
        </w:rPr>
        <w:t>Тематические праздничные мероприятия.</w:t>
      </w:r>
    </w:p>
    <w:p w:rsidR="002F3CE2" w:rsidRPr="00FF5EE3" w:rsidRDefault="002F3CE2" w:rsidP="000C2948">
      <w:pPr>
        <w:pStyle w:val="a8"/>
        <w:numPr>
          <w:ilvl w:val="0"/>
          <w:numId w:val="43"/>
        </w:numPr>
        <w:spacing w:after="0" w:line="240" w:lineRule="auto"/>
        <w:ind w:left="0" w:firstLine="709"/>
        <w:jc w:val="both"/>
        <w:rPr>
          <w:rFonts w:ascii="Times New Roman" w:hAnsi="Times New Roman"/>
        </w:rPr>
      </w:pPr>
      <w:r w:rsidRPr="00FF5EE3">
        <w:rPr>
          <w:rFonts w:ascii="Times New Roman" w:hAnsi="Times New Roman"/>
        </w:rPr>
        <w:t>«Здоровый досуг».</w:t>
      </w:r>
    </w:p>
    <w:p w:rsidR="002F3CE2" w:rsidRPr="00FF5EE3" w:rsidRDefault="002F3CE2" w:rsidP="000C2948">
      <w:pPr>
        <w:pStyle w:val="a8"/>
        <w:numPr>
          <w:ilvl w:val="0"/>
          <w:numId w:val="43"/>
        </w:numPr>
        <w:spacing w:after="0" w:line="240" w:lineRule="auto"/>
        <w:ind w:left="0" w:firstLine="709"/>
        <w:jc w:val="both"/>
        <w:rPr>
          <w:rFonts w:ascii="Times New Roman" w:hAnsi="Times New Roman"/>
        </w:rPr>
      </w:pPr>
      <w:r w:rsidRPr="00FF5EE3">
        <w:rPr>
          <w:rFonts w:ascii="Times New Roman" w:hAnsi="Times New Roman"/>
        </w:rPr>
        <w:t>Спартакиады.</w:t>
      </w:r>
    </w:p>
    <w:p w:rsidR="002F3CE2" w:rsidRPr="00FF5EE3" w:rsidRDefault="002F3CE2" w:rsidP="002F3CE2">
      <w:pPr>
        <w:pStyle w:val="a8"/>
        <w:widowControl w:val="0"/>
        <w:suppressAutoHyphens/>
        <w:autoSpaceDE w:val="0"/>
        <w:autoSpaceDN w:val="0"/>
        <w:adjustRightInd w:val="0"/>
        <w:spacing w:after="0" w:line="240" w:lineRule="auto"/>
        <w:ind w:left="0" w:firstLine="709"/>
        <w:jc w:val="both"/>
        <w:rPr>
          <w:rFonts w:ascii="Times New Roman" w:hAnsi="Times New Roman"/>
          <w:b/>
        </w:rPr>
      </w:pPr>
      <w:r w:rsidRPr="00FF5EE3">
        <w:rPr>
          <w:rFonts w:ascii="Times New Roman" w:hAnsi="Times New Roman"/>
          <w:b/>
        </w:rPr>
        <w:t>Второй блок  организации образовательного процесса предусматривает:</w:t>
      </w:r>
    </w:p>
    <w:p w:rsidR="00CF73D5" w:rsidRPr="00FF5EE3" w:rsidRDefault="002F3CE2" w:rsidP="00CF73D5">
      <w:pPr>
        <w:pStyle w:val="af7"/>
        <w:ind w:firstLine="709"/>
        <w:contextualSpacing/>
        <w:jc w:val="both"/>
        <w:rPr>
          <w:rStyle w:val="af3"/>
          <w:sz w:val="22"/>
          <w:szCs w:val="22"/>
        </w:rPr>
      </w:pPr>
      <w:r w:rsidRPr="00FF5EE3">
        <w:rPr>
          <w:rStyle w:val="af3"/>
          <w:b/>
          <w:sz w:val="22"/>
          <w:szCs w:val="22"/>
        </w:rPr>
        <w:t>Здоровьесберегающие технологии</w:t>
      </w:r>
      <w:r w:rsidRPr="00FF5EE3">
        <w:rPr>
          <w:rStyle w:val="af3"/>
          <w:sz w:val="22"/>
          <w:szCs w:val="22"/>
        </w:rPr>
        <w:t xml:space="preserve">: </w:t>
      </w:r>
    </w:p>
    <w:p w:rsidR="002F3CE2" w:rsidRPr="00FF5EE3" w:rsidRDefault="002F3CE2" w:rsidP="00A32388">
      <w:pPr>
        <w:pStyle w:val="af7"/>
        <w:numPr>
          <w:ilvl w:val="0"/>
          <w:numId w:val="50"/>
        </w:numPr>
        <w:spacing w:before="0" w:after="0" w:line="0" w:lineRule="atLeast"/>
        <w:ind w:left="0" w:firstLine="0"/>
        <w:contextualSpacing/>
        <w:jc w:val="both"/>
        <w:rPr>
          <w:sz w:val="22"/>
          <w:szCs w:val="22"/>
        </w:rPr>
      </w:pPr>
      <w:r w:rsidRPr="00FF5EE3">
        <w:rPr>
          <w:sz w:val="22"/>
          <w:szCs w:val="22"/>
        </w:rPr>
        <w:t xml:space="preserve">медицинские программы закаливания физическими факторами внешней среды; </w:t>
      </w:r>
    </w:p>
    <w:p w:rsidR="002F3CE2" w:rsidRPr="00FF5EE3" w:rsidRDefault="002F3CE2" w:rsidP="000C2948">
      <w:pPr>
        <w:numPr>
          <w:ilvl w:val="0"/>
          <w:numId w:val="44"/>
        </w:numPr>
        <w:spacing w:after="0" w:line="0" w:lineRule="atLeast"/>
        <w:ind w:left="0" w:firstLine="0"/>
        <w:contextualSpacing/>
        <w:jc w:val="both"/>
        <w:rPr>
          <w:rFonts w:ascii="Times New Roman" w:hAnsi="Times New Roman"/>
        </w:rPr>
      </w:pPr>
      <w:r w:rsidRPr="00FF5EE3">
        <w:rPr>
          <w:rFonts w:ascii="Times New Roman" w:hAnsi="Times New Roman"/>
        </w:rPr>
        <w:t xml:space="preserve">программы психопрофилактики, психологического группового и индивидуального аутотренинга, повышения стрессоустойчивости, предупреждения повреждающих последствий острого и хронического стресса; </w:t>
      </w:r>
    </w:p>
    <w:p w:rsidR="002F3CE2" w:rsidRPr="00FF5EE3" w:rsidRDefault="002F3CE2" w:rsidP="000C2948">
      <w:pPr>
        <w:numPr>
          <w:ilvl w:val="0"/>
          <w:numId w:val="44"/>
        </w:numPr>
        <w:spacing w:after="0" w:line="240" w:lineRule="auto"/>
        <w:ind w:left="0" w:firstLine="709"/>
        <w:contextualSpacing/>
        <w:jc w:val="both"/>
        <w:rPr>
          <w:rFonts w:ascii="Times New Roman" w:hAnsi="Times New Roman"/>
        </w:rPr>
      </w:pPr>
      <w:r w:rsidRPr="00FF5EE3">
        <w:rPr>
          <w:rFonts w:ascii="Times New Roman" w:hAnsi="Times New Roman"/>
        </w:rPr>
        <w:t xml:space="preserve">социально-педагогические программы адаптации обучающихся в микро- и макросоциуме, активного включения в общественную, культурную и трудовую сферы общества; </w:t>
      </w:r>
    </w:p>
    <w:p w:rsidR="002F3CE2" w:rsidRPr="00FF5EE3" w:rsidRDefault="002F3CE2" w:rsidP="000C2948">
      <w:pPr>
        <w:numPr>
          <w:ilvl w:val="0"/>
          <w:numId w:val="44"/>
        </w:numPr>
        <w:spacing w:after="0" w:line="240" w:lineRule="auto"/>
        <w:ind w:left="0" w:firstLine="709"/>
        <w:contextualSpacing/>
        <w:jc w:val="both"/>
        <w:rPr>
          <w:rFonts w:ascii="Times New Roman" w:hAnsi="Times New Roman"/>
        </w:rPr>
      </w:pPr>
      <w:r w:rsidRPr="00FF5EE3">
        <w:rPr>
          <w:rFonts w:ascii="Times New Roman" w:hAnsi="Times New Roman"/>
        </w:rPr>
        <w:t xml:space="preserve">рациональную организацию питания с использованием всех доступных способов витаминизации пищи; </w:t>
      </w:r>
    </w:p>
    <w:p w:rsidR="002F3CE2" w:rsidRPr="00FF5EE3" w:rsidRDefault="002F3CE2" w:rsidP="000C2948">
      <w:pPr>
        <w:numPr>
          <w:ilvl w:val="0"/>
          <w:numId w:val="44"/>
        </w:numPr>
        <w:spacing w:after="0" w:line="240" w:lineRule="auto"/>
        <w:ind w:left="0" w:firstLine="709"/>
        <w:contextualSpacing/>
        <w:jc w:val="both"/>
        <w:rPr>
          <w:rFonts w:ascii="Times New Roman" w:hAnsi="Times New Roman"/>
        </w:rPr>
      </w:pPr>
      <w:r w:rsidRPr="00FF5EE3">
        <w:rPr>
          <w:rFonts w:ascii="Times New Roman" w:hAnsi="Times New Roman"/>
        </w:rPr>
        <w:t xml:space="preserve">физическое воспитание ребенка на протяжении всего периода обучения, активное включение в разнообразные виды спорта; </w:t>
      </w:r>
    </w:p>
    <w:p w:rsidR="002F3CE2" w:rsidRPr="00FF5EE3" w:rsidRDefault="002F3CE2" w:rsidP="000C2948">
      <w:pPr>
        <w:numPr>
          <w:ilvl w:val="0"/>
          <w:numId w:val="44"/>
        </w:numPr>
        <w:spacing w:after="0" w:line="240" w:lineRule="auto"/>
        <w:ind w:left="0" w:firstLine="709"/>
        <w:contextualSpacing/>
        <w:jc w:val="both"/>
        <w:rPr>
          <w:rFonts w:ascii="Times New Roman" w:hAnsi="Times New Roman"/>
        </w:rPr>
      </w:pPr>
      <w:r w:rsidRPr="00FF5EE3">
        <w:rPr>
          <w:rFonts w:ascii="Times New Roman" w:hAnsi="Times New Roman"/>
        </w:rPr>
        <w:t xml:space="preserve">педагогическую деятельность, направленную на усвоение и выполнение правил здорового образа жизни каждым школьником; </w:t>
      </w:r>
    </w:p>
    <w:p w:rsidR="002F3CE2" w:rsidRPr="00FF5EE3" w:rsidRDefault="002F3CE2" w:rsidP="000C2948">
      <w:pPr>
        <w:numPr>
          <w:ilvl w:val="0"/>
          <w:numId w:val="44"/>
        </w:numPr>
        <w:spacing w:after="0" w:line="240" w:lineRule="auto"/>
        <w:ind w:left="0" w:firstLine="709"/>
        <w:contextualSpacing/>
        <w:jc w:val="both"/>
        <w:rPr>
          <w:rFonts w:ascii="Times New Roman" w:hAnsi="Times New Roman"/>
        </w:rPr>
      </w:pPr>
      <w:r w:rsidRPr="00FF5EE3">
        <w:rPr>
          <w:rFonts w:ascii="Times New Roman" w:hAnsi="Times New Roman"/>
        </w:rPr>
        <w:t xml:space="preserve">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 </w:t>
      </w:r>
    </w:p>
    <w:p w:rsidR="002F3CE2" w:rsidRPr="00FF5EE3" w:rsidRDefault="002F3CE2" w:rsidP="002F3CE2">
      <w:pPr>
        <w:spacing w:after="0" w:line="240" w:lineRule="auto"/>
        <w:ind w:firstLine="709"/>
        <w:contextualSpacing/>
        <w:jc w:val="both"/>
        <w:rPr>
          <w:rFonts w:ascii="Times New Roman" w:hAnsi="Times New Roman"/>
          <w:b/>
        </w:rPr>
      </w:pPr>
      <w:r w:rsidRPr="00FF5EE3">
        <w:rPr>
          <w:rFonts w:ascii="Times New Roman" w:hAnsi="Times New Roman"/>
          <w:b/>
          <w:i/>
        </w:rPr>
        <w:t>Педагогические условия:</w:t>
      </w:r>
    </w:p>
    <w:p w:rsidR="002F3CE2" w:rsidRPr="00FF5EE3" w:rsidRDefault="002F3CE2" w:rsidP="000C2948">
      <w:pPr>
        <w:pStyle w:val="a8"/>
        <w:numPr>
          <w:ilvl w:val="0"/>
          <w:numId w:val="48"/>
        </w:numPr>
        <w:spacing w:after="0" w:line="240" w:lineRule="auto"/>
        <w:ind w:left="0" w:firstLine="0"/>
        <w:jc w:val="both"/>
        <w:rPr>
          <w:rFonts w:ascii="Times New Roman" w:hAnsi="Times New Roman"/>
        </w:rPr>
      </w:pPr>
      <w:r w:rsidRPr="00FF5EE3">
        <w:rPr>
          <w:rFonts w:ascii="Times New Roman" w:hAnsi="Times New Roman"/>
        </w:rPr>
        <w:t xml:space="preserve">использование методик обучения, адекватных возрастным и индивидуальным возможностям обучающихся (индивидуальный и дифференцированный подход к обучению; применение технологий развивающего обучения; индивидуальное дозирование объема, сложности, темпа, распределения учебной нагрузки); </w:t>
      </w:r>
    </w:p>
    <w:p w:rsidR="002F3CE2" w:rsidRPr="00FF5EE3" w:rsidRDefault="002F3CE2" w:rsidP="000C2948">
      <w:pPr>
        <w:numPr>
          <w:ilvl w:val="0"/>
          <w:numId w:val="45"/>
        </w:numPr>
        <w:spacing w:after="0" w:line="240" w:lineRule="auto"/>
        <w:ind w:left="0" w:firstLine="709"/>
        <w:contextualSpacing/>
        <w:jc w:val="both"/>
        <w:rPr>
          <w:rFonts w:ascii="Times New Roman" w:hAnsi="Times New Roman"/>
          <w:bCs/>
          <w:iCs/>
        </w:rPr>
      </w:pPr>
      <w:r w:rsidRPr="00FF5EE3">
        <w:rPr>
          <w:rFonts w:ascii="Times New Roman" w:hAnsi="Times New Roman"/>
          <w:bCs/>
          <w:iCs/>
        </w:rPr>
        <w:t>использование в педагогической практике имитационно-моделирующих обучающих игр, способствующих снятию утомительных компонентов урока;</w:t>
      </w:r>
    </w:p>
    <w:p w:rsidR="002F3CE2" w:rsidRPr="00FF5EE3" w:rsidRDefault="002F3CE2" w:rsidP="000C2948">
      <w:pPr>
        <w:numPr>
          <w:ilvl w:val="0"/>
          <w:numId w:val="45"/>
        </w:numPr>
        <w:spacing w:after="0" w:line="240" w:lineRule="auto"/>
        <w:ind w:left="0" w:firstLine="709"/>
        <w:contextualSpacing/>
        <w:jc w:val="both"/>
        <w:rPr>
          <w:rFonts w:ascii="Times New Roman" w:hAnsi="Times New Roman"/>
        </w:rPr>
      </w:pPr>
      <w:r w:rsidRPr="00FF5EE3">
        <w:rPr>
          <w:rFonts w:ascii="Times New Roman" w:hAnsi="Times New Roman"/>
        </w:rPr>
        <w:t>применение инновационных педагогических технологий сотрудничества и взаимодействия всех участников образовательного процесса; а</w:t>
      </w:r>
      <w:r w:rsidRPr="00FF5EE3">
        <w:rPr>
          <w:rFonts w:ascii="Times New Roman" w:hAnsi="Times New Roman"/>
          <w:bCs/>
          <w:iCs/>
        </w:rPr>
        <w:t>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способностей обучающихся;</w:t>
      </w:r>
    </w:p>
    <w:p w:rsidR="002F3CE2" w:rsidRPr="00FF5EE3" w:rsidRDefault="002F3CE2" w:rsidP="000C2948">
      <w:pPr>
        <w:numPr>
          <w:ilvl w:val="0"/>
          <w:numId w:val="45"/>
        </w:numPr>
        <w:spacing w:after="0" w:line="240" w:lineRule="auto"/>
        <w:ind w:left="0" w:firstLine="709"/>
        <w:contextualSpacing/>
        <w:jc w:val="both"/>
        <w:rPr>
          <w:rFonts w:ascii="Times New Roman" w:hAnsi="Times New Roman"/>
        </w:rPr>
      </w:pPr>
      <w:r w:rsidRPr="00FF5EE3">
        <w:rPr>
          <w:rFonts w:ascii="Times New Roman" w:hAnsi="Times New Roman"/>
        </w:rPr>
        <w:lastRenderedPageBreak/>
        <w:t>осуществление медико-психолого-педагогического сопровождения обучающихся для своевременного проведения коррекционных и оздоровительных мероприятий;</w:t>
      </w:r>
    </w:p>
    <w:p w:rsidR="002F3CE2" w:rsidRPr="00FF5EE3" w:rsidRDefault="002F3CE2" w:rsidP="000C2948">
      <w:pPr>
        <w:numPr>
          <w:ilvl w:val="0"/>
          <w:numId w:val="45"/>
        </w:numPr>
        <w:spacing w:after="0" w:line="240" w:lineRule="auto"/>
        <w:ind w:left="0" w:firstLine="709"/>
        <w:contextualSpacing/>
        <w:jc w:val="both"/>
        <w:rPr>
          <w:rFonts w:ascii="Times New Roman" w:hAnsi="Times New Roman"/>
        </w:rPr>
      </w:pPr>
      <w:r w:rsidRPr="00FF5EE3">
        <w:rPr>
          <w:rFonts w:ascii="Times New Roman" w:hAnsi="Times New Roman"/>
        </w:rPr>
        <w:t>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улучшению самочувствия, укреплению здоровья;</w:t>
      </w:r>
    </w:p>
    <w:p w:rsidR="002F3CE2" w:rsidRPr="00FF5EE3" w:rsidRDefault="002F3CE2" w:rsidP="000C2948">
      <w:pPr>
        <w:numPr>
          <w:ilvl w:val="0"/>
          <w:numId w:val="45"/>
        </w:numPr>
        <w:spacing w:after="0" w:line="240" w:lineRule="auto"/>
        <w:ind w:left="0" w:firstLine="709"/>
        <w:contextualSpacing/>
        <w:jc w:val="both"/>
        <w:rPr>
          <w:rFonts w:ascii="Times New Roman" w:hAnsi="Times New Roman"/>
          <w:bCs/>
          <w:iCs/>
        </w:rPr>
      </w:pPr>
      <w:r w:rsidRPr="00FF5EE3">
        <w:rPr>
          <w:rFonts w:ascii="Times New Roman" w:hAnsi="Times New Roman"/>
          <w:bCs/>
          <w:iCs/>
        </w:rPr>
        <w:t>устранение в учебном процессе внешней регламентации и приближение обучения к естественной жизнедеятельности человека;</w:t>
      </w:r>
    </w:p>
    <w:p w:rsidR="002F3CE2" w:rsidRPr="00FF5EE3" w:rsidRDefault="002F3CE2" w:rsidP="000C2948">
      <w:pPr>
        <w:numPr>
          <w:ilvl w:val="0"/>
          <w:numId w:val="45"/>
        </w:numPr>
        <w:spacing w:after="0" w:line="240" w:lineRule="auto"/>
        <w:ind w:left="0" w:firstLine="709"/>
        <w:contextualSpacing/>
        <w:jc w:val="both"/>
        <w:rPr>
          <w:rFonts w:ascii="Times New Roman" w:hAnsi="Times New Roman"/>
        </w:rPr>
      </w:pPr>
      <w:r w:rsidRPr="00FF5EE3">
        <w:rPr>
          <w:rFonts w:ascii="Times New Roman" w:hAnsi="Times New Roman"/>
          <w:bCs/>
          <w:iCs/>
        </w:rPr>
        <w:t>создание условий для положительной учебной мотивации обучающихся и сохранения их психического здоровья;</w:t>
      </w:r>
    </w:p>
    <w:p w:rsidR="002F3CE2" w:rsidRPr="00FF5EE3" w:rsidRDefault="002F3CE2" w:rsidP="000C2948">
      <w:pPr>
        <w:numPr>
          <w:ilvl w:val="0"/>
          <w:numId w:val="45"/>
        </w:numPr>
        <w:spacing w:after="0" w:line="240" w:lineRule="auto"/>
        <w:ind w:left="0" w:firstLine="709"/>
        <w:contextualSpacing/>
        <w:jc w:val="both"/>
        <w:rPr>
          <w:rFonts w:ascii="Times New Roman" w:hAnsi="Times New Roman"/>
          <w:bCs/>
          <w:iCs/>
        </w:rPr>
      </w:pPr>
      <w:r w:rsidRPr="00FF5EE3">
        <w:rPr>
          <w:rFonts w:ascii="Times New Roman" w:hAnsi="Times New Roman"/>
        </w:rPr>
        <w:t>соблюдение гигиенических требований к составлению расписания уроков, объему общей учебной нагрузки, объему домашних заданий (ч</w:t>
      </w:r>
      <w:r w:rsidRPr="00FF5EE3">
        <w:rPr>
          <w:rFonts w:ascii="Times New Roman" w:hAnsi="Times New Roman"/>
          <w:bCs/>
          <w:iCs/>
        </w:rPr>
        <w:t>ередование учебных занятий с различной степенью физиологических и интеллектуальных нагрузок в дневном и недельном расписании</w:t>
      </w:r>
    </w:p>
    <w:p w:rsidR="002F3CE2" w:rsidRPr="00FF5EE3" w:rsidRDefault="002F3CE2" w:rsidP="000C2948">
      <w:pPr>
        <w:numPr>
          <w:ilvl w:val="0"/>
          <w:numId w:val="45"/>
        </w:numPr>
        <w:spacing w:after="0" w:line="240" w:lineRule="auto"/>
        <w:ind w:left="0" w:firstLine="709"/>
        <w:contextualSpacing/>
        <w:jc w:val="both"/>
        <w:rPr>
          <w:rFonts w:ascii="Times New Roman" w:hAnsi="Times New Roman"/>
          <w:bCs/>
          <w:iCs/>
        </w:rPr>
      </w:pPr>
      <w:r w:rsidRPr="00FF5EE3">
        <w:rPr>
          <w:rFonts w:ascii="Times New Roman" w:hAnsi="Times New Roman"/>
        </w:rPr>
        <w:t>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д</w:t>
      </w:r>
      <w:r w:rsidRPr="00FF5EE3">
        <w:rPr>
          <w:rFonts w:ascii="Times New Roman" w:hAnsi="Times New Roman"/>
          <w:bCs/>
          <w:iCs/>
        </w:rPr>
        <w:t>инамических пауз и физкультминуток, выбора  свободной позы и перемещения в пространстве классной комнаты при работе в малой группе.</w:t>
      </w:r>
    </w:p>
    <w:p w:rsidR="002F3CE2" w:rsidRPr="00FF5EE3" w:rsidRDefault="002F3CE2" w:rsidP="002F3CE2">
      <w:pPr>
        <w:spacing w:after="0" w:line="240" w:lineRule="auto"/>
        <w:ind w:firstLine="709"/>
        <w:contextualSpacing/>
        <w:rPr>
          <w:rFonts w:ascii="Times New Roman" w:hAnsi="Times New Roman"/>
          <w:b/>
          <w:bCs/>
          <w:iCs/>
        </w:rPr>
      </w:pPr>
      <w:r w:rsidRPr="00FF5EE3">
        <w:rPr>
          <w:rFonts w:ascii="Times New Roman" w:hAnsi="Times New Roman"/>
          <w:b/>
          <w:bCs/>
          <w:iCs/>
        </w:rPr>
        <w:t>Третий блок оздоровительной  деятельности предусматривает:</w:t>
      </w:r>
    </w:p>
    <w:p w:rsidR="002F3CE2" w:rsidRPr="00FF5EE3" w:rsidRDefault="002F3CE2" w:rsidP="000C2948">
      <w:pPr>
        <w:numPr>
          <w:ilvl w:val="0"/>
          <w:numId w:val="46"/>
        </w:numPr>
        <w:spacing w:after="0" w:line="240" w:lineRule="auto"/>
        <w:ind w:left="0" w:firstLine="709"/>
        <w:contextualSpacing/>
        <w:jc w:val="both"/>
        <w:rPr>
          <w:rFonts w:ascii="Times New Roman" w:hAnsi="Times New Roman"/>
        </w:rPr>
      </w:pPr>
      <w:r w:rsidRPr="00FF5EE3">
        <w:rPr>
          <w:rFonts w:ascii="Times New Roman" w:hAnsi="Times New Roman"/>
          <w:bCs/>
          <w:iCs/>
        </w:rPr>
        <w:t xml:space="preserve">Создание динамического образовательного пространства </w:t>
      </w:r>
      <w:r w:rsidRPr="00FF5EE3">
        <w:rPr>
          <w:rFonts w:ascii="Times New Roman" w:hAnsi="Times New Roman"/>
        </w:rPr>
        <w:t xml:space="preserve">в соответствии с предметной направленностью и профилактической целесообразностью, которое включает в себя: </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расстановку парт, замену рядности на иные конфигурации (зигзагообразные, L-образные, Т-образные, треугольные, квадратные, елочкой, С-образные, П-образные, Г-образные, О-образные и т.д.), либо возможен беспарточный вариант проведения урока;</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организацию нетрадиционных моторно-активных рабочих мест;</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организацию в классном помещении зон для проведения физических упражнений, релаксации, активного отдыха (ковер, покрытие, спортивный инвентарь: скакалки, обручи); </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оснащение учебных кабинетов аудио- и видеотехникой, необходимой для сопровождения оздоровительных техник;</w:t>
      </w:r>
    </w:p>
    <w:p w:rsidR="002F3CE2" w:rsidRPr="00FF5EE3" w:rsidRDefault="00C308C7" w:rsidP="00C308C7">
      <w:pPr>
        <w:spacing w:after="0" w:line="240" w:lineRule="auto"/>
        <w:ind w:left="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обязательную посадку обучающихсявсоответствии с их адаптационными возможностями (зрение, слух, осанка).</w:t>
      </w:r>
    </w:p>
    <w:p w:rsidR="002F3CE2" w:rsidRPr="00FF5EE3" w:rsidRDefault="002F3CE2" w:rsidP="000C2948">
      <w:pPr>
        <w:pStyle w:val="a8"/>
        <w:numPr>
          <w:ilvl w:val="0"/>
          <w:numId w:val="46"/>
        </w:numPr>
        <w:spacing w:after="0" w:line="240" w:lineRule="auto"/>
        <w:ind w:left="0" w:firstLine="709"/>
        <w:jc w:val="both"/>
        <w:rPr>
          <w:rFonts w:ascii="Times New Roman" w:hAnsi="Times New Roman"/>
          <w:bCs/>
          <w:iCs/>
        </w:rPr>
      </w:pPr>
      <w:r w:rsidRPr="00FF5EE3">
        <w:rPr>
          <w:rFonts w:ascii="Times New Roman" w:hAnsi="Times New Roman"/>
          <w:bCs/>
          <w:iCs/>
        </w:rPr>
        <w:t>Проведение мероприятий по профилактике и коррекции нарушений осанки и другой патологии опорно-двигательного аппарата:</w:t>
      </w:r>
    </w:p>
    <w:p w:rsidR="002F3CE2" w:rsidRPr="00FF5EE3" w:rsidRDefault="002F3CE2" w:rsidP="000C2948">
      <w:pPr>
        <w:pStyle w:val="a8"/>
        <w:numPr>
          <w:ilvl w:val="0"/>
          <w:numId w:val="46"/>
        </w:numPr>
        <w:spacing w:after="0" w:line="240" w:lineRule="auto"/>
        <w:ind w:left="0" w:firstLine="709"/>
        <w:jc w:val="both"/>
        <w:rPr>
          <w:rFonts w:ascii="Times New Roman" w:hAnsi="Times New Roman"/>
          <w:bCs/>
          <w:iCs/>
        </w:rPr>
      </w:pPr>
      <w:r w:rsidRPr="00FF5EE3">
        <w:rPr>
          <w:rFonts w:ascii="Times New Roman" w:hAnsi="Times New Roman"/>
          <w:bCs/>
          <w:iCs/>
        </w:rPr>
        <w:t>Проведение мероприятий по профилактике и коррекции нарушений зрения:</w:t>
      </w:r>
    </w:p>
    <w:p w:rsidR="002F3CE2" w:rsidRPr="00FF5EE3" w:rsidRDefault="002F3CE2" w:rsidP="000C2948">
      <w:pPr>
        <w:pStyle w:val="a8"/>
        <w:numPr>
          <w:ilvl w:val="0"/>
          <w:numId w:val="46"/>
        </w:numPr>
        <w:spacing w:after="0" w:line="240" w:lineRule="auto"/>
        <w:ind w:left="0" w:firstLine="709"/>
        <w:jc w:val="both"/>
        <w:rPr>
          <w:rFonts w:ascii="Times New Roman" w:hAnsi="Times New Roman"/>
          <w:bCs/>
          <w:iCs/>
        </w:rPr>
      </w:pPr>
      <w:r w:rsidRPr="00FF5EE3">
        <w:rPr>
          <w:rFonts w:ascii="Times New Roman" w:hAnsi="Times New Roman"/>
          <w:bCs/>
          <w:iCs/>
        </w:rPr>
        <w:t xml:space="preserve">Проведение мероприятий по профилактике и коррекции психоневрологических нарушений: </w:t>
      </w:r>
    </w:p>
    <w:p w:rsidR="002F3CE2" w:rsidRPr="00FF5EE3" w:rsidRDefault="002F3CE2" w:rsidP="000C2948">
      <w:pPr>
        <w:pStyle w:val="a8"/>
        <w:numPr>
          <w:ilvl w:val="0"/>
          <w:numId w:val="46"/>
        </w:numPr>
        <w:spacing w:after="0" w:line="240" w:lineRule="auto"/>
        <w:ind w:left="0" w:firstLine="709"/>
        <w:jc w:val="both"/>
        <w:rPr>
          <w:rFonts w:ascii="Times New Roman" w:hAnsi="Times New Roman"/>
          <w:bCs/>
          <w:iCs/>
        </w:rPr>
      </w:pPr>
      <w:r w:rsidRPr="00FF5EE3">
        <w:rPr>
          <w:rFonts w:ascii="Times New Roman" w:hAnsi="Times New Roman"/>
          <w:bCs/>
          <w:iCs/>
        </w:rPr>
        <w:t>Создание условий для полноценного и рационального питания обучающихся.</w:t>
      </w:r>
    </w:p>
    <w:p w:rsidR="002F3CE2" w:rsidRPr="00FF5EE3" w:rsidRDefault="002F3CE2" w:rsidP="000C2948">
      <w:pPr>
        <w:pStyle w:val="a8"/>
        <w:numPr>
          <w:ilvl w:val="0"/>
          <w:numId w:val="46"/>
        </w:numPr>
        <w:spacing w:after="0" w:line="240" w:lineRule="auto"/>
        <w:ind w:left="0" w:firstLine="709"/>
        <w:jc w:val="both"/>
        <w:rPr>
          <w:rFonts w:ascii="Times New Roman" w:hAnsi="Times New Roman"/>
          <w:bCs/>
          <w:iCs/>
        </w:rPr>
      </w:pPr>
      <w:r w:rsidRPr="00FF5EE3">
        <w:rPr>
          <w:rFonts w:ascii="Times New Roman" w:hAnsi="Times New Roman"/>
          <w:bCs/>
          <w:iCs/>
        </w:rPr>
        <w:t>Организация эффективной работы медицинского, психологического и педагогического персонала по охране здоровья обучающихся.</w:t>
      </w:r>
    </w:p>
    <w:p w:rsidR="002F3CE2" w:rsidRPr="00FF5EE3" w:rsidRDefault="002F3CE2" w:rsidP="002F3CE2">
      <w:pPr>
        <w:pStyle w:val="dash0410005f0431005f0437005f0430005f0446005f0020005f0441005f043f005f0438005f0441005f043a005f0430"/>
        <w:ind w:left="0" w:firstLine="709"/>
        <w:contextualSpacing/>
        <w:rPr>
          <w:rStyle w:val="dash041e005f0431005f044b005f0447005f043d005f044b005f0439005f005fchar1char1"/>
          <w:i/>
          <w:sz w:val="22"/>
          <w:szCs w:val="22"/>
        </w:rPr>
      </w:pPr>
      <w:r w:rsidRPr="00FF5EE3">
        <w:rPr>
          <w:rStyle w:val="dash041e005f0431005f044b005f0447005f043d005f044b005f0439005f005fchar1char1"/>
          <w:b/>
          <w:bCs/>
          <w:color w:val="000000"/>
          <w:sz w:val="22"/>
          <w:szCs w:val="22"/>
        </w:rPr>
        <w:t>Ожидаемые результаты</w:t>
      </w:r>
      <w:r w:rsidRPr="00FF5EE3">
        <w:rPr>
          <w:rStyle w:val="dash041e005f0431005f044b005f0447005f043d005f044b005f0439005f005fchar1char1"/>
          <w:bCs/>
          <w:color w:val="000000"/>
          <w:sz w:val="22"/>
          <w:szCs w:val="22"/>
        </w:rPr>
        <w:t xml:space="preserve"> управленческой деятельности по созданию здоровьесберегающего пространства включают</w:t>
      </w:r>
      <w:r w:rsidRPr="00FF5EE3">
        <w:rPr>
          <w:rStyle w:val="dash041e005f0431005f044b005f0447005f043d005f044b005f0439005f005fchar1char1"/>
          <w:bCs/>
          <w:color w:val="FF0000"/>
          <w:sz w:val="22"/>
          <w:szCs w:val="22"/>
        </w:rPr>
        <w:t>:</w:t>
      </w:r>
    </w:p>
    <w:p w:rsidR="002F3CE2" w:rsidRPr="00FF5EE3" w:rsidRDefault="00C308C7" w:rsidP="00C308C7">
      <w:pPr>
        <w:spacing w:after="0" w:line="240" w:lineRule="auto"/>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обеспечение условий для практической реализации индивидуального подхода к обучению и воспитанию;</w:t>
      </w:r>
    </w:p>
    <w:p w:rsidR="002F3CE2" w:rsidRPr="00FF5EE3" w:rsidRDefault="00C308C7" w:rsidP="00C308C7">
      <w:pPr>
        <w:spacing w:after="0" w:line="240" w:lineRule="auto"/>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повышение эффективности психологической и медицинской помощи обучающимся;</w:t>
      </w:r>
    </w:p>
    <w:p w:rsidR="002F3CE2" w:rsidRPr="00FF5EE3" w:rsidRDefault="00C308C7" w:rsidP="00C308C7">
      <w:pPr>
        <w:spacing w:after="0" w:line="240" w:lineRule="auto"/>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повышение заинтересованности педагогического коллектива в укреплении здоровья обучающихся;</w:t>
      </w:r>
    </w:p>
    <w:p w:rsidR="002F3CE2" w:rsidRPr="00FF5EE3" w:rsidRDefault="00C308C7" w:rsidP="00C308C7">
      <w:pPr>
        <w:spacing w:after="0" w:line="240" w:lineRule="auto"/>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повышение квалификации работников просвещения и здравоохранения;</w:t>
      </w:r>
    </w:p>
    <w:p w:rsidR="002F3CE2" w:rsidRPr="00FF5EE3" w:rsidRDefault="00C308C7" w:rsidP="00C308C7">
      <w:pPr>
        <w:spacing w:after="0" w:line="240" w:lineRule="auto"/>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совершенствование системы физического воспитания на основе реализации индивидуального подхода;</w:t>
      </w:r>
    </w:p>
    <w:p w:rsidR="002F3CE2" w:rsidRPr="00FF5EE3" w:rsidRDefault="00C308C7" w:rsidP="00C308C7">
      <w:pPr>
        <w:spacing w:after="0" w:line="240" w:lineRule="auto"/>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создание системы комплексного мониторинга состояния здоровья обучающихся;</w:t>
      </w:r>
    </w:p>
    <w:p w:rsidR="002F3CE2" w:rsidRPr="00FF5EE3" w:rsidRDefault="00C308C7" w:rsidP="00C308C7">
      <w:pPr>
        <w:spacing w:after="0" w:line="240" w:lineRule="auto"/>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снижение количества наиболее часто встречающихся в школьном возрасте заболеваний.</w:t>
      </w:r>
    </w:p>
    <w:p w:rsidR="002F3CE2" w:rsidRPr="00FF5EE3" w:rsidRDefault="002F3CE2" w:rsidP="00CF73D5">
      <w:pPr>
        <w:pStyle w:val="dash041e005f0431005f044b005f0447005f043d005f044b005f0439"/>
        <w:ind w:firstLine="709"/>
        <w:contextualSpacing/>
        <w:jc w:val="center"/>
        <w:rPr>
          <w:rStyle w:val="dash0410005f0431005f0437005f0430005f0446005f0020005f0441005f043f005f0438005f0441005f043a005f0430005f005fchar1char1"/>
          <w:b/>
          <w:sz w:val="22"/>
          <w:szCs w:val="22"/>
        </w:rPr>
      </w:pPr>
      <w:r w:rsidRPr="00FF5EE3">
        <w:rPr>
          <w:rStyle w:val="dash0410005f0431005f0437005f0430005f0446005f0020005f0441005f043f005f0438005f0441005f043a005f0430005f005fchar1char1"/>
          <w:b/>
          <w:sz w:val="22"/>
          <w:szCs w:val="22"/>
        </w:rPr>
        <w:t>Планируемые результаты освоения программы:</w:t>
      </w:r>
    </w:p>
    <w:p w:rsidR="002F3CE2" w:rsidRPr="00FF5EE3" w:rsidRDefault="00C308C7" w:rsidP="00C308C7">
      <w:pPr>
        <w:pStyle w:val="dash041e005f0431005f044b005f0447005f043d005f044b005f0439"/>
        <w:contextualSpacing/>
        <w:jc w:val="both"/>
        <w:rPr>
          <w:sz w:val="22"/>
          <w:szCs w:val="22"/>
        </w:rPr>
      </w:pPr>
      <w:r w:rsidRPr="00FF5EE3">
        <w:rPr>
          <w:rStyle w:val="dash041e005f0431005f044b005f0447005f043d005f044b005f0439005f005fchar1char1"/>
          <w:sz w:val="22"/>
          <w:szCs w:val="22"/>
        </w:rPr>
        <w:t xml:space="preserve">- </w:t>
      </w:r>
      <w:r w:rsidR="002F3CE2" w:rsidRPr="00FF5EE3">
        <w:rPr>
          <w:rStyle w:val="dash041e005f0431005f044b005f0447005f043d005f044b005f0439005f005fchar1char1"/>
          <w:sz w:val="22"/>
          <w:szCs w:val="22"/>
        </w:rPr>
        <w:t>готовность к систематическим занятиям физической культурой и спортом, готовность к выбору индивидуальных режимов двигательной активности на основе осознания собственных возможностей;</w:t>
      </w:r>
    </w:p>
    <w:p w:rsidR="002F3CE2" w:rsidRPr="00FF5EE3" w:rsidRDefault="00C308C7" w:rsidP="00C308C7">
      <w:pPr>
        <w:pStyle w:val="dash041e005f0431005f044b005f0447005f043d005f044b005f0439"/>
        <w:contextualSpacing/>
        <w:jc w:val="both"/>
        <w:rPr>
          <w:sz w:val="22"/>
          <w:szCs w:val="22"/>
        </w:rPr>
      </w:pPr>
      <w:r w:rsidRPr="00FF5EE3">
        <w:rPr>
          <w:rStyle w:val="dash041e005f0431005f044b005f0447005f043d005f044b005f0439005f005fchar1char1"/>
          <w:sz w:val="22"/>
          <w:szCs w:val="22"/>
        </w:rPr>
        <w:t xml:space="preserve">- </w:t>
      </w:r>
      <w:r w:rsidR="002F3CE2" w:rsidRPr="00FF5EE3">
        <w:rPr>
          <w:rStyle w:val="dash041e005f0431005f044b005f0447005f043d005f044b005f0439005f005fchar1char1"/>
          <w:sz w:val="22"/>
          <w:szCs w:val="22"/>
        </w:rPr>
        <w:t>осознанное отношение к выбору индивидуального рациона здорового питания;</w:t>
      </w:r>
    </w:p>
    <w:p w:rsidR="002F3CE2" w:rsidRPr="00FF5EE3" w:rsidRDefault="00C308C7" w:rsidP="00C308C7">
      <w:pPr>
        <w:pStyle w:val="dash041e005f0431005f044b005f0447005f043d005f044b005f0439"/>
        <w:contextualSpacing/>
        <w:jc w:val="both"/>
        <w:rPr>
          <w:sz w:val="22"/>
          <w:szCs w:val="22"/>
        </w:rPr>
      </w:pPr>
      <w:r w:rsidRPr="00FF5EE3">
        <w:rPr>
          <w:rStyle w:val="dash041e005f0431005f044b005f0447005f043d005f044b005f0439005f005fchar1char1"/>
          <w:sz w:val="22"/>
          <w:szCs w:val="22"/>
        </w:rPr>
        <w:t xml:space="preserve">- </w:t>
      </w:r>
      <w:r w:rsidR="002F3CE2" w:rsidRPr="00FF5EE3">
        <w:rPr>
          <w:rStyle w:val="dash041e005f0431005f044b005f0447005f043d005f044b005f0439005f005fchar1char1"/>
          <w:sz w:val="22"/>
          <w:szCs w:val="22"/>
        </w:rPr>
        <w:t>знания о современных угрозах для жизни и здоровья людей, готовность активно им противостоять;</w:t>
      </w:r>
    </w:p>
    <w:p w:rsidR="002F3CE2" w:rsidRPr="00FF5EE3" w:rsidRDefault="00C308C7" w:rsidP="00C308C7">
      <w:pPr>
        <w:pStyle w:val="dash041e005f0431005f044b005f0447005f043d005f044b005f0439"/>
        <w:contextualSpacing/>
        <w:jc w:val="both"/>
        <w:rPr>
          <w:sz w:val="22"/>
          <w:szCs w:val="22"/>
        </w:rPr>
      </w:pPr>
      <w:r w:rsidRPr="00FF5EE3">
        <w:rPr>
          <w:rStyle w:val="dash041e005f0431005f044b005f0447005f043d005f044b005f0439005f005fchar1char1"/>
          <w:sz w:val="22"/>
          <w:szCs w:val="22"/>
        </w:rPr>
        <w:lastRenderedPageBreak/>
        <w:t xml:space="preserve">- </w:t>
      </w:r>
      <w:r w:rsidR="002F3CE2" w:rsidRPr="00FF5EE3">
        <w:rPr>
          <w:rStyle w:val="dash041e005f0431005f044b005f0447005f043d005f044b005f0439005f005fchar1char1"/>
          <w:sz w:val="22"/>
          <w:szCs w:val="22"/>
        </w:rPr>
        <w:t>овладение современными оздоровительными технологиями, в том числе на основе навыков личной гигиены;</w:t>
      </w:r>
    </w:p>
    <w:p w:rsidR="002F3CE2" w:rsidRPr="00FF5EE3" w:rsidRDefault="00C308C7" w:rsidP="00C308C7">
      <w:pPr>
        <w:pStyle w:val="dash041e005f0431005f044b005f0447005f043d005f044b005f0439"/>
        <w:contextualSpacing/>
        <w:jc w:val="both"/>
        <w:rPr>
          <w:rStyle w:val="dash041e005f0431005f044b005f0447005f043d005f044b005f0439005f005fchar1char1"/>
          <w:sz w:val="22"/>
          <w:szCs w:val="22"/>
        </w:rPr>
      </w:pPr>
      <w:r w:rsidRPr="00FF5EE3">
        <w:rPr>
          <w:rStyle w:val="dash041e005f0431005f044b005f0447005f043d005f044b005f0439005f005fchar1char1"/>
          <w:sz w:val="22"/>
          <w:szCs w:val="22"/>
        </w:rPr>
        <w:t xml:space="preserve">- </w:t>
      </w:r>
      <w:r w:rsidR="002F3CE2" w:rsidRPr="00FF5EE3">
        <w:rPr>
          <w:rStyle w:val="dash041e005f0431005f044b005f0447005f043d005f044b005f0439005f005fchar1char1"/>
          <w:sz w:val="22"/>
          <w:szCs w:val="22"/>
        </w:rPr>
        <w:t xml:space="preserve">готовность к социальному взаимодействию по вопросам </w:t>
      </w:r>
      <w:r w:rsidR="002F3CE2" w:rsidRPr="00FF5EE3">
        <w:rPr>
          <w:rStyle w:val="dash041e005f0431005f044b005f0447005f043d005f044b005f0439char1"/>
          <w:sz w:val="22"/>
          <w:szCs w:val="22"/>
        </w:rPr>
        <w:t>улучшения экологического качества окружающей среды, пр</w:t>
      </w:r>
      <w:r w:rsidR="002F3CE2" w:rsidRPr="00FF5EE3">
        <w:rPr>
          <w:rStyle w:val="dash041e005f0431005f044b005f0447005f043d005f044b005f0439005f005fchar1char1"/>
          <w:sz w:val="22"/>
          <w:szCs w:val="22"/>
        </w:rPr>
        <w:t>офилактики употребления наркотиков и других психоактивных веществ, профилактики инфекционных заболеваний; убеждённость в правоте выбора здорового образа жизни и вреде употребления алкоголя и табакокурения;</w:t>
      </w:r>
    </w:p>
    <w:p w:rsidR="002F3CE2" w:rsidRPr="00FF5EE3" w:rsidRDefault="00C308C7" w:rsidP="00C308C7">
      <w:pPr>
        <w:pStyle w:val="dash041e005f0431005f044b005f0447005f043d005f044b005f0439"/>
        <w:contextualSpacing/>
        <w:jc w:val="both"/>
        <w:rPr>
          <w:rStyle w:val="dash041e005f0431005f044b005f0447005f043d005f044b005f0439005f005fchar1char1"/>
          <w:sz w:val="22"/>
          <w:szCs w:val="22"/>
        </w:rPr>
      </w:pPr>
      <w:r w:rsidRPr="00FF5EE3">
        <w:rPr>
          <w:rStyle w:val="dash041e005f0431005f044b005f0447005f043d005f044b005f0439005f005fchar1char1"/>
          <w:sz w:val="22"/>
          <w:szCs w:val="22"/>
        </w:rPr>
        <w:t xml:space="preserve">- </w:t>
      </w:r>
      <w:r w:rsidR="002F3CE2" w:rsidRPr="00FF5EE3">
        <w:rPr>
          <w:rStyle w:val="dash041e005f0431005f044b005f0447005f043d005f044b005f0439005f005fchar1char1"/>
          <w:sz w:val="22"/>
          <w:szCs w:val="22"/>
        </w:rPr>
        <w:t>активная учебно-познавательная деятельность в вопросах здоровья, способность самообразования и самостоятельного овладения способами сохранения и укрепления здоровья, а также способность применения  полученных знаний и навыков на практике;</w:t>
      </w:r>
    </w:p>
    <w:p w:rsidR="002F3CE2" w:rsidRPr="00FF5EE3" w:rsidRDefault="00C308C7" w:rsidP="00C308C7">
      <w:pPr>
        <w:spacing w:after="0" w:line="240" w:lineRule="auto"/>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снижение у всех участников образовательного процесса поведенческих рисков, представляющих опасность для здоровья;</w:t>
      </w:r>
    </w:p>
    <w:p w:rsidR="002F3CE2" w:rsidRPr="00FF5EE3" w:rsidRDefault="00C308C7" w:rsidP="00C308C7">
      <w:pPr>
        <w:spacing w:after="0" w:line="240" w:lineRule="auto"/>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уменьшение темпов роста числа детей, употребляющих табак, алкоголь, наркотики;</w:t>
      </w:r>
    </w:p>
    <w:p w:rsidR="002F3CE2" w:rsidRPr="00FF5EE3" w:rsidRDefault="00C308C7" w:rsidP="00C308C7">
      <w:pPr>
        <w:spacing w:after="0" w:line="240" w:lineRule="auto"/>
        <w:contextualSpacing/>
        <w:jc w:val="both"/>
        <w:rPr>
          <w:rStyle w:val="dash041e005f0431005f044b005f0447005f043d005f044b005f0439005f005fchar1char1"/>
          <w:sz w:val="22"/>
          <w:szCs w:val="22"/>
        </w:rPr>
      </w:pPr>
      <w:r w:rsidRPr="00FF5EE3">
        <w:rPr>
          <w:rFonts w:ascii="Times New Roman" w:hAnsi="Times New Roman"/>
        </w:rPr>
        <w:t xml:space="preserve">- </w:t>
      </w:r>
      <w:r w:rsidR="002F3CE2" w:rsidRPr="00FF5EE3">
        <w:rPr>
          <w:rFonts w:ascii="Times New Roman" w:hAnsi="Times New Roman"/>
        </w:rPr>
        <w:t>рост заинтересованности в вопросах здоровья, питания, здорового образа жизни, рациональной двигательной активности.</w:t>
      </w:r>
    </w:p>
    <w:p w:rsidR="002F3CE2" w:rsidRPr="00FF5EE3" w:rsidRDefault="002F3CE2" w:rsidP="00CF73D5">
      <w:pPr>
        <w:spacing w:after="0" w:line="240" w:lineRule="auto"/>
        <w:ind w:firstLine="709"/>
        <w:contextualSpacing/>
        <w:jc w:val="center"/>
        <w:rPr>
          <w:rFonts w:ascii="Times New Roman" w:hAnsi="Times New Roman"/>
          <w:b/>
        </w:rPr>
      </w:pPr>
      <w:r w:rsidRPr="00FF5EE3">
        <w:rPr>
          <w:rFonts w:ascii="Times New Roman" w:hAnsi="Times New Roman"/>
          <w:b/>
        </w:rPr>
        <w:t>Основные направления мониторинга:</w:t>
      </w:r>
    </w:p>
    <w:p w:rsidR="002F3CE2" w:rsidRPr="00FF5EE3" w:rsidRDefault="00C308C7" w:rsidP="00C308C7">
      <w:pPr>
        <w:tabs>
          <w:tab w:val="left" w:pos="1134"/>
        </w:tabs>
        <w:spacing w:after="0" w:line="240" w:lineRule="auto"/>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психолого-медико-педагогический мониторинг (начальные и конечные результаты в течение полугодия и года)</w:t>
      </w:r>
    </w:p>
    <w:p w:rsidR="002F3CE2" w:rsidRPr="00FF5EE3" w:rsidRDefault="00C308C7" w:rsidP="00C308C7">
      <w:pPr>
        <w:tabs>
          <w:tab w:val="left" w:pos="1134"/>
        </w:tabs>
        <w:spacing w:after="0" w:line="240" w:lineRule="auto"/>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повышение отдельных составляющих психического благополучия: снижение тревожности, рост самооценки и т.д.;</w:t>
      </w:r>
    </w:p>
    <w:p w:rsidR="002F3CE2" w:rsidRPr="00FF5EE3" w:rsidRDefault="00C308C7" w:rsidP="00C308C7">
      <w:pPr>
        <w:tabs>
          <w:tab w:val="left" w:pos="1134"/>
        </w:tabs>
        <w:spacing w:after="0" w:line="240" w:lineRule="auto"/>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улучшение состояния здоровья и успешность реабилитационных мероприятий; </w:t>
      </w:r>
    </w:p>
    <w:p w:rsidR="002F3CE2" w:rsidRPr="00FF5EE3" w:rsidRDefault="00C308C7" w:rsidP="00C308C7">
      <w:pPr>
        <w:tabs>
          <w:tab w:val="left" w:pos="1134"/>
        </w:tabs>
        <w:spacing w:after="0" w:line="240" w:lineRule="auto"/>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учебная успешность (повышение учебной мотивации, познавательный интерес);</w:t>
      </w:r>
    </w:p>
    <w:p w:rsidR="002F3CE2" w:rsidRPr="00FF5EE3" w:rsidRDefault="00C308C7" w:rsidP="00C308C7">
      <w:pPr>
        <w:tabs>
          <w:tab w:val="left" w:pos="1134"/>
        </w:tabs>
        <w:spacing w:after="0" w:line="240" w:lineRule="auto"/>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рост показателей социализации личности, повышение социальной компетентности, адаптивность личности в коллективе;</w:t>
      </w:r>
    </w:p>
    <w:p w:rsidR="002F3CE2" w:rsidRPr="00FF5EE3" w:rsidRDefault="00C308C7" w:rsidP="00C308C7">
      <w:pPr>
        <w:tabs>
          <w:tab w:val="left" w:pos="1134"/>
        </w:tabs>
        <w:spacing w:after="0" w:line="240" w:lineRule="auto"/>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улучшение стиля воспитания и обстановки в семье. </w:t>
      </w:r>
    </w:p>
    <w:p w:rsidR="002F3CE2" w:rsidRPr="00FF5EE3" w:rsidRDefault="002F3CE2" w:rsidP="00CF73D5">
      <w:pPr>
        <w:spacing w:after="0" w:line="240" w:lineRule="auto"/>
        <w:ind w:firstLine="709"/>
        <w:contextualSpacing/>
        <w:jc w:val="center"/>
        <w:rPr>
          <w:rFonts w:ascii="Times New Roman" w:hAnsi="Times New Roman"/>
          <w:b/>
        </w:rPr>
      </w:pPr>
      <w:r w:rsidRPr="00FF5EE3">
        <w:rPr>
          <w:rFonts w:ascii="Times New Roman" w:hAnsi="Times New Roman"/>
          <w:b/>
        </w:rPr>
        <w:t>Эффективность реализации программы:</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1. Стабилизация, положительная динамика показателей состояния здоровья обучающихся (физического, психологического, социального):</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i/>
        </w:rPr>
        <w:t>-Физическое здоровье</w:t>
      </w:r>
      <w:r w:rsidRPr="00FF5EE3">
        <w:rPr>
          <w:rFonts w:ascii="Times New Roman" w:hAnsi="Times New Roman"/>
        </w:rPr>
        <w:t>: физическое развитие, физическая работоспособность, острая и хроническая заболеваемость – диагностирует специалист медицинской службы, данные заносятся в индивидуальный «Паспорт здоровья».</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i/>
        </w:rPr>
        <w:t>-Психологическое здоровье</w:t>
      </w:r>
      <w:r w:rsidRPr="00FF5EE3">
        <w:rPr>
          <w:rFonts w:ascii="Times New Roman" w:hAnsi="Times New Roman"/>
        </w:rPr>
        <w:t xml:space="preserve">:  психоэмоциональный статус личности (эмоциональное отношение к жизненным явлениям, тревожность, волевые качества), интеллектуальная работоспособность, уровень самооценки,  ценностные ориентации, мотивация – диагностирует психолог, данные заносятся в индивидуальный «Дневник личностного развития». </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i/>
        </w:rPr>
        <w:t>-Социальное здоровье</w:t>
      </w:r>
      <w:r w:rsidRPr="00FF5EE3">
        <w:rPr>
          <w:rFonts w:ascii="Times New Roman" w:hAnsi="Times New Roman"/>
        </w:rPr>
        <w:t>:  усвоение образовательной программы (индивидуальные достижения), склонности (интересы, способности), креативность (нестандартное мышление, уровень интеллекта), особенности поведения, уровень мотивации на саморазвитие в деятельности, личностный статус по результатам социометрии</w:t>
      </w:r>
      <w:r w:rsidR="001F1401">
        <w:rPr>
          <w:rFonts w:ascii="Times New Roman" w:hAnsi="Times New Roman"/>
        </w:rPr>
        <w:t>, личностный рост обучающегося.</w:t>
      </w:r>
    </w:p>
    <w:p w:rsidR="002F3CE2" w:rsidRPr="00FF5EE3" w:rsidRDefault="002F3CE2" w:rsidP="002F3CE2">
      <w:pPr>
        <w:pStyle w:val="dash0410005f0431005f0437005f0430005f0446005f0020005f0441005f043f005f0438005f0441005f043a005f0430"/>
        <w:ind w:left="0" w:firstLine="709"/>
        <w:contextualSpacing/>
        <w:rPr>
          <w:rStyle w:val="dash041e005f0431005f044b005f0447005f043d005f044b005f0439005f005fchar1char1"/>
          <w:sz w:val="22"/>
          <w:szCs w:val="22"/>
        </w:rPr>
      </w:pPr>
      <w:r w:rsidRPr="00FF5EE3">
        <w:rPr>
          <w:rStyle w:val="dash041e005f0431005f044b005f0447005f043d005f044b005f0439005f005fchar1char1"/>
          <w:sz w:val="22"/>
          <w:szCs w:val="22"/>
        </w:rPr>
        <w:t>2. С</w:t>
      </w:r>
      <w:r w:rsidRPr="00FF5EE3">
        <w:rPr>
          <w:sz w:val="22"/>
          <w:szCs w:val="22"/>
        </w:rPr>
        <w:t>формированность культуры здоровья,</w:t>
      </w:r>
      <w:r w:rsidRPr="00FF5EE3">
        <w:rPr>
          <w:rStyle w:val="dash041e005f0431005f044b005f0447005f043d005f044b005f0439005f005fchar1char1"/>
          <w:sz w:val="22"/>
          <w:szCs w:val="22"/>
        </w:rPr>
        <w:t xml:space="preserve"> успешность освоения и применения  правил ведения здорового образа жизни:</w:t>
      </w:r>
    </w:p>
    <w:p w:rsidR="002F3CE2" w:rsidRPr="00FF5EE3" w:rsidRDefault="002F3CE2" w:rsidP="002F3CE2">
      <w:pPr>
        <w:pStyle w:val="dash0410005f0431005f0437005f0430005f0446005f0020005f0441005f043f005f0438005f0441005f043a005f0430"/>
        <w:ind w:left="0" w:firstLine="709"/>
        <w:contextualSpacing/>
        <w:rPr>
          <w:sz w:val="22"/>
          <w:szCs w:val="22"/>
        </w:rPr>
      </w:pPr>
      <w:r w:rsidRPr="00FF5EE3">
        <w:rPr>
          <w:sz w:val="22"/>
          <w:szCs w:val="22"/>
        </w:rPr>
        <w:t xml:space="preserve">- Показатели </w:t>
      </w:r>
      <w:r w:rsidRPr="00FF5EE3">
        <w:rPr>
          <w:i/>
          <w:sz w:val="22"/>
          <w:szCs w:val="22"/>
        </w:rPr>
        <w:t>уровня компетентности</w:t>
      </w:r>
      <w:r w:rsidRPr="00FF5EE3">
        <w:rPr>
          <w:sz w:val="22"/>
          <w:szCs w:val="22"/>
        </w:rPr>
        <w:t xml:space="preserve"> (знания о здоровье, здоровом образе жизни; понимание угроз и рисков для здоровья, преимуществ здорового образа жизни, опыт осознанных усилия по управлению своим здоровьем как ресурсом) – оценивает педагог- психолог, медработник.</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xml:space="preserve">- Показатели </w:t>
      </w:r>
      <w:r w:rsidRPr="00FF5EE3">
        <w:rPr>
          <w:rFonts w:ascii="Times New Roman" w:hAnsi="Times New Roman"/>
          <w:i/>
        </w:rPr>
        <w:t>здоровой жизнедеятельности</w:t>
      </w:r>
      <w:r w:rsidRPr="00FF5EE3">
        <w:rPr>
          <w:rFonts w:ascii="Times New Roman" w:hAnsi="Times New Roman"/>
        </w:rPr>
        <w:t xml:space="preserve"> обучающегося (мотивация на принятие культурной нормы – образца здоровой жизнедеятельности; поведение, адекватное правильной оценке жизненных явлений в молодежной субкультуре) – оценивает классный руководитель,  педагог- психолог.</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xml:space="preserve">- Показатели </w:t>
      </w:r>
      <w:r w:rsidRPr="00FF5EE3">
        <w:rPr>
          <w:rFonts w:ascii="Times New Roman" w:hAnsi="Times New Roman"/>
          <w:i/>
        </w:rPr>
        <w:t>развития коллектива</w:t>
      </w:r>
      <w:r w:rsidRPr="00FF5EE3">
        <w:rPr>
          <w:rFonts w:ascii="Times New Roman" w:hAnsi="Times New Roman"/>
        </w:rPr>
        <w:t>, удовлетворенность учащихся, родителей, педагогов (включенность в здоровьесберегающую деятельность).</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3. Безопасная внутренняя среда школы и здоровьесберегающий характер оздоровительной практики:</w:t>
      </w:r>
    </w:p>
    <w:p w:rsidR="002F3CE2" w:rsidRPr="00FF5EE3" w:rsidRDefault="00CB321F" w:rsidP="002F3CE2">
      <w:pPr>
        <w:spacing w:after="0" w:line="240" w:lineRule="auto"/>
        <w:ind w:firstLine="709"/>
        <w:contextualSpacing/>
        <w:jc w:val="both"/>
        <w:rPr>
          <w:rFonts w:ascii="Times New Roman" w:hAnsi="Times New Roman"/>
        </w:rPr>
      </w:pPr>
      <w:r w:rsidRPr="00FF5EE3">
        <w:rPr>
          <w:rFonts w:ascii="Times New Roman" w:hAnsi="Times New Roman"/>
        </w:rPr>
        <w:t xml:space="preserve">- </w:t>
      </w:r>
      <w:r w:rsidR="002F3CE2" w:rsidRPr="00FF5EE3">
        <w:rPr>
          <w:rFonts w:ascii="Times New Roman" w:hAnsi="Times New Roman"/>
        </w:rPr>
        <w:t xml:space="preserve">Показатели </w:t>
      </w:r>
      <w:r w:rsidR="002F3CE2" w:rsidRPr="00FF5EE3">
        <w:rPr>
          <w:rFonts w:ascii="Times New Roman" w:hAnsi="Times New Roman"/>
          <w:i/>
        </w:rPr>
        <w:t xml:space="preserve">санитарно-гигиенических условий </w:t>
      </w:r>
      <w:r w:rsidR="002F3CE2" w:rsidRPr="00FF5EE3">
        <w:rPr>
          <w:rFonts w:ascii="Times New Roman" w:hAnsi="Times New Roman"/>
        </w:rPr>
        <w:t>образовательной среды (состояние и содержание внутренних помещений здания и прилегающих территорий в соответствии с требованиями СанПиН) – заполняется администратором и заносится в «Паспорт школы», контролируется медработником.</w:t>
      </w:r>
    </w:p>
    <w:p w:rsidR="002F3CE2" w:rsidRPr="00FF5EE3" w:rsidRDefault="00CB321F" w:rsidP="002F3CE2">
      <w:pPr>
        <w:pStyle w:val="ae"/>
        <w:spacing w:after="0"/>
        <w:ind w:left="0" w:firstLine="709"/>
        <w:contextualSpacing/>
        <w:jc w:val="both"/>
        <w:rPr>
          <w:sz w:val="22"/>
          <w:szCs w:val="22"/>
        </w:rPr>
      </w:pPr>
      <w:r w:rsidRPr="00FF5EE3">
        <w:rPr>
          <w:sz w:val="22"/>
          <w:szCs w:val="22"/>
        </w:rPr>
        <w:t xml:space="preserve">- </w:t>
      </w:r>
      <w:r w:rsidR="002F3CE2" w:rsidRPr="00FF5EE3">
        <w:rPr>
          <w:sz w:val="22"/>
          <w:szCs w:val="22"/>
        </w:rPr>
        <w:t xml:space="preserve">Показатели эффективности проведения </w:t>
      </w:r>
      <w:r w:rsidR="002F3CE2" w:rsidRPr="00FF5EE3">
        <w:rPr>
          <w:i/>
          <w:sz w:val="22"/>
          <w:szCs w:val="22"/>
        </w:rPr>
        <w:t>здоровьесберегающих мероприятий</w:t>
      </w:r>
      <w:r w:rsidR="002F3CE2" w:rsidRPr="00FF5EE3">
        <w:rPr>
          <w:sz w:val="22"/>
          <w:szCs w:val="22"/>
        </w:rPr>
        <w:t xml:space="preserve">   (регулярная гигиеническая оценка расписания уроков, величины суммарной уч</w:t>
      </w:r>
      <w:r w:rsidR="00740B33" w:rsidRPr="00FF5EE3">
        <w:rPr>
          <w:sz w:val="22"/>
          <w:szCs w:val="22"/>
        </w:rPr>
        <w:t xml:space="preserve">ебной нагрузки, режима учебного </w:t>
      </w:r>
      <w:r w:rsidR="002F3CE2" w:rsidRPr="00FF5EE3">
        <w:rPr>
          <w:sz w:val="22"/>
          <w:szCs w:val="22"/>
        </w:rPr>
        <w:t xml:space="preserve">дня; экспертно-профессиональная оценка применяемых педагогических технологий и форм </w:t>
      </w:r>
      <w:r w:rsidR="002F3CE2" w:rsidRPr="00FF5EE3">
        <w:rPr>
          <w:sz w:val="22"/>
          <w:szCs w:val="22"/>
        </w:rPr>
        <w:lastRenderedPageBreak/>
        <w:t>ведения урока; оценки умственной работоспособности обучающихся с применением гигиенических методик) – оценка проводится ответственным административным работником с участием медработника.</w:t>
      </w:r>
    </w:p>
    <w:p w:rsidR="002F3CE2" w:rsidRPr="00FF5EE3" w:rsidRDefault="002F3CE2" w:rsidP="00337CC6">
      <w:pPr>
        <w:pStyle w:val="Zag1"/>
        <w:spacing w:after="0" w:line="0" w:lineRule="atLeast"/>
        <w:contextualSpacing/>
        <w:jc w:val="both"/>
        <w:rPr>
          <w:sz w:val="22"/>
          <w:szCs w:val="22"/>
          <w:lang w:val="ru-RU"/>
        </w:rPr>
      </w:pPr>
      <w:r w:rsidRPr="00FF5EE3">
        <w:rPr>
          <w:sz w:val="22"/>
          <w:szCs w:val="22"/>
          <w:lang w:val="ru-RU"/>
        </w:rPr>
        <w:t>-</w:t>
      </w:r>
      <w:r w:rsidRPr="00FF5EE3">
        <w:rPr>
          <w:b w:val="0"/>
          <w:sz w:val="22"/>
          <w:szCs w:val="22"/>
          <w:lang w:val="ru-RU"/>
        </w:rPr>
        <w:t xml:space="preserve">Показатели эффективности </w:t>
      </w:r>
      <w:r w:rsidRPr="00FF5EE3">
        <w:rPr>
          <w:b w:val="0"/>
          <w:i/>
          <w:sz w:val="22"/>
          <w:szCs w:val="22"/>
          <w:lang w:val="ru-RU"/>
        </w:rPr>
        <w:t>воспитательной работы</w:t>
      </w:r>
      <w:r w:rsidRPr="00FF5EE3">
        <w:rPr>
          <w:b w:val="0"/>
          <w:sz w:val="22"/>
          <w:szCs w:val="22"/>
          <w:lang w:val="ru-RU"/>
        </w:rPr>
        <w:t xml:space="preserve"> в области формирования здорового образа жизни (формы организации внеурочной работы с участием обучающихся, педагогов и родителей, организация досуга и отдыха обучающихся, включая летнюю оздоровительную программу; привлечение к воспитательной работе возможностей дополнительного образования)- оценка проводится административным работником</w:t>
      </w:r>
      <w:r w:rsidRPr="00FF5EE3">
        <w:rPr>
          <w:sz w:val="22"/>
          <w:szCs w:val="22"/>
          <w:lang w:val="ru-RU"/>
        </w:rPr>
        <w:t>.</w:t>
      </w:r>
    </w:p>
    <w:p w:rsidR="00CB321F" w:rsidRPr="00FF5EE3" w:rsidRDefault="00CB321F" w:rsidP="00337CC6">
      <w:pPr>
        <w:pStyle w:val="Zag1"/>
        <w:spacing w:after="0" w:line="0" w:lineRule="atLeast"/>
        <w:contextualSpacing/>
        <w:rPr>
          <w:color w:val="auto"/>
          <w:sz w:val="22"/>
          <w:szCs w:val="22"/>
          <w:lang w:val="ru-RU"/>
        </w:rPr>
      </w:pPr>
    </w:p>
    <w:p w:rsidR="002F3CE2" w:rsidRPr="00FF5EE3" w:rsidRDefault="002F3CE2" w:rsidP="00337CC6">
      <w:pPr>
        <w:pStyle w:val="Zag1"/>
        <w:spacing w:after="0" w:line="0" w:lineRule="atLeast"/>
        <w:contextualSpacing/>
        <w:rPr>
          <w:color w:val="auto"/>
          <w:sz w:val="22"/>
          <w:szCs w:val="22"/>
          <w:lang w:val="ru-RU"/>
        </w:rPr>
      </w:pPr>
      <w:r w:rsidRPr="00FF5EE3">
        <w:rPr>
          <w:color w:val="auto"/>
          <w:sz w:val="22"/>
          <w:szCs w:val="22"/>
          <w:lang w:val="ru-RU"/>
        </w:rPr>
        <w:t xml:space="preserve">2.5. </w:t>
      </w:r>
      <w:r w:rsidR="00CF73D5" w:rsidRPr="00FF5EE3">
        <w:rPr>
          <w:color w:val="auto"/>
          <w:sz w:val="22"/>
          <w:szCs w:val="22"/>
          <w:lang w:val="ru-RU"/>
        </w:rPr>
        <w:t>ПРОГРАММА КОРРЕКЦИОННОЙ РАБОТЫ</w:t>
      </w:r>
    </w:p>
    <w:p w:rsidR="002F3CE2" w:rsidRPr="00FF5EE3" w:rsidRDefault="00337CC6" w:rsidP="00337CC6">
      <w:pPr>
        <w:spacing w:after="0" w:line="0" w:lineRule="atLeast"/>
        <w:contextualSpacing/>
        <w:jc w:val="both"/>
        <w:rPr>
          <w:rFonts w:ascii="Times New Roman" w:hAnsi="Times New Roman"/>
        </w:rPr>
      </w:pPr>
      <w:r w:rsidRPr="00FF5EE3">
        <w:rPr>
          <w:rFonts w:ascii="Times New Roman" w:hAnsi="Times New Roman"/>
        </w:rPr>
        <w:tab/>
      </w:r>
      <w:r w:rsidR="002F3CE2" w:rsidRPr="00FF5EE3">
        <w:rPr>
          <w:rFonts w:ascii="Times New Roman" w:hAnsi="Times New Roman"/>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дальнейшую социальную адаптацию и интеграцию детей с особыми образовательными потребностями в школе.</w:t>
      </w:r>
    </w:p>
    <w:p w:rsidR="002F3CE2" w:rsidRPr="00FF5EE3" w:rsidRDefault="002F3CE2" w:rsidP="00B17DCA">
      <w:pPr>
        <w:spacing w:after="0" w:line="240" w:lineRule="auto"/>
        <w:contextualSpacing/>
        <w:rPr>
          <w:rFonts w:ascii="Times New Roman" w:hAnsi="Times New Roman"/>
          <w:b/>
        </w:rPr>
      </w:pPr>
      <w:r w:rsidRPr="00FF5EE3">
        <w:rPr>
          <w:rFonts w:ascii="Times New Roman" w:hAnsi="Times New Roman"/>
          <w:b/>
        </w:rPr>
        <w:t>Цели программы:</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2F3CE2" w:rsidRPr="00FF5EE3" w:rsidRDefault="002F3CE2" w:rsidP="00B17DCA">
      <w:pPr>
        <w:spacing w:after="0" w:line="240" w:lineRule="auto"/>
        <w:contextualSpacing/>
        <w:rPr>
          <w:rFonts w:ascii="Times New Roman" w:hAnsi="Times New Roman"/>
        </w:rPr>
      </w:pPr>
      <w:r w:rsidRPr="00FF5EE3">
        <w:rPr>
          <w:rFonts w:ascii="Times New Roman" w:hAnsi="Times New Roman"/>
          <w:b/>
        </w:rPr>
        <w:t>Задачи программы</w:t>
      </w:r>
      <w:r w:rsidRPr="00FF5EE3">
        <w:rPr>
          <w:rFonts w:ascii="Times New Roman" w:hAnsi="Times New Roman"/>
        </w:rPr>
        <w:t>:</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выявление и удовлетворение особых образовательных потребностей обучающихся с ограниченными возможностями здоровья при освоении ими образовательной программы основного общего образования;</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FF5EE3">
        <w:rPr>
          <w:rFonts w:ascii="Times New Roman" w:hAnsi="Times New Roman"/>
          <w:bCs/>
        </w:rPr>
        <w:t>дополнительных образовательных коррекционных услуг</w:t>
      </w:r>
      <w:r w:rsidRPr="00FF5EE3">
        <w:rPr>
          <w:rFonts w:ascii="Times New Roman" w:hAnsi="Times New Roman"/>
        </w:rPr>
        <w:t>;</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формирование зрелых личностных установок, способствующих оптимальной адаптации в условиях реальной жизненной ситуации;</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расширение адаптивных возможностей личности, определяющих готовность к решению проблем в различных сферах жизнедеятельности;</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развитие коммуникативной компетенции, форм и навыков конструктивного личностного общения в группе сверстников;</w:t>
      </w:r>
    </w:p>
    <w:p w:rsidR="002F3CE2" w:rsidRPr="00FF5EE3" w:rsidRDefault="002F3CE2" w:rsidP="002F3CE2">
      <w:pPr>
        <w:spacing w:after="0" w:line="240" w:lineRule="auto"/>
        <w:ind w:firstLine="709"/>
        <w:contextualSpacing/>
        <w:jc w:val="both"/>
        <w:rPr>
          <w:rFonts w:ascii="Times New Roman" w:hAnsi="Times New Roman"/>
          <w:b/>
        </w:rPr>
      </w:pPr>
      <w:r w:rsidRPr="00FF5EE3">
        <w:rPr>
          <w:rFonts w:ascii="Times New Roman" w:hAnsi="Times New Roman"/>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lastRenderedPageBreak/>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F3CE2" w:rsidRPr="00FF5EE3" w:rsidRDefault="002F3CE2" w:rsidP="002F3CE2">
      <w:pPr>
        <w:tabs>
          <w:tab w:val="left" w:pos="900"/>
        </w:tabs>
        <w:spacing w:after="0" w:line="240" w:lineRule="auto"/>
        <w:ind w:firstLine="709"/>
        <w:contextualSpacing/>
        <w:jc w:val="both"/>
        <w:rPr>
          <w:rFonts w:ascii="Times New Roman" w:hAnsi="Times New Roman"/>
        </w:rPr>
      </w:pPr>
      <w:r w:rsidRPr="00FF5EE3">
        <w:rPr>
          <w:rFonts w:ascii="Times New Roman" w:hAnsi="Times New Roman"/>
        </w:rPr>
        <w:t>Содержание программы коррекционной работы определяют следующие принципы:</w:t>
      </w:r>
    </w:p>
    <w:p w:rsidR="002F3CE2" w:rsidRPr="00FF5EE3" w:rsidRDefault="002F3CE2" w:rsidP="002F3CE2">
      <w:pPr>
        <w:spacing w:after="0" w:line="240" w:lineRule="auto"/>
        <w:ind w:firstLine="709"/>
        <w:contextualSpacing/>
        <w:jc w:val="both"/>
        <w:rPr>
          <w:rFonts w:ascii="Times New Roman" w:hAnsi="Times New Roman"/>
        </w:rPr>
      </w:pPr>
      <w:r w:rsidRPr="00FF5EE3">
        <w:rPr>
          <w:rFonts w:ascii="Times New Roman" w:hAnsi="Times New Roman"/>
        </w:rPr>
        <w:t>— </w:t>
      </w:r>
      <w:r w:rsidRPr="00FF5EE3">
        <w:rPr>
          <w:rFonts w:ascii="Times New Roman" w:hAnsi="Times New Roman"/>
          <w:i/>
        </w:rPr>
        <w:t>Преемственность.</w:t>
      </w:r>
      <w:r w:rsidRPr="00FF5EE3">
        <w:rPr>
          <w:rFonts w:ascii="Times New Roman" w:hAnsi="Times New Roman"/>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коррекцимой профессиональной ориентации обучающихся на ступени основного общего образования, коррекцией формирования и развития ИКТ-компетентности обучающихся, программой социальной деятельности обучающихся.</w:t>
      </w:r>
    </w:p>
    <w:p w:rsidR="002F3CE2" w:rsidRPr="00FF5EE3" w:rsidRDefault="002F3CE2" w:rsidP="002F3CE2">
      <w:pPr>
        <w:tabs>
          <w:tab w:val="left" w:pos="900"/>
        </w:tabs>
        <w:spacing w:after="0" w:line="240" w:lineRule="auto"/>
        <w:ind w:firstLine="709"/>
        <w:contextualSpacing/>
        <w:jc w:val="both"/>
        <w:rPr>
          <w:rFonts w:ascii="Times New Roman" w:hAnsi="Times New Roman"/>
        </w:rPr>
      </w:pPr>
      <w:r w:rsidRPr="00FF5EE3">
        <w:rPr>
          <w:rFonts w:ascii="Times New Roman" w:hAnsi="Times New Roman"/>
        </w:rPr>
        <w:t>— </w:t>
      </w:r>
      <w:r w:rsidRPr="00FF5EE3">
        <w:rPr>
          <w:rFonts w:ascii="Times New Roman" w:hAnsi="Times New Roman"/>
          <w:i/>
        </w:rPr>
        <w:t>Соблюдение интересов ребёнка.</w:t>
      </w:r>
      <w:r w:rsidRPr="00FF5EE3">
        <w:rPr>
          <w:rFonts w:ascii="Times New Roman" w:hAnsi="Times New Roman"/>
        </w:rPr>
        <w:t xml:space="preserve"> Принцип определяет позицию специалиста, который призван решать проблему ребёнка с максимальной пользой и в интересах ребёнка.</w:t>
      </w:r>
    </w:p>
    <w:p w:rsidR="002F3CE2" w:rsidRPr="00FF5EE3" w:rsidRDefault="002F3CE2" w:rsidP="00FD47A9">
      <w:pPr>
        <w:tabs>
          <w:tab w:val="left" w:pos="900"/>
        </w:tabs>
        <w:spacing w:after="0" w:line="240" w:lineRule="auto"/>
        <w:ind w:firstLine="709"/>
        <w:contextualSpacing/>
        <w:jc w:val="both"/>
        <w:rPr>
          <w:rFonts w:ascii="Times New Roman" w:hAnsi="Times New Roman"/>
        </w:rPr>
      </w:pPr>
      <w:r w:rsidRPr="00FF5EE3">
        <w:rPr>
          <w:rFonts w:ascii="Times New Roman" w:hAnsi="Times New Roman"/>
        </w:rPr>
        <w:t>— </w:t>
      </w:r>
      <w:r w:rsidRPr="00FF5EE3">
        <w:rPr>
          <w:rFonts w:ascii="Times New Roman" w:hAnsi="Times New Roman"/>
          <w:i/>
        </w:rPr>
        <w:t>Системность.</w:t>
      </w:r>
      <w:r w:rsidRPr="00FF5EE3">
        <w:rPr>
          <w:rFonts w:ascii="Times New Roman" w:hAnsi="Times New Roman"/>
        </w:rPr>
        <w:t xml:space="preserve"> Принцип обеспечивает единство диагностики, кор</w:t>
      </w:r>
      <w:r w:rsidR="00FD47A9" w:rsidRPr="00FF5EE3">
        <w:rPr>
          <w:rFonts w:ascii="Times New Roman" w:hAnsi="Times New Roman"/>
        </w:rPr>
        <w:t>рекции и развития, т. к.</w:t>
      </w:r>
      <w:r w:rsidRPr="00FF5EE3">
        <w:rPr>
          <w:rFonts w:ascii="Times New Roman" w:hAnsi="Times New Roman"/>
        </w:rPr>
        <w:t xml:space="preserve">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2F3CE2" w:rsidRPr="00FF5EE3" w:rsidRDefault="002F3CE2" w:rsidP="00FD47A9">
      <w:pPr>
        <w:tabs>
          <w:tab w:val="left" w:pos="900"/>
        </w:tabs>
        <w:spacing w:after="0" w:line="240" w:lineRule="auto"/>
        <w:ind w:firstLine="709"/>
        <w:contextualSpacing/>
        <w:jc w:val="both"/>
        <w:rPr>
          <w:rFonts w:ascii="Times New Roman" w:hAnsi="Times New Roman"/>
        </w:rPr>
      </w:pPr>
      <w:r w:rsidRPr="00FF5EE3">
        <w:rPr>
          <w:rFonts w:ascii="Times New Roman" w:hAnsi="Times New Roman"/>
        </w:rPr>
        <w:t>— </w:t>
      </w:r>
      <w:r w:rsidRPr="00FF5EE3">
        <w:rPr>
          <w:rFonts w:ascii="Times New Roman" w:hAnsi="Times New Roman"/>
          <w:i/>
        </w:rPr>
        <w:t>Непрерывность.</w:t>
      </w:r>
      <w:r w:rsidRPr="00FF5EE3">
        <w:rPr>
          <w:rFonts w:ascii="Times New Roman" w:hAnsi="Times New Roman"/>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F3CE2" w:rsidRPr="00FF5EE3" w:rsidRDefault="002F3CE2" w:rsidP="00FD47A9">
      <w:pPr>
        <w:pStyle w:val="af4"/>
        <w:tabs>
          <w:tab w:val="num" w:pos="900"/>
        </w:tabs>
        <w:ind w:firstLine="709"/>
        <w:contextualSpacing/>
        <w:jc w:val="both"/>
        <w:rPr>
          <w:sz w:val="22"/>
          <w:szCs w:val="22"/>
        </w:rPr>
      </w:pPr>
      <w:r w:rsidRPr="00FF5EE3">
        <w:rPr>
          <w:sz w:val="22"/>
          <w:szCs w:val="22"/>
        </w:rPr>
        <w:t>— </w:t>
      </w:r>
      <w:r w:rsidRPr="00FF5EE3">
        <w:rPr>
          <w:i/>
          <w:sz w:val="22"/>
          <w:szCs w:val="22"/>
        </w:rPr>
        <w:t>Вариативность.</w:t>
      </w:r>
      <w:r w:rsidRPr="00FF5EE3">
        <w:rPr>
          <w:sz w:val="22"/>
          <w:szCs w:val="22"/>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F3CE2" w:rsidRPr="00FF5EE3" w:rsidRDefault="002F3CE2" w:rsidP="00FD47A9">
      <w:pPr>
        <w:pStyle w:val="af4"/>
        <w:ind w:firstLine="709"/>
        <w:contextualSpacing/>
        <w:jc w:val="both"/>
        <w:rPr>
          <w:sz w:val="22"/>
          <w:szCs w:val="22"/>
        </w:rPr>
      </w:pPr>
      <w:r w:rsidRPr="00FF5EE3">
        <w:rPr>
          <w:sz w:val="22"/>
          <w:szCs w:val="22"/>
        </w:rPr>
        <w:t>— </w:t>
      </w:r>
      <w:r w:rsidRPr="00FF5EE3">
        <w:rPr>
          <w:i/>
          <w:sz w:val="22"/>
          <w:szCs w:val="22"/>
        </w:rPr>
        <w:t>Рекомендательный характер оказания помощи</w:t>
      </w:r>
      <w:r w:rsidRPr="00FF5EE3">
        <w:rPr>
          <w:sz w:val="22"/>
          <w:szCs w:val="22"/>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F3CE2" w:rsidRPr="00FF5EE3" w:rsidRDefault="002F3CE2" w:rsidP="00FD47A9">
      <w:pPr>
        <w:spacing w:after="0" w:line="240" w:lineRule="auto"/>
        <w:contextualSpacing/>
        <w:jc w:val="both"/>
        <w:rPr>
          <w:rFonts w:ascii="Times New Roman" w:hAnsi="Times New Roman"/>
          <w:b/>
        </w:rPr>
      </w:pPr>
      <w:r w:rsidRPr="00FF5EE3">
        <w:rPr>
          <w:rFonts w:ascii="Times New Roman" w:hAnsi="Times New Roman"/>
          <w:b/>
        </w:rPr>
        <w:t>Направления работы</w:t>
      </w:r>
    </w:p>
    <w:p w:rsidR="002F3CE2" w:rsidRPr="00FF5EE3" w:rsidRDefault="002F3CE2" w:rsidP="00FD47A9">
      <w:pPr>
        <w:spacing w:after="0" w:line="240" w:lineRule="auto"/>
        <w:ind w:firstLine="709"/>
        <w:contextualSpacing/>
        <w:jc w:val="both"/>
        <w:rPr>
          <w:rFonts w:ascii="Times New Roman" w:hAnsi="Times New Roman"/>
        </w:rPr>
      </w:pPr>
      <w:r w:rsidRPr="00FF5EE3">
        <w:rPr>
          <w:rFonts w:ascii="Times New Roman" w:hAnsi="Times New Roman"/>
        </w:rPr>
        <w:t>Программа коррекционной работы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2F3CE2" w:rsidRPr="00FF5EE3" w:rsidRDefault="002F3CE2" w:rsidP="00B17DCA">
      <w:pPr>
        <w:spacing w:after="0" w:line="240" w:lineRule="auto"/>
        <w:contextualSpacing/>
        <w:rPr>
          <w:rFonts w:ascii="Times New Roman" w:hAnsi="Times New Roman"/>
          <w:b/>
        </w:rPr>
      </w:pPr>
      <w:r w:rsidRPr="00FF5EE3">
        <w:rPr>
          <w:rFonts w:ascii="Times New Roman" w:hAnsi="Times New Roman"/>
          <w:b/>
        </w:rPr>
        <w:t>Характеристика содержания</w:t>
      </w:r>
    </w:p>
    <w:p w:rsidR="002F3CE2" w:rsidRPr="00FF5EE3" w:rsidRDefault="002F3CE2" w:rsidP="002F3CE2">
      <w:pPr>
        <w:pStyle w:val="a8"/>
        <w:spacing w:after="0" w:line="240" w:lineRule="auto"/>
        <w:ind w:left="0" w:firstLine="709"/>
        <w:jc w:val="both"/>
        <w:rPr>
          <w:rFonts w:ascii="Times New Roman" w:hAnsi="Times New Roman"/>
          <w:i/>
        </w:rPr>
      </w:pPr>
      <w:r w:rsidRPr="00FF5EE3">
        <w:rPr>
          <w:rFonts w:ascii="Times New Roman" w:hAnsi="Times New Roman"/>
          <w:i/>
        </w:rPr>
        <w:t>Диагностическая работа включает:</w:t>
      </w:r>
    </w:p>
    <w:p w:rsidR="002F3CE2" w:rsidRPr="00FF5EE3" w:rsidRDefault="002F3CE2" w:rsidP="002F3CE2">
      <w:pPr>
        <w:pStyle w:val="a8"/>
        <w:spacing w:after="0" w:line="240" w:lineRule="auto"/>
        <w:ind w:left="0" w:firstLine="709"/>
        <w:jc w:val="both"/>
        <w:rPr>
          <w:rFonts w:ascii="Times New Roman" w:hAnsi="Times New Roman"/>
        </w:rPr>
      </w:pPr>
      <w:r w:rsidRPr="00FF5EE3">
        <w:rPr>
          <w:rFonts w:ascii="Times New Roman" w:hAnsi="Times New Roman"/>
        </w:rPr>
        <w:t>— выявление особых образовательных потребностей обучающихся с ограниченными возможностями здоровья при освоении образовательной программы основного общего образования;</w:t>
      </w:r>
    </w:p>
    <w:p w:rsidR="002F3CE2" w:rsidRPr="00FF5EE3" w:rsidRDefault="002F3CE2" w:rsidP="002F3CE2">
      <w:pPr>
        <w:pStyle w:val="a8"/>
        <w:spacing w:after="0" w:line="240" w:lineRule="auto"/>
        <w:ind w:left="0" w:firstLine="709"/>
        <w:jc w:val="both"/>
        <w:rPr>
          <w:rFonts w:ascii="Times New Roman" w:hAnsi="Times New Roman"/>
        </w:rPr>
      </w:pPr>
      <w:r w:rsidRPr="00FF5EE3">
        <w:rPr>
          <w:rFonts w:ascii="Times New Roman" w:hAnsi="Times New Roman"/>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2F3CE2" w:rsidRPr="00FF5EE3" w:rsidRDefault="002F3CE2" w:rsidP="002F3CE2">
      <w:pPr>
        <w:pStyle w:val="a8"/>
        <w:spacing w:after="0" w:line="240" w:lineRule="auto"/>
        <w:ind w:left="0" w:firstLine="709"/>
        <w:jc w:val="both"/>
        <w:rPr>
          <w:rFonts w:ascii="Times New Roman" w:hAnsi="Times New Roman"/>
        </w:rPr>
      </w:pPr>
      <w:r w:rsidRPr="00FF5EE3">
        <w:rPr>
          <w:rFonts w:ascii="Times New Roman" w:hAnsi="Times New Roman"/>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F3CE2" w:rsidRPr="00FF5EE3" w:rsidRDefault="002F3CE2" w:rsidP="002F3CE2">
      <w:pPr>
        <w:pStyle w:val="a8"/>
        <w:spacing w:after="0" w:line="240" w:lineRule="auto"/>
        <w:ind w:left="0" w:firstLine="709"/>
        <w:jc w:val="both"/>
        <w:rPr>
          <w:rFonts w:ascii="Times New Roman" w:hAnsi="Times New Roman"/>
        </w:rPr>
      </w:pPr>
      <w:r w:rsidRPr="00FF5EE3">
        <w:rPr>
          <w:rFonts w:ascii="Times New Roman" w:hAnsi="Times New Roman"/>
        </w:rPr>
        <w:t>— изучение развития эмоционально-волевой, познавательной, речевой сфер и личностных особенностей обучающихся;</w:t>
      </w:r>
    </w:p>
    <w:p w:rsidR="002F3CE2" w:rsidRPr="00FF5EE3" w:rsidRDefault="002F3CE2" w:rsidP="002F3CE2">
      <w:pPr>
        <w:pStyle w:val="a8"/>
        <w:spacing w:after="0" w:line="240" w:lineRule="auto"/>
        <w:ind w:left="0" w:firstLine="709"/>
        <w:jc w:val="both"/>
        <w:rPr>
          <w:rFonts w:ascii="Times New Roman" w:hAnsi="Times New Roman"/>
        </w:rPr>
      </w:pPr>
      <w:r w:rsidRPr="00FF5EE3">
        <w:rPr>
          <w:rFonts w:ascii="Times New Roman" w:hAnsi="Times New Roman"/>
        </w:rPr>
        <w:t>— изучение социальной ситуации развития и условий семейного воспитания ребёнка;</w:t>
      </w:r>
    </w:p>
    <w:p w:rsidR="002F3CE2" w:rsidRPr="00FF5EE3" w:rsidRDefault="002F3CE2" w:rsidP="002F3CE2">
      <w:pPr>
        <w:pStyle w:val="a8"/>
        <w:spacing w:after="0" w:line="240" w:lineRule="auto"/>
        <w:ind w:left="0" w:firstLine="709"/>
        <w:jc w:val="both"/>
        <w:rPr>
          <w:rFonts w:ascii="Times New Roman" w:hAnsi="Times New Roman"/>
        </w:rPr>
      </w:pPr>
      <w:r w:rsidRPr="00FF5EE3">
        <w:rPr>
          <w:rFonts w:ascii="Times New Roman" w:hAnsi="Times New Roman"/>
        </w:rPr>
        <w:t>— изучение адаптивных возможностей и уровня социализации ребёнка с ограниченными возможностями здоровья;</w:t>
      </w:r>
    </w:p>
    <w:p w:rsidR="002F3CE2" w:rsidRPr="00FF5EE3" w:rsidRDefault="002F3CE2" w:rsidP="002F3CE2">
      <w:pPr>
        <w:pStyle w:val="a8"/>
        <w:spacing w:after="0" w:line="240" w:lineRule="auto"/>
        <w:ind w:left="0" w:firstLine="709"/>
        <w:jc w:val="both"/>
        <w:rPr>
          <w:rFonts w:ascii="Times New Roman" w:hAnsi="Times New Roman"/>
        </w:rPr>
      </w:pPr>
      <w:r w:rsidRPr="00FF5EE3">
        <w:rPr>
          <w:rFonts w:ascii="Times New Roman" w:hAnsi="Times New Roman"/>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2F3CE2" w:rsidRPr="00FF5EE3" w:rsidRDefault="002F3CE2" w:rsidP="002F3CE2">
      <w:pPr>
        <w:pStyle w:val="a8"/>
        <w:spacing w:after="0" w:line="240" w:lineRule="auto"/>
        <w:ind w:left="0" w:firstLine="709"/>
        <w:jc w:val="both"/>
        <w:rPr>
          <w:rFonts w:ascii="Times New Roman" w:hAnsi="Times New Roman"/>
          <w:i/>
        </w:rPr>
      </w:pPr>
      <w:r w:rsidRPr="00FF5EE3">
        <w:rPr>
          <w:rFonts w:ascii="Times New Roman" w:hAnsi="Times New Roman"/>
          <w:i/>
        </w:rPr>
        <w:t>Коррекционно-развивающая работа включает:</w:t>
      </w:r>
    </w:p>
    <w:p w:rsidR="002F3CE2" w:rsidRPr="00FF5EE3" w:rsidRDefault="002F3CE2" w:rsidP="002F3CE2">
      <w:pPr>
        <w:pStyle w:val="a8"/>
        <w:spacing w:after="0" w:line="240" w:lineRule="auto"/>
        <w:ind w:left="0" w:firstLine="709"/>
        <w:jc w:val="both"/>
        <w:rPr>
          <w:rFonts w:ascii="Times New Roman" w:hAnsi="Times New Roman"/>
        </w:rPr>
      </w:pPr>
      <w:r w:rsidRPr="00FF5EE3">
        <w:rPr>
          <w:rFonts w:ascii="Times New Roman" w:hAnsi="Times New Roman"/>
        </w:rPr>
        <w:lastRenderedPageBreak/>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2F3CE2" w:rsidRPr="00FF5EE3" w:rsidRDefault="002F3CE2" w:rsidP="002F3CE2">
      <w:pPr>
        <w:pStyle w:val="a8"/>
        <w:spacing w:after="0" w:line="240" w:lineRule="auto"/>
        <w:ind w:left="0" w:firstLine="709"/>
        <w:jc w:val="both"/>
        <w:rPr>
          <w:rFonts w:ascii="Times New Roman" w:hAnsi="Times New Roman"/>
        </w:rPr>
      </w:pPr>
      <w:r w:rsidRPr="00FF5EE3">
        <w:rPr>
          <w:rFonts w:ascii="Times New Roman" w:hAnsi="Times New Roman"/>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2F3CE2" w:rsidRPr="00FF5EE3" w:rsidRDefault="002F3CE2" w:rsidP="002F3CE2">
      <w:pPr>
        <w:pStyle w:val="a8"/>
        <w:spacing w:after="0" w:line="240" w:lineRule="auto"/>
        <w:ind w:left="0" w:firstLine="709"/>
        <w:jc w:val="both"/>
        <w:rPr>
          <w:rFonts w:ascii="Times New Roman" w:hAnsi="Times New Roman"/>
        </w:rPr>
      </w:pPr>
      <w:r w:rsidRPr="00FF5EE3">
        <w:rPr>
          <w:rFonts w:ascii="Times New Roman" w:hAnsi="Times New Roman"/>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2F3CE2" w:rsidRPr="00FF5EE3" w:rsidRDefault="002F3CE2" w:rsidP="002F3CE2">
      <w:pPr>
        <w:pStyle w:val="a8"/>
        <w:spacing w:after="0" w:line="240" w:lineRule="auto"/>
        <w:ind w:left="0" w:firstLine="709"/>
        <w:jc w:val="both"/>
        <w:rPr>
          <w:rFonts w:ascii="Times New Roman" w:hAnsi="Times New Roman"/>
          <w:i/>
        </w:rPr>
      </w:pPr>
      <w:r w:rsidRPr="00FF5EE3">
        <w:rPr>
          <w:rFonts w:ascii="Times New Roman" w:hAnsi="Times New Roman"/>
          <w:i/>
        </w:rPr>
        <w:t>Консультативная работа включает:</w:t>
      </w:r>
    </w:p>
    <w:p w:rsidR="002F3CE2" w:rsidRPr="00FF5EE3" w:rsidRDefault="002F3CE2" w:rsidP="002F3CE2">
      <w:pPr>
        <w:pStyle w:val="a8"/>
        <w:spacing w:after="0" w:line="240" w:lineRule="auto"/>
        <w:ind w:left="0" w:firstLine="709"/>
        <w:jc w:val="both"/>
        <w:rPr>
          <w:rFonts w:ascii="Times New Roman" w:hAnsi="Times New Roman"/>
        </w:rPr>
      </w:pPr>
      <w:r w:rsidRPr="00FF5EE3">
        <w:rPr>
          <w:rFonts w:ascii="Times New Roman" w:hAnsi="Times New Roman"/>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2F3CE2" w:rsidRPr="00FF5EE3" w:rsidRDefault="002F3CE2" w:rsidP="002F3CE2">
      <w:pPr>
        <w:pStyle w:val="a8"/>
        <w:spacing w:after="0" w:line="240" w:lineRule="auto"/>
        <w:ind w:left="0" w:firstLine="709"/>
        <w:jc w:val="both"/>
        <w:rPr>
          <w:rFonts w:ascii="Times New Roman" w:hAnsi="Times New Roman"/>
        </w:rPr>
      </w:pPr>
      <w:r w:rsidRPr="00FF5EE3">
        <w:rPr>
          <w:rFonts w:ascii="Times New Roman" w:hAnsi="Times New Roman"/>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2F3CE2" w:rsidRPr="00FF5EE3" w:rsidRDefault="002F3CE2" w:rsidP="002F3CE2">
      <w:pPr>
        <w:pStyle w:val="a8"/>
        <w:spacing w:after="0" w:line="240" w:lineRule="auto"/>
        <w:ind w:left="0" w:firstLine="709"/>
        <w:jc w:val="both"/>
        <w:rPr>
          <w:rFonts w:ascii="Times New Roman" w:hAnsi="Times New Roman"/>
        </w:rPr>
      </w:pPr>
      <w:r w:rsidRPr="00FF5EE3">
        <w:rPr>
          <w:rFonts w:ascii="Times New Roman" w:hAnsi="Times New Roman"/>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1C1929" w:rsidRPr="00A9149B" w:rsidRDefault="002F3CE2" w:rsidP="00A9149B">
      <w:pPr>
        <w:pStyle w:val="a8"/>
        <w:spacing w:after="0" w:line="240" w:lineRule="auto"/>
        <w:ind w:left="0" w:firstLine="709"/>
        <w:jc w:val="both"/>
        <w:rPr>
          <w:rFonts w:ascii="Times New Roman" w:hAnsi="Times New Roman"/>
        </w:rPr>
      </w:pPr>
      <w:r w:rsidRPr="00FF5EE3">
        <w:rPr>
          <w:rFonts w:ascii="Times New Roman" w:hAnsi="Times New Roman"/>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F679E4" w:rsidRPr="00FF5EE3" w:rsidRDefault="00F679E4" w:rsidP="00653B9B">
      <w:pPr>
        <w:spacing w:line="240" w:lineRule="auto"/>
        <w:jc w:val="center"/>
        <w:rPr>
          <w:rFonts w:ascii="Times New Roman" w:hAnsi="Times New Roman"/>
          <w:b/>
        </w:rPr>
      </w:pPr>
    </w:p>
    <w:p w:rsidR="00CB321F" w:rsidRPr="00FF5EE3" w:rsidRDefault="00FD47A9" w:rsidP="00653B9B">
      <w:pPr>
        <w:spacing w:line="240" w:lineRule="auto"/>
        <w:jc w:val="center"/>
        <w:rPr>
          <w:rFonts w:ascii="Times New Roman" w:hAnsi="Times New Roman"/>
          <w:b/>
        </w:rPr>
      </w:pPr>
      <w:r w:rsidRPr="00FF5EE3">
        <w:rPr>
          <w:rFonts w:ascii="Times New Roman" w:hAnsi="Times New Roman"/>
          <w:b/>
        </w:rPr>
        <w:t>3</w:t>
      </w:r>
      <w:r w:rsidR="00CD18B6" w:rsidRPr="00FF5EE3">
        <w:rPr>
          <w:rFonts w:ascii="Times New Roman" w:hAnsi="Times New Roman"/>
          <w:b/>
        </w:rPr>
        <w:t>. ОРГАНИЗАЦИОННЫЙ РАЗДЕЛ</w:t>
      </w:r>
    </w:p>
    <w:p w:rsidR="00F679E4" w:rsidRPr="00FF5EE3" w:rsidRDefault="00CD18B6" w:rsidP="00A9149B">
      <w:pPr>
        <w:spacing w:after="0" w:line="240" w:lineRule="auto"/>
        <w:ind w:left="284" w:right="-1"/>
        <w:rPr>
          <w:rFonts w:ascii="Times New Roman" w:hAnsi="Times New Roman"/>
          <w:b/>
          <w:color w:val="000000"/>
        </w:rPr>
      </w:pPr>
      <w:r w:rsidRPr="00FF5EE3">
        <w:rPr>
          <w:rFonts w:ascii="Times New Roman" w:hAnsi="Times New Roman"/>
          <w:b/>
          <w:color w:val="000000"/>
        </w:rPr>
        <w:t xml:space="preserve">3.1. </w:t>
      </w:r>
      <w:r w:rsidR="00CF73D5" w:rsidRPr="00FF5EE3">
        <w:rPr>
          <w:rFonts w:ascii="Times New Roman" w:hAnsi="Times New Roman"/>
          <w:b/>
          <w:color w:val="000000"/>
        </w:rPr>
        <w:t xml:space="preserve"> УЧЕБНЫЙ ПЛАН</w:t>
      </w:r>
    </w:p>
    <w:p w:rsidR="00F679E4" w:rsidRPr="00FF5EE3" w:rsidRDefault="00F679E4" w:rsidP="00F679E4">
      <w:pPr>
        <w:spacing w:after="0" w:line="240" w:lineRule="auto"/>
        <w:ind w:left="-900"/>
        <w:jc w:val="center"/>
        <w:rPr>
          <w:rFonts w:ascii="Times New Roman" w:hAnsi="Times New Roman"/>
          <w:b/>
          <w:bCs/>
        </w:rPr>
      </w:pPr>
      <w:r w:rsidRPr="00FF5EE3">
        <w:rPr>
          <w:rFonts w:ascii="Times New Roman" w:hAnsi="Times New Roman"/>
          <w:b/>
          <w:bCs/>
        </w:rPr>
        <w:t>Пояснительная записка</w:t>
      </w:r>
    </w:p>
    <w:p w:rsidR="00F679E4" w:rsidRPr="00FF5EE3" w:rsidRDefault="00F679E4" w:rsidP="00F679E4">
      <w:pPr>
        <w:spacing w:after="0" w:line="240" w:lineRule="auto"/>
        <w:ind w:left="-900"/>
        <w:jc w:val="center"/>
        <w:rPr>
          <w:rFonts w:ascii="Times New Roman" w:hAnsi="Times New Roman"/>
          <w:b/>
          <w:bCs/>
        </w:rPr>
      </w:pPr>
      <w:r w:rsidRPr="00FF5EE3">
        <w:rPr>
          <w:rFonts w:ascii="Times New Roman" w:hAnsi="Times New Roman"/>
          <w:b/>
        </w:rPr>
        <w:t>к  учебному плану для 8-9 классов</w:t>
      </w:r>
    </w:p>
    <w:p w:rsidR="00F679E4" w:rsidRPr="00FF5EE3" w:rsidRDefault="00F679E4" w:rsidP="00F679E4">
      <w:pPr>
        <w:spacing w:after="0" w:line="240" w:lineRule="auto"/>
        <w:ind w:left="-900"/>
        <w:jc w:val="center"/>
        <w:rPr>
          <w:rFonts w:ascii="Times New Roman" w:hAnsi="Times New Roman"/>
          <w:b/>
        </w:rPr>
      </w:pPr>
      <w:r w:rsidRPr="00FF5EE3">
        <w:rPr>
          <w:rFonts w:ascii="Times New Roman" w:hAnsi="Times New Roman"/>
          <w:b/>
        </w:rPr>
        <w:t>Муниципального бюджетного  общеобразовательного</w:t>
      </w:r>
    </w:p>
    <w:p w:rsidR="00F679E4" w:rsidRPr="00FF5EE3" w:rsidRDefault="00F679E4" w:rsidP="00F679E4">
      <w:pPr>
        <w:spacing w:after="0" w:line="240" w:lineRule="auto"/>
        <w:ind w:left="-900"/>
        <w:jc w:val="center"/>
        <w:rPr>
          <w:rFonts w:ascii="Times New Roman" w:hAnsi="Times New Roman"/>
          <w:b/>
        </w:rPr>
      </w:pPr>
      <w:r w:rsidRPr="00FF5EE3">
        <w:rPr>
          <w:rFonts w:ascii="Times New Roman" w:hAnsi="Times New Roman"/>
          <w:b/>
        </w:rPr>
        <w:t>учреждения Школа №7</w:t>
      </w:r>
    </w:p>
    <w:p w:rsidR="00F679E4" w:rsidRPr="00FF5EE3" w:rsidRDefault="00F679E4" w:rsidP="00F679E4">
      <w:pPr>
        <w:spacing w:after="0" w:line="240" w:lineRule="auto"/>
        <w:ind w:left="-900"/>
        <w:jc w:val="center"/>
        <w:rPr>
          <w:rFonts w:ascii="Times New Roman" w:hAnsi="Times New Roman"/>
          <w:b/>
        </w:rPr>
      </w:pPr>
      <w:r w:rsidRPr="00FF5EE3">
        <w:rPr>
          <w:rFonts w:ascii="Times New Roman" w:hAnsi="Times New Roman"/>
          <w:b/>
        </w:rPr>
        <w:t>городского округа город Уфа</w:t>
      </w:r>
    </w:p>
    <w:p w:rsidR="00F679E4" w:rsidRPr="00FF5EE3" w:rsidRDefault="00F679E4" w:rsidP="00F679E4">
      <w:pPr>
        <w:spacing w:after="0" w:line="240" w:lineRule="auto"/>
        <w:ind w:left="-900"/>
        <w:jc w:val="center"/>
        <w:rPr>
          <w:rFonts w:ascii="Times New Roman" w:hAnsi="Times New Roman"/>
          <w:b/>
        </w:rPr>
      </w:pPr>
      <w:r w:rsidRPr="00FF5EE3">
        <w:rPr>
          <w:rFonts w:ascii="Times New Roman" w:hAnsi="Times New Roman"/>
          <w:b/>
        </w:rPr>
        <w:t>Республики Башкортостан</w:t>
      </w:r>
    </w:p>
    <w:p w:rsidR="00F679E4" w:rsidRPr="00FF5EE3" w:rsidRDefault="00F679E4" w:rsidP="00F679E4">
      <w:pPr>
        <w:spacing w:after="0" w:line="240" w:lineRule="auto"/>
        <w:ind w:left="-900"/>
        <w:jc w:val="center"/>
        <w:rPr>
          <w:rFonts w:ascii="Times New Roman" w:hAnsi="Times New Roman"/>
          <w:b/>
        </w:rPr>
      </w:pPr>
      <w:r w:rsidRPr="00FF5EE3">
        <w:rPr>
          <w:rFonts w:ascii="Times New Roman" w:hAnsi="Times New Roman"/>
          <w:b/>
        </w:rPr>
        <w:t>на 2017-2018 учебный год.</w:t>
      </w:r>
    </w:p>
    <w:p w:rsidR="00F679E4" w:rsidRPr="00FF5EE3" w:rsidRDefault="00F679E4" w:rsidP="00F679E4">
      <w:pPr>
        <w:spacing w:after="0" w:line="240" w:lineRule="auto"/>
        <w:jc w:val="both"/>
        <w:rPr>
          <w:rFonts w:ascii="Times New Roman" w:hAnsi="Times New Roman"/>
        </w:rPr>
      </w:pPr>
    </w:p>
    <w:p w:rsidR="00F679E4" w:rsidRPr="00FF5EE3" w:rsidRDefault="00F679E4" w:rsidP="00F679E4">
      <w:pPr>
        <w:spacing w:after="0" w:line="240" w:lineRule="auto"/>
        <w:jc w:val="both"/>
        <w:rPr>
          <w:rFonts w:ascii="Times New Roman" w:hAnsi="Times New Roman"/>
          <w:b/>
        </w:rPr>
      </w:pPr>
      <w:bookmarkStart w:id="1" w:name="_Hlk490513425"/>
      <w:r w:rsidRPr="00FF5EE3">
        <w:rPr>
          <w:rFonts w:ascii="Times New Roman" w:hAnsi="Times New Roman"/>
          <w:b/>
        </w:rPr>
        <w:t>1. Нормативная база учебного плана:</w:t>
      </w:r>
    </w:p>
    <w:p w:rsidR="00F679E4" w:rsidRPr="00FF5EE3" w:rsidRDefault="00F679E4" w:rsidP="00A00401">
      <w:pPr>
        <w:pStyle w:val="a8"/>
        <w:numPr>
          <w:ilvl w:val="0"/>
          <w:numId w:val="58"/>
        </w:numPr>
        <w:autoSpaceDE w:val="0"/>
        <w:autoSpaceDN w:val="0"/>
        <w:adjustRightInd w:val="0"/>
        <w:spacing w:after="0" w:line="240" w:lineRule="auto"/>
        <w:ind w:left="0" w:firstLine="0"/>
        <w:jc w:val="both"/>
        <w:rPr>
          <w:rFonts w:ascii="Times New Roman" w:hAnsi="Times New Roman"/>
        </w:rPr>
      </w:pPr>
      <w:r w:rsidRPr="00FF5EE3">
        <w:rPr>
          <w:rFonts w:ascii="Times New Roman" w:hAnsi="Times New Roman"/>
        </w:rPr>
        <w:t xml:space="preserve"> Федеральный закон от 29.12.2012 года № 273-ФЗ «Об образовании в Российской Федерации»;</w:t>
      </w:r>
    </w:p>
    <w:p w:rsidR="00F679E4" w:rsidRPr="00FF5EE3" w:rsidRDefault="00F679E4" w:rsidP="00A00401">
      <w:pPr>
        <w:pStyle w:val="a8"/>
        <w:numPr>
          <w:ilvl w:val="0"/>
          <w:numId w:val="59"/>
        </w:numPr>
        <w:autoSpaceDE w:val="0"/>
        <w:autoSpaceDN w:val="0"/>
        <w:adjustRightInd w:val="0"/>
        <w:spacing w:after="0" w:line="240" w:lineRule="auto"/>
        <w:ind w:left="0" w:firstLine="0"/>
        <w:jc w:val="both"/>
        <w:rPr>
          <w:rFonts w:ascii="Times New Roman" w:hAnsi="Times New Roman"/>
        </w:rPr>
      </w:pPr>
      <w:r w:rsidRPr="00FF5EE3">
        <w:rPr>
          <w:rFonts w:ascii="Times New Roman" w:hAnsi="Times New Roman"/>
        </w:rPr>
        <w:t>Закон Российской Федерации от 25.10.1991г. №1807-1 «О языках народов Российской Федерации»;</w:t>
      </w:r>
    </w:p>
    <w:p w:rsidR="00F679E4" w:rsidRPr="00FF5EE3" w:rsidRDefault="00F679E4" w:rsidP="00A00401">
      <w:pPr>
        <w:pStyle w:val="a8"/>
        <w:numPr>
          <w:ilvl w:val="0"/>
          <w:numId w:val="60"/>
        </w:numPr>
        <w:autoSpaceDE w:val="0"/>
        <w:autoSpaceDN w:val="0"/>
        <w:adjustRightInd w:val="0"/>
        <w:spacing w:after="0" w:line="240" w:lineRule="auto"/>
        <w:ind w:left="0" w:firstLine="0"/>
        <w:jc w:val="both"/>
        <w:rPr>
          <w:rFonts w:ascii="Times New Roman" w:hAnsi="Times New Roman"/>
        </w:rPr>
      </w:pPr>
      <w:r w:rsidRPr="00FF5EE3">
        <w:rPr>
          <w:rFonts w:ascii="Times New Roman" w:hAnsi="Times New Roman"/>
        </w:rPr>
        <w:t>Закон Республики Башкортостан от 01.07.2013г. №696-з «Об образовании в Республике Башкортостан»;</w:t>
      </w:r>
    </w:p>
    <w:p w:rsidR="00F679E4" w:rsidRPr="00FF5EE3" w:rsidRDefault="00F679E4" w:rsidP="00A00401">
      <w:pPr>
        <w:pStyle w:val="a8"/>
        <w:numPr>
          <w:ilvl w:val="0"/>
          <w:numId w:val="60"/>
        </w:numPr>
        <w:autoSpaceDE w:val="0"/>
        <w:autoSpaceDN w:val="0"/>
        <w:adjustRightInd w:val="0"/>
        <w:spacing w:after="0" w:line="240" w:lineRule="auto"/>
        <w:ind w:left="0" w:firstLine="0"/>
        <w:jc w:val="both"/>
        <w:rPr>
          <w:rFonts w:ascii="Times New Roman" w:hAnsi="Times New Roman"/>
        </w:rPr>
      </w:pPr>
      <w:r w:rsidRPr="00FF5EE3">
        <w:rPr>
          <w:rFonts w:ascii="Times New Roman" w:hAnsi="Times New Roman"/>
        </w:rPr>
        <w:t>Закон Республики Башкортостан от 15.02.1999г. № 216-з «О языках народов Республики Башкортостан»;</w:t>
      </w:r>
    </w:p>
    <w:p w:rsidR="00F679E4" w:rsidRPr="00FF5EE3" w:rsidRDefault="00F679E4" w:rsidP="00A00401">
      <w:pPr>
        <w:pStyle w:val="a8"/>
        <w:numPr>
          <w:ilvl w:val="0"/>
          <w:numId w:val="60"/>
        </w:numPr>
        <w:autoSpaceDE w:val="0"/>
        <w:autoSpaceDN w:val="0"/>
        <w:adjustRightInd w:val="0"/>
        <w:spacing w:after="0" w:line="240" w:lineRule="auto"/>
        <w:ind w:left="0" w:firstLine="0"/>
        <w:jc w:val="both"/>
        <w:rPr>
          <w:rFonts w:ascii="Times New Roman" w:hAnsi="Times New Roman"/>
        </w:rPr>
      </w:pPr>
      <w:r w:rsidRPr="00FF5EE3">
        <w:rPr>
          <w:rFonts w:ascii="Times New Roman" w:hAnsi="Times New Roman"/>
        </w:rPr>
        <w:t>Приказ Министерства образования и науки Российской Федерации от 30 августа 2013г.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F679E4" w:rsidRPr="00FF5EE3" w:rsidRDefault="00F679E4" w:rsidP="00A00401">
      <w:pPr>
        <w:pStyle w:val="a8"/>
        <w:numPr>
          <w:ilvl w:val="0"/>
          <w:numId w:val="60"/>
        </w:numPr>
        <w:autoSpaceDE w:val="0"/>
        <w:autoSpaceDN w:val="0"/>
        <w:adjustRightInd w:val="0"/>
        <w:spacing w:after="0" w:line="240" w:lineRule="auto"/>
        <w:ind w:left="0" w:firstLine="0"/>
        <w:jc w:val="both"/>
        <w:rPr>
          <w:rFonts w:ascii="Times New Roman" w:hAnsi="Times New Roman"/>
        </w:rPr>
      </w:pPr>
      <w:r w:rsidRPr="00FF5EE3">
        <w:rPr>
          <w:rFonts w:ascii="Times New Roman" w:hAnsi="Times New Roman"/>
        </w:rPr>
        <w:t>Приказ Министерства образования и науки Российской Федерации 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F679E4" w:rsidRPr="00FF5EE3" w:rsidRDefault="00F679E4" w:rsidP="00A00401">
      <w:pPr>
        <w:pStyle w:val="a8"/>
        <w:numPr>
          <w:ilvl w:val="0"/>
          <w:numId w:val="60"/>
        </w:numPr>
        <w:autoSpaceDE w:val="0"/>
        <w:autoSpaceDN w:val="0"/>
        <w:adjustRightInd w:val="0"/>
        <w:spacing w:after="0" w:line="240" w:lineRule="auto"/>
        <w:ind w:left="0" w:firstLine="0"/>
        <w:jc w:val="both"/>
        <w:rPr>
          <w:rFonts w:ascii="Times New Roman" w:hAnsi="Times New Roman"/>
        </w:rPr>
      </w:pPr>
      <w:r w:rsidRPr="00FF5EE3">
        <w:rPr>
          <w:rFonts w:ascii="Times New Roman" w:hAnsi="Times New Roman"/>
        </w:rPr>
        <w:t>Приказ Министерства образования и науки Российской Федерации 06.10.2009 № 373 «Об утверждении федерального компонента государственных стандартов начального общего, основного общего и среднего(полного) общего образования» от6.10.2009г. № 373;</w:t>
      </w:r>
    </w:p>
    <w:p w:rsidR="00F679E4" w:rsidRPr="00FF5EE3" w:rsidRDefault="00F679E4" w:rsidP="00A00401">
      <w:pPr>
        <w:pStyle w:val="a8"/>
        <w:numPr>
          <w:ilvl w:val="0"/>
          <w:numId w:val="60"/>
        </w:numPr>
        <w:autoSpaceDE w:val="0"/>
        <w:autoSpaceDN w:val="0"/>
        <w:adjustRightInd w:val="0"/>
        <w:spacing w:after="0" w:line="240" w:lineRule="auto"/>
        <w:ind w:left="0" w:firstLine="0"/>
        <w:jc w:val="both"/>
        <w:rPr>
          <w:rFonts w:ascii="Times New Roman" w:hAnsi="Times New Roman"/>
        </w:rPr>
      </w:pPr>
      <w:r w:rsidRPr="00FF5EE3">
        <w:rPr>
          <w:rFonts w:ascii="Times New Roman" w:hAnsi="Times New Roman"/>
        </w:rPr>
        <w:t>Приказ Министерства образования и науки РФ от 03.06.2011 №1994 «Об изменениях в Федеральный базисный учебный план и примерные учебные планы образовательных учреждений РФ от 09.03.2004г. №1312;</w:t>
      </w:r>
    </w:p>
    <w:p w:rsidR="00F679E4" w:rsidRPr="00FF5EE3" w:rsidRDefault="00F679E4" w:rsidP="00A00401">
      <w:pPr>
        <w:pStyle w:val="a8"/>
        <w:numPr>
          <w:ilvl w:val="0"/>
          <w:numId w:val="60"/>
        </w:numPr>
        <w:autoSpaceDE w:val="0"/>
        <w:autoSpaceDN w:val="0"/>
        <w:adjustRightInd w:val="0"/>
        <w:spacing w:after="0" w:line="240" w:lineRule="auto"/>
        <w:ind w:left="0" w:firstLine="0"/>
        <w:jc w:val="both"/>
        <w:rPr>
          <w:rFonts w:ascii="Times New Roman" w:hAnsi="Times New Roman"/>
        </w:rPr>
      </w:pPr>
      <w:r w:rsidRPr="00FF5EE3">
        <w:rPr>
          <w:rFonts w:ascii="Times New Roman" w:hAnsi="Times New Roman"/>
        </w:rPr>
        <w:t xml:space="preserve">Федеральный компонент государственных образовательных стандартов общего образования, утвержденных приказом Министерства образования Российской Федерации от 05.03.2004 № </w:t>
      </w:r>
      <w:r w:rsidRPr="00FF5EE3">
        <w:rPr>
          <w:rFonts w:ascii="Times New Roman" w:hAnsi="Times New Roman"/>
        </w:rPr>
        <w:lastRenderedPageBreak/>
        <w:t>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8-11 классов)»;</w:t>
      </w:r>
    </w:p>
    <w:p w:rsidR="00F679E4" w:rsidRPr="00FF5EE3" w:rsidRDefault="00F679E4" w:rsidP="00A00401">
      <w:pPr>
        <w:pStyle w:val="a8"/>
        <w:numPr>
          <w:ilvl w:val="0"/>
          <w:numId w:val="60"/>
        </w:numPr>
        <w:autoSpaceDE w:val="0"/>
        <w:autoSpaceDN w:val="0"/>
        <w:adjustRightInd w:val="0"/>
        <w:spacing w:after="0" w:line="240" w:lineRule="auto"/>
        <w:ind w:left="0" w:firstLine="0"/>
        <w:jc w:val="both"/>
        <w:rPr>
          <w:rFonts w:ascii="Times New Roman" w:hAnsi="Times New Roman"/>
        </w:rPr>
      </w:pPr>
      <w:r w:rsidRPr="00FF5EE3">
        <w:rPr>
          <w:rFonts w:ascii="Times New Roman" w:hAnsi="Times New Roman"/>
        </w:rPr>
        <w:t xml:space="preserve">Приказ </w:t>
      </w:r>
      <w:bookmarkStart w:id="2" w:name="_Hlk490509878"/>
      <w:r w:rsidRPr="00FF5EE3">
        <w:rPr>
          <w:rFonts w:ascii="Times New Roman" w:hAnsi="Times New Roman"/>
        </w:rPr>
        <w:t>Министерства образования и науки РФ</w:t>
      </w:r>
      <w:bookmarkEnd w:id="2"/>
      <w:r w:rsidRPr="00FF5EE3">
        <w:rPr>
          <w:rFonts w:ascii="Times New Roman" w:hAnsi="Times New Roman"/>
        </w:rPr>
        <w:t xml:space="preserve"> № 253 от 31 марта 2014 года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(редакция от 05.07.2017);</w:t>
      </w:r>
    </w:p>
    <w:p w:rsidR="00F679E4" w:rsidRPr="00FF5EE3" w:rsidRDefault="00F679E4" w:rsidP="00A00401">
      <w:pPr>
        <w:pStyle w:val="a8"/>
        <w:numPr>
          <w:ilvl w:val="0"/>
          <w:numId w:val="60"/>
        </w:numPr>
        <w:autoSpaceDE w:val="0"/>
        <w:autoSpaceDN w:val="0"/>
        <w:adjustRightInd w:val="0"/>
        <w:spacing w:after="0" w:line="240" w:lineRule="auto"/>
        <w:ind w:left="0" w:firstLine="0"/>
        <w:jc w:val="both"/>
        <w:rPr>
          <w:rFonts w:ascii="Times New Roman" w:hAnsi="Times New Roman"/>
        </w:rPr>
      </w:pPr>
      <w:r w:rsidRPr="00FF5EE3">
        <w:rPr>
          <w:rFonts w:ascii="Times New Roman" w:hAnsi="Times New Roman"/>
          <w:color w:val="000000"/>
        </w:rPr>
        <w:t>Приказ Министерства образования и науки РФ от 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F679E4" w:rsidRPr="00FF5EE3" w:rsidRDefault="00F679E4" w:rsidP="00A00401">
      <w:pPr>
        <w:pStyle w:val="a8"/>
        <w:numPr>
          <w:ilvl w:val="0"/>
          <w:numId w:val="60"/>
        </w:numPr>
        <w:autoSpaceDE w:val="0"/>
        <w:autoSpaceDN w:val="0"/>
        <w:adjustRightInd w:val="0"/>
        <w:spacing w:after="0" w:line="240" w:lineRule="auto"/>
        <w:ind w:left="0" w:firstLine="0"/>
        <w:jc w:val="both"/>
        <w:rPr>
          <w:rFonts w:ascii="Times New Roman" w:hAnsi="Times New Roman"/>
        </w:rPr>
      </w:pPr>
      <w:r w:rsidRPr="00FF5EE3">
        <w:rPr>
          <w:rFonts w:ascii="Times New Roman" w:hAnsi="Times New Roman"/>
        </w:rPr>
        <w:t>Региональный Базисный учебный план и примерные учебные планы  для общеобразовательных организаций Республики Башкортостан, реализующих образовательные программы основного общего и среднего общего образования (протокол заседания Коллегии Министерства образования Республики Башкортостан, от 04.08.2017г.№ 4);</w:t>
      </w:r>
    </w:p>
    <w:p w:rsidR="00F679E4" w:rsidRPr="00FF5EE3" w:rsidRDefault="00F679E4" w:rsidP="00A00401">
      <w:pPr>
        <w:pStyle w:val="a8"/>
        <w:numPr>
          <w:ilvl w:val="0"/>
          <w:numId w:val="60"/>
        </w:numPr>
        <w:autoSpaceDE w:val="0"/>
        <w:autoSpaceDN w:val="0"/>
        <w:adjustRightInd w:val="0"/>
        <w:spacing w:after="0" w:line="240" w:lineRule="auto"/>
        <w:ind w:left="0" w:firstLine="0"/>
        <w:jc w:val="both"/>
        <w:rPr>
          <w:rFonts w:ascii="Times New Roman" w:hAnsi="Times New Roman"/>
        </w:rPr>
      </w:pPr>
      <w:r w:rsidRPr="00FF5EE3">
        <w:rPr>
          <w:rFonts w:ascii="Times New Roman" w:hAnsi="Times New Roman"/>
        </w:rPr>
        <w:t>Санитарно-эпидемиологические правила и нормативы СанПин 2.4.2.2821-10 «Санитарно-эпидемиологическими требованиями к  условиям и организации обучения в образовательных учреждениях», утвержденными Постановлением Главного санитарного врача Российской Федерации от 29.12.10. № 189;</w:t>
      </w:r>
    </w:p>
    <w:p w:rsidR="00F679E4" w:rsidRPr="00FF5EE3" w:rsidRDefault="00F679E4" w:rsidP="00A00401">
      <w:pPr>
        <w:pStyle w:val="a8"/>
        <w:numPr>
          <w:ilvl w:val="0"/>
          <w:numId w:val="60"/>
        </w:numPr>
        <w:autoSpaceDE w:val="0"/>
        <w:autoSpaceDN w:val="0"/>
        <w:adjustRightInd w:val="0"/>
        <w:spacing w:after="0" w:line="240" w:lineRule="auto"/>
        <w:ind w:left="0" w:firstLine="0"/>
        <w:jc w:val="both"/>
        <w:rPr>
          <w:rFonts w:ascii="Times New Roman" w:hAnsi="Times New Roman"/>
        </w:rPr>
      </w:pPr>
      <w:r w:rsidRPr="00FF5EE3">
        <w:rPr>
          <w:rFonts w:ascii="Times New Roman" w:hAnsi="Times New Roman"/>
        </w:rPr>
        <w:t>Письмо Минобрнауки России от 08.10.2010 № ИК- 1494/19 «О введении третьего часа физической культуры» с Приложениями №1, №2;</w:t>
      </w:r>
    </w:p>
    <w:p w:rsidR="00F679E4" w:rsidRPr="00FF5EE3" w:rsidRDefault="00F679E4" w:rsidP="00A00401">
      <w:pPr>
        <w:pStyle w:val="a8"/>
        <w:numPr>
          <w:ilvl w:val="0"/>
          <w:numId w:val="60"/>
        </w:numPr>
        <w:autoSpaceDE w:val="0"/>
        <w:autoSpaceDN w:val="0"/>
        <w:adjustRightInd w:val="0"/>
        <w:spacing w:after="0" w:line="240" w:lineRule="auto"/>
        <w:ind w:left="0" w:firstLine="0"/>
        <w:jc w:val="both"/>
        <w:rPr>
          <w:rFonts w:ascii="Times New Roman" w:hAnsi="Times New Roman"/>
        </w:rPr>
      </w:pPr>
      <w:r w:rsidRPr="00FF5EE3">
        <w:rPr>
          <w:rFonts w:ascii="Times New Roman" w:hAnsi="Times New Roman"/>
        </w:rPr>
        <w:t>Письмо Минобрнауки РФ от 04.03.2010 г. № 03-412 «О методических рекомендациях по вопросам организации профильного обучения»;</w:t>
      </w:r>
    </w:p>
    <w:p w:rsidR="00F679E4" w:rsidRPr="00FF5EE3" w:rsidRDefault="00F679E4" w:rsidP="00A00401">
      <w:pPr>
        <w:pStyle w:val="a8"/>
        <w:numPr>
          <w:ilvl w:val="0"/>
          <w:numId w:val="60"/>
        </w:numPr>
        <w:autoSpaceDE w:val="0"/>
        <w:autoSpaceDN w:val="0"/>
        <w:adjustRightInd w:val="0"/>
        <w:spacing w:after="0" w:line="240" w:lineRule="auto"/>
        <w:ind w:left="0" w:firstLine="0"/>
        <w:jc w:val="both"/>
        <w:rPr>
          <w:rFonts w:ascii="Times New Roman" w:hAnsi="Times New Roman"/>
        </w:rPr>
      </w:pPr>
      <w:r w:rsidRPr="00FF5EE3">
        <w:rPr>
          <w:rFonts w:ascii="Times New Roman" w:hAnsi="Times New Roman"/>
        </w:rPr>
        <w:t>Постановление Правительства Республики Башкортостан «Об утверждении Порядка организации индивидуального отбора обучающихся при приёме (переводе) в государственные и муниципальные образовательные организации Республики Башкортостан для получения основного общего и среднего общего образования с углублённым изучением отдельных учебных предметов или для профильного обучения» от 13.01.2014 года №4;</w:t>
      </w:r>
    </w:p>
    <w:p w:rsidR="00F679E4" w:rsidRPr="00FF5EE3" w:rsidRDefault="00F679E4" w:rsidP="00A00401">
      <w:pPr>
        <w:pStyle w:val="a8"/>
        <w:numPr>
          <w:ilvl w:val="0"/>
          <w:numId w:val="60"/>
        </w:numPr>
        <w:autoSpaceDE w:val="0"/>
        <w:autoSpaceDN w:val="0"/>
        <w:adjustRightInd w:val="0"/>
        <w:spacing w:after="0" w:line="240" w:lineRule="auto"/>
        <w:ind w:left="0" w:firstLine="0"/>
        <w:jc w:val="both"/>
        <w:rPr>
          <w:rFonts w:ascii="Times New Roman" w:hAnsi="Times New Roman"/>
        </w:rPr>
      </w:pPr>
      <w:r w:rsidRPr="00FF5EE3">
        <w:rPr>
          <w:rFonts w:ascii="Times New Roman" w:hAnsi="Times New Roman"/>
        </w:rPr>
        <w:t>Постановление Главного государственного санитарного врача РФ «Об «изменении в СанПиН» от 24.11.2015г. № 81;</w:t>
      </w:r>
    </w:p>
    <w:p w:rsidR="00F679E4" w:rsidRPr="00FF5EE3" w:rsidRDefault="00F679E4" w:rsidP="00A00401">
      <w:pPr>
        <w:pStyle w:val="a8"/>
        <w:numPr>
          <w:ilvl w:val="0"/>
          <w:numId w:val="60"/>
        </w:numPr>
        <w:autoSpaceDE w:val="0"/>
        <w:autoSpaceDN w:val="0"/>
        <w:adjustRightInd w:val="0"/>
        <w:spacing w:after="0" w:line="240" w:lineRule="auto"/>
        <w:ind w:left="0" w:firstLine="0"/>
        <w:jc w:val="both"/>
        <w:rPr>
          <w:rFonts w:ascii="Times New Roman" w:hAnsi="Times New Roman"/>
        </w:rPr>
      </w:pPr>
      <w:r w:rsidRPr="00FF5EE3">
        <w:rPr>
          <w:rFonts w:ascii="Times New Roman" w:hAnsi="Times New Roman"/>
        </w:rPr>
        <w:t xml:space="preserve">Письмо ИРО РБ от 30.05.2017 г. № 02-16/154. </w:t>
      </w:r>
    </w:p>
    <w:p w:rsidR="00F679E4" w:rsidRPr="00FF5EE3" w:rsidRDefault="00F679E4" w:rsidP="00F679E4">
      <w:pPr>
        <w:spacing w:after="0" w:line="240" w:lineRule="auto"/>
        <w:jc w:val="both"/>
        <w:rPr>
          <w:rFonts w:ascii="Times New Roman" w:hAnsi="Times New Roman"/>
        </w:rPr>
      </w:pPr>
      <w:r w:rsidRPr="00FF5EE3">
        <w:rPr>
          <w:rFonts w:ascii="Times New Roman" w:hAnsi="Times New Roman"/>
        </w:rPr>
        <w:t>Учебный план МБОУ Школа № 7 реализует общеобразовательные программы и определяет:</w:t>
      </w:r>
    </w:p>
    <w:p w:rsidR="00F679E4" w:rsidRPr="00FF5EE3" w:rsidRDefault="00F679E4" w:rsidP="00F679E4">
      <w:pPr>
        <w:spacing w:after="0" w:line="240" w:lineRule="auto"/>
        <w:jc w:val="both"/>
        <w:rPr>
          <w:rFonts w:ascii="Times New Roman" w:hAnsi="Times New Roman"/>
        </w:rPr>
      </w:pPr>
      <w:r w:rsidRPr="00FF5EE3">
        <w:rPr>
          <w:rFonts w:ascii="Times New Roman" w:hAnsi="Times New Roman"/>
        </w:rPr>
        <w:t>- перечень учебных предметов, обязательных для изучения на каждой ступени обучения: в 8-9 классах – в соответствии с ФКГОС. Распределение учебного времени между обязательной частью основной образовательной программы и частью, формируемой участниками образовательного процесса;</w:t>
      </w:r>
    </w:p>
    <w:p w:rsidR="00F679E4" w:rsidRPr="00FF5EE3" w:rsidRDefault="00F679E4" w:rsidP="00F679E4">
      <w:pPr>
        <w:spacing w:after="0" w:line="240" w:lineRule="auto"/>
        <w:jc w:val="both"/>
        <w:rPr>
          <w:rFonts w:ascii="Times New Roman" w:hAnsi="Times New Roman"/>
        </w:rPr>
      </w:pPr>
      <w:r w:rsidRPr="00FF5EE3">
        <w:rPr>
          <w:rFonts w:ascii="Times New Roman" w:hAnsi="Times New Roman"/>
        </w:rPr>
        <w:t>- максимальный объем аудиторной нагрузки обучающихся;</w:t>
      </w:r>
    </w:p>
    <w:p w:rsidR="00F679E4" w:rsidRPr="00FF5EE3" w:rsidRDefault="00F679E4" w:rsidP="00F679E4">
      <w:pPr>
        <w:spacing w:after="0" w:line="240" w:lineRule="auto"/>
        <w:jc w:val="both"/>
        <w:rPr>
          <w:rFonts w:ascii="Times New Roman" w:hAnsi="Times New Roman"/>
        </w:rPr>
      </w:pPr>
      <w:r w:rsidRPr="00FF5EE3">
        <w:rPr>
          <w:rFonts w:ascii="Times New Roman" w:hAnsi="Times New Roman"/>
        </w:rPr>
        <w:t>- сроки освоения образовательных программ, продолжительность учебного года и учебной недели, продолжительность урока для каждой ступени обучения.</w:t>
      </w:r>
    </w:p>
    <w:p w:rsidR="00F679E4" w:rsidRPr="00FF5EE3" w:rsidRDefault="00F679E4" w:rsidP="00F679E4">
      <w:pPr>
        <w:spacing w:after="0" w:line="240" w:lineRule="auto"/>
        <w:ind w:firstLine="567"/>
        <w:jc w:val="both"/>
        <w:rPr>
          <w:rFonts w:ascii="Times New Roman" w:hAnsi="Times New Roman"/>
        </w:rPr>
      </w:pPr>
      <w:r w:rsidRPr="00FF5EE3">
        <w:rPr>
          <w:rFonts w:ascii="Times New Roman" w:hAnsi="Times New Roman"/>
          <w:b/>
        </w:rPr>
        <w:t>Режим работы</w:t>
      </w:r>
      <w:r w:rsidRPr="00FF5EE3">
        <w:rPr>
          <w:rFonts w:ascii="Times New Roman" w:hAnsi="Times New Roman"/>
        </w:rPr>
        <w:t xml:space="preserve"> по шестидневной учебной неделе.</w:t>
      </w:r>
    </w:p>
    <w:p w:rsidR="00F679E4" w:rsidRPr="00FF5EE3" w:rsidRDefault="00F679E4" w:rsidP="00F679E4">
      <w:pPr>
        <w:spacing w:after="0" w:line="240" w:lineRule="auto"/>
        <w:ind w:firstLine="567"/>
        <w:jc w:val="both"/>
        <w:rPr>
          <w:rFonts w:ascii="Times New Roman" w:hAnsi="Times New Roman"/>
        </w:rPr>
      </w:pPr>
      <w:r w:rsidRPr="00FF5EE3">
        <w:rPr>
          <w:rFonts w:ascii="Times New Roman" w:hAnsi="Times New Roman"/>
          <w:b/>
        </w:rPr>
        <w:t>Продолжительность урока</w:t>
      </w:r>
      <w:r w:rsidRPr="00FF5EE3">
        <w:rPr>
          <w:rFonts w:ascii="Times New Roman" w:hAnsi="Times New Roman"/>
        </w:rPr>
        <w:t xml:space="preserve"> составляет в 8-11 классах – 45 минут.</w:t>
      </w:r>
    </w:p>
    <w:p w:rsidR="00F679E4" w:rsidRPr="00FF5EE3" w:rsidRDefault="00F679E4" w:rsidP="00F679E4">
      <w:pPr>
        <w:spacing w:after="0" w:line="240" w:lineRule="auto"/>
        <w:jc w:val="both"/>
        <w:rPr>
          <w:rFonts w:ascii="Times New Roman" w:hAnsi="Times New Roman"/>
        </w:rPr>
      </w:pPr>
      <w:r w:rsidRPr="00FF5EE3">
        <w:rPr>
          <w:rFonts w:ascii="Times New Roman" w:hAnsi="Times New Roman"/>
        </w:rPr>
        <w:tab/>
        <w:t>Учебный  план для 8-9 классов основной школы реализует федеральный компонент государственных образовательных стандартов.</w:t>
      </w:r>
    </w:p>
    <w:p w:rsidR="00F679E4" w:rsidRPr="00FF5EE3" w:rsidRDefault="00F679E4" w:rsidP="00F679E4">
      <w:pPr>
        <w:spacing w:after="0" w:line="240" w:lineRule="auto"/>
        <w:jc w:val="both"/>
        <w:rPr>
          <w:rFonts w:ascii="Times New Roman" w:hAnsi="Times New Roman"/>
        </w:rPr>
      </w:pPr>
      <w:r w:rsidRPr="00FF5EE3">
        <w:rPr>
          <w:rFonts w:ascii="Times New Roman" w:hAnsi="Times New Roman"/>
        </w:rPr>
        <w:tab/>
      </w:r>
      <w:r w:rsidRPr="00FF5EE3">
        <w:rPr>
          <w:rFonts w:ascii="Times New Roman" w:hAnsi="Times New Roman"/>
          <w:b/>
        </w:rPr>
        <w:t xml:space="preserve">Обязательная часть </w:t>
      </w:r>
      <w:r w:rsidRPr="00FF5EE3">
        <w:rPr>
          <w:rFonts w:ascii="Times New Roman" w:hAnsi="Times New Roman"/>
        </w:rPr>
        <w:t>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и учебное время, отводимое на их изучение по классам обучения.</w:t>
      </w:r>
    </w:p>
    <w:p w:rsidR="00F679E4" w:rsidRPr="00FF5EE3" w:rsidRDefault="00F679E4" w:rsidP="00F679E4">
      <w:pPr>
        <w:spacing w:after="0" w:line="240" w:lineRule="auto"/>
        <w:ind w:firstLine="567"/>
        <w:jc w:val="both"/>
        <w:rPr>
          <w:rFonts w:ascii="Times New Roman" w:hAnsi="Times New Roman"/>
        </w:rPr>
      </w:pPr>
      <w:r w:rsidRPr="00FF5EE3">
        <w:rPr>
          <w:rFonts w:ascii="Times New Roman" w:hAnsi="Times New Roman"/>
        </w:rPr>
        <w:t>Учебные предметы филологической направленности распределены следующим образом: «Русский язык» - в 8-х классах – 3 часа в неделю, в 9-х классах – 2 часа в неделю; «Литература» - в 8-х классах – 2 часа в неделю, в 9-х классах –3часав неделю; «Родной</w:t>
      </w:r>
      <w:r w:rsidR="001F1401" w:rsidRPr="001F1401">
        <w:rPr>
          <w:rFonts w:ascii="Times New Roman" w:hAnsi="Times New Roman"/>
        </w:rPr>
        <w:t>(русский, башкирский, татарский)</w:t>
      </w:r>
      <w:r w:rsidRPr="00FF5EE3">
        <w:rPr>
          <w:rFonts w:ascii="Times New Roman" w:hAnsi="Times New Roman"/>
        </w:rPr>
        <w:t xml:space="preserve"> язык и литература» - в 8-9 классах по 2 часа  из регионального (национально- регионального) компонента.  При изучении «Родного языка и литературы» осуществляется деление классов на группы по изучению родных языков.</w:t>
      </w:r>
    </w:p>
    <w:p w:rsidR="00F679E4" w:rsidRPr="00FF5EE3" w:rsidRDefault="00F679E4" w:rsidP="00F679E4">
      <w:pPr>
        <w:spacing w:before="120" w:after="0" w:line="240" w:lineRule="auto"/>
        <w:ind w:firstLine="567"/>
        <w:jc w:val="both"/>
        <w:rPr>
          <w:rFonts w:ascii="Times New Roman" w:hAnsi="Times New Roman"/>
        </w:rPr>
      </w:pPr>
      <w:r w:rsidRPr="00FF5EE3">
        <w:rPr>
          <w:rFonts w:ascii="Times New Roman" w:hAnsi="Times New Roman"/>
        </w:rPr>
        <w:t xml:space="preserve">Учебный предмет </w:t>
      </w:r>
      <w:r w:rsidRPr="00FF5EE3">
        <w:rPr>
          <w:rFonts w:ascii="Times New Roman" w:hAnsi="Times New Roman"/>
          <w:b/>
          <w:bCs/>
          <w:i/>
          <w:iCs/>
        </w:rPr>
        <w:t>«Иностранный язык»</w:t>
      </w:r>
      <w:r w:rsidRPr="00FF5EE3">
        <w:rPr>
          <w:rFonts w:ascii="Times New Roman" w:hAnsi="Times New Roman"/>
        </w:rPr>
        <w:t xml:space="preserve"> изучается со 2  класса. Предложенный объем учебного времени достаточен для освоения иностранного языка на функциональном уровне. Иностранный язык в 8-9 классах преподается как английский, немецкий.</w:t>
      </w:r>
    </w:p>
    <w:p w:rsidR="00F679E4" w:rsidRPr="00FF5EE3" w:rsidRDefault="00F679E4" w:rsidP="00F679E4">
      <w:pPr>
        <w:spacing w:after="0" w:line="240" w:lineRule="atLeast"/>
        <w:ind w:firstLine="567"/>
        <w:rPr>
          <w:rFonts w:ascii="Times New Roman" w:hAnsi="Times New Roman"/>
        </w:rPr>
      </w:pPr>
      <w:r w:rsidRPr="00FF5EE3">
        <w:rPr>
          <w:rFonts w:ascii="Times New Roman" w:hAnsi="Times New Roman"/>
        </w:rPr>
        <w:t xml:space="preserve"> Образовательная область «</w:t>
      </w:r>
      <w:r w:rsidRPr="00FF5EE3">
        <w:rPr>
          <w:rFonts w:ascii="Times New Roman" w:hAnsi="Times New Roman"/>
          <w:b/>
        </w:rPr>
        <w:t>Математика</w:t>
      </w:r>
      <w:r w:rsidRPr="00FF5EE3">
        <w:rPr>
          <w:rFonts w:ascii="Times New Roman" w:hAnsi="Times New Roman"/>
        </w:rPr>
        <w:t>» . В 8,9 классах изучается учебный предмет «Математика» по модульному построению «Алгебра» и «Геометрия» (согласно ФК ГОС 2004 г.)</w:t>
      </w:r>
    </w:p>
    <w:p w:rsidR="00F679E4" w:rsidRPr="00FF5EE3" w:rsidRDefault="00F679E4" w:rsidP="00F679E4">
      <w:pPr>
        <w:spacing w:before="20" w:after="0" w:line="240" w:lineRule="auto"/>
        <w:ind w:firstLine="567"/>
        <w:jc w:val="both"/>
        <w:rPr>
          <w:rFonts w:ascii="Times New Roman" w:hAnsi="Times New Roman"/>
        </w:rPr>
      </w:pPr>
      <w:r w:rsidRPr="00FF5EE3">
        <w:rPr>
          <w:rFonts w:ascii="Times New Roman" w:hAnsi="Times New Roman"/>
          <w:b/>
          <w:bCs/>
          <w:i/>
          <w:iCs/>
        </w:rPr>
        <w:lastRenderedPageBreak/>
        <w:t xml:space="preserve"> «Информатика и информационно-коммуникационные технологии (ИКТ)»,</w:t>
      </w:r>
      <w:r w:rsidRPr="00FF5EE3">
        <w:rPr>
          <w:rFonts w:ascii="Times New Roman" w:hAnsi="Times New Roman"/>
        </w:rPr>
        <w:t xml:space="preserve"> направленные на обеспечение всеобщей компьютерной грамотности, изучается с </w:t>
      </w:r>
      <w:r w:rsidRPr="00FF5EE3">
        <w:rPr>
          <w:rFonts w:ascii="Times New Roman" w:hAnsi="Times New Roman"/>
          <w:lang w:val="en-US"/>
        </w:rPr>
        <w:t>VIII</w:t>
      </w:r>
      <w:r w:rsidRPr="00FF5EE3">
        <w:rPr>
          <w:rFonts w:ascii="Times New Roman" w:hAnsi="Times New Roman"/>
        </w:rPr>
        <w:t xml:space="preserve"> класса – как самостоятельный учебный предмет.</w:t>
      </w:r>
    </w:p>
    <w:p w:rsidR="00F679E4" w:rsidRPr="00FF5EE3" w:rsidRDefault="00F679E4" w:rsidP="00F679E4">
      <w:pPr>
        <w:spacing w:before="20" w:after="0" w:line="240" w:lineRule="auto"/>
        <w:ind w:firstLine="567"/>
        <w:jc w:val="both"/>
        <w:rPr>
          <w:rFonts w:ascii="Times New Roman" w:hAnsi="Times New Roman"/>
        </w:rPr>
      </w:pPr>
      <w:r w:rsidRPr="00FF5EE3">
        <w:rPr>
          <w:rFonts w:ascii="Times New Roman" w:hAnsi="Times New Roman"/>
        </w:rPr>
        <w:t xml:space="preserve">В 8 и 9 классах продолжают изучать учебный предмет </w:t>
      </w:r>
      <w:r w:rsidRPr="00FF5EE3">
        <w:rPr>
          <w:rFonts w:ascii="Times New Roman" w:hAnsi="Times New Roman"/>
          <w:b/>
          <w:bCs/>
          <w:i/>
          <w:iCs/>
        </w:rPr>
        <w:t>«Обществознание»</w:t>
      </w:r>
      <w:r w:rsidRPr="00FF5EE3">
        <w:rPr>
          <w:rFonts w:ascii="Times New Roman" w:hAnsi="Times New Roman"/>
        </w:rPr>
        <w:t>.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F679E4" w:rsidRPr="00FF5EE3" w:rsidRDefault="00F679E4" w:rsidP="00F679E4">
      <w:pPr>
        <w:spacing w:after="0" w:line="240" w:lineRule="atLeast"/>
        <w:ind w:firstLine="708"/>
        <w:jc w:val="both"/>
        <w:rPr>
          <w:rFonts w:ascii="Times New Roman" w:hAnsi="Times New Roman"/>
        </w:rPr>
      </w:pPr>
      <w:r w:rsidRPr="00FF5EE3">
        <w:rPr>
          <w:rFonts w:ascii="Times New Roman" w:hAnsi="Times New Roman"/>
        </w:rPr>
        <w:t xml:space="preserve">В целях сохранения непрерывности преподавания учебный предмет </w:t>
      </w:r>
      <w:r w:rsidRPr="00FF5EE3">
        <w:rPr>
          <w:rFonts w:ascii="Times New Roman" w:hAnsi="Times New Roman"/>
          <w:b/>
          <w:bCs/>
          <w:i/>
          <w:iCs/>
        </w:rPr>
        <w:t>«Искусство»</w:t>
      </w:r>
      <w:r w:rsidRPr="00FF5EE3">
        <w:rPr>
          <w:rFonts w:ascii="Times New Roman" w:hAnsi="Times New Roman"/>
        </w:rPr>
        <w:t xml:space="preserve"> изучается и в </w:t>
      </w:r>
      <w:r w:rsidRPr="00FF5EE3">
        <w:rPr>
          <w:rFonts w:ascii="Times New Roman" w:hAnsi="Times New Roman"/>
          <w:lang w:val="en-US"/>
        </w:rPr>
        <w:t>IX</w:t>
      </w:r>
      <w:r w:rsidRPr="00FF5EE3">
        <w:rPr>
          <w:rFonts w:ascii="Times New Roman" w:hAnsi="Times New Roman"/>
        </w:rPr>
        <w:t xml:space="preserve"> классе. Таким образом, преподавание данного учебного предмета является</w:t>
      </w:r>
      <w:r w:rsidR="001F1401">
        <w:rPr>
          <w:rFonts w:ascii="Times New Roman" w:hAnsi="Times New Roman"/>
        </w:rPr>
        <w:t xml:space="preserve"> непрерывным. Учебные предметы «И</w:t>
      </w:r>
      <w:r w:rsidRPr="00FF5EE3">
        <w:rPr>
          <w:rFonts w:ascii="Times New Roman" w:hAnsi="Times New Roman"/>
        </w:rPr>
        <w:t>зобразительное искусство</w:t>
      </w:r>
      <w:r w:rsidR="001F1401">
        <w:rPr>
          <w:rFonts w:ascii="Times New Roman" w:hAnsi="Times New Roman"/>
        </w:rPr>
        <w:t>»</w:t>
      </w:r>
      <w:r w:rsidRPr="00FF5EE3">
        <w:rPr>
          <w:rFonts w:ascii="Times New Roman" w:hAnsi="Times New Roman"/>
        </w:rPr>
        <w:t xml:space="preserve"> и </w:t>
      </w:r>
      <w:r w:rsidR="001F1401">
        <w:rPr>
          <w:rFonts w:ascii="Times New Roman" w:hAnsi="Times New Roman"/>
        </w:rPr>
        <w:t>«М</w:t>
      </w:r>
      <w:r w:rsidRPr="00FF5EE3">
        <w:rPr>
          <w:rFonts w:ascii="Times New Roman" w:hAnsi="Times New Roman"/>
        </w:rPr>
        <w:t>узыка</w:t>
      </w:r>
      <w:r w:rsidR="001F1401">
        <w:rPr>
          <w:rFonts w:ascii="Times New Roman" w:hAnsi="Times New Roman"/>
        </w:rPr>
        <w:t>»</w:t>
      </w:r>
      <w:r w:rsidRPr="00FF5EE3">
        <w:rPr>
          <w:rFonts w:ascii="Times New Roman" w:hAnsi="Times New Roman"/>
        </w:rPr>
        <w:t xml:space="preserve"> в 8-9 классах изучается в объеме 0,5 часа в неделю.   В 8-х классах в </w:t>
      </w:r>
      <w:r w:rsidRPr="00FF5EE3">
        <w:rPr>
          <w:rFonts w:ascii="Times New Roman" w:hAnsi="Times New Roman"/>
          <w:lang w:val="en-US"/>
        </w:rPr>
        <w:t>I</w:t>
      </w:r>
      <w:r w:rsidRPr="00FF5EE3">
        <w:rPr>
          <w:rFonts w:ascii="Times New Roman" w:hAnsi="Times New Roman"/>
        </w:rPr>
        <w:t xml:space="preserve"> полугодии  изучается 1час музыка, во </w:t>
      </w:r>
      <w:r w:rsidRPr="00FF5EE3">
        <w:rPr>
          <w:rFonts w:ascii="Times New Roman" w:hAnsi="Times New Roman"/>
          <w:lang w:val="en-US"/>
        </w:rPr>
        <w:t>II</w:t>
      </w:r>
      <w:r w:rsidRPr="00FF5EE3">
        <w:rPr>
          <w:rFonts w:ascii="Times New Roman" w:hAnsi="Times New Roman"/>
        </w:rPr>
        <w:t xml:space="preserve"> полугодии 1 час – ИЗО, в 9-х классах в </w:t>
      </w:r>
      <w:r w:rsidRPr="00FF5EE3">
        <w:rPr>
          <w:rFonts w:ascii="Times New Roman" w:hAnsi="Times New Roman"/>
          <w:lang w:val="en-US"/>
        </w:rPr>
        <w:t>I</w:t>
      </w:r>
      <w:r w:rsidRPr="00FF5EE3">
        <w:rPr>
          <w:rFonts w:ascii="Times New Roman" w:hAnsi="Times New Roman"/>
        </w:rPr>
        <w:t xml:space="preserve"> полугодии  изучается 1час ИЗО, во </w:t>
      </w:r>
      <w:r w:rsidRPr="00FF5EE3">
        <w:rPr>
          <w:rFonts w:ascii="Times New Roman" w:hAnsi="Times New Roman"/>
          <w:lang w:val="en-US"/>
        </w:rPr>
        <w:t>II</w:t>
      </w:r>
      <w:r w:rsidRPr="00FF5EE3">
        <w:rPr>
          <w:rFonts w:ascii="Times New Roman" w:hAnsi="Times New Roman"/>
        </w:rPr>
        <w:t xml:space="preserve"> полугодии 1 час – музыка.</w:t>
      </w:r>
    </w:p>
    <w:p w:rsidR="00F679E4" w:rsidRPr="00FF5EE3" w:rsidRDefault="00F679E4" w:rsidP="00F679E4">
      <w:pPr>
        <w:spacing w:before="20" w:after="0" w:line="240" w:lineRule="auto"/>
        <w:ind w:firstLine="567"/>
        <w:jc w:val="both"/>
        <w:rPr>
          <w:rFonts w:ascii="Times New Roman" w:hAnsi="Times New Roman"/>
        </w:rPr>
      </w:pPr>
      <w:r w:rsidRPr="00FF5EE3">
        <w:rPr>
          <w:rFonts w:ascii="Times New Roman" w:hAnsi="Times New Roman"/>
        </w:rPr>
        <w:t xml:space="preserve">Учебный предмет </w:t>
      </w:r>
      <w:r w:rsidRPr="00FF5EE3">
        <w:rPr>
          <w:rFonts w:ascii="Times New Roman" w:hAnsi="Times New Roman"/>
          <w:b/>
          <w:bCs/>
          <w:i/>
          <w:iCs/>
        </w:rPr>
        <w:t>«Технология»</w:t>
      </w:r>
      <w:r w:rsidRPr="00FF5EE3">
        <w:rPr>
          <w:rFonts w:ascii="Times New Roman" w:hAnsi="Times New Roman"/>
        </w:rPr>
        <w:t xml:space="preserve"> построен по модульному принципу.</w:t>
      </w:r>
    </w:p>
    <w:p w:rsidR="00F679E4" w:rsidRPr="00FF5EE3" w:rsidRDefault="00F679E4" w:rsidP="00F679E4">
      <w:pPr>
        <w:spacing w:after="0" w:line="240" w:lineRule="auto"/>
        <w:ind w:firstLine="567"/>
        <w:jc w:val="both"/>
        <w:rPr>
          <w:rFonts w:ascii="Times New Roman" w:hAnsi="Times New Roman"/>
        </w:rPr>
      </w:pPr>
      <w:r w:rsidRPr="00FF5EE3">
        <w:rPr>
          <w:rFonts w:ascii="Times New Roman" w:hAnsi="Times New Roman"/>
        </w:rPr>
        <w:t xml:space="preserve">Часы учебного предмета «Технология» в </w:t>
      </w:r>
      <w:r w:rsidRPr="00FF5EE3">
        <w:rPr>
          <w:rFonts w:ascii="Times New Roman" w:hAnsi="Times New Roman"/>
          <w:lang w:val="en-US"/>
        </w:rPr>
        <w:t>IX</w:t>
      </w:r>
      <w:r w:rsidRPr="00FF5EE3">
        <w:rPr>
          <w:rFonts w:ascii="Times New Roman" w:hAnsi="Times New Roman"/>
        </w:rPr>
        <w:t xml:space="preserve"> классе передаются в компонент образовательного учреждения для организации </w:t>
      </w:r>
      <w:r w:rsidRPr="00FF5EE3">
        <w:rPr>
          <w:rFonts w:ascii="Times New Roman" w:hAnsi="Times New Roman"/>
          <w:b/>
          <w:bCs/>
          <w:i/>
          <w:iCs/>
        </w:rPr>
        <w:t>предпрофильной подготовки</w:t>
      </w:r>
      <w:r w:rsidRPr="00FF5EE3">
        <w:rPr>
          <w:rFonts w:ascii="Times New Roman" w:hAnsi="Times New Roman"/>
        </w:rPr>
        <w:t xml:space="preserve"> обучающихся через программу «Я выбираю профессию»</w:t>
      </w:r>
    </w:p>
    <w:p w:rsidR="00F679E4" w:rsidRPr="00FF5EE3" w:rsidRDefault="00F679E4" w:rsidP="00F679E4">
      <w:pPr>
        <w:spacing w:after="0" w:line="240" w:lineRule="auto"/>
        <w:ind w:firstLine="567"/>
        <w:jc w:val="both"/>
        <w:rPr>
          <w:rFonts w:ascii="Times New Roman" w:hAnsi="Times New Roman"/>
        </w:rPr>
      </w:pPr>
      <w:r w:rsidRPr="00FF5EE3">
        <w:rPr>
          <w:rFonts w:ascii="Times New Roman" w:hAnsi="Times New Roman"/>
        </w:rPr>
        <w:t>В учебном процессе осуществляется</w:t>
      </w:r>
      <w:r w:rsidRPr="00FF5EE3">
        <w:rPr>
          <w:rFonts w:ascii="Times New Roman" w:hAnsi="Times New Roman"/>
          <w:b/>
          <w:bCs/>
          <w:i/>
          <w:iCs/>
        </w:rPr>
        <w:t xml:space="preserve"> деление классов</w:t>
      </w:r>
      <w:r w:rsidRPr="00FF5EE3">
        <w:rPr>
          <w:rFonts w:ascii="Times New Roman" w:hAnsi="Times New Roman"/>
        </w:rPr>
        <w:t xml:space="preserve"> на две группы при наполняемости 25 и более человек при проведении учебных занятий по «Иностранному языку» (</w:t>
      </w:r>
      <w:r w:rsidRPr="00FF5EE3">
        <w:rPr>
          <w:rFonts w:ascii="Times New Roman" w:hAnsi="Times New Roman"/>
          <w:lang w:val="en-US"/>
        </w:rPr>
        <w:t>VIII</w:t>
      </w:r>
      <w:r w:rsidRPr="00FF5EE3">
        <w:rPr>
          <w:rFonts w:ascii="Times New Roman" w:hAnsi="Times New Roman"/>
        </w:rPr>
        <w:t>-</w:t>
      </w:r>
      <w:r w:rsidRPr="00FF5EE3">
        <w:rPr>
          <w:rFonts w:ascii="Times New Roman" w:hAnsi="Times New Roman"/>
          <w:lang w:val="en-US"/>
        </w:rPr>
        <w:t>IX</w:t>
      </w:r>
      <w:r w:rsidRPr="00FF5EE3">
        <w:rPr>
          <w:rFonts w:ascii="Times New Roman" w:hAnsi="Times New Roman"/>
        </w:rPr>
        <w:t xml:space="preserve"> классы), «Технологии» (</w:t>
      </w:r>
      <w:r w:rsidRPr="00FF5EE3">
        <w:rPr>
          <w:rFonts w:ascii="Times New Roman" w:hAnsi="Times New Roman"/>
          <w:lang w:val="en-US"/>
        </w:rPr>
        <w:t>VIII</w:t>
      </w:r>
      <w:r w:rsidRPr="00FF5EE3">
        <w:rPr>
          <w:rFonts w:ascii="Times New Roman" w:hAnsi="Times New Roman"/>
        </w:rPr>
        <w:t xml:space="preserve">- </w:t>
      </w:r>
      <w:r w:rsidRPr="00FF5EE3">
        <w:rPr>
          <w:rFonts w:ascii="Times New Roman" w:hAnsi="Times New Roman"/>
          <w:lang w:val="en-US"/>
        </w:rPr>
        <w:t>IX</w:t>
      </w:r>
      <w:r w:rsidR="001F1401">
        <w:rPr>
          <w:rFonts w:ascii="Times New Roman" w:hAnsi="Times New Roman"/>
        </w:rPr>
        <w:t xml:space="preserve"> классы), «Башкирскому языку </w:t>
      </w:r>
      <w:r w:rsidRPr="00FF5EE3">
        <w:rPr>
          <w:rFonts w:ascii="Times New Roman" w:hAnsi="Times New Roman"/>
        </w:rPr>
        <w:t>как государственному</w:t>
      </w:r>
      <w:r w:rsidR="001F1401">
        <w:rPr>
          <w:rFonts w:ascii="Times New Roman" w:hAnsi="Times New Roman"/>
        </w:rPr>
        <w:t>»</w:t>
      </w:r>
      <w:bookmarkStart w:id="3" w:name="_Hlk490510593"/>
      <w:r w:rsidRPr="00FF5EE3">
        <w:rPr>
          <w:rFonts w:ascii="Times New Roman" w:hAnsi="Times New Roman"/>
        </w:rPr>
        <w:t>в</w:t>
      </w:r>
      <w:r w:rsidRPr="00FF5EE3">
        <w:rPr>
          <w:rFonts w:ascii="Times New Roman" w:hAnsi="Times New Roman"/>
          <w:lang w:val="en-US"/>
        </w:rPr>
        <w:t>VIII</w:t>
      </w:r>
      <w:r w:rsidRPr="00FF5EE3">
        <w:rPr>
          <w:rFonts w:ascii="Times New Roman" w:hAnsi="Times New Roman"/>
        </w:rPr>
        <w:t>-</w:t>
      </w:r>
      <w:r w:rsidRPr="00FF5EE3">
        <w:rPr>
          <w:rFonts w:ascii="Times New Roman" w:hAnsi="Times New Roman"/>
          <w:lang w:val="en-US"/>
        </w:rPr>
        <w:t>IX</w:t>
      </w:r>
      <w:r w:rsidRPr="00FF5EE3">
        <w:rPr>
          <w:rFonts w:ascii="Times New Roman" w:hAnsi="Times New Roman"/>
        </w:rPr>
        <w:t xml:space="preserve"> классах</w:t>
      </w:r>
      <w:bookmarkEnd w:id="3"/>
      <w:r w:rsidRPr="00FF5EE3">
        <w:rPr>
          <w:rFonts w:ascii="Times New Roman" w:hAnsi="Times New Roman"/>
        </w:rPr>
        <w:t xml:space="preserve">, а также по «Информатике и ИКТ»в </w:t>
      </w:r>
      <w:r w:rsidRPr="00FF5EE3">
        <w:rPr>
          <w:rFonts w:ascii="Times New Roman" w:hAnsi="Times New Roman"/>
          <w:lang w:val="en-US"/>
        </w:rPr>
        <w:t>VIII</w:t>
      </w:r>
      <w:r w:rsidRPr="00FF5EE3">
        <w:rPr>
          <w:rFonts w:ascii="Times New Roman" w:hAnsi="Times New Roman"/>
        </w:rPr>
        <w:t>-</w:t>
      </w:r>
      <w:r w:rsidRPr="00FF5EE3">
        <w:rPr>
          <w:rFonts w:ascii="Times New Roman" w:hAnsi="Times New Roman"/>
          <w:lang w:val="en-US"/>
        </w:rPr>
        <w:t>IX</w:t>
      </w:r>
      <w:r w:rsidRPr="00FF5EE3">
        <w:rPr>
          <w:rFonts w:ascii="Times New Roman" w:hAnsi="Times New Roman"/>
        </w:rPr>
        <w:t xml:space="preserve"> классах.</w:t>
      </w:r>
    </w:p>
    <w:p w:rsidR="00F679E4" w:rsidRPr="00FF5EE3" w:rsidRDefault="00F679E4" w:rsidP="00F679E4">
      <w:pPr>
        <w:spacing w:before="20" w:after="0" w:line="240" w:lineRule="auto"/>
        <w:ind w:firstLine="567"/>
        <w:jc w:val="both"/>
        <w:rPr>
          <w:rFonts w:ascii="Times New Roman" w:hAnsi="Times New Roman"/>
        </w:rPr>
      </w:pPr>
    </w:p>
    <w:p w:rsidR="00F679E4" w:rsidRPr="00FF5EE3" w:rsidRDefault="00F679E4" w:rsidP="00F679E4">
      <w:pPr>
        <w:spacing w:before="20" w:after="0" w:line="240" w:lineRule="auto"/>
        <w:ind w:firstLine="567"/>
        <w:jc w:val="both"/>
        <w:rPr>
          <w:rFonts w:ascii="Times New Roman" w:hAnsi="Times New Roman"/>
        </w:rPr>
      </w:pPr>
      <w:r w:rsidRPr="00FF5EE3">
        <w:rPr>
          <w:rFonts w:ascii="Times New Roman" w:hAnsi="Times New Roman"/>
        </w:rPr>
        <w:t xml:space="preserve">Учебный предмет </w:t>
      </w:r>
      <w:r w:rsidRPr="00FF5EE3">
        <w:rPr>
          <w:rFonts w:ascii="Times New Roman" w:hAnsi="Times New Roman"/>
          <w:b/>
          <w:bCs/>
          <w:i/>
          <w:iCs/>
        </w:rPr>
        <w:t>«Основы безопасности жизнедеятельности»</w:t>
      </w:r>
      <w:r w:rsidRPr="00FF5EE3">
        <w:rPr>
          <w:rFonts w:ascii="Times New Roman" w:hAnsi="Times New Roman"/>
        </w:rPr>
        <w:t xml:space="preserve"> изучается 1 час в неделю в VIII классе. Часть традиционного содержания предмета, связанная с правовыми аспектами военной службы, перенесена в учебный предмет «Обществознание».</w:t>
      </w:r>
    </w:p>
    <w:p w:rsidR="00F679E4" w:rsidRPr="00FF5EE3" w:rsidRDefault="00F679E4" w:rsidP="00F679E4">
      <w:pPr>
        <w:spacing w:after="0" w:line="240" w:lineRule="atLeast"/>
        <w:jc w:val="both"/>
        <w:rPr>
          <w:rFonts w:ascii="Times New Roman" w:hAnsi="Times New Roman"/>
        </w:rPr>
      </w:pPr>
      <w:r w:rsidRPr="00FF5EE3">
        <w:rPr>
          <w:rFonts w:ascii="Times New Roman" w:hAnsi="Times New Roman"/>
        </w:rPr>
        <w:tab/>
      </w:r>
      <w:r w:rsidRPr="00FF5EE3">
        <w:rPr>
          <w:rFonts w:ascii="Times New Roman" w:hAnsi="Times New Roman"/>
          <w:b/>
        </w:rPr>
        <w:t>Национально-региональный компонент</w:t>
      </w:r>
      <w:r w:rsidRPr="00FF5EE3">
        <w:rPr>
          <w:rFonts w:ascii="Times New Roman" w:hAnsi="Times New Roman"/>
        </w:rPr>
        <w:t xml:space="preserve"> представлен предметами «Башкирский язык как государственный» – 2 часа в неделю и «Родной </w:t>
      </w:r>
      <w:r w:rsidR="001C1929" w:rsidRPr="00FF5EE3">
        <w:rPr>
          <w:rFonts w:ascii="Times New Roman" w:hAnsi="Times New Roman"/>
        </w:rPr>
        <w:t>(</w:t>
      </w:r>
      <w:r w:rsidR="007A22E1">
        <w:rPr>
          <w:rFonts w:ascii="Times New Roman" w:hAnsi="Times New Roman"/>
        </w:rPr>
        <w:t xml:space="preserve">русский, башкирский, татарский) </w:t>
      </w:r>
      <w:r w:rsidRPr="00FF5EE3">
        <w:rPr>
          <w:rFonts w:ascii="Times New Roman" w:hAnsi="Times New Roman"/>
        </w:rPr>
        <w:t>язык и литература</w:t>
      </w:r>
      <w:r w:rsidR="007A22E1">
        <w:rPr>
          <w:rFonts w:ascii="Times New Roman" w:hAnsi="Times New Roman"/>
        </w:rPr>
        <w:t>»</w:t>
      </w:r>
      <w:r w:rsidRPr="00FF5EE3">
        <w:rPr>
          <w:rFonts w:ascii="Times New Roman" w:hAnsi="Times New Roman"/>
        </w:rPr>
        <w:t>– 2 часа в неделю.</w:t>
      </w:r>
    </w:p>
    <w:p w:rsidR="00F679E4" w:rsidRPr="00FF5EE3" w:rsidRDefault="00F679E4" w:rsidP="00F679E4">
      <w:pPr>
        <w:spacing w:after="0" w:line="240" w:lineRule="atLeast"/>
        <w:jc w:val="both"/>
        <w:rPr>
          <w:rFonts w:ascii="Times New Roman" w:hAnsi="Times New Roman"/>
          <w:b/>
        </w:rPr>
      </w:pPr>
      <w:r w:rsidRPr="00FF5EE3">
        <w:rPr>
          <w:rFonts w:ascii="Times New Roman" w:hAnsi="Times New Roman"/>
        </w:rPr>
        <w:tab/>
      </w:r>
      <w:r w:rsidRPr="00FF5EE3">
        <w:rPr>
          <w:rFonts w:ascii="Times New Roman" w:hAnsi="Times New Roman"/>
          <w:b/>
        </w:rPr>
        <w:t>Региональный  (национально-региональный) компонент и компонент образовательной организации.</w:t>
      </w:r>
    </w:p>
    <w:p w:rsidR="00F679E4" w:rsidRPr="00FF5EE3" w:rsidRDefault="00F679E4" w:rsidP="00F679E4">
      <w:pPr>
        <w:spacing w:after="0" w:line="240" w:lineRule="atLeast"/>
        <w:ind w:firstLine="708"/>
        <w:jc w:val="both"/>
        <w:rPr>
          <w:rFonts w:ascii="Times New Roman" w:hAnsi="Times New Roman"/>
        </w:rPr>
      </w:pPr>
      <w:r w:rsidRPr="00FF5EE3">
        <w:rPr>
          <w:rFonts w:ascii="Times New Roman" w:hAnsi="Times New Roman"/>
        </w:rPr>
        <w:t>В 8-х классах 5 часов распределены следующим образом: в целях соблюдения преемственнос</w:t>
      </w:r>
      <w:r w:rsidR="001C1929">
        <w:rPr>
          <w:rFonts w:ascii="Times New Roman" w:hAnsi="Times New Roman"/>
        </w:rPr>
        <w:t>ти -2 часа на изучение предмета</w:t>
      </w:r>
      <w:r w:rsidRPr="00FF5EE3">
        <w:rPr>
          <w:rFonts w:ascii="Times New Roman" w:hAnsi="Times New Roman"/>
        </w:rPr>
        <w:t xml:space="preserve">«Родной </w:t>
      </w:r>
      <w:r w:rsidR="001C1929" w:rsidRPr="00FF5EE3">
        <w:rPr>
          <w:rFonts w:ascii="Times New Roman" w:hAnsi="Times New Roman"/>
        </w:rPr>
        <w:t>(русский, башкирский, татарский)</w:t>
      </w:r>
      <w:r w:rsidRPr="00FF5EE3">
        <w:rPr>
          <w:rFonts w:ascii="Times New Roman" w:hAnsi="Times New Roman"/>
        </w:rPr>
        <w:t xml:space="preserve"> язык и литература </w:t>
      </w:r>
      <w:r w:rsidR="001C1929" w:rsidRPr="00FF5EE3">
        <w:rPr>
          <w:rFonts w:ascii="Times New Roman" w:hAnsi="Times New Roman"/>
        </w:rPr>
        <w:t xml:space="preserve">» </w:t>
      </w:r>
      <w:r w:rsidRPr="00FF5EE3">
        <w:rPr>
          <w:rFonts w:ascii="Times New Roman" w:hAnsi="Times New Roman"/>
        </w:rPr>
        <w:t>(в 5,6,7классах родной язык изучался 2 часа в неделю); 2 часа на изучение предмета «Башкирский язык как государственный»; 1 час на изучение предмета «Математика».</w:t>
      </w:r>
    </w:p>
    <w:p w:rsidR="00F679E4" w:rsidRPr="00FF5EE3" w:rsidRDefault="00F679E4" w:rsidP="00F679E4">
      <w:pPr>
        <w:spacing w:after="0" w:line="240" w:lineRule="atLeast"/>
        <w:ind w:firstLine="708"/>
        <w:jc w:val="both"/>
        <w:rPr>
          <w:rFonts w:ascii="Times New Roman" w:hAnsi="Times New Roman"/>
        </w:rPr>
      </w:pPr>
      <w:r w:rsidRPr="00FF5EE3">
        <w:rPr>
          <w:rFonts w:ascii="Times New Roman" w:hAnsi="Times New Roman"/>
        </w:rPr>
        <w:t xml:space="preserve">В 9-х классах 6 часов распределены следующим образом: в целях соблюдения преемственности -2 часа на изучение предмета «Родной </w:t>
      </w:r>
      <w:r w:rsidR="001C1929" w:rsidRPr="00FF5EE3">
        <w:rPr>
          <w:rFonts w:ascii="Times New Roman" w:hAnsi="Times New Roman"/>
        </w:rPr>
        <w:t>(русский, башкирский, татарский)</w:t>
      </w:r>
      <w:r w:rsidRPr="00FF5EE3">
        <w:rPr>
          <w:rFonts w:ascii="Times New Roman" w:hAnsi="Times New Roman"/>
        </w:rPr>
        <w:t xml:space="preserve"> язык и литература» (в 5,6,7классах родной язык изучался 2 часа в неделю); 2 часа на изучение предмета «Башкирский язык как государственный»; 1 час на изучение предмета «Математика»;1 час - на  курс «Я выбираю профессию» в рамках предпрофильной подготовки. </w:t>
      </w:r>
    </w:p>
    <w:bookmarkEnd w:id="1"/>
    <w:p w:rsidR="00F679E4" w:rsidRPr="00FF5EE3" w:rsidRDefault="00F679E4" w:rsidP="00F679E4">
      <w:pPr>
        <w:spacing w:after="0" w:line="240" w:lineRule="atLeast"/>
        <w:jc w:val="both"/>
        <w:rPr>
          <w:rFonts w:ascii="Times New Roman" w:hAnsi="Times New Roman"/>
        </w:rPr>
      </w:pPr>
      <w:r w:rsidRPr="00FF5EE3">
        <w:rPr>
          <w:rFonts w:ascii="Times New Roman" w:hAnsi="Times New Roman"/>
        </w:rPr>
        <w:tab/>
        <w:t>Промежуточная аттестация осуществляется в соответствии с требованиями федерального компонента государственного образовательного стандарта и обеспечивает комплексный подход к оценке результатов образования (предметных, метапредметных, и личностных); уровневый подход к разработке планируемых результатов и инструментария для оценки их достижений; использование накопительной системы оценивания (портфолио).</w:t>
      </w:r>
    </w:p>
    <w:p w:rsidR="00F679E4" w:rsidRPr="00FF5EE3" w:rsidRDefault="00F679E4" w:rsidP="00F679E4">
      <w:pPr>
        <w:spacing w:line="8" w:lineRule="exact"/>
        <w:jc w:val="both"/>
        <w:rPr>
          <w:rFonts w:ascii="Times New Roman" w:hAnsi="Times New Roman"/>
        </w:rPr>
      </w:pPr>
    </w:p>
    <w:p w:rsidR="00F679E4" w:rsidRPr="00FF5EE3" w:rsidRDefault="00F679E4" w:rsidP="00F679E4">
      <w:pPr>
        <w:ind w:left="720"/>
        <w:jc w:val="both"/>
        <w:rPr>
          <w:rFonts w:ascii="Times New Roman" w:hAnsi="Times New Roman"/>
        </w:rPr>
      </w:pPr>
      <w:r w:rsidRPr="00FF5EE3">
        <w:rPr>
          <w:rFonts w:ascii="Times New Roman" w:hAnsi="Times New Roman"/>
        </w:rPr>
        <w:t>Промежуточная (текущая) аттестация проводится:</w:t>
      </w:r>
    </w:p>
    <w:p w:rsidR="00F679E4" w:rsidRPr="00FF5EE3" w:rsidRDefault="00F679E4" w:rsidP="00F679E4">
      <w:pPr>
        <w:jc w:val="both"/>
        <w:rPr>
          <w:rFonts w:ascii="Times New Roman" w:hAnsi="Times New Roman"/>
        </w:rPr>
      </w:pPr>
      <w:r w:rsidRPr="00FF5EE3">
        <w:rPr>
          <w:rFonts w:ascii="Times New Roman" w:hAnsi="Times New Roman"/>
        </w:rPr>
        <w:t xml:space="preserve">а) в 8-9 классах по учебным предметам с недельной нагрузкой более одного учебного часа – по четвертям; </w:t>
      </w:r>
    </w:p>
    <w:p w:rsidR="00F679E4" w:rsidRDefault="00F679E4" w:rsidP="00BB2068">
      <w:pPr>
        <w:jc w:val="both"/>
        <w:rPr>
          <w:rFonts w:ascii="Times New Roman" w:hAnsi="Times New Roman"/>
        </w:rPr>
      </w:pPr>
      <w:r w:rsidRPr="00FF5EE3">
        <w:rPr>
          <w:rFonts w:ascii="Times New Roman" w:hAnsi="Times New Roman"/>
        </w:rPr>
        <w:t xml:space="preserve">б) по учебным предметам с недельной нагрузкой один час в любом из 8-9-х классов – по полугодиям; </w:t>
      </w:r>
    </w:p>
    <w:p w:rsidR="007A22E1" w:rsidRDefault="007A22E1" w:rsidP="00BB2068">
      <w:pPr>
        <w:jc w:val="both"/>
        <w:rPr>
          <w:rFonts w:ascii="Times New Roman" w:hAnsi="Times New Roman"/>
        </w:rPr>
      </w:pPr>
    </w:p>
    <w:p w:rsidR="007A22E1" w:rsidRDefault="007A22E1" w:rsidP="00BB2068">
      <w:pPr>
        <w:jc w:val="both"/>
        <w:rPr>
          <w:rFonts w:ascii="Times New Roman" w:hAnsi="Times New Roman"/>
        </w:rPr>
      </w:pPr>
    </w:p>
    <w:p w:rsidR="007A22E1" w:rsidRPr="00BB2068" w:rsidRDefault="007A22E1" w:rsidP="00BB2068">
      <w:pPr>
        <w:jc w:val="both"/>
        <w:rPr>
          <w:rFonts w:ascii="Times New Roman" w:hAnsi="Times New Roman"/>
        </w:rPr>
      </w:pPr>
    </w:p>
    <w:p w:rsidR="00F679E4" w:rsidRPr="00FF5EE3" w:rsidRDefault="00F679E4" w:rsidP="00F679E4">
      <w:pPr>
        <w:tabs>
          <w:tab w:val="left" w:pos="930"/>
        </w:tabs>
        <w:spacing w:after="0" w:line="240" w:lineRule="atLeast"/>
        <w:rPr>
          <w:rFonts w:ascii="Times New Roman" w:hAnsi="Times New Roman"/>
          <w:b/>
          <w:bCs/>
        </w:rPr>
      </w:pPr>
    </w:p>
    <w:p w:rsidR="00F679E4" w:rsidRPr="00FF5EE3" w:rsidRDefault="00F679E4" w:rsidP="00F679E4">
      <w:pPr>
        <w:tabs>
          <w:tab w:val="left" w:pos="930"/>
        </w:tabs>
        <w:spacing w:after="0" w:line="240" w:lineRule="atLeast"/>
        <w:jc w:val="center"/>
        <w:rPr>
          <w:rFonts w:ascii="Times New Roman" w:hAnsi="Times New Roman"/>
        </w:rPr>
      </w:pPr>
      <w:r w:rsidRPr="00FF5EE3">
        <w:rPr>
          <w:rFonts w:ascii="Times New Roman" w:hAnsi="Times New Roman"/>
          <w:b/>
          <w:bCs/>
        </w:rPr>
        <w:lastRenderedPageBreak/>
        <w:t>УЧЕБНЫЙ ПЛАН</w:t>
      </w:r>
    </w:p>
    <w:p w:rsidR="00F679E4" w:rsidRPr="00FF5EE3" w:rsidRDefault="00F679E4" w:rsidP="00F679E4">
      <w:pPr>
        <w:spacing w:after="0" w:line="240" w:lineRule="atLeast"/>
        <w:jc w:val="center"/>
        <w:rPr>
          <w:rFonts w:ascii="Times New Roman" w:hAnsi="Times New Roman"/>
          <w:b/>
          <w:bCs/>
        </w:rPr>
      </w:pPr>
      <w:r w:rsidRPr="00FF5EE3">
        <w:rPr>
          <w:rFonts w:ascii="Times New Roman" w:hAnsi="Times New Roman"/>
          <w:b/>
          <w:bCs/>
        </w:rPr>
        <w:t>для обучающихся 8-9 классов составлен на основе  базисного учебного плана  образовательных учреждений Республики Башкортостан</w:t>
      </w:r>
    </w:p>
    <w:p w:rsidR="00F679E4" w:rsidRPr="00FF5EE3" w:rsidRDefault="00F679E4" w:rsidP="00F679E4">
      <w:pPr>
        <w:spacing w:after="0" w:line="240" w:lineRule="atLeast"/>
        <w:jc w:val="center"/>
        <w:rPr>
          <w:rFonts w:ascii="Times New Roman" w:hAnsi="Times New Roman"/>
          <w:b/>
          <w:bCs/>
        </w:rPr>
      </w:pPr>
      <w:r w:rsidRPr="00FF5EE3">
        <w:rPr>
          <w:rFonts w:ascii="Times New Roman" w:hAnsi="Times New Roman"/>
          <w:b/>
          <w:bCs/>
        </w:rPr>
        <w:t xml:space="preserve">основное общее образование </w:t>
      </w:r>
    </w:p>
    <w:p w:rsidR="00F679E4" w:rsidRPr="00FF5EE3" w:rsidRDefault="00F679E4" w:rsidP="00F679E4">
      <w:pPr>
        <w:spacing w:after="0" w:line="240" w:lineRule="atLeast"/>
        <w:jc w:val="center"/>
        <w:rPr>
          <w:rFonts w:ascii="Times New Roman" w:hAnsi="Times New Roman"/>
          <w:b/>
          <w:bCs/>
        </w:rPr>
      </w:pPr>
    </w:p>
    <w:tbl>
      <w:tblPr>
        <w:tblW w:w="0" w:type="auto"/>
        <w:tblInd w:w="-540" w:type="dxa"/>
        <w:tblCellMar>
          <w:left w:w="10" w:type="dxa"/>
          <w:right w:w="10" w:type="dxa"/>
        </w:tblCellMar>
        <w:tblLook w:val="00A0" w:firstRow="1" w:lastRow="0" w:firstColumn="1" w:lastColumn="0" w:noHBand="0" w:noVBand="0"/>
      </w:tblPr>
      <w:tblGrid>
        <w:gridCol w:w="4925"/>
        <w:gridCol w:w="1574"/>
        <w:gridCol w:w="1217"/>
        <w:gridCol w:w="2296"/>
      </w:tblGrid>
      <w:tr w:rsidR="00377231" w:rsidRPr="00FF5EE3" w:rsidTr="00377231">
        <w:trPr>
          <w:trHeight w:val="1"/>
        </w:trPr>
        <w:tc>
          <w:tcPr>
            <w:tcW w:w="497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both"/>
              <w:rPr>
                <w:rFonts w:cs="Calibri"/>
              </w:rPr>
            </w:pPr>
            <w:r w:rsidRPr="00FF5EE3">
              <w:rPr>
                <w:rFonts w:ascii="Times New Roman" w:hAnsi="Times New Roman"/>
                <w:b/>
                <w:bCs/>
              </w:rPr>
              <w:t>Учебные предметы</w:t>
            </w: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b/>
                <w:bCs/>
              </w:rPr>
              <w:t>Количество часов в неделю</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377231" w:rsidP="00D55D8F">
            <w:pPr>
              <w:spacing w:after="0" w:line="240" w:lineRule="atLeast"/>
              <w:jc w:val="center"/>
              <w:rPr>
                <w:rFonts w:ascii="Times New Roman" w:hAnsi="Times New Roman"/>
                <w:b/>
                <w:bCs/>
              </w:rPr>
            </w:pPr>
            <w:r w:rsidRPr="00FF5EE3">
              <w:rPr>
                <w:rFonts w:ascii="Times New Roman" w:hAnsi="Times New Roman"/>
                <w:b/>
                <w:bCs/>
              </w:rPr>
              <w:t xml:space="preserve">Всего </w:t>
            </w:r>
          </w:p>
        </w:tc>
      </w:tr>
      <w:tr w:rsidR="00377231" w:rsidRPr="00FF5EE3" w:rsidTr="00377231">
        <w:trPr>
          <w:trHeight w:val="1"/>
        </w:trPr>
        <w:tc>
          <w:tcPr>
            <w:tcW w:w="4973" w:type="dxa"/>
            <w:vMerge/>
            <w:tcBorders>
              <w:top w:val="single" w:sz="4" w:space="0" w:color="000000"/>
              <w:left w:val="single" w:sz="4" w:space="0" w:color="000000"/>
              <w:bottom w:val="single" w:sz="4" w:space="0" w:color="000000"/>
              <w:right w:val="single" w:sz="4" w:space="0" w:color="000000"/>
            </w:tcBorders>
            <w:vAlign w:val="center"/>
          </w:tcPr>
          <w:p w:rsidR="00377231" w:rsidRPr="00FF5EE3" w:rsidRDefault="00377231" w:rsidP="00D55D8F">
            <w:pPr>
              <w:spacing w:after="0" w:line="240" w:lineRule="auto"/>
              <w:rPr>
                <w:rFonts w:cs="Calibri"/>
              </w:rPr>
            </w:pPr>
          </w:p>
        </w:tc>
        <w:tc>
          <w:tcPr>
            <w:tcW w:w="28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b/>
                <w:bCs/>
              </w:rPr>
              <w:t>Классы</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377231" w:rsidP="00D55D8F">
            <w:pPr>
              <w:spacing w:after="0" w:line="240" w:lineRule="atLeast"/>
              <w:jc w:val="center"/>
              <w:rPr>
                <w:rFonts w:ascii="Times New Roman" w:hAnsi="Times New Roman"/>
                <w:b/>
                <w:bCs/>
              </w:rPr>
            </w:pPr>
          </w:p>
        </w:tc>
      </w:tr>
      <w:tr w:rsidR="00377231" w:rsidRPr="00FF5EE3" w:rsidTr="00377231">
        <w:trPr>
          <w:trHeight w:val="1"/>
        </w:trPr>
        <w:tc>
          <w:tcPr>
            <w:tcW w:w="4973" w:type="dxa"/>
            <w:vMerge/>
            <w:tcBorders>
              <w:top w:val="single" w:sz="4" w:space="0" w:color="000000"/>
              <w:left w:val="single" w:sz="4" w:space="0" w:color="000000"/>
              <w:bottom w:val="single" w:sz="4" w:space="0" w:color="000000"/>
              <w:right w:val="single" w:sz="4" w:space="0" w:color="000000"/>
            </w:tcBorders>
            <w:vAlign w:val="center"/>
          </w:tcPr>
          <w:p w:rsidR="00377231" w:rsidRPr="00FF5EE3" w:rsidRDefault="00377231" w:rsidP="00D55D8F">
            <w:pPr>
              <w:spacing w:after="0" w:line="240" w:lineRule="auto"/>
              <w:rPr>
                <w:rFonts w:cs="Calibri"/>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b/>
                <w:bCs/>
              </w:rPr>
              <w:t>8 а, б</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b/>
                <w:bCs/>
              </w:rPr>
              <w:t>9 а, б</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377231" w:rsidP="00D55D8F">
            <w:pPr>
              <w:spacing w:after="0" w:line="240" w:lineRule="atLeast"/>
              <w:jc w:val="center"/>
              <w:rPr>
                <w:rFonts w:ascii="Times New Roman" w:hAnsi="Times New Roman"/>
                <w:b/>
                <w:bCs/>
              </w:rPr>
            </w:pPr>
          </w:p>
        </w:tc>
      </w:tr>
      <w:tr w:rsidR="00377231" w:rsidRPr="00FF5EE3" w:rsidTr="00377231">
        <w:trPr>
          <w:trHeight w:val="1"/>
        </w:trPr>
        <w:tc>
          <w:tcPr>
            <w:tcW w:w="4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both"/>
              <w:rPr>
                <w:rFonts w:cs="Calibri"/>
              </w:rPr>
            </w:pPr>
            <w:r w:rsidRPr="00FF5EE3">
              <w:rPr>
                <w:rFonts w:ascii="Times New Roman" w:hAnsi="Times New Roman"/>
              </w:rPr>
              <w:t xml:space="preserve">Русский язык </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3</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2</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377231" w:rsidP="00D55D8F">
            <w:pPr>
              <w:spacing w:after="0" w:line="240" w:lineRule="atLeast"/>
              <w:jc w:val="center"/>
              <w:rPr>
                <w:rFonts w:ascii="Times New Roman" w:hAnsi="Times New Roman"/>
              </w:rPr>
            </w:pPr>
            <w:r w:rsidRPr="00FF5EE3">
              <w:rPr>
                <w:rFonts w:ascii="Times New Roman" w:hAnsi="Times New Roman"/>
              </w:rPr>
              <w:t>10</w:t>
            </w:r>
          </w:p>
        </w:tc>
      </w:tr>
      <w:tr w:rsidR="00377231" w:rsidRPr="00FF5EE3" w:rsidTr="00377231">
        <w:trPr>
          <w:trHeight w:val="1"/>
        </w:trPr>
        <w:tc>
          <w:tcPr>
            <w:tcW w:w="4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both"/>
              <w:rPr>
                <w:rFonts w:cs="Calibri"/>
              </w:rPr>
            </w:pPr>
            <w:r w:rsidRPr="00FF5EE3">
              <w:rPr>
                <w:rFonts w:ascii="Times New Roman" w:hAnsi="Times New Roman"/>
              </w:rPr>
              <w:t xml:space="preserve">Литература </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2</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3</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377231" w:rsidP="00D55D8F">
            <w:pPr>
              <w:spacing w:after="0" w:line="240" w:lineRule="atLeast"/>
              <w:jc w:val="center"/>
              <w:rPr>
                <w:rFonts w:ascii="Times New Roman" w:hAnsi="Times New Roman"/>
              </w:rPr>
            </w:pPr>
            <w:r w:rsidRPr="00FF5EE3">
              <w:rPr>
                <w:rFonts w:ascii="Times New Roman" w:hAnsi="Times New Roman"/>
              </w:rPr>
              <w:t>10</w:t>
            </w:r>
          </w:p>
        </w:tc>
      </w:tr>
      <w:tr w:rsidR="00377231" w:rsidRPr="00FF5EE3" w:rsidTr="00377231">
        <w:trPr>
          <w:trHeight w:val="1"/>
        </w:trPr>
        <w:tc>
          <w:tcPr>
            <w:tcW w:w="4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both"/>
              <w:rPr>
                <w:rFonts w:ascii="Times New Roman" w:hAnsi="Times New Roman"/>
                <w:vertAlign w:val="superscript"/>
              </w:rPr>
            </w:pPr>
            <w:r w:rsidRPr="00FF5EE3">
              <w:rPr>
                <w:rFonts w:ascii="Times New Roman" w:hAnsi="Times New Roman"/>
              </w:rPr>
              <w:t>Родной язык и литература</w:t>
            </w:r>
            <w:r w:rsidRPr="00FF5EE3">
              <w:rPr>
                <w:rFonts w:ascii="Times New Roman" w:hAnsi="Times New Roman"/>
                <w:vertAlign w:val="superscript"/>
              </w:rPr>
              <w:t>*</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lang w:val="en-US"/>
              </w:rPr>
              <w:t>2</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2</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377231" w:rsidP="00D55D8F">
            <w:pPr>
              <w:spacing w:after="0" w:line="240" w:lineRule="atLeast"/>
              <w:jc w:val="center"/>
              <w:rPr>
                <w:rFonts w:ascii="Times New Roman" w:hAnsi="Times New Roman"/>
              </w:rPr>
            </w:pPr>
            <w:r w:rsidRPr="00FF5EE3">
              <w:rPr>
                <w:rFonts w:ascii="Times New Roman" w:hAnsi="Times New Roman"/>
              </w:rPr>
              <w:t>8</w:t>
            </w:r>
          </w:p>
        </w:tc>
      </w:tr>
      <w:tr w:rsidR="00377231" w:rsidRPr="00FF5EE3" w:rsidTr="00377231">
        <w:trPr>
          <w:trHeight w:val="1"/>
        </w:trPr>
        <w:tc>
          <w:tcPr>
            <w:tcW w:w="4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both"/>
              <w:rPr>
                <w:rFonts w:ascii="Times New Roman" w:hAnsi="Times New Roman"/>
              </w:rPr>
            </w:pPr>
            <w:r w:rsidRPr="00FF5EE3">
              <w:rPr>
                <w:rFonts w:ascii="Times New Roman" w:hAnsi="Times New Roman"/>
              </w:rPr>
              <w:t>Иностранный язык</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3</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3</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377231" w:rsidP="00D55D8F">
            <w:pPr>
              <w:spacing w:after="0" w:line="240" w:lineRule="atLeast"/>
              <w:jc w:val="center"/>
              <w:rPr>
                <w:rFonts w:ascii="Times New Roman" w:hAnsi="Times New Roman"/>
              </w:rPr>
            </w:pPr>
            <w:r w:rsidRPr="00FF5EE3">
              <w:rPr>
                <w:rFonts w:ascii="Times New Roman" w:hAnsi="Times New Roman"/>
              </w:rPr>
              <w:t>12</w:t>
            </w:r>
          </w:p>
        </w:tc>
      </w:tr>
      <w:tr w:rsidR="00377231" w:rsidRPr="00FF5EE3" w:rsidTr="00377231">
        <w:trPr>
          <w:trHeight w:val="1"/>
        </w:trPr>
        <w:tc>
          <w:tcPr>
            <w:tcW w:w="4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both"/>
              <w:rPr>
                <w:rFonts w:cs="Calibri"/>
              </w:rPr>
            </w:pPr>
            <w:r w:rsidRPr="00FF5EE3">
              <w:rPr>
                <w:rFonts w:ascii="Times New Roman" w:hAnsi="Times New Roman"/>
              </w:rPr>
              <w:t>Математика</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6</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6</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377231" w:rsidP="00D55D8F">
            <w:pPr>
              <w:spacing w:after="0" w:line="240" w:lineRule="atLeast"/>
              <w:jc w:val="center"/>
              <w:rPr>
                <w:rFonts w:ascii="Times New Roman" w:hAnsi="Times New Roman"/>
              </w:rPr>
            </w:pPr>
            <w:r w:rsidRPr="00FF5EE3">
              <w:rPr>
                <w:rFonts w:ascii="Times New Roman" w:hAnsi="Times New Roman"/>
              </w:rPr>
              <w:t>24</w:t>
            </w:r>
          </w:p>
        </w:tc>
      </w:tr>
      <w:tr w:rsidR="00377231" w:rsidRPr="00FF5EE3" w:rsidTr="00377231">
        <w:trPr>
          <w:trHeight w:val="1"/>
        </w:trPr>
        <w:tc>
          <w:tcPr>
            <w:tcW w:w="4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both"/>
              <w:rPr>
                <w:rFonts w:cs="Calibri"/>
              </w:rPr>
            </w:pPr>
            <w:r w:rsidRPr="00FF5EE3">
              <w:rPr>
                <w:rFonts w:ascii="Times New Roman" w:hAnsi="Times New Roman"/>
              </w:rPr>
              <w:t>Информатика и ИКТ</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1</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2</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D55D8F" w:rsidP="00D55D8F">
            <w:pPr>
              <w:spacing w:after="0" w:line="240" w:lineRule="atLeast"/>
              <w:jc w:val="center"/>
              <w:rPr>
                <w:rFonts w:ascii="Times New Roman" w:hAnsi="Times New Roman"/>
              </w:rPr>
            </w:pPr>
            <w:r w:rsidRPr="00FF5EE3">
              <w:rPr>
                <w:rFonts w:ascii="Times New Roman" w:hAnsi="Times New Roman"/>
              </w:rPr>
              <w:t>6</w:t>
            </w:r>
          </w:p>
        </w:tc>
      </w:tr>
      <w:tr w:rsidR="00377231" w:rsidRPr="00FF5EE3" w:rsidTr="00377231">
        <w:trPr>
          <w:trHeight w:val="1"/>
        </w:trPr>
        <w:tc>
          <w:tcPr>
            <w:tcW w:w="4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both"/>
              <w:rPr>
                <w:rFonts w:cs="Calibri"/>
              </w:rPr>
            </w:pPr>
            <w:r w:rsidRPr="00FF5EE3">
              <w:rPr>
                <w:rFonts w:ascii="Times New Roman" w:hAnsi="Times New Roman"/>
              </w:rPr>
              <w:t xml:space="preserve">История </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2</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2</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377231" w:rsidP="00D55D8F">
            <w:pPr>
              <w:spacing w:after="0" w:line="240" w:lineRule="atLeast"/>
              <w:jc w:val="center"/>
              <w:rPr>
                <w:rFonts w:ascii="Times New Roman" w:hAnsi="Times New Roman"/>
              </w:rPr>
            </w:pPr>
            <w:r w:rsidRPr="00FF5EE3">
              <w:rPr>
                <w:rFonts w:ascii="Times New Roman" w:hAnsi="Times New Roman"/>
              </w:rPr>
              <w:t>8</w:t>
            </w:r>
          </w:p>
        </w:tc>
      </w:tr>
      <w:tr w:rsidR="00377231" w:rsidRPr="00FF5EE3" w:rsidTr="00377231">
        <w:trPr>
          <w:trHeight w:val="1"/>
        </w:trPr>
        <w:tc>
          <w:tcPr>
            <w:tcW w:w="4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both"/>
              <w:rPr>
                <w:rFonts w:cs="Calibri"/>
              </w:rPr>
            </w:pPr>
            <w:r w:rsidRPr="00FF5EE3">
              <w:rPr>
                <w:rFonts w:ascii="Times New Roman" w:hAnsi="Times New Roman"/>
              </w:rPr>
              <w:t>Обществознание (включая экономику и право)</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1</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1</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377231" w:rsidP="00D55D8F">
            <w:pPr>
              <w:spacing w:after="0" w:line="240" w:lineRule="atLeast"/>
              <w:jc w:val="center"/>
              <w:rPr>
                <w:rFonts w:ascii="Times New Roman" w:hAnsi="Times New Roman"/>
              </w:rPr>
            </w:pPr>
            <w:r w:rsidRPr="00FF5EE3">
              <w:rPr>
                <w:rFonts w:ascii="Times New Roman" w:hAnsi="Times New Roman"/>
              </w:rPr>
              <w:t>4</w:t>
            </w:r>
          </w:p>
        </w:tc>
      </w:tr>
      <w:tr w:rsidR="00377231" w:rsidRPr="00FF5EE3" w:rsidTr="00377231">
        <w:trPr>
          <w:trHeight w:val="1"/>
        </w:trPr>
        <w:tc>
          <w:tcPr>
            <w:tcW w:w="4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both"/>
              <w:rPr>
                <w:rFonts w:cs="Calibri"/>
              </w:rPr>
            </w:pPr>
            <w:r w:rsidRPr="00FF5EE3">
              <w:rPr>
                <w:rFonts w:ascii="Times New Roman" w:hAnsi="Times New Roman"/>
              </w:rPr>
              <w:t>География</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2</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2</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377231" w:rsidP="00D55D8F">
            <w:pPr>
              <w:spacing w:after="0" w:line="240" w:lineRule="atLeast"/>
              <w:jc w:val="center"/>
              <w:rPr>
                <w:rFonts w:ascii="Times New Roman" w:hAnsi="Times New Roman"/>
              </w:rPr>
            </w:pPr>
            <w:r w:rsidRPr="00FF5EE3">
              <w:rPr>
                <w:rFonts w:ascii="Times New Roman" w:hAnsi="Times New Roman"/>
              </w:rPr>
              <w:t>8</w:t>
            </w:r>
          </w:p>
        </w:tc>
      </w:tr>
      <w:tr w:rsidR="00377231" w:rsidRPr="00FF5EE3" w:rsidTr="00377231">
        <w:trPr>
          <w:trHeight w:val="1"/>
        </w:trPr>
        <w:tc>
          <w:tcPr>
            <w:tcW w:w="4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both"/>
              <w:rPr>
                <w:rFonts w:cs="Calibri"/>
              </w:rPr>
            </w:pPr>
            <w:r w:rsidRPr="00FF5EE3">
              <w:rPr>
                <w:rFonts w:ascii="Times New Roman" w:hAnsi="Times New Roman"/>
              </w:rPr>
              <w:t xml:space="preserve">Физика </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2</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2</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377231" w:rsidP="00D55D8F">
            <w:pPr>
              <w:spacing w:after="0" w:line="240" w:lineRule="atLeast"/>
              <w:jc w:val="center"/>
              <w:rPr>
                <w:rFonts w:ascii="Times New Roman" w:hAnsi="Times New Roman"/>
              </w:rPr>
            </w:pPr>
            <w:r w:rsidRPr="00FF5EE3">
              <w:rPr>
                <w:rFonts w:ascii="Times New Roman" w:hAnsi="Times New Roman"/>
              </w:rPr>
              <w:t>8</w:t>
            </w:r>
          </w:p>
        </w:tc>
      </w:tr>
      <w:tr w:rsidR="00377231" w:rsidRPr="00FF5EE3" w:rsidTr="00377231">
        <w:trPr>
          <w:trHeight w:val="1"/>
        </w:trPr>
        <w:tc>
          <w:tcPr>
            <w:tcW w:w="4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both"/>
              <w:rPr>
                <w:rFonts w:cs="Calibri"/>
              </w:rPr>
            </w:pPr>
            <w:r w:rsidRPr="00FF5EE3">
              <w:rPr>
                <w:rFonts w:ascii="Times New Roman" w:hAnsi="Times New Roman"/>
              </w:rPr>
              <w:t>Химия</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2</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2</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377231" w:rsidP="00D55D8F">
            <w:pPr>
              <w:spacing w:after="0" w:line="240" w:lineRule="atLeast"/>
              <w:jc w:val="center"/>
              <w:rPr>
                <w:rFonts w:ascii="Times New Roman" w:hAnsi="Times New Roman"/>
              </w:rPr>
            </w:pPr>
            <w:r w:rsidRPr="00FF5EE3">
              <w:rPr>
                <w:rFonts w:ascii="Times New Roman" w:hAnsi="Times New Roman"/>
              </w:rPr>
              <w:t>8</w:t>
            </w:r>
          </w:p>
        </w:tc>
      </w:tr>
      <w:tr w:rsidR="00377231" w:rsidRPr="00FF5EE3" w:rsidTr="00377231">
        <w:trPr>
          <w:trHeight w:val="1"/>
        </w:trPr>
        <w:tc>
          <w:tcPr>
            <w:tcW w:w="4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both"/>
              <w:rPr>
                <w:rFonts w:cs="Calibri"/>
              </w:rPr>
            </w:pPr>
            <w:r w:rsidRPr="00FF5EE3">
              <w:rPr>
                <w:rFonts w:ascii="Times New Roman" w:hAnsi="Times New Roman"/>
              </w:rPr>
              <w:t>Биология</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2</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2</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377231" w:rsidP="00D55D8F">
            <w:pPr>
              <w:spacing w:after="0" w:line="240" w:lineRule="atLeast"/>
              <w:jc w:val="center"/>
              <w:rPr>
                <w:rFonts w:ascii="Times New Roman" w:hAnsi="Times New Roman"/>
              </w:rPr>
            </w:pPr>
            <w:r w:rsidRPr="00FF5EE3">
              <w:rPr>
                <w:rFonts w:ascii="Times New Roman" w:hAnsi="Times New Roman"/>
              </w:rPr>
              <w:t>8</w:t>
            </w:r>
          </w:p>
        </w:tc>
      </w:tr>
      <w:tr w:rsidR="00377231" w:rsidRPr="00FF5EE3" w:rsidTr="00377231">
        <w:trPr>
          <w:trHeight w:val="1"/>
        </w:trPr>
        <w:tc>
          <w:tcPr>
            <w:tcW w:w="4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both"/>
              <w:rPr>
                <w:rFonts w:cs="Calibri"/>
              </w:rPr>
            </w:pPr>
            <w:r w:rsidRPr="00FF5EE3">
              <w:rPr>
                <w:rFonts w:ascii="Times New Roman" w:hAnsi="Times New Roman"/>
              </w:rPr>
              <w:t>Музыка</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0,5</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0,5</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377231" w:rsidP="00D55D8F">
            <w:pPr>
              <w:spacing w:after="0" w:line="240" w:lineRule="atLeast"/>
              <w:jc w:val="center"/>
              <w:rPr>
                <w:rFonts w:ascii="Times New Roman" w:hAnsi="Times New Roman"/>
              </w:rPr>
            </w:pPr>
            <w:r w:rsidRPr="00FF5EE3">
              <w:rPr>
                <w:rFonts w:ascii="Times New Roman" w:hAnsi="Times New Roman"/>
              </w:rPr>
              <w:t>2</w:t>
            </w:r>
          </w:p>
        </w:tc>
      </w:tr>
      <w:tr w:rsidR="00377231" w:rsidRPr="00FF5EE3" w:rsidTr="00377231">
        <w:trPr>
          <w:trHeight w:val="1"/>
        </w:trPr>
        <w:tc>
          <w:tcPr>
            <w:tcW w:w="4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both"/>
              <w:rPr>
                <w:rFonts w:cs="Calibri"/>
              </w:rPr>
            </w:pPr>
            <w:r w:rsidRPr="00FF5EE3">
              <w:rPr>
                <w:rFonts w:ascii="Times New Roman" w:hAnsi="Times New Roman"/>
              </w:rPr>
              <w:t xml:space="preserve">Изобразительное искусство </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0,5</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0,5</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377231" w:rsidP="00D55D8F">
            <w:pPr>
              <w:spacing w:after="0" w:line="240" w:lineRule="atLeast"/>
              <w:jc w:val="center"/>
              <w:rPr>
                <w:rFonts w:ascii="Times New Roman" w:hAnsi="Times New Roman"/>
              </w:rPr>
            </w:pPr>
            <w:r w:rsidRPr="00FF5EE3">
              <w:rPr>
                <w:rFonts w:ascii="Times New Roman" w:hAnsi="Times New Roman"/>
              </w:rPr>
              <w:t>2</w:t>
            </w:r>
          </w:p>
        </w:tc>
      </w:tr>
      <w:tr w:rsidR="00377231" w:rsidRPr="00FF5EE3" w:rsidTr="00377231">
        <w:trPr>
          <w:trHeight w:val="1"/>
        </w:trPr>
        <w:tc>
          <w:tcPr>
            <w:tcW w:w="4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both"/>
              <w:rPr>
                <w:rFonts w:cs="Calibri"/>
              </w:rPr>
            </w:pPr>
            <w:r w:rsidRPr="00FF5EE3">
              <w:rPr>
                <w:rFonts w:ascii="Times New Roman" w:hAnsi="Times New Roman"/>
              </w:rPr>
              <w:t xml:space="preserve">Технология </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1</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377231" w:rsidP="00D55D8F">
            <w:pPr>
              <w:spacing w:after="0" w:line="240" w:lineRule="atLeast"/>
              <w:jc w:val="center"/>
              <w:rPr>
                <w:rFonts w:ascii="Times New Roman" w:hAnsi="Times New Roman"/>
              </w:rPr>
            </w:pPr>
            <w:r w:rsidRPr="00FF5EE3">
              <w:rPr>
                <w:rFonts w:ascii="Times New Roman" w:hAnsi="Times New Roman"/>
              </w:rPr>
              <w:t>2</w:t>
            </w:r>
          </w:p>
        </w:tc>
      </w:tr>
      <w:tr w:rsidR="00377231" w:rsidRPr="00FF5EE3" w:rsidTr="00377231">
        <w:trPr>
          <w:trHeight w:val="1"/>
        </w:trPr>
        <w:tc>
          <w:tcPr>
            <w:tcW w:w="4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both"/>
              <w:rPr>
                <w:rFonts w:cs="Calibri"/>
              </w:rPr>
            </w:pPr>
            <w:r w:rsidRPr="00FF5EE3">
              <w:rPr>
                <w:rFonts w:ascii="Times New Roman" w:hAnsi="Times New Roman"/>
              </w:rPr>
              <w:t>ОБЖ</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1</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377231" w:rsidP="00D55D8F">
            <w:pPr>
              <w:spacing w:after="0" w:line="240" w:lineRule="atLeast"/>
              <w:jc w:val="center"/>
              <w:rPr>
                <w:rFonts w:ascii="Times New Roman" w:hAnsi="Times New Roman"/>
              </w:rPr>
            </w:pPr>
            <w:r w:rsidRPr="00FF5EE3">
              <w:rPr>
                <w:rFonts w:ascii="Times New Roman" w:hAnsi="Times New Roman"/>
              </w:rPr>
              <w:t>2</w:t>
            </w:r>
          </w:p>
        </w:tc>
      </w:tr>
      <w:tr w:rsidR="00377231" w:rsidRPr="00FF5EE3" w:rsidTr="00377231">
        <w:trPr>
          <w:trHeight w:val="1"/>
        </w:trPr>
        <w:tc>
          <w:tcPr>
            <w:tcW w:w="4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both"/>
              <w:rPr>
                <w:rFonts w:cs="Calibri"/>
              </w:rPr>
            </w:pPr>
            <w:r w:rsidRPr="00FF5EE3">
              <w:rPr>
                <w:rFonts w:ascii="Times New Roman" w:hAnsi="Times New Roman"/>
              </w:rPr>
              <w:t>Физическая культура</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3</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rPr>
              <w:t>3</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377231" w:rsidP="00D55D8F">
            <w:pPr>
              <w:spacing w:after="0" w:line="240" w:lineRule="atLeast"/>
              <w:jc w:val="center"/>
              <w:rPr>
                <w:rFonts w:ascii="Times New Roman" w:hAnsi="Times New Roman"/>
              </w:rPr>
            </w:pPr>
            <w:r w:rsidRPr="00FF5EE3">
              <w:rPr>
                <w:rFonts w:ascii="Times New Roman" w:hAnsi="Times New Roman"/>
              </w:rPr>
              <w:t>12</w:t>
            </w:r>
          </w:p>
        </w:tc>
      </w:tr>
      <w:tr w:rsidR="00377231" w:rsidRPr="00FF5EE3" w:rsidTr="00377231">
        <w:trPr>
          <w:trHeight w:val="1"/>
        </w:trPr>
        <w:tc>
          <w:tcPr>
            <w:tcW w:w="4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both"/>
              <w:rPr>
                <w:rFonts w:cs="Calibri"/>
              </w:rPr>
            </w:pPr>
            <w:r w:rsidRPr="00FF5EE3">
              <w:rPr>
                <w:rFonts w:ascii="Times New Roman" w:hAnsi="Times New Roman"/>
                <w:b/>
                <w:bCs/>
              </w:rPr>
              <w:t>итого</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b/>
                <w:bCs/>
              </w:rPr>
            </w:pPr>
            <w:r w:rsidRPr="00FF5EE3">
              <w:rPr>
                <w:rFonts w:ascii="Times New Roman" w:hAnsi="Times New Roman"/>
                <w:b/>
                <w:bCs/>
              </w:rPr>
              <w:t>34</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b/>
                <w:bCs/>
              </w:rPr>
            </w:pPr>
            <w:r w:rsidRPr="00FF5EE3">
              <w:rPr>
                <w:rFonts w:ascii="Times New Roman" w:hAnsi="Times New Roman"/>
                <w:b/>
                <w:bCs/>
              </w:rPr>
              <w:t>33</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D55D8F" w:rsidP="00D55D8F">
            <w:pPr>
              <w:spacing w:after="0" w:line="240" w:lineRule="atLeast"/>
              <w:jc w:val="center"/>
              <w:rPr>
                <w:rFonts w:ascii="Times New Roman" w:hAnsi="Times New Roman"/>
                <w:b/>
                <w:bCs/>
              </w:rPr>
            </w:pPr>
            <w:r w:rsidRPr="00FF5EE3">
              <w:rPr>
                <w:rFonts w:ascii="Times New Roman" w:hAnsi="Times New Roman"/>
                <w:b/>
                <w:bCs/>
              </w:rPr>
              <w:t>134</w:t>
            </w:r>
          </w:p>
        </w:tc>
      </w:tr>
      <w:tr w:rsidR="00377231" w:rsidRPr="00FF5EE3" w:rsidTr="00377231">
        <w:trPr>
          <w:trHeight w:val="1"/>
        </w:trPr>
        <w:tc>
          <w:tcPr>
            <w:tcW w:w="4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both"/>
              <w:rPr>
                <w:rFonts w:ascii="Times New Roman" w:hAnsi="Times New Roman"/>
                <w:b/>
              </w:rPr>
            </w:pPr>
            <w:r w:rsidRPr="00FF5EE3">
              <w:rPr>
                <w:rFonts w:ascii="Times New Roman" w:hAnsi="Times New Roman"/>
                <w:b/>
              </w:rPr>
              <w:t>Региональный (национально-региональный) компонент (6 дневная неделя):</w:t>
            </w:r>
          </w:p>
          <w:p w:rsidR="00377231" w:rsidRPr="00FF5EE3" w:rsidRDefault="00377231" w:rsidP="001C1929">
            <w:pPr>
              <w:spacing w:after="0" w:line="240" w:lineRule="atLeast"/>
              <w:jc w:val="both"/>
              <w:rPr>
                <w:rFonts w:ascii="Times New Roman" w:hAnsi="Times New Roman"/>
              </w:rPr>
            </w:pPr>
            <w:r w:rsidRPr="00FF5EE3">
              <w:rPr>
                <w:rFonts w:ascii="Times New Roman" w:hAnsi="Times New Roman"/>
              </w:rPr>
              <w:t xml:space="preserve">1.Башкирский язык как государственный </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ascii="Times New Roman" w:hAnsi="Times New Roman"/>
              </w:rPr>
            </w:pPr>
          </w:p>
          <w:p w:rsidR="00377231" w:rsidRPr="00FF5EE3" w:rsidRDefault="00377231" w:rsidP="00D55D8F">
            <w:pPr>
              <w:spacing w:after="0" w:line="240" w:lineRule="atLeast"/>
              <w:jc w:val="center"/>
              <w:rPr>
                <w:rFonts w:ascii="Times New Roman" w:hAnsi="Times New Roman"/>
              </w:rPr>
            </w:pPr>
          </w:p>
          <w:p w:rsidR="00377231" w:rsidRPr="00FF5EE3" w:rsidRDefault="00377231" w:rsidP="00D55D8F">
            <w:pPr>
              <w:spacing w:after="0" w:line="240" w:lineRule="atLeast"/>
              <w:jc w:val="center"/>
              <w:rPr>
                <w:rFonts w:ascii="Times New Roman" w:hAnsi="Times New Roman"/>
              </w:rPr>
            </w:pPr>
            <w:r w:rsidRPr="00FF5EE3">
              <w:rPr>
                <w:rFonts w:ascii="Times New Roman" w:hAnsi="Times New Roman"/>
              </w:rPr>
              <w:t>2</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ascii="Times New Roman" w:hAnsi="Times New Roman"/>
              </w:rPr>
            </w:pPr>
          </w:p>
          <w:p w:rsidR="00377231" w:rsidRPr="00FF5EE3" w:rsidRDefault="00377231" w:rsidP="00D55D8F">
            <w:pPr>
              <w:spacing w:after="0" w:line="240" w:lineRule="atLeast"/>
              <w:jc w:val="center"/>
              <w:rPr>
                <w:rFonts w:ascii="Times New Roman" w:hAnsi="Times New Roman"/>
              </w:rPr>
            </w:pPr>
          </w:p>
          <w:p w:rsidR="00377231" w:rsidRPr="00FF5EE3" w:rsidRDefault="00377231" w:rsidP="00D55D8F">
            <w:pPr>
              <w:spacing w:after="0" w:line="240" w:lineRule="atLeast"/>
              <w:jc w:val="center"/>
              <w:rPr>
                <w:rFonts w:ascii="Times New Roman" w:hAnsi="Times New Roman"/>
              </w:rPr>
            </w:pPr>
            <w:r w:rsidRPr="00FF5EE3">
              <w:rPr>
                <w:rFonts w:ascii="Times New Roman" w:hAnsi="Times New Roman"/>
              </w:rPr>
              <w:t>2</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377231" w:rsidP="00D55D8F">
            <w:pPr>
              <w:spacing w:after="0" w:line="240" w:lineRule="atLeast"/>
              <w:jc w:val="center"/>
              <w:rPr>
                <w:rFonts w:ascii="Times New Roman" w:hAnsi="Times New Roman"/>
              </w:rPr>
            </w:pPr>
            <w:r w:rsidRPr="00FF5EE3">
              <w:rPr>
                <w:rFonts w:ascii="Times New Roman" w:hAnsi="Times New Roman"/>
              </w:rPr>
              <w:t>8</w:t>
            </w:r>
          </w:p>
        </w:tc>
      </w:tr>
      <w:tr w:rsidR="00377231" w:rsidRPr="00FF5EE3" w:rsidTr="00377231">
        <w:trPr>
          <w:trHeight w:val="1"/>
        </w:trPr>
        <w:tc>
          <w:tcPr>
            <w:tcW w:w="4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both"/>
              <w:rPr>
                <w:rFonts w:ascii="Times New Roman" w:hAnsi="Times New Roman"/>
                <w:b/>
                <w:bCs/>
              </w:rPr>
            </w:pPr>
            <w:r w:rsidRPr="00FF5EE3">
              <w:rPr>
                <w:rFonts w:ascii="Times New Roman" w:hAnsi="Times New Roman"/>
                <w:b/>
                <w:bCs/>
              </w:rPr>
              <w:t>итого</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ascii="Times New Roman" w:hAnsi="Times New Roman"/>
                <w:b/>
                <w:bCs/>
              </w:rPr>
            </w:pPr>
            <w:r w:rsidRPr="00FF5EE3">
              <w:rPr>
                <w:rFonts w:ascii="Times New Roman" w:hAnsi="Times New Roman"/>
                <w:b/>
                <w:bCs/>
              </w:rPr>
              <w:t>2</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ascii="Times New Roman" w:hAnsi="Times New Roman"/>
                <w:b/>
                <w:bCs/>
              </w:rPr>
            </w:pPr>
            <w:r w:rsidRPr="00FF5EE3">
              <w:rPr>
                <w:rFonts w:ascii="Times New Roman" w:hAnsi="Times New Roman"/>
                <w:b/>
                <w:bCs/>
              </w:rPr>
              <w:t>2</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D55D8F" w:rsidP="00D55D8F">
            <w:pPr>
              <w:spacing w:after="0" w:line="240" w:lineRule="atLeast"/>
              <w:jc w:val="center"/>
              <w:rPr>
                <w:rFonts w:ascii="Times New Roman" w:hAnsi="Times New Roman"/>
                <w:b/>
                <w:bCs/>
              </w:rPr>
            </w:pPr>
            <w:r w:rsidRPr="00FF5EE3">
              <w:rPr>
                <w:rFonts w:ascii="Times New Roman" w:hAnsi="Times New Roman"/>
                <w:b/>
                <w:bCs/>
              </w:rPr>
              <w:t>8</w:t>
            </w:r>
          </w:p>
        </w:tc>
      </w:tr>
      <w:tr w:rsidR="00377231" w:rsidRPr="00FF5EE3" w:rsidTr="00377231">
        <w:trPr>
          <w:trHeight w:val="843"/>
        </w:trPr>
        <w:tc>
          <w:tcPr>
            <w:tcW w:w="4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rPr>
                <w:rFonts w:ascii="Times New Roman" w:hAnsi="Times New Roman"/>
                <w:b/>
              </w:rPr>
            </w:pPr>
            <w:r w:rsidRPr="00FF5EE3">
              <w:rPr>
                <w:rFonts w:ascii="Times New Roman" w:hAnsi="Times New Roman"/>
                <w:b/>
              </w:rPr>
              <w:t>Компонент образовательной организации:</w:t>
            </w:r>
          </w:p>
          <w:p w:rsidR="00377231" w:rsidRPr="00FF5EE3" w:rsidRDefault="00377231" w:rsidP="00D55D8F">
            <w:pPr>
              <w:spacing w:after="0" w:line="240" w:lineRule="atLeast"/>
              <w:rPr>
                <w:rFonts w:cs="Calibri"/>
              </w:rPr>
            </w:pPr>
            <w:r w:rsidRPr="00FF5EE3">
              <w:rPr>
                <w:rFonts w:ascii="Times New Roman" w:hAnsi="Times New Roman"/>
              </w:rPr>
              <w:t xml:space="preserve">     1.Курс «Я выбираю профессию»</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rPr>
                <w:rFonts w:ascii="Times New Roman" w:hAnsi="Times New Roman"/>
              </w:rPr>
            </w:pPr>
          </w:p>
          <w:p w:rsidR="00377231" w:rsidRPr="00FF5EE3" w:rsidRDefault="00377231" w:rsidP="00D55D8F">
            <w:pPr>
              <w:spacing w:after="0" w:line="240" w:lineRule="atLeast"/>
              <w:jc w:val="center"/>
              <w:rPr>
                <w:rFonts w:ascii="Times New Roman" w:hAnsi="Times New Roman"/>
              </w:rPr>
            </w:pPr>
            <w:r w:rsidRPr="00FF5EE3">
              <w:rPr>
                <w:rFonts w:ascii="Times New Roman" w:hAnsi="Times New Roman"/>
              </w:rPr>
              <w:t>-</w:t>
            </w:r>
          </w:p>
          <w:p w:rsidR="00377231" w:rsidRPr="00FF5EE3" w:rsidRDefault="00377231" w:rsidP="00D55D8F">
            <w:pPr>
              <w:spacing w:after="0" w:line="240" w:lineRule="atLeast"/>
              <w:rPr>
                <w:rFonts w:ascii="Times New Roman" w:hAnsi="Times New Roman"/>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rPr>
                <w:rFonts w:ascii="Times New Roman" w:hAnsi="Times New Roman"/>
              </w:rPr>
            </w:pPr>
          </w:p>
          <w:p w:rsidR="00377231" w:rsidRPr="00FF5EE3" w:rsidRDefault="00377231" w:rsidP="00D55D8F">
            <w:pPr>
              <w:spacing w:after="0" w:line="240" w:lineRule="atLeast"/>
              <w:jc w:val="center"/>
              <w:rPr>
                <w:rFonts w:ascii="Times New Roman" w:hAnsi="Times New Roman"/>
              </w:rPr>
            </w:pPr>
            <w:r w:rsidRPr="00FF5EE3">
              <w:rPr>
                <w:rFonts w:ascii="Times New Roman" w:hAnsi="Times New Roman"/>
              </w:rPr>
              <w:t>1</w:t>
            </w:r>
          </w:p>
          <w:p w:rsidR="00377231" w:rsidRPr="00FF5EE3" w:rsidRDefault="00377231" w:rsidP="00D55D8F">
            <w:pPr>
              <w:spacing w:after="0" w:line="240" w:lineRule="atLeast"/>
              <w:jc w:val="center"/>
              <w:rPr>
                <w:rFonts w:ascii="Times New Roman" w:hAnsi="Times New Roman"/>
              </w:rPr>
            </w:pP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377231" w:rsidP="00D55D8F">
            <w:pPr>
              <w:spacing w:after="0" w:line="240" w:lineRule="atLeast"/>
              <w:rPr>
                <w:rFonts w:ascii="Times New Roman" w:hAnsi="Times New Roman"/>
              </w:rPr>
            </w:pPr>
            <w:r w:rsidRPr="00FF5EE3">
              <w:rPr>
                <w:rFonts w:ascii="Times New Roman" w:hAnsi="Times New Roman"/>
              </w:rPr>
              <w:t>2</w:t>
            </w:r>
          </w:p>
        </w:tc>
      </w:tr>
      <w:tr w:rsidR="00377231" w:rsidRPr="00FF5EE3" w:rsidTr="00377231">
        <w:trPr>
          <w:trHeight w:val="547"/>
        </w:trPr>
        <w:tc>
          <w:tcPr>
            <w:tcW w:w="4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rPr>
                <w:rFonts w:ascii="Times New Roman" w:hAnsi="Times New Roman"/>
                <w:b/>
                <w:bCs/>
              </w:rPr>
            </w:pPr>
            <w:r w:rsidRPr="00FF5EE3">
              <w:rPr>
                <w:rFonts w:ascii="Times New Roman" w:hAnsi="Times New Roman"/>
                <w:b/>
                <w:bCs/>
              </w:rPr>
              <w:t>итого</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ascii="Times New Roman" w:hAnsi="Times New Roman"/>
                <w:b/>
                <w:bCs/>
              </w:rPr>
            </w:pPr>
            <w:r w:rsidRPr="00FF5EE3">
              <w:rPr>
                <w:rFonts w:ascii="Times New Roman" w:hAnsi="Times New Roman"/>
                <w:b/>
                <w:bCs/>
              </w:rPr>
              <w:t>-</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ascii="Times New Roman" w:hAnsi="Times New Roman"/>
                <w:b/>
                <w:bCs/>
              </w:rPr>
            </w:pPr>
            <w:r w:rsidRPr="00FF5EE3">
              <w:rPr>
                <w:rFonts w:ascii="Times New Roman" w:hAnsi="Times New Roman"/>
                <w:b/>
                <w:bCs/>
              </w:rPr>
              <w:t>1</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D55D8F" w:rsidP="00D55D8F">
            <w:pPr>
              <w:spacing w:after="0" w:line="240" w:lineRule="atLeast"/>
              <w:jc w:val="center"/>
              <w:rPr>
                <w:rFonts w:ascii="Times New Roman" w:hAnsi="Times New Roman"/>
                <w:b/>
                <w:bCs/>
              </w:rPr>
            </w:pPr>
            <w:r w:rsidRPr="00FF5EE3">
              <w:rPr>
                <w:rFonts w:ascii="Times New Roman" w:hAnsi="Times New Roman"/>
                <w:b/>
                <w:bCs/>
              </w:rPr>
              <w:t>2</w:t>
            </w:r>
          </w:p>
        </w:tc>
      </w:tr>
      <w:tr w:rsidR="00377231" w:rsidRPr="00FF5EE3" w:rsidTr="00377231">
        <w:trPr>
          <w:trHeight w:val="1"/>
        </w:trPr>
        <w:tc>
          <w:tcPr>
            <w:tcW w:w="49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rPr>
                <w:rFonts w:cs="Calibri"/>
              </w:rPr>
            </w:pPr>
            <w:r w:rsidRPr="00FF5EE3">
              <w:rPr>
                <w:rFonts w:ascii="Times New Roman" w:hAnsi="Times New Roman"/>
                <w:b/>
                <w:bCs/>
              </w:rPr>
              <w:t>Предельно допустимая аудиторная учебная нагрузка при 6- дневной учебной  неделе</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b/>
                <w:bCs/>
              </w:rPr>
              <w:t>36</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231" w:rsidRPr="00FF5EE3" w:rsidRDefault="00377231" w:rsidP="00D55D8F">
            <w:pPr>
              <w:spacing w:after="0" w:line="240" w:lineRule="atLeast"/>
              <w:jc w:val="center"/>
              <w:rPr>
                <w:rFonts w:cs="Calibri"/>
              </w:rPr>
            </w:pPr>
            <w:r w:rsidRPr="00FF5EE3">
              <w:rPr>
                <w:rFonts w:ascii="Times New Roman" w:hAnsi="Times New Roman"/>
                <w:b/>
                <w:bCs/>
              </w:rPr>
              <w:t>36</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377231" w:rsidRPr="00FF5EE3" w:rsidRDefault="00D55D8F" w:rsidP="00D55D8F">
            <w:pPr>
              <w:spacing w:after="0" w:line="240" w:lineRule="atLeast"/>
              <w:jc w:val="center"/>
              <w:rPr>
                <w:rFonts w:ascii="Times New Roman" w:hAnsi="Times New Roman"/>
                <w:b/>
                <w:bCs/>
              </w:rPr>
            </w:pPr>
            <w:r w:rsidRPr="00FF5EE3">
              <w:rPr>
                <w:rFonts w:ascii="Times New Roman" w:hAnsi="Times New Roman"/>
                <w:b/>
                <w:bCs/>
              </w:rPr>
              <w:t>144</w:t>
            </w:r>
          </w:p>
        </w:tc>
      </w:tr>
    </w:tbl>
    <w:p w:rsidR="00F679E4" w:rsidRPr="00FF5EE3" w:rsidRDefault="00F679E4" w:rsidP="00F679E4">
      <w:pPr>
        <w:spacing w:after="0" w:line="240" w:lineRule="atLeast"/>
        <w:jc w:val="center"/>
        <w:rPr>
          <w:rFonts w:ascii="Times New Roman" w:hAnsi="Times New Roman"/>
          <w:b/>
          <w:bCs/>
        </w:rPr>
      </w:pPr>
    </w:p>
    <w:p w:rsidR="008A6478" w:rsidRDefault="00F679E4" w:rsidP="00D307D9">
      <w:pPr>
        <w:spacing w:after="0" w:line="240" w:lineRule="atLeast"/>
        <w:rPr>
          <w:rFonts w:ascii="Times New Roman" w:hAnsi="Times New Roman"/>
          <w:b/>
          <w:bCs/>
        </w:rPr>
      </w:pPr>
      <w:r w:rsidRPr="00FF5EE3">
        <w:rPr>
          <w:rFonts w:ascii="Times New Roman" w:hAnsi="Times New Roman"/>
          <w:b/>
          <w:bCs/>
        </w:rPr>
        <w:t>*- по заявлению родителей</w:t>
      </w:r>
    </w:p>
    <w:p w:rsidR="00D307D9" w:rsidRDefault="00D307D9" w:rsidP="00D307D9">
      <w:pPr>
        <w:spacing w:after="0" w:line="240" w:lineRule="atLeast"/>
        <w:rPr>
          <w:rFonts w:ascii="Times New Roman" w:hAnsi="Times New Roman"/>
          <w:b/>
          <w:bCs/>
        </w:rPr>
      </w:pPr>
    </w:p>
    <w:p w:rsidR="00D307D9" w:rsidRDefault="00D307D9" w:rsidP="00D307D9">
      <w:pPr>
        <w:spacing w:after="0" w:line="240" w:lineRule="atLeast"/>
        <w:rPr>
          <w:rFonts w:ascii="Times New Roman" w:hAnsi="Times New Roman"/>
          <w:b/>
          <w:bCs/>
        </w:rPr>
      </w:pPr>
    </w:p>
    <w:p w:rsidR="00D307D9" w:rsidRDefault="00D307D9" w:rsidP="00D307D9">
      <w:pPr>
        <w:spacing w:after="0" w:line="240" w:lineRule="atLeast"/>
        <w:rPr>
          <w:rFonts w:ascii="Times New Roman" w:hAnsi="Times New Roman"/>
          <w:b/>
          <w:bCs/>
        </w:rPr>
      </w:pPr>
    </w:p>
    <w:p w:rsidR="00D307D9" w:rsidRDefault="00D307D9" w:rsidP="00D307D9">
      <w:pPr>
        <w:spacing w:after="0" w:line="240" w:lineRule="atLeast"/>
        <w:rPr>
          <w:rFonts w:ascii="Times New Roman" w:hAnsi="Times New Roman"/>
          <w:b/>
          <w:bCs/>
        </w:rPr>
      </w:pPr>
    </w:p>
    <w:p w:rsidR="00D307D9" w:rsidRDefault="00D307D9" w:rsidP="00D307D9">
      <w:pPr>
        <w:spacing w:after="0" w:line="240" w:lineRule="atLeast"/>
        <w:rPr>
          <w:rFonts w:ascii="Times New Roman" w:hAnsi="Times New Roman"/>
          <w:b/>
          <w:bCs/>
        </w:rPr>
      </w:pPr>
    </w:p>
    <w:p w:rsidR="00D307D9" w:rsidRDefault="00D307D9" w:rsidP="00D307D9">
      <w:pPr>
        <w:spacing w:after="0" w:line="240" w:lineRule="atLeast"/>
        <w:rPr>
          <w:rFonts w:ascii="Times New Roman" w:hAnsi="Times New Roman"/>
          <w:b/>
          <w:bCs/>
        </w:rPr>
      </w:pPr>
    </w:p>
    <w:p w:rsidR="00D307D9" w:rsidRDefault="00D307D9" w:rsidP="00D307D9">
      <w:pPr>
        <w:spacing w:after="0" w:line="240" w:lineRule="atLeast"/>
        <w:rPr>
          <w:rFonts w:ascii="Times New Roman" w:hAnsi="Times New Roman"/>
          <w:b/>
          <w:bCs/>
        </w:rPr>
      </w:pPr>
    </w:p>
    <w:p w:rsidR="00D307D9" w:rsidRDefault="00D307D9" w:rsidP="00D307D9">
      <w:pPr>
        <w:spacing w:after="0" w:line="240" w:lineRule="atLeast"/>
        <w:rPr>
          <w:rFonts w:ascii="Times New Roman" w:hAnsi="Times New Roman"/>
          <w:b/>
          <w:bCs/>
        </w:rPr>
      </w:pPr>
    </w:p>
    <w:p w:rsidR="00D307D9" w:rsidRDefault="00D307D9" w:rsidP="00D307D9">
      <w:pPr>
        <w:spacing w:after="0" w:line="240" w:lineRule="atLeast"/>
        <w:rPr>
          <w:rFonts w:ascii="Times New Roman" w:hAnsi="Times New Roman"/>
          <w:b/>
          <w:bCs/>
        </w:rPr>
      </w:pPr>
    </w:p>
    <w:p w:rsidR="00D307D9" w:rsidRDefault="00D307D9" w:rsidP="00D307D9">
      <w:pPr>
        <w:spacing w:after="0" w:line="240" w:lineRule="atLeast"/>
        <w:rPr>
          <w:rFonts w:ascii="Times New Roman" w:hAnsi="Times New Roman"/>
          <w:b/>
          <w:bCs/>
        </w:rPr>
      </w:pPr>
    </w:p>
    <w:p w:rsidR="00D307D9" w:rsidRDefault="00D307D9" w:rsidP="00D307D9">
      <w:pPr>
        <w:spacing w:after="0" w:line="240" w:lineRule="atLeast"/>
        <w:rPr>
          <w:rFonts w:ascii="Times New Roman" w:hAnsi="Times New Roman"/>
          <w:b/>
          <w:bCs/>
        </w:rPr>
      </w:pPr>
    </w:p>
    <w:p w:rsidR="00FF6785" w:rsidRDefault="00FF6785" w:rsidP="00D307D9">
      <w:pPr>
        <w:spacing w:after="0" w:line="240" w:lineRule="atLeast"/>
        <w:rPr>
          <w:rFonts w:ascii="Times New Roman" w:hAnsi="Times New Roman"/>
          <w:b/>
          <w:bCs/>
        </w:rPr>
      </w:pPr>
    </w:p>
    <w:p w:rsidR="00FF6785" w:rsidRDefault="00FF6785" w:rsidP="00D307D9">
      <w:pPr>
        <w:spacing w:after="0" w:line="240" w:lineRule="atLeast"/>
        <w:rPr>
          <w:rFonts w:ascii="Times New Roman" w:hAnsi="Times New Roman"/>
          <w:b/>
          <w:bCs/>
        </w:rPr>
      </w:pPr>
    </w:p>
    <w:p w:rsidR="00D307D9" w:rsidRDefault="00D307D9" w:rsidP="00D307D9">
      <w:pPr>
        <w:spacing w:after="0" w:line="240" w:lineRule="atLeast"/>
        <w:rPr>
          <w:rFonts w:ascii="Times New Roman" w:hAnsi="Times New Roman"/>
          <w:b/>
          <w:bCs/>
        </w:rPr>
      </w:pPr>
    </w:p>
    <w:p w:rsidR="00D307D9" w:rsidRDefault="00D307D9" w:rsidP="00D307D9">
      <w:pPr>
        <w:spacing w:after="0" w:line="240" w:lineRule="atLeast"/>
        <w:rPr>
          <w:rFonts w:ascii="Times New Roman" w:hAnsi="Times New Roman"/>
          <w:b/>
          <w:bCs/>
        </w:rPr>
      </w:pPr>
    </w:p>
    <w:p w:rsidR="00D307D9" w:rsidRPr="00D307D9" w:rsidRDefault="00D307D9" w:rsidP="00D307D9">
      <w:pPr>
        <w:spacing w:after="0" w:line="240" w:lineRule="atLeast"/>
        <w:rPr>
          <w:rFonts w:ascii="Times New Roman" w:hAnsi="Times New Roman"/>
          <w:b/>
          <w:bCs/>
        </w:rPr>
      </w:pPr>
    </w:p>
    <w:p w:rsidR="003F03B6" w:rsidRPr="00FF5EE3" w:rsidRDefault="003F03B6" w:rsidP="003F03B6">
      <w:pPr>
        <w:widowControl w:val="0"/>
        <w:spacing w:after="0" w:line="274" w:lineRule="exact"/>
        <w:ind w:right="20"/>
        <w:jc w:val="both"/>
        <w:rPr>
          <w:rFonts w:ascii="Times New Roman" w:eastAsia="Times New Roman" w:hAnsi="Times New Roman"/>
          <w:color w:val="000000"/>
          <w:lang w:eastAsia="ru-RU"/>
        </w:rPr>
      </w:pPr>
    </w:p>
    <w:p w:rsidR="00B17DCA" w:rsidRPr="00FF5EE3" w:rsidRDefault="00507800" w:rsidP="003F03B6">
      <w:pPr>
        <w:pStyle w:val="a8"/>
        <w:spacing w:after="0" w:line="0" w:lineRule="atLeast"/>
        <w:ind w:left="0"/>
        <w:jc w:val="center"/>
        <w:rPr>
          <w:rFonts w:ascii="Times New Roman" w:hAnsi="Times New Roman"/>
          <w:b/>
        </w:rPr>
      </w:pPr>
      <w:r w:rsidRPr="00FF5EE3">
        <w:rPr>
          <w:rFonts w:ascii="Times New Roman" w:hAnsi="Times New Roman"/>
          <w:b/>
        </w:rPr>
        <w:t>3</w:t>
      </w:r>
      <w:r w:rsidR="00FF4067" w:rsidRPr="00FF5EE3">
        <w:rPr>
          <w:rFonts w:ascii="Times New Roman" w:hAnsi="Times New Roman"/>
          <w:b/>
        </w:rPr>
        <w:t xml:space="preserve">.2. </w:t>
      </w:r>
      <w:r w:rsidR="00674D50">
        <w:rPr>
          <w:rFonts w:ascii="Times New Roman" w:hAnsi="Times New Roman"/>
          <w:b/>
        </w:rPr>
        <w:t xml:space="preserve">ГОДОВОЙ </w:t>
      </w:r>
      <w:r w:rsidR="00FF4067" w:rsidRPr="00FF5EE3">
        <w:rPr>
          <w:rFonts w:ascii="Times New Roman" w:hAnsi="Times New Roman"/>
          <w:b/>
        </w:rPr>
        <w:t>КАЛЕНДАРНЫЙ УЧЕБНЫЙ ГРАФИК</w:t>
      </w:r>
    </w:p>
    <w:p w:rsidR="00FF4067" w:rsidRPr="00FF5EE3" w:rsidRDefault="00FF4067" w:rsidP="003F03B6">
      <w:pPr>
        <w:pStyle w:val="a8"/>
        <w:spacing w:after="0" w:line="0" w:lineRule="atLeast"/>
        <w:ind w:left="0"/>
        <w:jc w:val="center"/>
        <w:rPr>
          <w:rFonts w:ascii="Times New Roman" w:hAnsi="Times New Roman"/>
          <w:b/>
        </w:rPr>
      </w:pPr>
      <w:r w:rsidRPr="00FF5EE3">
        <w:rPr>
          <w:rFonts w:ascii="Times New Roman" w:hAnsi="Times New Roman"/>
          <w:b/>
        </w:rPr>
        <w:t>НА 201</w:t>
      </w:r>
      <w:r w:rsidR="003F03B6" w:rsidRPr="00FF5EE3">
        <w:rPr>
          <w:rFonts w:ascii="Times New Roman" w:hAnsi="Times New Roman"/>
          <w:b/>
        </w:rPr>
        <w:t>7</w:t>
      </w:r>
      <w:r w:rsidRPr="00FF5EE3">
        <w:rPr>
          <w:rFonts w:ascii="Times New Roman" w:hAnsi="Times New Roman"/>
          <w:b/>
        </w:rPr>
        <w:t>-201</w:t>
      </w:r>
      <w:r w:rsidR="003F03B6" w:rsidRPr="00FF5EE3">
        <w:rPr>
          <w:rFonts w:ascii="Times New Roman" w:hAnsi="Times New Roman"/>
          <w:b/>
        </w:rPr>
        <w:t>8</w:t>
      </w:r>
      <w:r w:rsidRPr="00FF5EE3">
        <w:rPr>
          <w:rFonts w:ascii="Times New Roman" w:hAnsi="Times New Roman"/>
          <w:b/>
        </w:rPr>
        <w:t xml:space="preserve"> УЧЕБНЫЙ ГОД</w:t>
      </w:r>
    </w:p>
    <w:p w:rsidR="00D55D8F" w:rsidRPr="00FF5EE3" w:rsidRDefault="00D55D8F" w:rsidP="00D55D8F">
      <w:pPr>
        <w:suppressAutoHyphens/>
        <w:autoSpaceDN w:val="0"/>
        <w:spacing w:after="0" w:line="240" w:lineRule="auto"/>
        <w:textAlignment w:val="baseline"/>
        <w:rPr>
          <w:rFonts w:ascii="Times New Roman" w:eastAsia="Times New Roman" w:hAnsi="Times New Roman"/>
          <w:b/>
          <w:i/>
          <w:iCs/>
          <w:kern w:val="3"/>
          <w:lang w:eastAsia="ru-RU"/>
        </w:rPr>
      </w:pPr>
    </w:p>
    <w:p w:rsidR="00D55D8F" w:rsidRPr="00FF5EE3" w:rsidRDefault="00D55D8F" w:rsidP="00D55D8F">
      <w:pPr>
        <w:spacing w:line="0" w:lineRule="atLeast"/>
        <w:rPr>
          <w:rFonts w:ascii="Times New Roman" w:hAnsi="Times New Roman"/>
        </w:rPr>
      </w:pPr>
      <w:r w:rsidRPr="00FF5EE3">
        <w:rPr>
          <w:rFonts w:ascii="Times New Roman" w:hAnsi="Times New Roman"/>
        </w:rPr>
        <w:t>1.Продолжительность учебных четвертей:</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59"/>
        <w:gridCol w:w="2835"/>
        <w:gridCol w:w="2410"/>
        <w:gridCol w:w="1843"/>
      </w:tblGrid>
      <w:tr w:rsidR="00D55D8F" w:rsidRPr="00FF5EE3" w:rsidTr="00D307D9">
        <w:tc>
          <w:tcPr>
            <w:tcW w:w="1418" w:type="dxa"/>
          </w:tcPr>
          <w:p w:rsidR="00D55D8F" w:rsidRPr="00FF5EE3" w:rsidRDefault="00D55D8F" w:rsidP="00D55D8F">
            <w:pPr>
              <w:spacing w:line="0" w:lineRule="atLeast"/>
              <w:rPr>
                <w:rFonts w:ascii="Times New Roman" w:hAnsi="Times New Roman"/>
              </w:rPr>
            </w:pPr>
          </w:p>
        </w:tc>
        <w:tc>
          <w:tcPr>
            <w:tcW w:w="1559" w:type="dxa"/>
          </w:tcPr>
          <w:p w:rsidR="00D55D8F" w:rsidRPr="00FF5EE3" w:rsidRDefault="00D55D8F" w:rsidP="00D55D8F">
            <w:pPr>
              <w:spacing w:line="0" w:lineRule="atLeast"/>
              <w:rPr>
                <w:rFonts w:ascii="Times New Roman" w:hAnsi="Times New Roman"/>
              </w:rPr>
            </w:pPr>
            <w:r w:rsidRPr="00FF5EE3">
              <w:rPr>
                <w:rFonts w:ascii="Times New Roman" w:hAnsi="Times New Roman"/>
              </w:rPr>
              <w:t>Начало</w:t>
            </w:r>
          </w:p>
        </w:tc>
        <w:tc>
          <w:tcPr>
            <w:tcW w:w="2835" w:type="dxa"/>
          </w:tcPr>
          <w:p w:rsidR="00D55D8F" w:rsidRPr="00FF5EE3" w:rsidRDefault="00D55D8F" w:rsidP="00D55D8F">
            <w:pPr>
              <w:spacing w:line="0" w:lineRule="atLeast"/>
              <w:rPr>
                <w:rFonts w:ascii="Times New Roman" w:hAnsi="Times New Roman"/>
              </w:rPr>
            </w:pPr>
            <w:r w:rsidRPr="00FF5EE3">
              <w:rPr>
                <w:rFonts w:ascii="Times New Roman" w:hAnsi="Times New Roman"/>
              </w:rPr>
              <w:t>Окончание</w:t>
            </w:r>
          </w:p>
        </w:tc>
        <w:tc>
          <w:tcPr>
            <w:tcW w:w="2410" w:type="dxa"/>
          </w:tcPr>
          <w:p w:rsidR="00D55D8F" w:rsidRPr="00FF5EE3" w:rsidRDefault="00D55D8F" w:rsidP="00D55D8F">
            <w:pPr>
              <w:spacing w:line="0" w:lineRule="atLeast"/>
              <w:rPr>
                <w:rFonts w:ascii="Times New Roman" w:hAnsi="Times New Roman"/>
              </w:rPr>
            </w:pPr>
            <w:r w:rsidRPr="00FF5EE3">
              <w:rPr>
                <w:rFonts w:ascii="Times New Roman" w:hAnsi="Times New Roman"/>
              </w:rPr>
              <w:t>Количество учебных недель</w:t>
            </w:r>
          </w:p>
        </w:tc>
        <w:tc>
          <w:tcPr>
            <w:tcW w:w="1843" w:type="dxa"/>
          </w:tcPr>
          <w:p w:rsidR="00D55D8F" w:rsidRPr="00FF5EE3" w:rsidRDefault="00D55D8F" w:rsidP="00D55D8F">
            <w:pPr>
              <w:spacing w:line="0" w:lineRule="atLeast"/>
              <w:rPr>
                <w:rFonts w:ascii="Times New Roman" w:hAnsi="Times New Roman"/>
              </w:rPr>
            </w:pPr>
            <w:r w:rsidRPr="00FF5EE3">
              <w:rPr>
                <w:rFonts w:ascii="Times New Roman" w:hAnsi="Times New Roman"/>
              </w:rPr>
              <w:t>Количество учебных дней</w:t>
            </w:r>
          </w:p>
        </w:tc>
      </w:tr>
      <w:tr w:rsidR="00D55D8F" w:rsidRPr="00FF5EE3" w:rsidTr="00D307D9">
        <w:tc>
          <w:tcPr>
            <w:tcW w:w="1418" w:type="dxa"/>
          </w:tcPr>
          <w:p w:rsidR="00D55D8F" w:rsidRPr="00FF5EE3" w:rsidRDefault="00D55D8F" w:rsidP="00D55D8F">
            <w:pPr>
              <w:spacing w:line="0" w:lineRule="atLeast"/>
              <w:rPr>
                <w:rFonts w:ascii="Times New Roman" w:hAnsi="Times New Roman"/>
              </w:rPr>
            </w:pPr>
            <w:r w:rsidRPr="00FF5EE3">
              <w:rPr>
                <w:rFonts w:ascii="Times New Roman" w:hAnsi="Times New Roman"/>
              </w:rPr>
              <w:t>Первая четверть</w:t>
            </w:r>
          </w:p>
        </w:tc>
        <w:tc>
          <w:tcPr>
            <w:tcW w:w="1559" w:type="dxa"/>
          </w:tcPr>
          <w:p w:rsidR="00D55D8F" w:rsidRPr="00FF5EE3" w:rsidRDefault="00D55D8F" w:rsidP="00D55D8F">
            <w:pPr>
              <w:spacing w:line="0" w:lineRule="atLeast"/>
              <w:rPr>
                <w:rFonts w:ascii="Times New Roman" w:hAnsi="Times New Roman"/>
              </w:rPr>
            </w:pPr>
            <w:r w:rsidRPr="00FF5EE3">
              <w:rPr>
                <w:rFonts w:ascii="Times New Roman" w:hAnsi="Times New Roman"/>
              </w:rPr>
              <w:t>02.09.17г.</w:t>
            </w:r>
          </w:p>
        </w:tc>
        <w:tc>
          <w:tcPr>
            <w:tcW w:w="2835" w:type="dxa"/>
          </w:tcPr>
          <w:p w:rsidR="00D55D8F" w:rsidRPr="00FF5EE3" w:rsidRDefault="00D55D8F" w:rsidP="00D55D8F">
            <w:pPr>
              <w:spacing w:line="0" w:lineRule="atLeast"/>
              <w:rPr>
                <w:rFonts w:ascii="Times New Roman" w:hAnsi="Times New Roman"/>
              </w:rPr>
            </w:pPr>
            <w:r w:rsidRPr="00FF5EE3">
              <w:rPr>
                <w:rFonts w:ascii="Times New Roman" w:hAnsi="Times New Roman"/>
              </w:rPr>
              <w:t>28.10.2017</w:t>
            </w:r>
          </w:p>
        </w:tc>
        <w:tc>
          <w:tcPr>
            <w:tcW w:w="2410" w:type="dxa"/>
          </w:tcPr>
          <w:p w:rsidR="00D55D8F" w:rsidRPr="00FF5EE3" w:rsidRDefault="00D55D8F" w:rsidP="00D55D8F">
            <w:pPr>
              <w:spacing w:line="0" w:lineRule="atLeast"/>
              <w:rPr>
                <w:rFonts w:ascii="Times New Roman" w:hAnsi="Times New Roman"/>
              </w:rPr>
            </w:pPr>
            <w:r w:rsidRPr="00FF5EE3">
              <w:rPr>
                <w:rFonts w:ascii="Times New Roman" w:hAnsi="Times New Roman"/>
              </w:rPr>
              <w:t>8</w:t>
            </w:r>
          </w:p>
        </w:tc>
        <w:tc>
          <w:tcPr>
            <w:tcW w:w="1843" w:type="dxa"/>
          </w:tcPr>
          <w:p w:rsidR="00D55D8F" w:rsidRPr="00FF5EE3" w:rsidRDefault="00D55D8F" w:rsidP="00D55D8F">
            <w:pPr>
              <w:spacing w:line="0" w:lineRule="atLeast"/>
              <w:rPr>
                <w:rFonts w:ascii="Times New Roman" w:hAnsi="Times New Roman"/>
              </w:rPr>
            </w:pPr>
            <w:r w:rsidRPr="00FF5EE3">
              <w:rPr>
                <w:rFonts w:ascii="Times New Roman" w:hAnsi="Times New Roman"/>
              </w:rPr>
              <w:t>48</w:t>
            </w:r>
          </w:p>
        </w:tc>
      </w:tr>
      <w:tr w:rsidR="00D55D8F" w:rsidRPr="00FF5EE3" w:rsidTr="00D307D9">
        <w:tc>
          <w:tcPr>
            <w:tcW w:w="1418" w:type="dxa"/>
          </w:tcPr>
          <w:p w:rsidR="00D55D8F" w:rsidRPr="00FF5EE3" w:rsidRDefault="00D55D8F" w:rsidP="00D55D8F">
            <w:pPr>
              <w:spacing w:line="0" w:lineRule="atLeast"/>
              <w:rPr>
                <w:rFonts w:ascii="Times New Roman" w:hAnsi="Times New Roman"/>
              </w:rPr>
            </w:pPr>
            <w:r w:rsidRPr="00FF5EE3">
              <w:rPr>
                <w:rFonts w:ascii="Times New Roman" w:hAnsi="Times New Roman"/>
              </w:rPr>
              <w:t>Вторая четверть</w:t>
            </w:r>
          </w:p>
        </w:tc>
        <w:tc>
          <w:tcPr>
            <w:tcW w:w="1559" w:type="dxa"/>
          </w:tcPr>
          <w:p w:rsidR="00D55D8F" w:rsidRPr="00FF5EE3" w:rsidRDefault="00D55D8F" w:rsidP="00D55D8F">
            <w:pPr>
              <w:spacing w:line="0" w:lineRule="atLeast"/>
              <w:rPr>
                <w:rFonts w:ascii="Times New Roman" w:hAnsi="Times New Roman"/>
              </w:rPr>
            </w:pPr>
            <w:r w:rsidRPr="00FF5EE3">
              <w:rPr>
                <w:rFonts w:ascii="Times New Roman" w:hAnsi="Times New Roman"/>
              </w:rPr>
              <w:t>06.11.17 г.</w:t>
            </w:r>
          </w:p>
        </w:tc>
        <w:tc>
          <w:tcPr>
            <w:tcW w:w="2835" w:type="dxa"/>
          </w:tcPr>
          <w:p w:rsidR="00D55D8F" w:rsidRPr="00FF5EE3" w:rsidRDefault="00D55D8F" w:rsidP="00D55D8F">
            <w:pPr>
              <w:spacing w:line="0" w:lineRule="atLeast"/>
              <w:rPr>
                <w:rFonts w:ascii="Times New Roman" w:hAnsi="Times New Roman"/>
              </w:rPr>
            </w:pPr>
            <w:r w:rsidRPr="00FF5EE3">
              <w:rPr>
                <w:rFonts w:ascii="Times New Roman" w:hAnsi="Times New Roman"/>
              </w:rPr>
              <w:t>30.12.17г.</w:t>
            </w:r>
          </w:p>
        </w:tc>
        <w:tc>
          <w:tcPr>
            <w:tcW w:w="2410" w:type="dxa"/>
          </w:tcPr>
          <w:p w:rsidR="00D55D8F" w:rsidRPr="00FF5EE3" w:rsidRDefault="00D55D8F" w:rsidP="00D55D8F">
            <w:pPr>
              <w:spacing w:line="0" w:lineRule="atLeast"/>
              <w:rPr>
                <w:rFonts w:ascii="Times New Roman" w:hAnsi="Times New Roman"/>
              </w:rPr>
            </w:pPr>
            <w:r w:rsidRPr="00FF5EE3">
              <w:rPr>
                <w:rFonts w:ascii="Times New Roman" w:hAnsi="Times New Roman"/>
              </w:rPr>
              <w:t>8</w:t>
            </w:r>
          </w:p>
        </w:tc>
        <w:tc>
          <w:tcPr>
            <w:tcW w:w="1843" w:type="dxa"/>
          </w:tcPr>
          <w:p w:rsidR="00D55D8F" w:rsidRPr="00FF5EE3" w:rsidRDefault="00D55D8F" w:rsidP="00D55D8F">
            <w:pPr>
              <w:spacing w:line="0" w:lineRule="atLeast"/>
              <w:rPr>
                <w:rFonts w:ascii="Times New Roman" w:hAnsi="Times New Roman"/>
              </w:rPr>
            </w:pPr>
            <w:r w:rsidRPr="00FF5EE3">
              <w:rPr>
                <w:rFonts w:ascii="Times New Roman" w:hAnsi="Times New Roman"/>
              </w:rPr>
              <w:t>48</w:t>
            </w:r>
          </w:p>
        </w:tc>
      </w:tr>
      <w:tr w:rsidR="00D55D8F" w:rsidRPr="00FF5EE3" w:rsidTr="00D307D9">
        <w:trPr>
          <w:trHeight w:val="320"/>
        </w:trPr>
        <w:tc>
          <w:tcPr>
            <w:tcW w:w="1418" w:type="dxa"/>
            <w:vMerge w:val="restart"/>
          </w:tcPr>
          <w:p w:rsidR="00D55D8F" w:rsidRPr="00FF5EE3" w:rsidRDefault="00D55D8F" w:rsidP="00D55D8F">
            <w:pPr>
              <w:spacing w:line="0" w:lineRule="atLeast"/>
              <w:rPr>
                <w:rFonts w:ascii="Times New Roman" w:hAnsi="Times New Roman"/>
              </w:rPr>
            </w:pPr>
            <w:r w:rsidRPr="00FF5EE3">
              <w:rPr>
                <w:rFonts w:ascii="Times New Roman" w:hAnsi="Times New Roman"/>
              </w:rPr>
              <w:t>Третья четверть</w:t>
            </w:r>
          </w:p>
        </w:tc>
        <w:tc>
          <w:tcPr>
            <w:tcW w:w="1559" w:type="dxa"/>
            <w:vMerge w:val="restart"/>
          </w:tcPr>
          <w:p w:rsidR="00D55D8F" w:rsidRPr="00FF5EE3" w:rsidRDefault="00D55D8F" w:rsidP="00D55D8F">
            <w:pPr>
              <w:spacing w:line="0" w:lineRule="atLeast"/>
              <w:rPr>
                <w:rFonts w:ascii="Times New Roman" w:hAnsi="Times New Roman"/>
              </w:rPr>
            </w:pPr>
            <w:r w:rsidRPr="00FF5EE3">
              <w:rPr>
                <w:rFonts w:ascii="Times New Roman" w:hAnsi="Times New Roman"/>
              </w:rPr>
              <w:t>15.01.18г.</w:t>
            </w:r>
          </w:p>
        </w:tc>
        <w:tc>
          <w:tcPr>
            <w:tcW w:w="2835" w:type="dxa"/>
            <w:vMerge w:val="restart"/>
          </w:tcPr>
          <w:p w:rsidR="00D55D8F" w:rsidRPr="00FF5EE3" w:rsidRDefault="00D55D8F" w:rsidP="00D55D8F">
            <w:pPr>
              <w:spacing w:line="0" w:lineRule="atLeast"/>
              <w:rPr>
                <w:rFonts w:ascii="Times New Roman" w:hAnsi="Times New Roman"/>
              </w:rPr>
            </w:pPr>
            <w:r w:rsidRPr="00FF5EE3">
              <w:rPr>
                <w:rFonts w:ascii="Times New Roman" w:hAnsi="Times New Roman"/>
              </w:rPr>
              <w:t>24.03.18г.</w:t>
            </w:r>
          </w:p>
        </w:tc>
        <w:tc>
          <w:tcPr>
            <w:tcW w:w="2410" w:type="dxa"/>
            <w:shd w:val="clear" w:color="auto" w:fill="auto"/>
          </w:tcPr>
          <w:p w:rsidR="00D55D8F" w:rsidRPr="00FF5EE3" w:rsidRDefault="00D55D8F" w:rsidP="00D55D8F">
            <w:pPr>
              <w:spacing w:line="0" w:lineRule="atLeast"/>
              <w:rPr>
                <w:rFonts w:ascii="Times New Roman" w:hAnsi="Times New Roman"/>
              </w:rPr>
            </w:pPr>
            <w:r w:rsidRPr="00FF5EE3">
              <w:rPr>
                <w:rFonts w:ascii="Times New Roman" w:hAnsi="Times New Roman"/>
              </w:rPr>
              <w:t>1кл.-9</w:t>
            </w:r>
          </w:p>
        </w:tc>
        <w:tc>
          <w:tcPr>
            <w:tcW w:w="1843" w:type="dxa"/>
            <w:shd w:val="clear" w:color="auto" w:fill="auto"/>
          </w:tcPr>
          <w:p w:rsidR="00D55D8F" w:rsidRPr="00FF5EE3" w:rsidRDefault="00D55D8F" w:rsidP="00D55D8F">
            <w:pPr>
              <w:spacing w:line="0" w:lineRule="atLeast"/>
              <w:rPr>
                <w:rFonts w:ascii="Times New Roman" w:hAnsi="Times New Roman"/>
              </w:rPr>
            </w:pPr>
            <w:r w:rsidRPr="00FF5EE3">
              <w:rPr>
                <w:rFonts w:ascii="Times New Roman" w:hAnsi="Times New Roman"/>
              </w:rPr>
              <w:t>53</w:t>
            </w:r>
          </w:p>
        </w:tc>
      </w:tr>
      <w:tr w:rsidR="00D55D8F" w:rsidRPr="00FF5EE3" w:rsidTr="00D307D9">
        <w:trPr>
          <w:trHeight w:val="320"/>
        </w:trPr>
        <w:tc>
          <w:tcPr>
            <w:tcW w:w="1418" w:type="dxa"/>
            <w:vMerge/>
          </w:tcPr>
          <w:p w:rsidR="00D55D8F" w:rsidRPr="00FF5EE3" w:rsidRDefault="00D55D8F" w:rsidP="00D55D8F">
            <w:pPr>
              <w:spacing w:line="0" w:lineRule="atLeast"/>
              <w:rPr>
                <w:rFonts w:ascii="Times New Roman" w:hAnsi="Times New Roman"/>
              </w:rPr>
            </w:pPr>
          </w:p>
        </w:tc>
        <w:tc>
          <w:tcPr>
            <w:tcW w:w="1559" w:type="dxa"/>
            <w:vMerge/>
          </w:tcPr>
          <w:p w:rsidR="00D55D8F" w:rsidRPr="00FF5EE3" w:rsidRDefault="00D55D8F" w:rsidP="00D55D8F">
            <w:pPr>
              <w:spacing w:line="0" w:lineRule="atLeast"/>
              <w:rPr>
                <w:rFonts w:ascii="Times New Roman" w:hAnsi="Times New Roman"/>
              </w:rPr>
            </w:pPr>
          </w:p>
        </w:tc>
        <w:tc>
          <w:tcPr>
            <w:tcW w:w="2835" w:type="dxa"/>
            <w:vMerge/>
          </w:tcPr>
          <w:p w:rsidR="00D55D8F" w:rsidRPr="00FF5EE3" w:rsidRDefault="00D55D8F" w:rsidP="00D55D8F">
            <w:pPr>
              <w:spacing w:line="0" w:lineRule="atLeast"/>
              <w:rPr>
                <w:rFonts w:ascii="Times New Roman" w:hAnsi="Times New Roman"/>
              </w:rPr>
            </w:pPr>
          </w:p>
        </w:tc>
        <w:tc>
          <w:tcPr>
            <w:tcW w:w="2410" w:type="dxa"/>
            <w:shd w:val="clear" w:color="auto" w:fill="auto"/>
          </w:tcPr>
          <w:p w:rsidR="00D55D8F" w:rsidRPr="00FF5EE3" w:rsidRDefault="00D55D8F" w:rsidP="00D55D8F">
            <w:pPr>
              <w:spacing w:line="0" w:lineRule="atLeast"/>
              <w:rPr>
                <w:rFonts w:ascii="Times New Roman" w:hAnsi="Times New Roman"/>
              </w:rPr>
            </w:pPr>
            <w:r w:rsidRPr="00FF5EE3">
              <w:rPr>
                <w:rFonts w:ascii="Times New Roman" w:hAnsi="Times New Roman"/>
              </w:rPr>
              <w:t>2-11кл-10</w:t>
            </w:r>
          </w:p>
        </w:tc>
        <w:tc>
          <w:tcPr>
            <w:tcW w:w="1843" w:type="dxa"/>
            <w:shd w:val="clear" w:color="auto" w:fill="auto"/>
          </w:tcPr>
          <w:p w:rsidR="00D55D8F" w:rsidRPr="00FF5EE3" w:rsidRDefault="00D55D8F" w:rsidP="00D55D8F">
            <w:pPr>
              <w:spacing w:line="0" w:lineRule="atLeast"/>
              <w:rPr>
                <w:rFonts w:ascii="Times New Roman" w:hAnsi="Times New Roman"/>
              </w:rPr>
            </w:pPr>
            <w:r w:rsidRPr="00FF5EE3">
              <w:rPr>
                <w:rFonts w:ascii="Times New Roman" w:hAnsi="Times New Roman"/>
              </w:rPr>
              <w:t>58</w:t>
            </w:r>
          </w:p>
        </w:tc>
      </w:tr>
      <w:tr w:rsidR="00D55D8F" w:rsidRPr="00FF5EE3" w:rsidTr="00D307D9">
        <w:trPr>
          <w:trHeight w:val="320"/>
        </w:trPr>
        <w:tc>
          <w:tcPr>
            <w:tcW w:w="1418" w:type="dxa"/>
            <w:vMerge w:val="restart"/>
          </w:tcPr>
          <w:p w:rsidR="00D55D8F" w:rsidRPr="00FF5EE3" w:rsidRDefault="00D55D8F" w:rsidP="00D55D8F">
            <w:pPr>
              <w:spacing w:line="0" w:lineRule="atLeast"/>
              <w:rPr>
                <w:rFonts w:ascii="Times New Roman" w:hAnsi="Times New Roman"/>
              </w:rPr>
            </w:pPr>
            <w:r w:rsidRPr="00FF5EE3">
              <w:rPr>
                <w:rFonts w:ascii="Times New Roman" w:hAnsi="Times New Roman"/>
              </w:rPr>
              <w:t>Четвёртая четверть</w:t>
            </w:r>
          </w:p>
        </w:tc>
        <w:tc>
          <w:tcPr>
            <w:tcW w:w="1559" w:type="dxa"/>
            <w:vMerge w:val="restart"/>
          </w:tcPr>
          <w:p w:rsidR="00D55D8F" w:rsidRPr="00FF5EE3" w:rsidRDefault="00D55D8F" w:rsidP="00D55D8F">
            <w:pPr>
              <w:spacing w:line="0" w:lineRule="atLeast"/>
              <w:rPr>
                <w:rFonts w:ascii="Times New Roman" w:hAnsi="Times New Roman"/>
              </w:rPr>
            </w:pPr>
            <w:r w:rsidRPr="00FF5EE3">
              <w:rPr>
                <w:rFonts w:ascii="Times New Roman" w:hAnsi="Times New Roman"/>
              </w:rPr>
              <w:t>02.04.18г</w:t>
            </w:r>
          </w:p>
        </w:tc>
        <w:tc>
          <w:tcPr>
            <w:tcW w:w="2835" w:type="dxa"/>
            <w:shd w:val="clear" w:color="auto" w:fill="auto"/>
          </w:tcPr>
          <w:p w:rsidR="00D55D8F" w:rsidRPr="00FF5EE3" w:rsidRDefault="00D55D8F" w:rsidP="00D55D8F">
            <w:pPr>
              <w:spacing w:line="0" w:lineRule="atLeast"/>
              <w:rPr>
                <w:rFonts w:ascii="Times New Roman" w:hAnsi="Times New Roman"/>
              </w:rPr>
            </w:pPr>
            <w:r w:rsidRPr="00FF5EE3">
              <w:rPr>
                <w:rFonts w:ascii="Times New Roman" w:hAnsi="Times New Roman"/>
              </w:rPr>
              <w:t>1,9,11кл.-25.05.18г.</w:t>
            </w:r>
          </w:p>
        </w:tc>
        <w:tc>
          <w:tcPr>
            <w:tcW w:w="2410" w:type="dxa"/>
            <w:shd w:val="clear" w:color="auto" w:fill="auto"/>
          </w:tcPr>
          <w:p w:rsidR="00D55D8F" w:rsidRPr="00FF5EE3" w:rsidRDefault="00D55D8F" w:rsidP="00D55D8F">
            <w:pPr>
              <w:spacing w:line="0" w:lineRule="atLeast"/>
              <w:rPr>
                <w:rFonts w:ascii="Times New Roman" w:hAnsi="Times New Roman"/>
              </w:rPr>
            </w:pPr>
            <w:r w:rsidRPr="00FF5EE3">
              <w:rPr>
                <w:rFonts w:ascii="Times New Roman" w:hAnsi="Times New Roman"/>
              </w:rPr>
              <w:t>1,9,11кл.-8</w:t>
            </w:r>
          </w:p>
        </w:tc>
        <w:tc>
          <w:tcPr>
            <w:tcW w:w="1843" w:type="dxa"/>
            <w:shd w:val="clear" w:color="auto" w:fill="auto"/>
          </w:tcPr>
          <w:p w:rsidR="00D55D8F" w:rsidRPr="00FF5EE3" w:rsidRDefault="00D55D8F" w:rsidP="00D55D8F">
            <w:pPr>
              <w:spacing w:line="0" w:lineRule="atLeast"/>
              <w:rPr>
                <w:rFonts w:ascii="Times New Roman" w:hAnsi="Times New Roman"/>
              </w:rPr>
            </w:pPr>
            <w:r w:rsidRPr="00FF5EE3">
              <w:rPr>
                <w:rFonts w:ascii="Times New Roman" w:hAnsi="Times New Roman"/>
              </w:rPr>
              <w:t>45</w:t>
            </w:r>
          </w:p>
        </w:tc>
      </w:tr>
      <w:tr w:rsidR="00D55D8F" w:rsidRPr="00FF5EE3" w:rsidTr="00D307D9">
        <w:trPr>
          <w:trHeight w:val="70"/>
        </w:trPr>
        <w:tc>
          <w:tcPr>
            <w:tcW w:w="1418" w:type="dxa"/>
            <w:vMerge/>
          </w:tcPr>
          <w:p w:rsidR="00D55D8F" w:rsidRPr="00FF5EE3" w:rsidRDefault="00D55D8F" w:rsidP="00D55D8F">
            <w:pPr>
              <w:spacing w:line="0" w:lineRule="atLeast"/>
              <w:rPr>
                <w:rFonts w:ascii="Times New Roman" w:hAnsi="Times New Roman"/>
              </w:rPr>
            </w:pPr>
          </w:p>
        </w:tc>
        <w:tc>
          <w:tcPr>
            <w:tcW w:w="1559" w:type="dxa"/>
            <w:vMerge/>
          </w:tcPr>
          <w:p w:rsidR="00D55D8F" w:rsidRPr="00FF5EE3" w:rsidRDefault="00D55D8F" w:rsidP="00D55D8F">
            <w:pPr>
              <w:spacing w:line="0" w:lineRule="atLeast"/>
              <w:rPr>
                <w:rFonts w:ascii="Times New Roman" w:hAnsi="Times New Roman"/>
              </w:rPr>
            </w:pPr>
          </w:p>
        </w:tc>
        <w:tc>
          <w:tcPr>
            <w:tcW w:w="2835" w:type="dxa"/>
            <w:shd w:val="clear" w:color="auto" w:fill="auto"/>
          </w:tcPr>
          <w:p w:rsidR="00D55D8F" w:rsidRPr="00FF5EE3" w:rsidRDefault="00D55D8F" w:rsidP="00D55D8F">
            <w:pPr>
              <w:spacing w:line="0" w:lineRule="atLeast"/>
              <w:rPr>
                <w:rFonts w:ascii="Times New Roman" w:hAnsi="Times New Roman"/>
              </w:rPr>
            </w:pPr>
            <w:r w:rsidRPr="00FF5EE3">
              <w:rPr>
                <w:rFonts w:ascii="Times New Roman" w:hAnsi="Times New Roman"/>
              </w:rPr>
              <w:t>2-8,10кл.-31.05.18г.</w:t>
            </w:r>
          </w:p>
        </w:tc>
        <w:tc>
          <w:tcPr>
            <w:tcW w:w="2410" w:type="dxa"/>
            <w:shd w:val="clear" w:color="auto" w:fill="auto"/>
          </w:tcPr>
          <w:p w:rsidR="00D55D8F" w:rsidRPr="00FF5EE3" w:rsidRDefault="00D55D8F" w:rsidP="00D55D8F">
            <w:pPr>
              <w:spacing w:line="0" w:lineRule="atLeast"/>
              <w:rPr>
                <w:rFonts w:ascii="Times New Roman" w:hAnsi="Times New Roman"/>
              </w:rPr>
            </w:pPr>
            <w:r w:rsidRPr="00FF5EE3">
              <w:rPr>
                <w:rFonts w:ascii="Times New Roman" w:hAnsi="Times New Roman"/>
              </w:rPr>
              <w:t>2-8,10кл.-9</w:t>
            </w:r>
          </w:p>
        </w:tc>
        <w:tc>
          <w:tcPr>
            <w:tcW w:w="1843" w:type="dxa"/>
            <w:shd w:val="clear" w:color="auto" w:fill="auto"/>
          </w:tcPr>
          <w:p w:rsidR="00D55D8F" w:rsidRPr="00FF5EE3" w:rsidRDefault="00D55D8F" w:rsidP="00D55D8F">
            <w:pPr>
              <w:spacing w:line="0" w:lineRule="atLeast"/>
              <w:rPr>
                <w:rFonts w:ascii="Times New Roman" w:hAnsi="Times New Roman"/>
              </w:rPr>
            </w:pPr>
            <w:r w:rsidRPr="00FF5EE3">
              <w:rPr>
                <w:rFonts w:ascii="Times New Roman" w:hAnsi="Times New Roman"/>
              </w:rPr>
              <w:t>50</w:t>
            </w:r>
          </w:p>
        </w:tc>
      </w:tr>
    </w:tbl>
    <w:p w:rsidR="00D55D8F" w:rsidRPr="00FF5EE3" w:rsidRDefault="00D55D8F" w:rsidP="00D55D8F">
      <w:pPr>
        <w:spacing w:line="0" w:lineRule="atLeast"/>
        <w:rPr>
          <w:rFonts w:ascii="Times New Roman" w:hAnsi="Times New Roman"/>
        </w:rPr>
      </w:pPr>
      <w:r w:rsidRPr="00FF5EE3">
        <w:rPr>
          <w:rFonts w:ascii="Times New Roman" w:hAnsi="Times New Roman"/>
        </w:rPr>
        <w:t>2. Продолжительность каникул:</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559"/>
        <w:gridCol w:w="1985"/>
        <w:gridCol w:w="2409"/>
        <w:gridCol w:w="1418"/>
      </w:tblGrid>
      <w:tr w:rsidR="00D55D8F" w:rsidRPr="00FF5EE3" w:rsidTr="00D307D9">
        <w:tc>
          <w:tcPr>
            <w:tcW w:w="1702" w:type="dxa"/>
          </w:tcPr>
          <w:p w:rsidR="00D55D8F" w:rsidRPr="00FF5EE3" w:rsidRDefault="00D55D8F" w:rsidP="00D55D8F">
            <w:pPr>
              <w:spacing w:line="0" w:lineRule="atLeast"/>
              <w:rPr>
                <w:rFonts w:ascii="Times New Roman" w:hAnsi="Times New Roman"/>
              </w:rPr>
            </w:pPr>
          </w:p>
        </w:tc>
        <w:tc>
          <w:tcPr>
            <w:tcW w:w="1559" w:type="dxa"/>
          </w:tcPr>
          <w:p w:rsidR="00D55D8F" w:rsidRPr="00FF5EE3" w:rsidRDefault="00D55D8F" w:rsidP="00D55D8F">
            <w:pPr>
              <w:spacing w:line="0" w:lineRule="atLeast"/>
              <w:rPr>
                <w:rFonts w:ascii="Times New Roman" w:hAnsi="Times New Roman"/>
              </w:rPr>
            </w:pPr>
            <w:r w:rsidRPr="00FF5EE3">
              <w:rPr>
                <w:rFonts w:ascii="Times New Roman" w:hAnsi="Times New Roman"/>
              </w:rPr>
              <w:t>Начало</w:t>
            </w:r>
          </w:p>
        </w:tc>
        <w:tc>
          <w:tcPr>
            <w:tcW w:w="1985" w:type="dxa"/>
          </w:tcPr>
          <w:p w:rsidR="00D55D8F" w:rsidRPr="00FF5EE3" w:rsidRDefault="00D55D8F" w:rsidP="00D55D8F">
            <w:pPr>
              <w:spacing w:line="0" w:lineRule="atLeast"/>
              <w:rPr>
                <w:rFonts w:ascii="Times New Roman" w:hAnsi="Times New Roman"/>
              </w:rPr>
            </w:pPr>
            <w:r w:rsidRPr="00FF5EE3">
              <w:rPr>
                <w:rFonts w:ascii="Times New Roman" w:hAnsi="Times New Roman"/>
              </w:rPr>
              <w:t>Окончание</w:t>
            </w:r>
          </w:p>
        </w:tc>
        <w:tc>
          <w:tcPr>
            <w:tcW w:w="2409" w:type="dxa"/>
          </w:tcPr>
          <w:p w:rsidR="00D55D8F" w:rsidRPr="00FF5EE3" w:rsidRDefault="00D55D8F" w:rsidP="00D55D8F">
            <w:pPr>
              <w:spacing w:line="0" w:lineRule="atLeast"/>
              <w:rPr>
                <w:rFonts w:ascii="Times New Roman" w:hAnsi="Times New Roman"/>
              </w:rPr>
            </w:pPr>
            <w:r w:rsidRPr="00FF5EE3">
              <w:rPr>
                <w:rFonts w:ascii="Times New Roman" w:hAnsi="Times New Roman"/>
              </w:rPr>
              <w:t>Количество недель</w:t>
            </w:r>
          </w:p>
        </w:tc>
        <w:tc>
          <w:tcPr>
            <w:tcW w:w="1418" w:type="dxa"/>
          </w:tcPr>
          <w:p w:rsidR="00D55D8F" w:rsidRPr="00FF5EE3" w:rsidRDefault="00D55D8F" w:rsidP="00D55D8F">
            <w:pPr>
              <w:spacing w:line="0" w:lineRule="atLeast"/>
              <w:rPr>
                <w:rFonts w:ascii="Times New Roman" w:hAnsi="Times New Roman"/>
              </w:rPr>
            </w:pPr>
            <w:r w:rsidRPr="00FF5EE3">
              <w:rPr>
                <w:rFonts w:ascii="Times New Roman" w:hAnsi="Times New Roman"/>
              </w:rPr>
              <w:t>Количество дней</w:t>
            </w:r>
          </w:p>
        </w:tc>
      </w:tr>
      <w:tr w:rsidR="00D55D8F" w:rsidRPr="00FF5EE3" w:rsidTr="00D307D9">
        <w:tc>
          <w:tcPr>
            <w:tcW w:w="1702" w:type="dxa"/>
          </w:tcPr>
          <w:p w:rsidR="00D55D8F" w:rsidRPr="00FF5EE3" w:rsidRDefault="00D55D8F" w:rsidP="00D55D8F">
            <w:pPr>
              <w:spacing w:line="0" w:lineRule="atLeast"/>
              <w:rPr>
                <w:rFonts w:ascii="Times New Roman" w:hAnsi="Times New Roman"/>
              </w:rPr>
            </w:pPr>
            <w:r w:rsidRPr="00FF5EE3">
              <w:rPr>
                <w:rFonts w:ascii="Times New Roman" w:hAnsi="Times New Roman"/>
              </w:rPr>
              <w:t xml:space="preserve">Осенние </w:t>
            </w:r>
          </w:p>
        </w:tc>
        <w:tc>
          <w:tcPr>
            <w:tcW w:w="1559" w:type="dxa"/>
          </w:tcPr>
          <w:p w:rsidR="00D55D8F" w:rsidRPr="00FF5EE3" w:rsidRDefault="00D55D8F" w:rsidP="00D55D8F">
            <w:pPr>
              <w:spacing w:line="0" w:lineRule="atLeast"/>
              <w:rPr>
                <w:rFonts w:ascii="Times New Roman" w:hAnsi="Times New Roman"/>
              </w:rPr>
            </w:pPr>
            <w:r w:rsidRPr="00FF5EE3">
              <w:rPr>
                <w:rFonts w:ascii="Times New Roman" w:hAnsi="Times New Roman"/>
              </w:rPr>
              <w:t>29.10.2017</w:t>
            </w:r>
          </w:p>
        </w:tc>
        <w:tc>
          <w:tcPr>
            <w:tcW w:w="1985" w:type="dxa"/>
          </w:tcPr>
          <w:p w:rsidR="00D55D8F" w:rsidRPr="00FF5EE3" w:rsidRDefault="00D55D8F" w:rsidP="00D55D8F">
            <w:pPr>
              <w:spacing w:line="0" w:lineRule="atLeast"/>
              <w:rPr>
                <w:rFonts w:ascii="Times New Roman" w:hAnsi="Times New Roman"/>
              </w:rPr>
            </w:pPr>
            <w:r w:rsidRPr="00FF5EE3">
              <w:rPr>
                <w:rFonts w:ascii="Times New Roman" w:hAnsi="Times New Roman"/>
              </w:rPr>
              <w:t>5.11.2017</w:t>
            </w:r>
          </w:p>
        </w:tc>
        <w:tc>
          <w:tcPr>
            <w:tcW w:w="2409" w:type="dxa"/>
          </w:tcPr>
          <w:p w:rsidR="00D55D8F" w:rsidRPr="00FF5EE3" w:rsidRDefault="00D55D8F" w:rsidP="00D55D8F">
            <w:pPr>
              <w:spacing w:line="0" w:lineRule="atLeast"/>
              <w:rPr>
                <w:rFonts w:ascii="Times New Roman" w:hAnsi="Times New Roman"/>
              </w:rPr>
            </w:pPr>
            <w:r w:rsidRPr="00FF5EE3">
              <w:rPr>
                <w:rFonts w:ascii="Times New Roman" w:hAnsi="Times New Roman"/>
              </w:rPr>
              <w:t>1</w:t>
            </w:r>
          </w:p>
        </w:tc>
        <w:tc>
          <w:tcPr>
            <w:tcW w:w="1418" w:type="dxa"/>
          </w:tcPr>
          <w:p w:rsidR="00D55D8F" w:rsidRPr="00FF5EE3" w:rsidRDefault="00D55D8F" w:rsidP="00D55D8F">
            <w:pPr>
              <w:spacing w:line="0" w:lineRule="atLeast"/>
              <w:rPr>
                <w:rFonts w:ascii="Times New Roman" w:hAnsi="Times New Roman"/>
              </w:rPr>
            </w:pPr>
            <w:r w:rsidRPr="00FF5EE3">
              <w:rPr>
                <w:rFonts w:ascii="Times New Roman" w:hAnsi="Times New Roman"/>
              </w:rPr>
              <w:t>8</w:t>
            </w:r>
          </w:p>
        </w:tc>
      </w:tr>
      <w:tr w:rsidR="00D55D8F" w:rsidRPr="00FF5EE3" w:rsidTr="00D307D9">
        <w:tc>
          <w:tcPr>
            <w:tcW w:w="1702" w:type="dxa"/>
          </w:tcPr>
          <w:p w:rsidR="00D55D8F" w:rsidRPr="00FF5EE3" w:rsidRDefault="00D55D8F" w:rsidP="00D55D8F">
            <w:pPr>
              <w:spacing w:line="0" w:lineRule="atLeast"/>
              <w:rPr>
                <w:rFonts w:ascii="Times New Roman" w:hAnsi="Times New Roman"/>
              </w:rPr>
            </w:pPr>
            <w:r w:rsidRPr="00FF5EE3">
              <w:rPr>
                <w:rFonts w:ascii="Times New Roman" w:hAnsi="Times New Roman"/>
              </w:rPr>
              <w:t xml:space="preserve">Зимние </w:t>
            </w:r>
          </w:p>
        </w:tc>
        <w:tc>
          <w:tcPr>
            <w:tcW w:w="1559" w:type="dxa"/>
          </w:tcPr>
          <w:p w:rsidR="00D55D8F" w:rsidRPr="00FF5EE3" w:rsidRDefault="00D55D8F" w:rsidP="00D55D8F">
            <w:pPr>
              <w:spacing w:line="0" w:lineRule="atLeast"/>
              <w:rPr>
                <w:rFonts w:ascii="Times New Roman" w:hAnsi="Times New Roman"/>
              </w:rPr>
            </w:pPr>
            <w:r w:rsidRPr="00FF5EE3">
              <w:rPr>
                <w:rFonts w:ascii="Times New Roman" w:hAnsi="Times New Roman"/>
              </w:rPr>
              <w:t>1.01.2018</w:t>
            </w:r>
          </w:p>
        </w:tc>
        <w:tc>
          <w:tcPr>
            <w:tcW w:w="1985" w:type="dxa"/>
          </w:tcPr>
          <w:p w:rsidR="00D55D8F" w:rsidRPr="00FF5EE3" w:rsidRDefault="00D55D8F" w:rsidP="00D55D8F">
            <w:pPr>
              <w:spacing w:line="0" w:lineRule="atLeast"/>
              <w:rPr>
                <w:rFonts w:ascii="Times New Roman" w:hAnsi="Times New Roman"/>
              </w:rPr>
            </w:pPr>
            <w:r w:rsidRPr="00FF5EE3">
              <w:rPr>
                <w:rFonts w:ascii="Times New Roman" w:hAnsi="Times New Roman"/>
              </w:rPr>
              <w:t>14.01.18г.</w:t>
            </w:r>
          </w:p>
        </w:tc>
        <w:tc>
          <w:tcPr>
            <w:tcW w:w="2409" w:type="dxa"/>
          </w:tcPr>
          <w:p w:rsidR="00D55D8F" w:rsidRPr="00FF5EE3" w:rsidRDefault="00D55D8F" w:rsidP="00D55D8F">
            <w:pPr>
              <w:spacing w:line="0" w:lineRule="atLeast"/>
              <w:rPr>
                <w:rFonts w:ascii="Times New Roman" w:hAnsi="Times New Roman"/>
              </w:rPr>
            </w:pPr>
            <w:r w:rsidRPr="00FF5EE3">
              <w:rPr>
                <w:rFonts w:ascii="Times New Roman" w:hAnsi="Times New Roman"/>
              </w:rPr>
              <w:t>2</w:t>
            </w:r>
          </w:p>
        </w:tc>
        <w:tc>
          <w:tcPr>
            <w:tcW w:w="1418" w:type="dxa"/>
          </w:tcPr>
          <w:p w:rsidR="00D55D8F" w:rsidRPr="00FF5EE3" w:rsidRDefault="00D55D8F" w:rsidP="00D55D8F">
            <w:pPr>
              <w:spacing w:line="0" w:lineRule="atLeast"/>
              <w:rPr>
                <w:rFonts w:ascii="Times New Roman" w:hAnsi="Times New Roman"/>
              </w:rPr>
            </w:pPr>
            <w:r w:rsidRPr="00FF5EE3">
              <w:rPr>
                <w:rFonts w:ascii="Times New Roman" w:hAnsi="Times New Roman"/>
              </w:rPr>
              <w:t>14</w:t>
            </w:r>
          </w:p>
        </w:tc>
      </w:tr>
      <w:tr w:rsidR="00D55D8F" w:rsidRPr="00FF5EE3" w:rsidTr="00D307D9">
        <w:tc>
          <w:tcPr>
            <w:tcW w:w="1702" w:type="dxa"/>
          </w:tcPr>
          <w:p w:rsidR="00D55D8F" w:rsidRPr="00FF5EE3" w:rsidRDefault="00D55D8F" w:rsidP="00D55D8F">
            <w:pPr>
              <w:spacing w:line="0" w:lineRule="atLeast"/>
              <w:rPr>
                <w:rFonts w:ascii="Times New Roman" w:hAnsi="Times New Roman"/>
              </w:rPr>
            </w:pPr>
            <w:r w:rsidRPr="00FF5EE3">
              <w:rPr>
                <w:rFonts w:ascii="Times New Roman" w:hAnsi="Times New Roman"/>
              </w:rPr>
              <w:t xml:space="preserve">Весенние </w:t>
            </w:r>
          </w:p>
        </w:tc>
        <w:tc>
          <w:tcPr>
            <w:tcW w:w="1559" w:type="dxa"/>
          </w:tcPr>
          <w:p w:rsidR="00D55D8F" w:rsidRPr="00FF5EE3" w:rsidRDefault="00D55D8F" w:rsidP="00D55D8F">
            <w:pPr>
              <w:spacing w:line="0" w:lineRule="atLeast"/>
              <w:rPr>
                <w:rFonts w:ascii="Times New Roman" w:hAnsi="Times New Roman"/>
              </w:rPr>
            </w:pPr>
            <w:r w:rsidRPr="00FF5EE3">
              <w:rPr>
                <w:rFonts w:ascii="Times New Roman" w:hAnsi="Times New Roman"/>
              </w:rPr>
              <w:t>25.03.18г.</w:t>
            </w:r>
          </w:p>
        </w:tc>
        <w:tc>
          <w:tcPr>
            <w:tcW w:w="1985" w:type="dxa"/>
          </w:tcPr>
          <w:p w:rsidR="00D55D8F" w:rsidRPr="00FF5EE3" w:rsidRDefault="00D55D8F" w:rsidP="00D55D8F">
            <w:pPr>
              <w:spacing w:line="0" w:lineRule="atLeast"/>
              <w:rPr>
                <w:rFonts w:ascii="Times New Roman" w:hAnsi="Times New Roman"/>
              </w:rPr>
            </w:pPr>
            <w:r w:rsidRPr="00FF5EE3">
              <w:rPr>
                <w:rFonts w:ascii="Times New Roman" w:hAnsi="Times New Roman"/>
              </w:rPr>
              <w:t>01.04.18 г.</w:t>
            </w:r>
          </w:p>
        </w:tc>
        <w:tc>
          <w:tcPr>
            <w:tcW w:w="2409" w:type="dxa"/>
          </w:tcPr>
          <w:p w:rsidR="00D55D8F" w:rsidRPr="00FF5EE3" w:rsidRDefault="00D55D8F" w:rsidP="00D55D8F">
            <w:pPr>
              <w:spacing w:line="0" w:lineRule="atLeast"/>
              <w:rPr>
                <w:rFonts w:ascii="Times New Roman" w:hAnsi="Times New Roman"/>
              </w:rPr>
            </w:pPr>
            <w:r w:rsidRPr="00FF5EE3">
              <w:rPr>
                <w:rFonts w:ascii="Times New Roman" w:hAnsi="Times New Roman"/>
              </w:rPr>
              <w:t>1</w:t>
            </w:r>
          </w:p>
        </w:tc>
        <w:tc>
          <w:tcPr>
            <w:tcW w:w="1418" w:type="dxa"/>
          </w:tcPr>
          <w:p w:rsidR="00D55D8F" w:rsidRPr="00FF5EE3" w:rsidRDefault="00D55D8F" w:rsidP="00D55D8F">
            <w:pPr>
              <w:spacing w:line="0" w:lineRule="atLeast"/>
              <w:rPr>
                <w:rFonts w:ascii="Times New Roman" w:hAnsi="Times New Roman"/>
              </w:rPr>
            </w:pPr>
            <w:r w:rsidRPr="00FF5EE3">
              <w:rPr>
                <w:rFonts w:ascii="Times New Roman" w:hAnsi="Times New Roman"/>
              </w:rPr>
              <w:t>8</w:t>
            </w:r>
          </w:p>
        </w:tc>
      </w:tr>
      <w:tr w:rsidR="00D55D8F" w:rsidRPr="00FF5EE3" w:rsidTr="00D307D9">
        <w:tc>
          <w:tcPr>
            <w:tcW w:w="1702" w:type="dxa"/>
          </w:tcPr>
          <w:p w:rsidR="00D55D8F" w:rsidRPr="00FF5EE3" w:rsidRDefault="00D55D8F" w:rsidP="00D55D8F">
            <w:pPr>
              <w:spacing w:line="0" w:lineRule="atLeast"/>
              <w:rPr>
                <w:rFonts w:ascii="Times New Roman" w:hAnsi="Times New Roman"/>
              </w:rPr>
            </w:pPr>
            <w:r w:rsidRPr="00FF5EE3">
              <w:rPr>
                <w:rFonts w:ascii="Times New Roman" w:hAnsi="Times New Roman"/>
              </w:rPr>
              <w:t xml:space="preserve">Летние </w:t>
            </w:r>
          </w:p>
        </w:tc>
        <w:tc>
          <w:tcPr>
            <w:tcW w:w="1559" w:type="dxa"/>
          </w:tcPr>
          <w:p w:rsidR="00D55D8F" w:rsidRPr="00FF5EE3" w:rsidRDefault="00D55D8F" w:rsidP="00D55D8F">
            <w:pPr>
              <w:spacing w:line="0" w:lineRule="atLeast"/>
              <w:rPr>
                <w:rFonts w:ascii="Times New Roman" w:hAnsi="Times New Roman"/>
              </w:rPr>
            </w:pPr>
            <w:r w:rsidRPr="00FF5EE3">
              <w:rPr>
                <w:rFonts w:ascii="Times New Roman" w:hAnsi="Times New Roman"/>
              </w:rPr>
              <w:t>01.06.18г.</w:t>
            </w:r>
          </w:p>
        </w:tc>
        <w:tc>
          <w:tcPr>
            <w:tcW w:w="1985" w:type="dxa"/>
          </w:tcPr>
          <w:p w:rsidR="00D55D8F" w:rsidRPr="00FF5EE3" w:rsidRDefault="00D55D8F" w:rsidP="00D55D8F">
            <w:pPr>
              <w:spacing w:line="0" w:lineRule="atLeast"/>
              <w:rPr>
                <w:rFonts w:ascii="Times New Roman" w:hAnsi="Times New Roman"/>
              </w:rPr>
            </w:pPr>
            <w:r w:rsidRPr="00FF5EE3">
              <w:rPr>
                <w:rFonts w:ascii="Times New Roman" w:hAnsi="Times New Roman"/>
              </w:rPr>
              <w:t>31.08.18г.</w:t>
            </w:r>
          </w:p>
        </w:tc>
        <w:tc>
          <w:tcPr>
            <w:tcW w:w="2409" w:type="dxa"/>
          </w:tcPr>
          <w:p w:rsidR="00D55D8F" w:rsidRPr="00FF5EE3" w:rsidRDefault="00D55D8F" w:rsidP="00D55D8F">
            <w:pPr>
              <w:spacing w:line="0" w:lineRule="atLeast"/>
              <w:rPr>
                <w:rFonts w:ascii="Times New Roman" w:hAnsi="Times New Roman"/>
              </w:rPr>
            </w:pPr>
            <w:r w:rsidRPr="00FF5EE3">
              <w:rPr>
                <w:rFonts w:ascii="Times New Roman" w:hAnsi="Times New Roman"/>
              </w:rPr>
              <w:t>13</w:t>
            </w:r>
          </w:p>
        </w:tc>
        <w:tc>
          <w:tcPr>
            <w:tcW w:w="1418" w:type="dxa"/>
          </w:tcPr>
          <w:p w:rsidR="00D55D8F" w:rsidRPr="00FF5EE3" w:rsidRDefault="00D55D8F" w:rsidP="00D55D8F">
            <w:pPr>
              <w:spacing w:line="0" w:lineRule="atLeast"/>
              <w:rPr>
                <w:rFonts w:ascii="Times New Roman" w:hAnsi="Times New Roman"/>
              </w:rPr>
            </w:pPr>
            <w:r w:rsidRPr="00FF5EE3">
              <w:rPr>
                <w:rFonts w:ascii="Times New Roman" w:hAnsi="Times New Roman"/>
              </w:rPr>
              <w:t>92</w:t>
            </w:r>
          </w:p>
        </w:tc>
      </w:tr>
    </w:tbl>
    <w:p w:rsidR="003F03B6" w:rsidRPr="00FF5EE3" w:rsidRDefault="003F03B6" w:rsidP="00D307D9">
      <w:pPr>
        <w:suppressAutoHyphens/>
        <w:autoSpaceDN w:val="0"/>
        <w:spacing w:after="0" w:line="240" w:lineRule="auto"/>
        <w:textAlignment w:val="baseline"/>
        <w:rPr>
          <w:rFonts w:ascii="Times New Roman" w:eastAsia="Times New Roman" w:hAnsi="Times New Roman"/>
          <w:b/>
          <w:i/>
          <w:iCs/>
          <w:kern w:val="3"/>
          <w:lang w:eastAsia="ru-RU"/>
        </w:rPr>
      </w:pPr>
      <w:r w:rsidRPr="00FF5EE3">
        <w:rPr>
          <w:rFonts w:ascii="Times New Roman" w:eastAsia="Times New Roman" w:hAnsi="Times New Roman"/>
          <w:b/>
          <w:i/>
          <w:iCs/>
          <w:kern w:val="3"/>
          <w:lang w:eastAsia="ru-RU"/>
        </w:rPr>
        <w:t>Экзаменационный период:</w:t>
      </w:r>
    </w:p>
    <w:p w:rsidR="00D55D8F" w:rsidRPr="00FF6785" w:rsidRDefault="003F03B6" w:rsidP="00FF6785">
      <w:pPr>
        <w:suppressAutoHyphens/>
        <w:autoSpaceDN w:val="0"/>
        <w:spacing w:after="0" w:line="240" w:lineRule="auto"/>
        <w:jc w:val="both"/>
        <w:textAlignment w:val="baseline"/>
        <w:rPr>
          <w:rFonts w:ascii="Times New Roman" w:hAnsi="Times New Roman"/>
          <w:kern w:val="3"/>
          <w:lang w:eastAsia="zh-CN"/>
        </w:rPr>
      </w:pPr>
      <w:r w:rsidRPr="00FF5EE3">
        <w:rPr>
          <w:rFonts w:ascii="Times New Roman" w:eastAsia="Times New Roman" w:hAnsi="Times New Roman"/>
          <w:b/>
          <w:bCs/>
          <w:kern w:val="3"/>
          <w:lang w:eastAsia="ru-RU"/>
        </w:rPr>
        <w:t>для выпускников 9-х классов - с 26 мая по 23 июня 2018г.;</w:t>
      </w:r>
    </w:p>
    <w:p w:rsidR="003F03B6" w:rsidRPr="00FF5EE3" w:rsidRDefault="003F03B6" w:rsidP="003F03B6">
      <w:pPr>
        <w:suppressAutoHyphens/>
        <w:autoSpaceDN w:val="0"/>
        <w:spacing w:after="0" w:line="240" w:lineRule="auto"/>
        <w:textAlignment w:val="baseline"/>
        <w:rPr>
          <w:rFonts w:ascii="Times New Roman" w:eastAsia="Times New Roman" w:hAnsi="Times New Roman"/>
          <w:kern w:val="3"/>
          <w:lang w:eastAsia="ru-RU"/>
        </w:rPr>
      </w:pPr>
      <w:r w:rsidRPr="00FF5EE3">
        <w:rPr>
          <w:rFonts w:ascii="Times New Roman" w:eastAsia="Times New Roman" w:hAnsi="Times New Roman"/>
          <w:b/>
          <w:i/>
          <w:iCs/>
          <w:kern w:val="3"/>
          <w:lang w:eastAsia="ru-RU"/>
        </w:rPr>
        <w:t>Праздничные дни:</w:t>
      </w:r>
    </w:p>
    <w:tbl>
      <w:tblPr>
        <w:tblW w:w="9923" w:type="dxa"/>
        <w:tblInd w:w="-704" w:type="dxa"/>
        <w:tblLayout w:type="fixed"/>
        <w:tblCellMar>
          <w:left w:w="10" w:type="dxa"/>
          <w:right w:w="10" w:type="dxa"/>
        </w:tblCellMar>
        <w:tblLook w:val="0000" w:firstRow="0" w:lastRow="0" w:firstColumn="0" w:lastColumn="0" w:noHBand="0" w:noVBand="0"/>
      </w:tblPr>
      <w:tblGrid>
        <w:gridCol w:w="4395"/>
        <w:gridCol w:w="5528"/>
      </w:tblGrid>
      <w:tr w:rsidR="003F03B6" w:rsidRPr="00FF5EE3" w:rsidTr="00D307D9">
        <w:trPr>
          <w:trHeight w:val="360"/>
        </w:trPr>
        <w:tc>
          <w:tcPr>
            <w:tcW w:w="439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ind w:firstLine="142"/>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11 октября 2017г.</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ind w:firstLine="37"/>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День Республики Башкортостан</w:t>
            </w:r>
          </w:p>
        </w:tc>
      </w:tr>
      <w:tr w:rsidR="003F03B6" w:rsidRPr="00FF5EE3" w:rsidTr="00D307D9">
        <w:trPr>
          <w:trHeight w:val="360"/>
        </w:trPr>
        <w:tc>
          <w:tcPr>
            <w:tcW w:w="439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ind w:firstLine="142"/>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4 ноября 2017 г.</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ind w:firstLine="37"/>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День народного единства</w:t>
            </w:r>
          </w:p>
        </w:tc>
      </w:tr>
      <w:tr w:rsidR="003F03B6" w:rsidRPr="00FF5EE3" w:rsidTr="00D307D9">
        <w:trPr>
          <w:trHeight w:val="360"/>
        </w:trPr>
        <w:tc>
          <w:tcPr>
            <w:tcW w:w="4395" w:type="dxa"/>
            <w:tcBorders>
              <w:left w:val="single" w:sz="4" w:space="0" w:color="000000"/>
              <w:bottom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ind w:firstLine="142"/>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12 декабря 2017г.</w:t>
            </w:r>
          </w:p>
        </w:tc>
        <w:tc>
          <w:tcPr>
            <w:tcW w:w="5528"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ind w:firstLine="37"/>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День Конституции Российской Федерации</w:t>
            </w:r>
          </w:p>
        </w:tc>
      </w:tr>
      <w:tr w:rsidR="003F03B6" w:rsidRPr="00FF5EE3" w:rsidTr="00D307D9">
        <w:trPr>
          <w:trHeight w:val="360"/>
        </w:trPr>
        <w:tc>
          <w:tcPr>
            <w:tcW w:w="4395" w:type="dxa"/>
            <w:tcBorders>
              <w:left w:val="single" w:sz="4" w:space="0" w:color="000000"/>
              <w:bottom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ind w:firstLine="142"/>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24 декабря 2017г</w:t>
            </w:r>
          </w:p>
        </w:tc>
        <w:tc>
          <w:tcPr>
            <w:tcW w:w="5528"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ind w:firstLine="37"/>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День Конституции Республики Башкортостан</w:t>
            </w:r>
          </w:p>
        </w:tc>
      </w:tr>
      <w:tr w:rsidR="003F03B6" w:rsidRPr="00FF5EE3" w:rsidTr="00D307D9">
        <w:trPr>
          <w:trHeight w:val="360"/>
        </w:trPr>
        <w:tc>
          <w:tcPr>
            <w:tcW w:w="439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ind w:firstLine="142"/>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1 января 2018 г.</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ind w:firstLine="37"/>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Новый год</w:t>
            </w:r>
          </w:p>
        </w:tc>
      </w:tr>
      <w:tr w:rsidR="003F03B6" w:rsidRPr="00FF5EE3" w:rsidTr="00D307D9">
        <w:trPr>
          <w:trHeight w:val="360"/>
        </w:trPr>
        <w:tc>
          <w:tcPr>
            <w:tcW w:w="439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ind w:firstLine="142"/>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7 января 2018 г.</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ind w:firstLine="37"/>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Рождество Христово</w:t>
            </w:r>
          </w:p>
        </w:tc>
      </w:tr>
      <w:tr w:rsidR="003F03B6" w:rsidRPr="00FF5EE3" w:rsidTr="00D307D9">
        <w:trPr>
          <w:trHeight w:val="365"/>
        </w:trPr>
        <w:tc>
          <w:tcPr>
            <w:tcW w:w="439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ind w:firstLine="142"/>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23 февраля 2018 г.</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ind w:firstLine="37"/>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День защитников Отечества</w:t>
            </w:r>
          </w:p>
        </w:tc>
      </w:tr>
      <w:tr w:rsidR="003F03B6" w:rsidRPr="00FF5EE3" w:rsidTr="00D307D9">
        <w:trPr>
          <w:trHeight w:val="360"/>
        </w:trPr>
        <w:tc>
          <w:tcPr>
            <w:tcW w:w="439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ind w:firstLine="142"/>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8 марта 2018 г.</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ind w:firstLine="37"/>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Международный женский день</w:t>
            </w:r>
          </w:p>
        </w:tc>
      </w:tr>
      <w:tr w:rsidR="003F03B6" w:rsidRPr="00FF5EE3" w:rsidTr="00D307D9">
        <w:trPr>
          <w:trHeight w:val="360"/>
        </w:trPr>
        <w:tc>
          <w:tcPr>
            <w:tcW w:w="439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ind w:firstLine="142"/>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1 мая  2018 г.</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ind w:firstLine="37"/>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Праздник Весны и Труда</w:t>
            </w:r>
          </w:p>
        </w:tc>
      </w:tr>
      <w:tr w:rsidR="003F03B6" w:rsidRPr="00FF5EE3" w:rsidTr="00D307D9">
        <w:trPr>
          <w:trHeight w:val="360"/>
        </w:trPr>
        <w:tc>
          <w:tcPr>
            <w:tcW w:w="439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ind w:firstLine="142"/>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9 мая  2018 г.</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ind w:firstLine="37"/>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День Победы</w:t>
            </w:r>
          </w:p>
        </w:tc>
      </w:tr>
      <w:tr w:rsidR="003F03B6" w:rsidRPr="00FF5EE3" w:rsidTr="00D307D9">
        <w:trPr>
          <w:trHeight w:val="315"/>
        </w:trPr>
        <w:tc>
          <w:tcPr>
            <w:tcW w:w="439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ind w:firstLine="142"/>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12 июня 2018 г.</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ind w:firstLine="37"/>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День России</w:t>
            </w:r>
          </w:p>
        </w:tc>
      </w:tr>
      <w:tr w:rsidR="003F03B6" w:rsidRPr="00FF5EE3" w:rsidTr="00D307D9">
        <w:trPr>
          <w:trHeight w:val="310"/>
        </w:trPr>
        <w:tc>
          <w:tcPr>
            <w:tcW w:w="4395" w:type="dxa"/>
            <w:tcBorders>
              <w:left w:val="single" w:sz="4" w:space="0" w:color="000000"/>
              <w:bottom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 xml:space="preserve">   15 июня 2018г.</w:t>
            </w:r>
          </w:p>
        </w:tc>
        <w:tc>
          <w:tcPr>
            <w:tcW w:w="5528"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ind w:firstLine="37"/>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Ураза- байрам</w:t>
            </w:r>
          </w:p>
        </w:tc>
      </w:tr>
      <w:tr w:rsidR="003F03B6" w:rsidRPr="00FF5EE3" w:rsidTr="00D307D9">
        <w:trPr>
          <w:trHeight w:val="600"/>
        </w:trPr>
        <w:tc>
          <w:tcPr>
            <w:tcW w:w="4395" w:type="dxa"/>
            <w:tcBorders>
              <w:left w:val="single" w:sz="4" w:space="0" w:color="000000"/>
              <w:bottom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 xml:space="preserve">    22 августа 2018г</w:t>
            </w:r>
          </w:p>
        </w:tc>
        <w:tc>
          <w:tcPr>
            <w:tcW w:w="5528"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F03B6" w:rsidRPr="00FF5EE3" w:rsidRDefault="003F03B6" w:rsidP="003F03B6">
            <w:pPr>
              <w:suppressAutoHyphens/>
              <w:autoSpaceDN w:val="0"/>
              <w:spacing w:after="0" w:line="240" w:lineRule="auto"/>
              <w:ind w:firstLine="37"/>
              <w:textAlignment w:val="baseline"/>
              <w:rPr>
                <w:rFonts w:ascii="Times New Roman" w:eastAsia="Times New Roman" w:hAnsi="Times New Roman"/>
                <w:kern w:val="3"/>
                <w:lang w:eastAsia="ru-RU"/>
              </w:rPr>
            </w:pPr>
            <w:r w:rsidRPr="00FF5EE3">
              <w:rPr>
                <w:rFonts w:ascii="Times New Roman" w:eastAsia="Times New Roman" w:hAnsi="Times New Roman"/>
                <w:kern w:val="3"/>
                <w:lang w:eastAsia="ru-RU"/>
              </w:rPr>
              <w:t>Курбан-байрам</w:t>
            </w:r>
          </w:p>
        </w:tc>
      </w:tr>
    </w:tbl>
    <w:p w:rsidR="00507800" w:rsidRPr="00FF5EE3" w:rsidRDefault="00507800" w:rsidP="00A56C01">
      <w:pPr>
        <w:pStyle w:val="a8"/>
        <w:spacing w:after="0" w:line="0" w:lineRule="atLeast"/>
        <w:ind w:left="0"/>
        <w:jc w:val="center"/>
        <w:rPr>
          <w:rFonts w:ascii="Times New Roman" w:hAnsi="Times New Roman"/>
          <w:b/>
        </w:rPr>
      </w:pPr>
    </w:p>
    <w:p w:rsidR="002C1ADD" w:rsidRPr="00FF5EE3" w:rsidRDefault="00916340" w:rsidP="00A56C01">
      <w:pPr>
        <w:pStyle w:val="a8"/>
        <w:spacing w:after="0" w:line="0" w:lineRule="atLeast"/>
        <w:ind w:left="0"/>
        <w:jc w:val="center"/>
        <w:rPr>
          <w:rFonts w:ascii="Times New Roman" w:hAnsi="Times New Roman"/>
          <w:b/>
        </w:rPr>
      </w:pPr>
      <w:r w:rsidRPr="00FF5EE3">
        <w:rPr>
          <w:rFonts w:ascii="Times New Roman" w:hAnsi="Times New Roman"/>
          <w:b/>
        </w:rPr>
        <w:lastRenderedPageBreak/>
        <w:t>3.3</w:t>
      </w:r>
      <w:r w:rsidR="00A56C01" w:rsidRPr="00FF5EE3">
        <w:rPr>
          <w:rFonts w:ascii="Times New Roman" w:hAnsi="Times New Roman"/>
          <w:b/>
        </w:rPr>
        <w:t xml:space="preserve">. СИСТЕМА УСЛОВИЙ РЕАЛИЗАЦИИ ОСНОВНОЙ </w:t>
      </w:r>
    </w:p>
    <w:p w:rsidR="00A56C01" w:rsidRPr="00FF5EE3" w:rsidRDefault="00A56C01" w:rsidP="00A56C01">
      <w:pPr>
        <w:pStyle w:val="a8"/>
        <w:spacing w:after="0" w:line="0" w:lineRule="atLeast"/>
        <w:ind w:left="0"/>
        <w:jc w:val="center"/>
        <w:rPr>
          <w:rFonts w:ascii="Times New Roman" w:hAnsi="Times New Roman"/>
          <w:b/>
        </w:rPr>
      </w:pPr>
      <w:r w:rsidRPr="00FF5EE3">
        <w:rPr>
          <w:rFonts w:ascii="Times New Roman" w:hAnsi="Times New Roman"/>
          <w:b/>
        </w:rPr>
        <w:t>ОБРАЗОВАТЕЛЬНОЙ ПРОГРАММЫ</w:t>
      </w:r>
      <w:r w:rsidR="00916340" w:rsidRPr="00FF5EE3">
        <w:rPr>
          <w:rFonts w:ascii="Times New Roman" w:hAnsi="Times New Roman"/>
          <w:b/>
        </w:rPr>
        <w:t xml:space="preserve"> ШКОЛЫ</w:t>
      </w:r>
    </w:p>
    <w:p w:rsidR="002C1ADD" w:rsidRPr="00FF5EE3" w:rsidRDefault="002C1ADD" w:rsidP="00A56C01">
      <w:pPr>
        <w:autoSpaceDE w:val="0"/>
        <w:autoSpaceDN w:val="0"/>
        <w:adjustRightInd w:val="0"/>
        <w:spacing w:after="0" w:line="0" w:lineRule="atLeast"/>
        <w:contextualSpacing/>
        <w:jc w:val="center"/>
        <w:rPr>
          <w:rFonts w:ascii="Times New Roman" w:hAnsi="Times New Roman"/>
          <w:b/>
          <w:color w:val="000000"/>
          <w:lang w:eastAsia="ru-RU"/>
        </w:rPr>
      </w:pPr>
    </w:p>
    <w:p w:rsidR="00A56C01" w:rsidRPr="00FF5EE3" w:rsidRDefault="00A56C01" w:rsidP="00A56C01">
      <w:pPr>
        <w:autoSpaceDE w:val="0"/>
        <w:autoSpaceDN w:val="0"/>
        <w:adjustRightInd w:val="0"/>
        <w:spacing w:after="0" w:line="0" w:lineRule="atLeast"/>
        <w:contextualSpacing/>
        <w:jc w:val="center"/>
        <w:rPr>
          <w:rFonts w:ascii="Times New Roman" w:hAnsi="Times New Roman"/>
          <w:b/>
          <w:color w:val="000000"/>
          <w:lang w:eastAsia="ru-RU"/>
        </w:rPr>
      </w:pPr>
      <w:r w:rsidRPr="00FF5EE3">
        <w:rPr>
          <w:rFonts w:ascii="Times New Roman" w:hAnsi="Times New Roman"/>
          <w:b/>
          <w:color w:val="000000"/>
          <w:lang w:eastAsia="ru-RU"/>
        </w:rPr>
        <w:t>3.</w:t>
      </w:r>
      <w:r w:rsidR="00916340" w:rsidRPr="00FF5EE3">
        <w:rPr>
          <w:rFonts w:ascii="Times New Roman" w:hAnsi="Times New Roman"/>
          <w:b/>
          <w:color w:val="000000"/>
          <w:lang w:eastAsia="ru-RU"/>
        </w:rPr>
        <w:t>3</w:t>
      </w:r>
      <w:r w:rsidRPr="00FF5EE3">
        <w:rPr>
          <w:rFonts w:ascii="Times New Roman" w:hAnsi="Times New Roman"/>
          <w:b/>
          <w:color w:val="000000"/>
          <w:lang w:eastAsia="ru-RU"/>
        </w:rPr>
        <w:t xml:space="preserve">.1.  </w:t>
      </w:r>
      <w:r w:rsidR="002C1ADD" w:rsidRPr="00FF5EE3">
        <w:rPr>
          <w:rFonts w:ascii="Times New Roman" w:hAnsi="Times New Roman"/>
          <w:b/>
          <w:color w:val="000000"/>
          <w:lang w:eastAsia="ru-RU"/>
        </w:rPr>
        <w:t>ИНФОРМАЦИОННО-МЕТОДИЧЕСКИЕ УСЛОВИЯ</w:t>
      </w:r>
    </w:p>
    <w:p w:rsidR="00377DA5" w:rsidRPr="00FF5EE3" w:rsidRDefault="00377DA5" w:rsidP="00377DA5">
      <w:pPr>
        <w:spacing w:after="0" w:line="240" w:lineRule="auto"/>
        <w:ind w:firstLine="709"/>
        <w:jc w:val="both"/>
        <w:rPr>
          <w:rFonts w:ascii="Times New Roman" w:hAnsi="Times New Roman"/>
        </w:rPr>
      </w:pPr>
      <w:r w:rsidRPr="00FF5EE3">
        <w:rPr>
          <w:rFonts w:ascii="Times New Roman" w:hAnsi="Times New Roman"/>
        </w:rPr>
        <w:t xml:space="preserve">  Учебно-методический комплекс выбирается с целью достижения максимальных результатов освоения ОП ООО по ФК ГОС. Учебно-методический комплекс соответствует следующим требованиям: </w:t>
      </w:r>
    </w:p>
    <w:p w:rsidR="00377DA5" w:rsidRPr="00FF5EE3" w:rsidRDefault="00377DA5" w:rsidP="00A00401">
      <w:pPr>
        <w:numPr>
          <w:ilvl w:val="0"/>
          <w:numId w:val="56"/>
        </w:numPr>
        <w:tabs>
          <w:tab w:val="num" w:pos="-142"/>
        </w:tabs>
        <w:spacing w:after="0" w:line="240" w:lineRule="auto"/>
        <w:ind w:firstLine="709"/>
        <w:contextualSpacing/>
        <w:jc w:val="both"/>
        <w:rPr>
          <w:rFonts w:ascii="Times New Roman" w:eastAsia="Times New Roman" w:hAnsi="Times New Roman"/>
          <w:lang w:eastAsia="ru-RU"/>
        </w:rPr>
      </w:pPr>
      <w:r w:rsidRPr="00FF5EE3">
        <w:rPr>
          <w:rFonts w:ascii="Times New Roman" w:eastAsia="Times New Roman" w:hAnsi="Times New Roman"/>
          <w:lang w:eastAsia="ru-RU"/>
        </w:rPr>
        <w:t xml:space="preserve">Учебники должны быть включены в Федеральный перечень учебников со сроком освоения не более пяти лет; </w:t>
      </w:r>
    </w:p>
    <w:p w:rsidR="00377DA5" w:rsidRPr="00FF5EE3" w:rsidRDefault="00377DA5" w:rsidP="00A00401">
      <w:pPr>
        <w:numPr>
          <w:ilvl w:val="0"/>
          <w:numId w:val="56"/>
        </w:numPr>
        <w:spacing w:after="0" w:line="240" w:lineRule="auto"/>
        <w:ind w:firstLine="709"/>
        <w:contextualSpacing/>
        <w:jc w:val="both"/>
        <w:rPr>
          <w:rFonts w:ascii="Times New Roman" w:eastAsia="Times New Roman" w:hAnsi="Times New Roman"/>
          <w:lang w:eastAsia="ru-RU"/>
        </w:rPr>
      </w:pPr>
      <w:r w:rsidRPr="00FF5EE3">
        <w:rPr>
          <w:rFonts w:ascii="Times New Roman" w:eastAsia="Times New Roman" w:hAnsi="Times New Roman"/>
          <w:lang w:eastAsia="ru-RU"/>
        </w:rPr>
        <w:t xml:space="preserve">Учебники и учебные пособия рекомендуется выбирать из одного учебно-методического комплекса. </w:t>
      </w:r>
    </w:p>
    <w:p w:rsidR="00377DA5" w:rsidRPr="00FF5EE3" w:rsidRDefault="00377DA5" w:rsidP="00377DA5">
      <w:pPr>
        <w:spacing w:after="0" w:line="240" w:lineRule="auto"/>
        <w:ind w:firstLine="709"/>
        <w:jc w:val="both"/>
        <w:rPr>
          <w:rFonts w:ascii="Times New Roman" w:hAnsi="Times New Roman"/>
        </w:rPr>
      </w:pPr>
      <w:r w:rsidRPr="00FF5EE3">
        <w:rPr>
          <w:rFonts w:ascii="Times New Roman" w:hAnsi="Times New Roman"/>
        </w:rPr>
        <w:t xml:space="preserve">    Программное и учебно-методическое обеспечение учебного плана нацелено на обеспечение широкого, постоянного и устойчивого доступа для всех участников образовательного процесса любой информации, связанной с реализацией образовательной программы среднего общего образования и объединяет: </w:t>
      </w:r>
    </w:p>
    <w:p w:rsidR="00377DA5" w:rsidRPr="00FF5EE3" w:rsidRDefault="00377DA5" w:rsidP="00A00401">
      <w:pPr>
        <w:numPr>
          <w:ilvl w:val="0"/>
          <w:numId w:val="57"/>
        </w:numPr>
        <w:spacing w:after="0" w:line="240" w:lineRule="auto"/>
        <w:ind w:firstLine="709"/>
        <w:contextualSpacing/>
        <w:jc w:val="both"/>
        <w:rPr>
          <w:rFonts w:ascii="Times New Roman" w:eastAsia="Times New Roman" w:hAnsi="Times New Roman"/>
          <w:lang w:eastAsia="ru-RU"/>
        </w:rPr>
      </w:pPr>
      <w:r w:rsidRPr="00FF5EE3">
        <w:rPr>
          <w:rFonts w:ascii="Times New Roman" w:eastAsia="Times New Roman" w:hAnsi="Times New Roman"/>
          <w:lang w:eastAsia="ru-RU"/>
        </w:rPr>
        <w:t>рабочие программы учебных курсов,</w:t>
      </w:r>
    </w:p>
    <w:p w:rsidR="00377DA5" w:rsidRPr="00FF5EE3" w:rsidRDefault="00377DA5" w:rsidP="00A00401">
      <w:pPr>
        <w:numPr>
          <w:ilvl w:val="0"/>
          <w:numId w:val="57"/>
        </w:numPr>
        <w:spacing w:after="0" w:line="240" w:lineRule="auto"/>
        <w:ind w:firstLine="709"/>
        <w:contextualSpacing/>
        <w:jc w:val="both"/>
        <w:rPr>
          <w:rFonts w:ascii="Times New Roman" w:eastAsia="Times New Roman" w:hAnsi="Times New Roman"/>
          <w:lang w:eastAsia="ru-RU"/>
        </w:rPr>
      </w:pPr>
      <w:r w:rsidRPr="00FF5EE3">
        <w:rPr>
          <w:rFonts w:ascii="Times New Roman" w:eastAsia="Times New Roman" w:hAnsi="Times New Roman"/>
          <w:lang w:eastAsia="ru-RU"/>
        </w:rPr>
        <w:t xml:space="preserve">учебники и рабочие тетради для учащихся; </w:t>
      </w:r>
    </w:p>
    <w:p w:rsidR="00377DA5" w:rsidRPr="00FF5EE3" w:rsidRDefault="00377DA5" w:rsidP="00A00401">
      <w:pPr>
        <w:numPr>
          <w:ilvl w:val="0"/>
          <w:numId w:val="57"/>
        </w:numPr>
        <w:spacing w:after="0" w:line="240" w:lineRule="auto"/>
        <w:ind w:firstLine="709"/>
        <w:contextualSpacing/>
        <w:jc w:val="both"/>
        <w:rPr>
          <w:rFonts w:ascii="Times New Roman" w:eastAsia="Times New Roman" w:hAnsi="Times New Roman"/>
          <w:lang w:eastAsia="ru-RU"/>
        </w:rPr>
      </w:pPr>
      <w:r w:rsidRPr="00FF5EE3">
        <w:rPr>
          <w:rFonts w:ascii="Times New Roman" w:eastAsia="Times New Roman" w:hAnsi="Times New Roman"/>
          <w:lang w:eastAsia="ru-RU"/>
        </w:rPr>
        <w:t xml:space="preserve"> методические пособия для педагогов;</w:t>
      </w:r>
    </w:p>
    <w:p w:rsidR="00377DA5" w:rsidRPr="00FF5EE3" w:rsidRDefault="00377DA5" w:rsidP="00A00401">
      <w:pPr>
        <w:numPr>
          <w:ilvl w:val="0"/>
          <w:numId w:val="57"/>
        </w:numPr>
        <w:spacing w:after="0" w:line="240" w:lineRule="auto"/>
        <w:ind w:firstLine="709"/>
        <w:contextualSpacing/>
        <w:jc w:val="both"/>
        <w:rPr>
          <w:rFonts w:ascii="Times New Roman" w:eastAsia="Times New Roman" w:hAnsi="Times New Roman"/>
          <w:lang w:eastAsia="ru-RU"/>
        </w:rPr>
      </w:pPr>
      <w:r w:rsidRPr="00FF5EE3">
        <w:rPr>
          <w:rFonts w:ascii="Times New Roman" w:eastAsia="Times New Roman" w:hAnsi="Times New Roman"/>
          <w:lang w:eastAsia="ru-RU"/>
        </w:rPr>
        <w:t xml:space="preserve"> комплекты таблиц и наглядных пособий, мультимедийные пособия. </w:t>
      </w:r>
    </w:p>
    <w:p w:rsidR="00377DA5" w:rsidRDefault="00377DA5" w:rsidP="00377DA5">
      <w:pPr>
        <w:spacing w:after="0" w:line="240" w:lineRule="auto"/>
        <w:ind w:left="765" w:right="102"/>
        <w:jc w:val="center"/>
        <w:rPr>
          <w:rFonts w:ascii="Times New Roman" w:eastAsia="Times New Roman" w:hAnsi="Times New Roman"/>
          <w:b/>
          <w:kern w:val="2"/>
          <w:lang w:eastAsia="zh-CN"/>
        </w:rPr>
      </w:pPr>
      <w:r w:rsidRPr="00FF5EE3">
        <w:rPr>
          <w:rFonts w:ascii="Times New Roman" w:eastAsia="Times New Roman" w:hAnsi="Times New Roman"/>
          <w:b/>
          <w:kern w:val="2"/>
          <w:lang w:eastAsia="zh-CN"/>
        </w:rPr>
        <w:t>УМК для реализации ФкГос по учебным предметам</w:t>
      </w:r>
    </w:p>
    <w:p w:rsidR="00A44F65" w:rsidRDefault="00A44F65" w:rsidP="00377DA5">
      <w:pPr>
        <w:spacing w:after="0" w:line="240" w:lineRule="auto"/>
        <w:ind w:left="765" w:right="102"/>
        <w:jc w:val="center"/>
        <w:rPr>
          <w:rFonts w:ascii="Times New Roman" w:eastAsia="Times New Roman" w:hAnsi="Times New Roman"/>
          <w:b/>
          <w:kern w:val="2"/>
          <w:lang w:eastAsia="zh-CN"/>
        </w:rPr>
      </w:pPr>
    </w:p>
    <w:p w:rsidR="00A44F65" w:rsidRDefault="00A44F65" w:rsidP="00377DA5">
      <w:pPr>
        <w:spacing w:after="0" w:line="240" w:lineRule="auto"/>
        <w:ind w:left="765" w:right="102"/>
        <w:jc w:val="center"/>
        <w:rPr>
          <w:rFonts w:ascii="Times New Roman" w:eastAsia="Times New Roman" w:hAnsi="Times New Roman"/>
          <w:b/>
          <w:kern w:val="2"/>
          <w:lang w:eastAsia="zh-CN"/>
        </w:rPr>
      </w:pPr>
    </w:p>
    <w:tbl>
      <w:tblPr>
        <w:tblW w:w="10175" w:type="dxa"/>
        <w:tblInd w:w="-1064" w:type="dxa"/>
        <w:tblLayout w:type="fixed"/>
        <w:tblCellMar>
          <w:left w:w="70" w:type="dxa"/>
          <w:right w:w="70" w:type="dxa"/>
        </w:tblCellMar>
        <w:tblLook w:val="04E0" w:firstRow="1" w:lastRow="1" w:firstColumn="1" w:lastColumn="0" w:noHBand="0" w:noVBand="1"/>
      </w:tblPr>
      <w:tblGrid>
        <w:gridCol w:w="2063"/>
        <w:gridCol w:w="8112"/>
      </w:tblGrid>
      <w:tr w:rsidR="00A44F65" w:rsidRPr="00377DA5" w:rsidTr="00A9149B">
        <w:trPr>
          <w:cantSplit/>
          <w:trHeight w:val="762"/>
        </w:trPr>
        <w:tc>
          <w:tcPr>
            <w:tcW w:w="2063" w:type="dxa"/>
            <w:tcBorders>
              <w:top w:val="single" w:sz="4" w:space="0" w:color="auto"/>
              <w:left w:val="single" w:sz="4" w:space="0" w:color="000000"/>
              <w:bottom w:val="single" w:sz="4" w:space="0" w:color="000000"/>
              <w:right w:val="nil"/>
            </w:tcBorders>
          </w:tcPr>
          <w:p w:rsidR="00A44F65" w:rsidRPr="00377DA5" w:rsidRDefault="00A44F65" w:rsidP="00793437">
            <w:pPr>
              <w:suppressAutoHyphens/>
              <w:autoSpaceDE w:val="0"/>
              <w:snapToGrid w:val="0"/>
              <w:spacing w:after="0"/>
              <w:rPr>
                <w:rFonts w:ascii="Times New Roman" w:eastAsia="Arial" w:hAnsi="Times New Roman"/>
                <w:bCs/>
                <w:sz w:val="24"/>
                <w:szCs w:val="24"/>
                <w:lang w:eastAsia="ar-SA"/>
              </w:rPr>
            </w:pPr>
            <w:r w:rsidRPr="00377DA5">
              <w:rPr>
                <w:rFonts w:ascii="Times New Roman" w:eastAsia="Arial" w:hAnsi="Times New Roman"/>
                <w:bCs/>
                <w:sz w:val="24"/>
                <w:szCs w:val="24"/>
                <w:lang w:eastAsia="ar-SA"/>
              </w:rPr>
              <w:t xml:space="preserve">Наименование предмета   </w:t>
            </w:r>
            <w:r w:rsidRPr="00377DA5">
              <w:rPr>
                <w:rFonts w:ascii="Times New Roman" w:eastAsia="Arial" w:hAnsi="Times New Roman"/>
                <w:bCs/>
                <w:sz w:val="24"/>
                <w:szCs w:val="24"/>
                <w:lang w:eastAsia="ar-SA"/>
              </w:rPr>
              <w:br/>
              <w:t xml:space="preserve">дисциплины (модуля) </w:t>
            </w:r>
          </w:p>
          <w:p w:rsidR="00A44F65" w:rsidRPr="00377DA5" w:rsidRDefault="00A44F65" w:rsidP="00793437">
            <w:pPr>
              <w:suppressAutoHyphens/>
              <w:autoSpaceDE w:val="0"/>
              <w:snapToGrid w:val="0"/>
              <w:spacing w:after="0"/>
              <w:rPr>
                <w:rFonts w:ascii="Times New Roman" w:eastAsia="Arial" w:hAnsi="Times New Roman"/>
                <w:bCs/>
                <w:sz w:val="24"/>
                <w:szCs w:val="24"/>
                <w:lang w:eastAsia="ar-SA"/>
              </w:rPr>
            </w:pPr>
            <w:r w:rsidRPr="00377DA5">
              <w:rPr>
                <w:rFonts w:ascii="Times New Roman" w:eastAsia="Arial" w:hAnsi="Times New Roman"/>
                <w:bCs/>
                <w:sz w:val="24"/>
                <w:szCs w:val="24"/>
                <w:lang w:eastAsia="ar-SA"/>
              </w:rPr>
              <w:t>в соответствии с учебным планом</w:t>
            </w:r>
          </w:p>
        </w:tc>
        <w:tc>
          <w:tcPr>
            <w:tcW w:w="8112" w:type="dxa"/>
            <w:tcBorders>
              <w:top w:val="single" w:sz="4" w:space="0" w:color="auto"/>
              <w:left w:val="single" w:sz="4" w:space="0" w:color="000000"/>
              <w:bottom w:val="single" w:sz="4" w:space="0" w:color="000000"/>
              <w:right w:val="nil"/>
            </w:tcBorders>
          </w:tcPr>
          <w:p w:rsidR="00A44F65" w:rsidRPr="00377DA5" w:rsidRDefault="00A44F65" w:rsidP="00793437">
            <w:pPr>
              <w:suppressAutoHyphens/>
              <w:autoSpaceDE w:val="0"/>
              <w:snapToGrid w:val="0"/>
              <w:spacing w:after="0"/>
              <w:jc w:val="center"/>
              <w:rPr>
                <w:rFonts w:ascii="Times New Roman" w:eastAsia="Arial" w:hAnsi="Times New Roman"/>
                <w:bCs/>
                <w:sz w:val="24"/>
                <w:szCs w:val="24"/>
                <w:lang w:eastAsia="ar-SA"/>
              </w:rPr>
            </w:pPr>
            <w:r w:rsidRPr="00377DA5">
              <w:rPr>
                <w:rFonts w:ascii="Times New Roman" w:eastAsia="Times New Roman" w:hAnsi="Times New Roman"/>
                <w:sz w:val="24"/>
                <w:szCs w:val="24"/>
              </w:rPr>
              <w:t>Автор, название, место издания, издательство, год издания учебной литературы, вид</w:t>
            </w:r>
          </w:p>
        </w:tc>
      </w:tr>
      <w:tr w:rsidR="00A44F65" w:rsidRPr="00377DA5" w:rsidTr="00A9149B">
        <w:trPr>
          <w:cantSplit/>
          <w:trHeight w:val="762"/>
        </w:trPr>
        <w:tc>
          <w:tcPr>
            <w:tcW w:w="2063" w:type="dxa"/>
            <w:tcBorders>
              <w:top w:val="single" w:sz="4" w:space="0" w:color="auto"/>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rPr>
              <w:t>Русский язык</w:t>
            </w:r>
          </w:p>
        </w:tc>
        <w:tc>
          <w:tcPr>
            <w:tcW w:w="8112" w:type="dxa"/>
            <w:tcBorders>
              <w:top w:val="single" w:sz="4" w:space="0" w:color="auto"/>
              <w:left w:val="single" w:sz="4" w:space="0" w:color="000000"/>
              <w:bottom w:val="single" w:sz="4" w:space="0" w:color="000000"/>
              <w:right w:val="nil"/>
            </w:tcBorders>
            <w:hideMark/>
          </w:tcPr>
          <w:p w:rsidR="00A44F65" w:rsidRPr="00377DA5" w:rsidRDefault="00A44F65" w:rsidP="00793437">
            <w:pPr>
              <w:suppressAutoHyphens/>
              <w:spacing w:after="0"/>
              <w:jc w:val="both"/>
              <w:rPr>
                <w:rFonts w:ascii="Times New Roman" w:eastAsia="Times New Roman" w:hAnsi="Times New Roman"/>
                <w:sz w:val="24"/>
                <w:szCs w:val="24"/>
              </w:rPr>
            </w:pPr>
            <w:r w:rsidRPr="00377DA5">
              <w:rPr>
                <w:rFonts w:ascii="Times New Roman" w:eastAsia="Times New Roman" w:hAnsi="Times New Roman"/>
                <w:sz w:val="24"/>
                <w:szCs w:val="24"/>
              </w:rPr>
              <w:t xml:space="preserve">Баранов, М.Т. Русский язык [Текст]: учеб. </w:t>
            </w:r>
            <w:r w:rsidRPr="00377DA5">
              <w:rPr>
                <w:rFonts w:ascii="Times New Roman" w:eastAsia="Times New Roman" w:hAnsi="Times New Roman"/>
                <w:sz w:val="24"/>
                <w:szCs w:val="24"/>
                <w:lang w:val="be-BY"/>
              </w:rPr>
              <w:t>/</w:t>
            </w:r>
            <w:r w:rsidRPr="00377DA5">
              <w:rPr>
                <w:rFonts w:ascii="Times New Roman" w:eastAsia="Times New Roman" w:hAnsi="Times New Roman"/>
                <w:sz w:val="24"/>
                <w:szCs w:val="24"/>
              </w:rPr>
              <w:t xml:space="preserve"> М.Т. Баранов, Т.А. Ладыженская, Л.А. Тростенцова.-М.: Просвещение,2015. </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rPr>
              <w:t>Литература</w:t>
            </w:r>
          </w:p>
        </w:tc>
        <w:tc>
          <w:tcPr>
            <w:tcW w:w="8112" w:type="dxa"/>
            <w:tcBorders>
              <w:top w:val="nil"/>
              <w:left w:val="single" w:sz="4" w:space="0" w:color="000000"/>
              <w:bottom w:val="single" w:sz="4" w:space="0" w:color="000000"/>
              <w:right w:val="nil"/>
            </w:tcBorders>
            <w:hideMark/>
          </w:tcPr>
          <w:p w:rsidR="00A44F65" w:rsidRPr="00377DA5" w:rsidRDefault="00A44F65" w:rsidP="00793437">
            <w:pPr>
              <w:suppressAutoHyphens/>
              <w:spacing w:after="0"/>
              <w:jc w:val="both"/>
              <w:rPr>
                <w:rFonts w:ascii="Times New Roman" w:eastAsia="Times New Roman" w:hAnsi="Times New Roman"/>
                <w:sz w:val="24"/>
                <w:szCs w:val="24"/>
              </w:rPr>
            </w:pPr>
            <w:r w:rsidRPr="00377DA5">
              <w:rPr>
                <w:rFonts w:ascii="Times New Roman" w:eastAsia="Times New Roman" w:hAnsi="Times New Roman"/>
                <w:sz w:val="24"/>
                <w:szCs w:val="24"/>
              </w:rPr>
              <w:t>Меркин, Г.С.Литература. [Текст]: учеб.в 2-х частях</w:t>
            </w:r>
            <w:r w:rsidRPr="00377DA5">
              <w:rPr>
                <w:rFonts w:ascii="Times New Roman" w:eastAsia="Times New Roman" w:hAnsi="Times New Roman"/>
                <w:sz w:val="24"/>
                <w:szCs w:val="24"/>
                <w:lang w:val="be-BY"/>
              </w:rPr>
              <w:t>/</w:t>
            </w:r>
            <w:r w:rsidRPr="00377DA5">
              <w:rPr>
                <w:rFonts w:ascii="Times New Roman" w:eastAsia="Times New Roman" w:hAnsi="Times New Roman"/>
                <w:sz w:val="24"/>
                <w:szCs w:val="24"/>
              </w:rPr>
              <w:t>Г.С. МеркинМ.:Русское слово,2013.</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rPr>
              <w:t>Алгебра</w:t>
            </w:r>
          </w:p>
        </w:tc>
        <w:tc>
          <w:tcPr>
            <w:tcW w:w="8112" w:type="dxa"/>
            <w:tcBorders>
              <w:top w:val="nil"/>
              <w:left w:val="single" w:sz="4" w:space="0" w:color="000000"/>
              <w:bottom w:val="single" w:sz="4" w:space="0" w:color="000000"/>
              <w:right w:val="nil"/>
            </w:tcBorders>
            <w:hideMark/>
          </w:tcPr>
          <w:p w:rsidR="00A44F65" w:rsidRPr="00377DA5" w:rsidRDefault="00A44F65" w:rsidP="00793437">
            <w:pPr>
              <w:suppressAutoHyphens/>
              <w:spacing w:after="0"/>
              <w:jc w:val="both"/>
              <w:rPr>
                <w:rFonts w:ascii="Times New Roman" w:eastAsia="Times New Roman" w:hAnsi="Times New Roman"/>
                <w:sz w:val="24"/>
                <w:szCs w:val="24"/>
              </w:rPr>
            </w:pPr>
            <w:r w:rsidRPr="00377DA5">
              <w:rPr>
                <w:rFonts w:ascii="Times New Roman" w:eastAsia="Times New Roman" w:hAnsi="Times New Roman"/>
                <w:sz w:val="24"/>
                <w:szCs w:val="24"/>
              </w:rPr>
              <w:t>Мордкович, А.Г. Алгебра [Текст]: учеб.в 2-х ч.</w:t>
            </w:r>
            <w:r w:rsidRPr="00377DA5">
              <w:rPr>
                <w:rFonts w:ascii="Times New Roman" w:eastAsia="Times New Roman" w:hAnsi="Times New Roman"/>
                <w:sz w:val="24"/>
                <w:szCs w:val="24"/>
                <w:lang w:val="be-BY"/>
              </w:rPr>
              <w:t>/</w:t>
            </w:r>
            <w:r w:rsidRPr="00377DA5">
              <w:rPr>
                <w:rFonts w:ascii="Times New Roman" w:eastAsia="Times New Roman" w:hAnsi="Times New Roman"/>
                <w:sz w:val="24"/>
                <w:szCs w:val="24"/>
              </w:rPr>
              <w:t>А.Г.Мордкович.- М.: Мнемозина,2014.</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rPr>
              <w:t>Английский язык</w:t>
            </w:r>
          </w:p>
        </w:tc>
        <w:tc>
          <w:tcPr>
            <w:tcW w:w="8112" w:type="dxa"/>
            <w:tcBorders>
              <w:top w:val="nil"/>
              <w:left w:val="single" w:sz="4" w:space="0" w:color="000000"/>
              <w:bottom w:val="single" w:sz="4" w:space="0" w:color="000000"/>
              <w:right w:val="nil"/>
            </w:tcBorders>
            <w:hideMark/>
          </w:tcPr>
          <w:p w:rsidR="00A44F65" w:rsidRPr="00377DA5" w:rsidRDefault="00A44F65" w:rsidP="00793437">
            <w:pPr>
              <w:suppressAutoHyphens/>
              <w:spacing w:after="0"/>
              <w:jc w:val="both"/>
              <w:rPr>
                <w:rFonts w:ascii="Times New Roman" w:eastAsia="Times New Roman" w:hAnsi="Times New Roman"/>
                <w:sz w:val="24"/>
                <w:szCs w:val="24"/>
              </w:rPr>
            </w:pPr>
            <w:r w:rsidRPr="00377DA5">
              <w:rPr>
                <w:rFonts w:ascii="Times New Roman" w:eastAsia="Times New Roman" w:hAnsi="Times New Roman"/>
                <w:sz w:val="24"/>
                <w:szCs w:val="24"/>
              </w:rPr>
              <w:t>Биболетова, М.З. Английский язык. Английский с удовольствием. [Текст]: учеб. для 8 классов /М.З. Биболетова, Н.В. Добрынина , Е.А. Ленская.-Обнинск:Титул,2012.</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rPr>
              <w:t>Информатика</w:t>
            </w:r>
          </w:p>
        </w:tc>
        <w:tc>
          <w:tcPr>
            <w:tcW w:w="8112" w:type="dxa"/>
            <w:tcBorders>
              <w:top w:val="nil"/>
              <w:left w:val="single" w:sz="4" w:space="0" w:color="000000"/>
              <w:bottom w:val="single" w:sz="4" w:space="0" w:color="000000"/>
              <w:right w:val="nil"/>
            </w:tcBorders>
            <w:hideMark/>
          </w:tcPr>
          <w:p w:rsidR="00A44F65" w:rsidRPr="00377DA5" w:rsidRDefault="00A44F65" w:rsidP="00793437">
            <w:pPr>
              <w:suppressAutoHyphens/>
              <w:spacing w:after="0"/>
              <w:jc w:val="both"/>
              <w:rPr>
                <w:rFonts w:ascii="Times New Roman" w:eastAsia="Times New Roman" w:hAnsi="Times New Roman"/>
                <w:sz w:val="24"/>
                <w:szCs w:val="24"/>
              </w:rPr>
            </w:pPr>
            <w:r w:rsidRPr="00377DA5">
              <w:rPr>
                <w:rFonts w:ascii="Times New Roman" w:eastAsia="Times New Roman" w:hAnsi="Times New Roman"/>
                <w:sz w:val="24"/>
                <w:szCs w:val="24"/>
              </w:rPr>
              <w:t xml:space="preserve">Семакин, И.Г. Информатика [Текст]: учеб. </w:t>
            </w:r>
            <w:r w:rsidRPr="00377DA5">
              <w:rPr>
                <w:rFonts w:ascii="Times New Roman" w:eastAsia="Times New Roman" w:hAnsi="Times New Roman"/>
                <w:sz w:val="24"/>
                <w:szCs w:val="24"/>
                <w:lang w:val="be-BY"/>
              </w:rPr>
              <w:t>/И.Г. Семекин,Л.А. Залогова,С.В. Русаков,Л.В. Шестакова.-М.:БИНОМ,Лаборотория знаний,2013.</w:t>
            </w:r>
          </w:p>
          <w:p w:rsidR="00A44F65" w:rsidRPr="00377DA5" w:rsidRDefault="00A44F65" w:rsidP="00793437">
            <w:pPr>
              <w:suppressAutoHyphens/>
              <w:spacing w:after="0"/>
              <w:jc w:val="both"/>
              <w:rPr>
                <w:rFonts w:ascii="Times New Roman" w:eastAsia="Times New Roman" w:hAnsi="Times New Roman"/>
                <w:sz w:val="24"/>
                <w:szCs w:val="24"/>
                <w:highlight w:val="yellow"/>
                <w:lang w:val="be-BY"/>
              </w:rPr>
            </w:pPr>
            <w:r w:rsidRPr="00377DA5">
              <w:rPr>
                <w:rFonts w:ascii="Times New Roman" w:eastAsia="Times New Roman" w:hAnsi="Times New Roman"/>
                <w:sz w:val="24"/>
                <w:szCs w:val="24"/>
              </w:rPr>
              <w:t xml:space="preserve">Угринович, Н.Д. Информатика [Текст]: учеб. </w:t>
            </w:r>
            <w:r w:rsidRPr="00377DA5">
              <w:rPr>
                <w:rFonts w:ascii="Times New Roman" w:eastAsia="Times New Roman" w:hAnsi="Times New Roman"/>
                <w:sz w:val="24"/>
                <w:szCs w:val="24"/>
                <w:lang w:val="be-BY"/>
              </w:rPr>
              <w:t>/Н.Д. Угринович.-М.:БИНОМ,Лаборотория знаний,2012.</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rPr>
              <w:t>История</w:t>
            </w:r>
          </w:p>
        </w:tc>
        <w:tc>
          <w:tcPr>
            <w:tcW w:w="8112" w:type="dxa"/>
            <w:tcBorders>
              <w:top w:val="nil"/>
              <w:left w:val="single" w:sz="4" w:space="0" w:color="000000"/>
              <w:bottom w:val="single" w:sz="4" w:space="0" w:color="000000"/>
              <w:right w:val="nil"/>
            </w:tcBorders>
          </w:tcPr>
          <w:p w:rsidR="00A44F65" w:rsidRPr="00377DA5" w:rsidRDefault="00A44F65" w:rsidP="00793437">
            <w:pPr>
              <w:suppressAutoHyphens/>
              <w:autoSpaceDE w:val="0"/>
              <w:snapToGrid w:val="0"/>
              <w:spacing w:after="0"/>
              <w:rPr>
                <w:rFonts w:ascii="Times New Roman" w:eastAsia="Arial" w:hAnsi="Times New Roman"/>
                <w:sz w:val="24"/>
                <w:szCs w:val="24"/>
              </w:rPr>
            </w:pPr>
            <w:r w:rsidRPr="00377DA5">
              <w:rPr>
                <w:rFonts w:ascii="Times New Roman" w:eastAsia="Arial" w:hAnsi="Times New Roman"/>
                <w:sz w:val="24"/>
                <w:szCs w:val="24"/>
              </w:rPr>
              <w:t xml:space="preserve">Данилов, Д.Д. Российская история. XIX – начало XX века </w:t>
            </w:r>
            <w:r w:rsidRPr="00377DA5">
              <w:rPr>
                <w:rFonts w:ascii="Times New Roman" w:eastAsia="Arial" w:hAnsi="Times New Roman"/>
                <w:sz w:val="24"/>
                <w:szCs w:val="24"/>
                <w:lang w:eastAsia="ar-SA"/>
              </w:rPr>
              <w:t xml:space="preserve">[Текст]: учеб. </w:t>
            </w:r>
            <w:r w:rsidRPr="00377DA5">
              <w:rPr>
                <w:rFonts w:ascii="Times New Roman" w:eastAsia="Arial" w:hAnsi="Times New Roman"/>
                <w:sz w:val="24"/>
                <w:szCs w:val="24"/>
                <w:lang w:val="be-BY" w:eastAsia="ar-SA"/>
              </w:rPr>
              <w:t xml:space="preserve">/ </w:t>
            </w:r>
            <w:r w:rsidRPr="00377DA5">
              <w:rPr>
                <w:rFonts w:ascii="Times New Roman" w:eastAsia="Arial" w:hAnsi="Times New Roman"/>
                <w:sz w:val="24"/>
                <w:szCs w:val="24"/>
              </w:rPr>
              <w:t>Д.Д. Данилов, В.А. Клоков, С.С. Кузнецова, Н.С.   Павлова.- М.: БАЛАСС,2013.</w:t>
            </w:r>
          </w:p>
          <w:p w:rsidR="00A44F65" w:rsidRPr="00377DA5" w:rsidRDefault="00A44F65" w:rsidP="00793437">
            <w:pPr>
              <w:suppressAutoHyphens/>
              <w:autoSpaceDE w:val="0"/>
              <w:snapToGrid w:val="0"/>
              <w:spacing w:after="0"/>
              <w:rPr>
                <w:rFonts w:ascii="Times New Roman" w:eastAsia="Arial" w:hAnsi="Times New Roman"/>
                <w:sz w:val="24"/>
                <w:szCs w:val="24"/>
              </w:rPr>
            </w:pPr>
          </w:p>
          <w:p w:rsidR="00A44F65" w:rsidRPr="00377DA5" w:rsidRDefault="00A44F65" w:rsidP="00793437">
            <w:pPr>
              <w:suppressAutoHyphens/>
              <w:spacing w:after="0"/>
              <w:jc w:val="both"/>
              <w:rPr>
                <w:rFonts w:ascii="Times New Roman" w:eastAsia="Times New Roman" w:hAnsi="Times New Roman"/>
                <w:sz w:val="24"/>
                <w:szCs w:val="24"/>
                <w:highlight w:val="yellow"/>
              </w:rPr>
            </w:pPr>
            <w:r w:rsidRPr="00377DA5">
              <w:rPr>
                <w:rFonts w:ascii="Times New Roman" w:eastAsia="Times New Roman" w:hAnsi="Times New Roman"/>
                <w:sz w:val="24"/>
                <w:szCs w:val="24"/>
              </w:rPr>
              <w:t xml:space="preserve">Данилов, Д.Д. Всеобщая история нового времени </w:t>
            </w:r>
            <w:r w:rsidRPr="00377DA5">
              <w:rPr>
                <w:rFonts w:ascii="Times New Roman" w:eastAsia="Times New Roman" w:hAnsi="Times New Roman"/>
                <w:sz w:val="24"/>
                <w:szCs w:val="24"/>
                <w:lang w:val="en-US"/>
              </w:rPr>
              <w:t>XIX</w:t>
            </w:r>
            <w:r w:rsidRPr="00377DA5">
              <w:rPr>
                <w:rFonts w:ascii="Times New Roman" w:eastAsia="Times New Roman" w:hAnsi="Times New Roman"/>
                <w:sz w:val="24"/>
                <w:szCs w:val="24"/>
              </w:rPr>
              <w:t xml:space="preserve">-начало </w:t>
            </w:r>
            <w:r w:rsidRPr="00377DA5">
              <w:rPr>
                <w:rFonts w:ascii="Times New Roman" w:eastAsia="Times New Roman" w:hAnsi="Times New Roman"/>
                <w:sz w:val="24"/>
                <w:szCs w:val="24"/>
                <w:lang w:val="en-US"/>
              </w:rPr>
              <w:t>XX</w:t>
            </w:r>
            <w:r w:rsidRPr="00377DA5">
              <w:rPr>
                <w:rFonts w:ascii="Times New Roman" w:eastAsia="Times New Roman" w:hAnsi="Times New Roman"/>
                <w:sz w:val="24"/>
                <w:szCs w:val="24"/>
              </w:rPr>
              <w:t xml:space="preserve"> века [Текст]: учеб. </w:t>
            </w:r>
            <w:r w:rsidRPr="00377DA5">
              <w:rPr>
                <w:rFonts w:ascii="Times New Roman" w:eastAsia="Times New Roman" w:hAnsi="Times New Roman"/>
                <w:sz w:val="24"/>
                <w:szCs w:val="24"/>
                <w:lang w:val="be-BY"/>
              </w:rPr>
              <w:t xml:space="preserve">/ </w:t>
            </w:r>
            <w:r w:rsidRPr="00377DA5">
              <w:rPr>
                <w:rFonts w:ascii="Times New Roman" w:eastAsia="Times New Roman" w:hAnsi="Times New Roman"/>
                <w:sz w:val="24"/>
                <w:szCs w:val="24"/>
              </w:rPr>
              <w:t>Д.Д. Данилов, А.В. Кузнецов, С.С. Кузнецова.- М.: БАЛАСС,2012.</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rPr>
              <w:lastRenderedPageBreak/>
              <w:t>География</w:t>
            </w:r>
          </w:p>
        </w:tc>
        <w:tc>
          <w:tcPr>
            <w:tcW w:w="8112" w:type="dxa"/>
            <w:tcBorders>
              <w:top w:val="nil"/>
              <w:left w:val="single" w:sz="4" w:space="0" w:color="000000"/>
              <w:bottom w:val="single" w:sz="4" w:space="0" w:color="000000"/>
              <w:right w:val="nil"/>
            </w:tcBorders>
            <w:hideMark/>
          </w:tcPr>
          <w:p w:rsidR="00A44F65" w:rsidRPr="00377DA5" w:rsidRDefault="00A44F65" w:rsidP="00793437">
            <w:pPr>
              <w:suppressAutoHyphens/>
              <w:spacing w:after="0"/>
              <w:jc w:val="both"/>
              <w:rPr>
                <w:rFonts w:ascii="Times New Roman" w:eastAsia="Times New Roman" w:hAnsi="Times New Roman"/>
                <w:sz w:val="24"/>
                <w:szCs w:val="24"/>
                <w:highlight w:val="yellow"/>
              </w:rPr>
            </w:pPr>
            <w:r w:rsidRPr="00377DA5">
              <w:rPr>
                <w:rFonts w:ascii="Times New Roman" w:eastAsia="Times New Roman" w:hAnsi="Times New Roman"/>
                <w:sz w:val="24"/>
                <w:szCs w:val="24"/>
              </w:rPr>
              <w:t>Домогацких, Е.М. География. [Текст]: учеб. в 2-х ч.</w:t>
            </w:r>
            <w:r w:rsidRPr="00377DA5">
              <w:rPr>
                <w:rFonts w:ascii="Times New Roman" w:eastAsia="Times New Roman" w:hAnsi="Times New Roman"/>
                <w:sz w:val="24"/>
                <w:szCs w:val="24"/>
                <w:lang w:val="be-BY"/>
              </w:rPr>
              <w:t>/</w:t>
            </w:r>
            <w:r w:rsidRPr="00377DA5">
              <w:rPr>
                <w:rFonts w:ascii="Times New Roman" w:eastAsia="Times New Roman" w:hAnsi="Times New Roman"/>
                <w:sz w:val="24"/>
                <w:szCs w:val="24"/>
              </w:rPr>
              <w:t>Е.М. Домогацких..- М.:Русское слово,   2009.</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rPr>
              <w:t>Биология</w:t>
            </w:r>
          </w:p>
        </w:tc>
        <w:tc>
          <w:tcPr>
            <w:tcW w:w="8112" w:type="dxa"/>
            <w:tcBorders>
              <w:top w:val="nil"/>
              <w:left w:val="single" w:sz="4" w:space="0" w:color="000000"/>
              <w:bottom w:val="single" w:sz="4" w:space="0" w:color="000000"/>
              <w:right w:val="nil"/>
            </w:tcBorders>
            <w:hideMark/>
          </w:tcPr>
          <w:p w:rsidR="00A44F65" w:rsidRPr="00377DA5" w:rsidRDefault="00A44F65" w:rsidP="00793437">
            <w:pPr>
              <w:suppressAutoHyphens/>
              <w:spacing w:after="0"/>
              <w:jc w:val="both"/>
              <w:rPr>
                <w:rFonts w:ascii="Times New Roman" w:eastAsia="Times New Roman" w:hAnsi="Times New Roman"/>
                <w:sz w:val="24"/>
                <w:szCs w:val="24"/>
                <w:highlight w:val="yellow"/>
              </w:rPr>
            </w:pPr>
            <w:r w:rsidRPr="00377DA5">
              <w:rPr>
                <w:rFonts w:ascii="Times New Roman" w:eastAsia="Times New Roman" w:hAnsi="Times New Roman"/>
                <w:sz w:val="24"/>
                <w:szCs w:val="24"/>
              </w:rPr>
              <w:t xml:space="preserve">Колесов, Д.В. Биология. Человек. [Текст]: учеб. </w:t>
            </w:r>
            <w:r w:rsidRPr="00377DA5">
              <w:rPr>
                <w:rFonts w:ascii="Times New Roman" w:eastAsia="Times New Roman" w:hAnsi="Times New Roman"/>
                <w:sz w:val="24"/>
                <w:szCs w:val="24"/>
                <w:lang w:val="be-BY"/>
              </w:rPr>
              <w:t>/</w:t>
            </w:r>
            <w:r w:rsidRPr="00377DA5">
              <w:rPr>
                <w:rFonts w:ascii="Times New Roman" w:eastAsia="Times New Roman" w:hAnsi="Times New Roman"/>
                <w:sz w:val="24"/>
                <w:szCs w:val="24"/>
              </w:rPr>
              <w:t>Д.В.Колесов.- М.:Дрофа,2014.</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Default="00A44F65" w:rsidP="00793437">
            <w:pPr>
              <w:suppressAutoHyphens/>
              <w:autoSpaceDE w:val="0"/>
              <w:snapToGrid w:val="0"/>
              <w:spacing w:after="0"/>
              <w:rPr>
                <w:rFonts w:ascii="Times New Roman" w:eastAsia="Times New Roman" w:hAnsi="Times New Roman"/>
                <w:sz w:val="24"/>
                <w:szCs w:val="24"/>
              </w:rPr>
            </w:pPr>
            <w:r w:rsidRPr="00377DA5">
              <w:rPr>
                <w:rFonts w:ascii="Times New Roman" w:eastAsia="Times New Roman" w:hAnsi="Times New Roman"/>
                <w:sz w:val="24"/>
                <w:szCs w:val="24"/>
              </w:rPr>
              <w:t>Обществознание</w:t>
            </w:r>
          </w:p>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Pr>
                <w:rFonts w:ascii="Times New Roman" w:eastAsia="Times New Roman" w:hAnsi="Times New Roman"/>
                <w:sz w:val="24"/>
                <w:szCs w:val="24"/>
              </w:rPr>
              <w:t>(включая экономику и право)</w:t>
            </w:r>
          </w:p>
        </w:tc>
        <w:tc>
          <w:tcPr>
            <w:tcW w:w="8112" w:type="dxa"/>
            <w:tcBorders>
              <w:top w:val="nil"/>
              <w:left w:val="single" w:sz="4" w:space="0" w:color="000000"/>
              <w:bottom w:val="single" w:sz="4" w:space="0" w:color="000000"/>
              <w:right w:val="nil"/>
            </w:tcBorders>
            <w:hideMark/>
          </w:tcPr>
          <w:p w:rsidR="00A44F65" w:rsidRPr="00377DA5" w:rsidRDefault="00A44F65" w:rsidP="00793437">
            <w:pPr>
              <w:suppressAutoHyphens/>
              <w:spacing w:after="0"/>
              <w:jc w:val="both"/>
              <w:rPr>
                <w:rFonts w:ascii="Times New Roman" w:eastAsia="Times New Roman" w:hAnsi="Times New Roman"/>
                <w:sz w:val="24"/>
                <w:szCs w:val="24"/>
              </w:rPr>
            </w:pPr>
            <w:r w:rsidRPr="00377DA5">
              <w:rPr>
                <w:rFonts w:ascii="Times New Roman" w:eastAsia="Times New Roman" w:hAnsi="Times New Roman"/>
                <w:sz w:val="24"/>
                <w:szCs w:val="24"/>
              </w:rPr>
              <w:t xml:space="preserve">Боголюбов, Л.Н. Обществознание [Текст]: учеб. </w:t>
            </w:r>
            <w:r w:rsidRPr="00377DA5">
              <w:rPr>
                <w:rFonts w:ascii="Times New Roman" w:eastAsia="Times New Roman" w:hAnsi="Times New Roman"/>
                <w:sz w:val="24"/>
                <w:szCs w:val="24"/>
                <w:lang w:val="be-BY"/>
              </w:rPr>
              <w:t>/</w:t>
            </w:r>
            <w:r w:rsidRPr="00377DA5">
              <w:rPr>
                <w:rFonts w:ascii="Times New Roman" w:eastAsia="Times New Roman" w:hAnsi="Times New Roman"/>
                <w:sz w:val="24"/>
                <w:szCs w:val="24"/>
              </w:rPr>
              <w:t>Л.Н.Боголюбов, Н.И. Городецкая, Л.Ф. Иванова.- М.: Просвещение,  2014.</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rPr>
              <w:t>Химия</w:t>
            </w:r>
          </w:p>
        </w:tc>
        <w:tc>
          <w:tcPr>
            <w:tcW w:w="8112" w:type="dxa"/>
            <w:tcBorders>
              <w:top w:val="nil"/>
              <w:left w:val="single" w:sz="4" w:space="0" w:color="000000"/>
              <w:bottom w:val="single" w:sz="4" w:space="0" w:color="000000"/>
              <w:right w:val="nil"/>
            </w:tcBorders>
            <w:hideMark/>
          </w:tcPr>
          <w:p w:rsidR="00A44F65" w:rsidRPr="00377DA5" w:rsidRDefault="00A44F65" w:rsidP="00793437">
            <w:pPr>
              <w:suppressAutoHyphens/>
              <w:spacing w:after="0"/>
              <w:jc w:val="both"/>
              <w:rPr>
                <w:rFonts w:ascii="Times New Roman" w:eastAsia="Times New Roman" w:hAnsi="Times New Roman"/>
                <w:sz w:val="24"/>
                <w:szCs w:val="24"/>
              </w:rPr>
            </w:pPr>
            <w:r w:rsidRPr="00377DA5">
              <w:rPr>
                <w:rFonts w:ascii="Times New Roman" w:eastAsia="Times New Roman" w:hAnsi="Times New Roman"/>
                <w:sz w:val="24"/>
                <w:szCs w:val="24"/>
              </w:rPr>
              <w:t xml:space="preserve">Габриелян, О.С. Химия [Текст]: учеб. </w:t>
            </w:r>
            <w:r w:rsidRPr="00377DA5">
              <w:rPr>
                <w:rFonts w:ascii="Times New Roman" w:eastAsia="Times New Roman" w:hAnsi="Times New Roman"/>
                <w:sz w:val="24"/>
                <w:szCs w:val="24"/>
                <w:lang w:val="be-BY"/>
              </w:rPr>
              <w:t>/</w:t>
            </w:r>
            <w:r w:rsidRPr="00377DA5">
              <w:rPr>
                <w:rFonts w:ascii="Times New Roman" w:eastAsia="Times New Roman" w:hAnsi="Times New Roman"/>
                <w:sz w:val="24"/>
                <w:szCs w:val="24"/>
              </w:rPr>
              <w:t>О.С.Габриелян.- М.: Дрофа,2014.</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rPr>
              <w:t>Физика</w:t>
            </w:r>
          </w:p>
        </w:tc>
        <w:tc>
          <w:tcPr>
            <w:tcW w:w="8112" w:type="dxa"/>
            <w:tcBorders>
              <w:top w:val="nil"/>
              <w:left w:val="single" w:sz="4" w:space="0" w:color="000000"/>
              <w:bottom w:val="single" w:sz="4" w:space="0" w:color="000000"/>
              <w:right w:val="nil"/>
            </w:tcBorders>
            <w:hideMark/>
          </w:tcPr>
          <w:p w:rsidR="00A44F65" w:rsidRPr="00377DA5" w:rsidRDefault="00A44F65" w:rsidP="00793437">
            <w:pPr>
              <w:suppressAutoHyphens/>
              <w:spacing w:after="0"/>
              <w:jc w:val="both"/>
              <w:rPr>
                <w:rFonts w:ascii="Times New Roman" w:eastAsia="Times New Roman" w:hAnsi="Times New Roman"/>
                <w:sz w:val="24"/>
                <w:szCs w:val="24"/>
              </w:rPr>
            </w:pPr>
            <w:r w:rsidRPr="00377DA5">
              <w:rPr>
                <w:rFonts w:ascii="Times New Roman" w:eastAsia="Times New Roman" w:hAnsi="Times New Roman"/>
                <w:sz w:val="24"/>
                <w:szCs w:val="24"/>
              </w:rPr>
              <w:t xml:space="preserve">Перышкин, А.В. Физика [Текст]: учеб. </w:t>
            </w:r>
            <w:r w:rsidRPr="00377DA5">
              <w:rPr>
                <w:rFonts w:ascii="Times New Roman" w:eastAsia="Times New Roman" w:hAnsi="Times New Roman"/>
                <w:sz w:val="24"/>
                <w:szCs w:val="24"/>
                <w:lang w:val="be-BY"/>
              </w:rPr>
              <w:t xml:space="preserve">/ </w:t>
            </w:r>
            <w:r w:rsidRPr="00377DA5">
              <w:rPr>
                <w:rFonts w:ascii="Times New Roman" w:eastAsia="Times New Roman" w:hAnsi="Times New Roman"/>
                <w:sz w:val="24"/>
                <w:szCs w:val="24"/>
              </w:rPr>
              <w:t>А.В. Перышкин.- М.: Дрофа,2012.</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Arial" w:hAnsi="Times New Roman"/>
                <w:sz w:val="24"/>
                <w:szCs w:val="24"/>
                <w:lang w:eastAsia="ar-SA"/>
              </w:rPr>
              <w:t>ОБЖ</w:t>
            </w:r>
          </w:p>
        </w:tc>
        <w:tc>
          <w:tcPr>
            <w:tcW w:w="8112" w:type="dxa"/>
            <w:tcBorders>
              <w:top w:val="nil"/>
              <w:left w:val="single" w:sz="4" w:space="0" w:color="000000"/>
              <w:bottom w:val="single" w:sz="4" w:space="0" w:color="000000"/>
              <w:right w:val="nil"/>
            </w:tcBorders>
            <w:hideMark/>
          </w:tcPr>
          <w:p w:rsidR="00A44F65" w:rsidRPr="00377DA5" w:rsidRDefault="00A44F65" w:rsidP="00793437">
            <w:pPr>
              <w:suppressAutoHyphens/>
              <w:spacing w:after="0"/>
              <w:jc w:val="both"/>
              <w:rPr>
                <w:rFonts w:ascii="Times New Roman" w:eastAsia="Times New Roman" w:hAnsi="Times New Roman"/>
                <w:sz w:val="24"/>
                <w:szCs w:val="24"/>
                <w:highlight w:val="yellow"/>
              </w:rPr>
            </w:pPr>
            <w:r w:rsidRPr="00377DA5">
              <w:rPr>
                <w:rFonts w:ascii="Times New Roman" w:eastAsia="Times New Roman" w:hAnsi="Times New Roman"/>
                <w:sz w:val="24"/>
                <w:szCs w:val="24"/>
              </w:rPr>
              <w:t xml:space="preserve">Смирнов, А.Т.Основы безопасности жизнедеятельности [Текст]: учеб. </w:t>
            </w:r>
            <w:r w:rsidRPr="00377DA5">
              <w:rPr>
                <w:rFonts w:ascii="Times New Roman" w:eastAsia="Times New Roman" w:hAnsi="Times New Roman"/>
                <w:sz w:val="24"/>
                <w:szCs w:val="24"/>
                <w:lang w:val="be-BY"/>
              </w:rPr>
              <w:t>/</w:t>
            </w:r>
            <w:r w:rsidRPr="00377DA5">
              <w:rPr>
                <w:rFonts w:ascii="Times New Roman" w:eastAsia="Times New Roman" w:hAnsi="Times New Roman"/>
                <w:sz w:val="24"/>
                <w:szCs w:val="24"/>
              </w:rPr>
              <w:t>А.Т. Смирнов. - М.:Просвещение,2012.</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rPr>
              <w:t>Геометрия</w:t>
            </w:r>
          </w:p>
        </w:tc>
        <w:tc>
          <w:tcPr>
            <w:tcW w:w="8112" w:type="dxa"/>
            <w:tcBorders>
              <w:top w:val="nil"/>
              <w:left w:val="single" w:sz="4" w:space="0" w:color="000000"/>
              <w:bottom w:val="single" w:sz="4" w:space="0" w:color="000000"/>
              <w:right w:val="nil"/>
            </w:tcBorders>
            <w:hideMark/>
          </w:tcPr>
          <w:p w:rsidR="00A44F65" w:rsidRPr="00377DA5" w:rsidRDefault="00A44F65" w:rsidP="00793437">
            <w:pPr>
              <w:suppressAutoHyphens/>
              <w:snapToGrid w:val="0"/>
              <w:spacing w:after="0"/>
              <w:jc w:val="both"/>
              <w:rPr>
                <w:rFonts w:ascii="Times New Roman" w:eastAsia="Times New Roman" w:hAnsi="Times New Roman"/>
                <w:sz w:val="24"/>
                <w:szCs w:val="24"/>
                <w:lang w:eastAsia="ar-SA"/>
              </w:rPr>
            </w:pPr>
            <w:r w:rsidRPr="00377DA5">
              <w:rPr>
                <w:rFonts w:ascii="Times New Roman" w:eastAsia="Times New Roman" w:hAnsi="Times New Roman"/>
                <w:sz w:val="24"/>
                <w:szCs w:val="24"/>
                <w:lang w:eastAsia="ar-SA"/>
              </w:rPr>
              <w:t>Программы по геометрии для 7-11 кл. общеобразовательных учреждений /под ред. Л. С. Атанасяна</w:t>
            </w:r>
          </w:p>
          <w:p w:rsidR="00A44F65" w:rsidRPr="00377DA5" w:rsidRDefault="00A44F65" w:rsidP="00793437">
            <w:pPr>
              <w:suppressAutoHyphens/>
              <w:spacing w:after="0"/>
              <w:jc w:val="both"/>
              <w:rPr>
                <w:rFonts w:ascii="Times New Roman" w:eastAsia="Times New Roman" w:hAnsi="Times New Roman"/>
                <w:sz w:val="24"/>
                <w:szCs w:val="24"/>
              </w:rPr>
            </w:pPr>
            <w:r w:rsidRPr="00377DA5">
              <w:rPr>
                <w:rFonts w:ascii="Times New Roman" w:eastAsia="Times New Roman" w:hAnsi="Times New Roman"/>
                <w:sz w:val="24"/>
                <w:szCs w:val="24"/>
              </w:rPr>
              <w:t xml:space="preserve">Атанасян, Л.С. Геометрия [Текст]: учеб. </w:t>
            </w:r>
            <w:r w:rsidRPr="00377DA5">
              <w:rPr>
                <w:rFonts w:ascii="Times New Roman" w:eastAsia="Times New Roman" w:hAnsi="Times New Roman"/>
                <w:sz w:val="24"/>
                <w:szCs w:val="24"/>
                <w:lang w:val="be-BY"/>
              </w:rPr>
              <w:t>/</w:t>
            </w:r>
            <w:r w:rsidRPr="00377DA5">
              <w:rPr>
                <w:rFonts w:ascii="Times New Roman" w:eastAsia="Times New Roman" w:hAnsi="Times New Roman"/>
                <w:sz w:val="24"/>
                <w:szCs w:val="24"/>
              </w:rPr>
              <w:t xml:space="preserve"> Л.С. Атанасян, В.Ф. Бутузов, С.Б. Кадомцев.- М.: Просвещение,2011.</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Arial" w:hAnsi="Times New Roman"/>
                <w:sz w:val="24"/>
                <w:szCs w:val="24"/>
                <w:lang w:eastAsia="ar-SA"/>
              </w:rPr>
              <w:t>Изобразительное искусство</w:t>
            </w:r>
          </w:p>
        </w:tc>
        <w:tc>
          <w:tcPr>
            <w:tcW w:w="8112" w:type="dxa"/>
            <w:tcBorders>
              <w:top w:val="nil"/>
              <w:left w:val="single" w:sz="4" w:space="0" w:color="000000"/>
              <w:bottom w:val="single" w:sz="4" w:space="0" w:color="000000"/>
              <w:right w:val="nil"/>
            </w:tcBorders>
            <w:hideMark/>
          </w:tcPr>
          <w:p w:rsidR="00A44F65" w:rsidRPr="00377DA5" w:rsidRDefault="00A44F65" w:rsidP="00793437">
            <w:pPr>
              <w:suppressAutoHyphens/>
              <w:snapToGrid w:val="0"/>
              <w:spacing w:after="0"/>
              <w:jc w:val="both"/>
              <w:rPr>
                <w:rFonts w:ascii="Times New Roman" w:eastAsia="Times New Roman" w:hAnsi="Times New Roman"/>
                <w:color w:val="000000"/>
                <w:sz w:val="24"/>
                <w:szCs w:val="24"/>
              </w:rPr>
            </w:pPr>
            <w:r w:rsidRPr="00377DA5">
              <w:rPr>
                <w:rFonts w:ascii="Times New Roman" w:eastAsia="Times New Roman" w:hAnsi="Times New Roman"/>
                <w:color w:val="000000"/>
                <w:sz w:val="24"/>
                <w:szCs w:val="24"/>
              </w:rPr>
              <w:t xml:space="preserve">Программа под редакцией Б.М. Неменского, </w:t>
            </w:r>
          </w:p>
          <w:p w:rsidR="00A44F65" w:rsidRPr="00377DA5" w:rsidRDefault="00A44F65" w:rsidP="00793437">
            <w:pPr>
              <w:suppressAutoHyphens/>
              <w:spacing w:after="0"/>
              <w:jc w:val="both"/>
              <w:rPr>
                <w:rFonts w:ascii="Times New Roman" w:eastAsia="Times New Roman" w:hAnsi="Times New Roman"/>
                <w:sz w:val="24"/>
                <w:szCs w:val="24"/>
              </w:rPr>
            </w:pPr>
            <w:r w:rsidRPr="00377DA5">
              <w:rPr>
                <w:rFonts w:ascii="Times New Roman" w:eastAsia="Times New Roman" w:hAnsi="Times New Roman"/>
                <w:color w:val="000000"/>
                <w:sz w:val="24"/>
                <w:szCs w:val="24"/>
              </w:rPr>
              <w:t xml:space="preserve">Изобразительное искусство </w:t>
            </w:r>
            <w:r w:rsidRPr="00377DA5">
              <w:rPr>
                <w:rFonts w:ascii="Times New Roman" w:eastAsia="Times New Roman" w:hAnsi="Times New Roman"/>
                <w:sz w:val="24"/>
                <w:szCs w:val="24"/>
                <w:lang w:eastAsia="ar-SA"/>
              </w:rPr>
              <w:t>[Текст]/Б.М. Неменсский.-М.: Просвещение,2012.</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Arial" w:hAnsi="Times New Roman"/>
                <w:sz w:val="24"/>
                <w:szCs w:val="24"/>
                <w:lang w:eastAsia="ar-SA"/>
              </w:rPr>
              <w:t>Музыка</w:t>
            </w:r>
          </w:p>
        </w:tc>
        <w:tc>
          <w:tcPr>
            <w:tcW w:w="8112" w:type="dxa"/>
            <w:tcBorders>
              <w:top w:val="nil"/>
              <w:left w:val="single" w:sz="4" w:space="0" w:color="000000"/>
              <w:bottom w:val="single" w:sz="4" w:space="0" w:color="000000"/>
              <w:right w:val="nil"/>
            </w:tcBorders>
            <w:hideMark/>
          </w:tcPr>
          <w:p w:rsidR="00A44F65" w:rsidRPr="00377DA5" w:rsidRDefault="00A44F65" w:rsidP="00793437">
            <w:pPr>
              <w:suppressAutoHyphens/>
              <w:spacing w:after="0"/>
              <w:rPr>
                <w:rFonts w:ascii="Times New Roman" w:eastAsia="Times New Roman" w:hAnsi="Times New Roman"/>
                <w:sz w:val="24"/>
                <w:szCs w:val="24"/>
                <w:lang w:eastAsia="ar-SA"/>
              </w:rPr>
            </w:pPr>
            <w:r w:rsidRPr="00377DA5">
              <w:rPr>
                <w:rFonts w:ascii="Times New Roman" w:eastAsia="Times New Roman" w:hAnsi="Times New Roman"/>
                <w:sz w:val="24"/>
                <w:szCs w:val="24"/>
                <w:lang w:eastAsia="ar-SA"/>
              </w:rPr>
              <w:t>Программа по музыке под ред. Сергеевой, Г.П., Кашекова, И.Э., Критская, Е.Д.-М.:Просвещение,2012.</w:t>
            </w:r>
          </w:p>
        </w:tc>
      </w:tr>
      <w:tr w:rsidR="00A44F65" w:rsidRPr="00377DA5" w:rsidTr="00A9149B">
        <w:trPr>
          <w:cantSplit/>
          <w:trHeight w:val="762"/>
        </w:trPr>
        <w:tc>
          <w:tcPr>
            <w:tcW w:w="2063" w:type="dxa"/>
            <w:tcBorders>
              <w:top w:val="nil"/>
              <w:left w:val="single" w:sz="4" w:space="0" w:color="000000"/>
              <w:bottom w:val="single" w:sz="4" w:space="0" w:color="auto"/>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Arial" w:hAnsi="Times New Roman"/>
                <w:sz w:val="24"/>
                <w:szCs w:val="24"/>
                <w:lang w:eastAsia="ar-SA"/>
              </w:rPr>
              <w:t>Технология</w:t>
            </w:r>
          </w:p>
        </w:tc>
        <w:tc>
          <w:tcPr>
            <w:tcW w:w="8112" w:type="dxa"/>
            <w:tcBorders>
              <w:top w:val="nil"/>
              <w:left w:val="single" w:sz="4" w:space="0" w:color="000000"/>
              <w:bottom w:val="single" w:sz="4" w:space="0" w:color="auto"/>
              <w:right w:val="nil"/>
            </w:tcBorders>
            <w:hideMark/>
          </w:tcPr>
          <w:p w:rsidR="00A44F65" w:rsidRPr="00377DA5" w:rsidRDefault="00A44F65" w:rsidP="00793437">
            <w:pPr>
              <w:suppressAutoHyphens/>
              <w:spacing w:after="0"/>
              <w:jc w:val="both"/>
              <w:rPr>
                <w:rFonts w:ascii="Times New Roman" w:eastAsia="Times New Roman" w:hAnsi="Times New Roman"/>
                <w:sz w:val="24"/>
                <w:szCs w:val="24"/>
                <w:lang w:eastAsia="ar-SA"/>
              </w:rPr>
            </w:pPr>
            <w:r w:rsidRPr="00377DA5">
              <w:rPr>
                <w:rFonts w:ascii="Times New Roman" w:eastAsia="Times New Roman" w:hAnsi="Times New Roman"/>
                <w:sz w:val="24"/>
                <w:szCs w:val="24"/>
                <w:lang w:eastAsia="ar-SA"/>
              </w:rPr>
              <w:t>Технология. [Текст]: учеб. [под редакцией   В. Д. Симоненко] /Б.А. Гочаров, Е.В. Елисеева, А.А. Электов, Н.В. Синица и др. - М.: Вентана-Граф, 2012.</w:t>
            </w:r>
          </w:p>
        </w:tc>
      </w:tr>
      <w:tr w:rsidR="00A44F65" w:rsidRPr="00377DA5" w:rsidTr="00A9149B">
        <w:trPr>
          <w:cantSplit/>
          <w:trHeight w:val="762"/>
        </w:trPr>
        <w:tc>
          <w:tcPr>
            <w:tcW w:w="2063" w:type="dxa"/>
            <w:tcBorders>
              <w:top w:val="single" w:sz="4" w:space="0" w:color="auto"/>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lang w:eastAsia="ar-SA"/>
              </w:rPr>
              <w:t>Физическая культура</w:t>
            </w:r>
          </w:p>
        </w:tc>
        <w:tc>
          <w:tcPr>
            <w:tcW w:w="8112" w:type="dxa"/>
            <w:tcBorders>
              <w:top w:val="single" w:sz="4" w:space="0" w:color="auto"/>
              <w:left w:val="single" w:sz="4" w:space="0" w:color="000000"/>
              <w:bottom w:val="single" w:sz="4" w:space="0" w:color="000000"/>
              <w:right w:val="nil"/>
            </w:tcBorders>
            <w:hideMark/>
          </w:tcPr>
          <w:p w:rsidR="00A44F65" w:rsidRPr="00377DA5" w:rsidRDefault="00A44F65" w:rsidP="00793437">
            <w:pPr>
              <w:suppressAutoHyphens/>
              <w:spacing w:after="0"/>
              <w:jc w:val="both"/>
              <w:rPr>
                <w:rFonts w:ascii="Times New Roman" w:eastAsia="Times New Roman" w:hAnsi="Times New Roman"/>
                <w:sz w:val="24"/>
                <w:szCs w:val="24"/>
                <w:lang w:eastAsia="ar-SA"/>
              </w:rPr>
            </w:pPr>
            <w:r w:rsidRPr="00377DA5">
              <w:rPr>
                <w:rFonts w:ascii="Times New Roman" w:eastAsia="Times New Roman" w:hAnsi="Times New Roman"/>
                <w:sz w:val="24"/>
                <w:szCs w:val="24"/>
                <w:lang w:eastAsia="ar-SA"/>
              </w:rPr>
              <w:t>Лях, В.И. Физическая культура [Текст]: /В.И. Лях, А.А. Зданевич. - М.: Просвещение, 2012.</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rPr>
              <w:t>Русский язык</w:t>
            </w:r>
          </w:p>
        </w:tc>
        <w:tc>
          <w:tcPr>
            <w:tcW w:w="8112" w:type="dxa"/>
            <w:tcBorders>
              <w:top w:val="nil"/>
              <w:left w:val="single" w:sz="4" w:space="0" w:color="000000"/>
              <w:bottom w:val="single" w:sz="4" w:space="0" w:color="000000"/>
              <w:right w:val="nil"/>
            </w:tcBorders>
            <w:hideMark/>
          </w:tcPr>
          <w:p w:rsidR="00A44F65" w:rsidRPr="00377DA5" w:rsidRDefault="00A44F65" w:rsidP="00793437">
            <w:pPr>
              <w:suppressAutoHyphens/>
              <w:spacing w:after="0"/>
              <w:jc w:val="both"/>
              <w:rPr>
                <w:rFonts w:ascii="Times New Roman" w:eastAsia="Times New Roman" w:hAnsi="Times New Roman"/>
                <w:sz w:val="24"/>
                <w:szCs w:val="24"/>
                <w:lang w:eastAsia="ar-SA"/>
              </w:rPr>
            </w:pPr>
            <w:r w:rsidRPr="00377DA5">
              <w:rPr>
                <w:rFonts w:ascii="Times New Roman" w:eastAsia="Times New Roman" w:hAnsi="Times New Roman"/>
                <w:sz w:val="24"/>
                <w:szCs w:val="24"/>
              </w:rPr>
              <w:t xml:space="preserve">Баранов, М.Т. Русский язык [Текст]: учеб. </w:t>
            </w:r>
            <w:r w:rsidRPr="00377DA5">
              <w:rPr>
                <w:rFonts w:ascii="Times New Roman" w:eastAsia="Times New Roman" w:hAnsi="Times New Roman"/>
                <w:sz w:val="24"/>
                <w:szCs w:val="24"/>
                <w:lang w:val="be-BY"/>
              </w:rPr>
              <w:t>/</w:t>
            </w:r>
            <w:r w:rsidRPr="00377DA5">
              <w:rPr>
                <w:rFonts w:ascii="Times New Roman" w:eastAsia="Times New Roman" w:hAnsi="Times New Roman"/>
                <w:sz w:val="24"/>
                <w:szCs w:val="24"/>
              </w:rPr>
              <w:t xml:space="preserve"> М.Т. Баранов, Т.А.  Ладыженская, Л.А. Тростенцова.-М.: Просвещение,2015</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rPr>
              <w:t>Литература</w:t>
            </w:r>
          </w:p>
        </w:tc>
        <w:tc>
          <w:tcPr>
            <w:tcW w:w="8112" w:type="dxa"/>
            <w:tcBorders>
              <w:top w:val="nil"/>
              <w:left w:val="single" w:sz="4" w:space="0" w:color="000000"/>
              <w:bottom w:val="single" w:sz="4" w:space="0" w:color="000000"/>
              <w:right w:val="nil"/>
            </w:tcBorders>
            <w:hideMark/>
          </w:tcPr>
          <w:p w:rsidR="00A44F65" w:rsidRPr="00377DA5" w:rsidRDefault="00A44F65" w:rsidP="00793437">
            <w:pPr>
              <w:suppressAutoHyphens/>
              <w:spacing w:after="0"/>
              <w:jc w:val="both"/>
              <w:rPr>
                <w:rFonts w:ascii="Times New Roman" w:eastAsia="Times New Roman" w:hAnsi="Times New Roman"/>
                <w:sz w:val="24"/>
                <w:szCs w:val="24"/>
                <w:lang w:eastAsia="ar-SA"/>
              </w:rPr>
            </w:pPr>
            <w:r w:rsidRPr="00377DA5">
              <w:rPr>
                <w:rFonts w:ascii="Times New Roman" w:eastAsia="Times New Roman" w:hAnsi="Times New Roman"/>
                <w:sz w:val="24"/>
                <w:szCs w:val="24"/>
              </w:rPr>
              <w:t>Меркин, Г.С.Литература. [Текст]: учеб.в 2-х частях</w:t>
            </w:r>
            <w:r w:rsidRPr="00377DA5">
              <w:rPr>
                <w:rFonts w:ascii="Times New Roman" w:eastAsia="Times New Roman" w:hAnsi="Times New Roman"/>
                <w:sz w:val="24"/>
                <w:szCs w:val="24"/>
                <w:lang w:val="be-BY"/>
              </w:rPr>
              <w:t>/</w:t>
            </w:r>
            <w:r w:rsidRPr="00377DA5">
              <w:rPr>
                <w:rFonts w:ascii="Times New Roman" w:eastAsia="Times New Roman" w:hAnsi="Times New Roman"/>
                <w:sz w:val="24"/>
                <w:szCs w:val="24"/>
              </w:rPr>
              <w:t>Г.С. МеркинМ.:Русское слово,2013.</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rPr>
              <w:t>Алгебра</w:t>
            </w:r>
          </w:p>
        </w:tc>
        <w:tc>
          <w:tcPr>
            <w:tcW w:w="8112" w:type="dxa"/>
            <w:tcBorders>
              <w:top w:val="nil"/>
              <w:left w:val="single" w:sz="4" w:space="0" w:color="000000"/>
              <w:bottom w:val="single" w:sz="4" w:space="0" w:color="000000"/>
              <w:right w:val="nil"/>
            </w:tcBorders>
            <w:hideMark/>
          </w:tcPr>
          <w:p w:rsidR="00A44F65" w:rsidRPr="00377DA5" w:rsidRDefault="00A44F65" w:rsidP="00793437">
            <w:pPr>
              <w:suppressAutoHyphens/>
              <w:spacing w:after="0"/>
              <w:jc w:val="both"/>
              <w:rPr>
                <w:rFonts w:ascii="Times New Roman" w:eastAsia="Times New Roman" w:hAnsi="Times New Roman"/>
                <w:sz w:val="24"/>
                <w:szCs w:val="24"/>
                <w:lang w:eastAsia="ar-SA"/>
              </w:rPr>
            </w:pPr>
            <w:r w:rsidRPr="00377DA5">
              <w:rPr>
                <w:rFonts w:ascii="Times New Roman" w:eastAsia="Times New Roman" w:hAnsi="Times New Roman"/>
                <w:sz w:val="24"/>
                <w:szCs w:val="24"/>
              </w:rPr>
              <w:t>Мордкович, А.Г. Алгебра [Текст]: учеб.в 2-х ч.</w:t>
            </w:r>
            <w:r w:rsidRPr="00377DA5">
              <w:rPr>
                <w:rFonts w:ascii="Times New Roman" w:eastAsia="Times New Roman" w:hAnsi="Times New Roman"/>
                <w:sz w:val="24"/>
                <w:szCs w:val="24"/>
                <w:lang w:val="be-BY"/>
              </w:rPr>
              <w:t xml:space="preserve">/ </w:t>
            </w:r>
            <w:r w:rsidRPr="00377DA5">
              <w:rPr>
                <w:rFonts w:ascii="Times New Roman" w:eastAsia="Times New Roman" w:hAnsi="Times New Roman"/>
                <w:sz w:val="24"/>
                <w:szCs w:val="24"/>
              </w:rPr>
              <w:t>А.Г. Мордкович, П.В.  Семенов.- М.: Мнемозина, 2013.</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Arial" w:hAnsi="Times New Roman"/>
                <w:sz w:val="24"/>
                <w:szCs w:val="24"/>
                <w:lang w:eastAsia="ar-SA"/>
              </w:rPr>
              <w:t>Информатика</w:t>
            </w:r>
          </w:p>
        </w:tc>
        <w:tc>
          <w:tcPr>
            <w:tcW w:w="8112" w:type="dxa"/>
            <w:tcBorders>
              <w:top w:val="nil"/>
              <w:left w:val="single" w:sz="4" w:space="0" w:color="000000"/>
              <w:bottom w:val="single" w:sz="4" w:space="0" w:color="000000"/>
              <w:right w:val="nil"/>
            </w:tcBorders>
            <w:hideMark/>
          </w:tcPr>
          <w:p w:rsidR="00A44F65" w:rsidRPr="00377DA5" w:rsidRDefault="00A44F65" w:rsidP="00793437">
            <w:pPr>
              <w:suppressAutoHyphens/>
              <w:spacing w:after="0"/>
              <w:jc w:val="both"/>
              <w:rPr>
                <w:rFonts w:ascii="Times New Roman" w:hAnsi="Times New Roman"/>
                <w:sz w:val="24"/>
                <w:szCs w:val="24"/>
                <w:highlight w:val="yellow"/>
                <w:lang w:val="be-BY"/>
              </w:rPr>
            </w:pPr>
            <w:r w:rsidRPr="00377DA5">
              <w:rPr>
                <w:rFonts w:ascii="Times New Roman" w:eastAsia="Times New Roman" w:hAnsi="Times New Roman"/>
                <w:sz w:val="24"/>
                <w:szCs w:val="24"/>
              </w:rPr>
              <w:t xml:space="preserve">Семакин, И.Г. Информатика [Текст]: учеб. </w:t>
            </w:r>
            <w:r w:rsidRPr="00377DA5">
              <w:rPr>
                <w:rFonts w:ascii="Times New Roman" w:eastAsia="Times New Roman" w:hAnsi="Times New Roman"/>
                <w:sz w:val="24"/>
                <w:szCs w:val="24"/>
                <w:lang w:val="be-BY"/>
              </w:rPr>
              <w:t>/И.Г. Семекин,Л.А. Залогова,С.В. Русаков,Л.В. Шестакова.-М.:БИНОМ,Лаборотория знаний,2012.</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rPr>
              <w:t>Английский язык</w:t>
            </w:r>
          </w:p>
        </w:tc>
        <w:tc>
          <w:tcPr>
            <w:tcW w:w="8112" w:type="dxa"/>
            <w:tcBorders>
              <w:top w:val="nil"/>
              <w:left w:val="single" w:sz="4" w:space="0" w:color="000000"/>
              <w:bottom w:val="single" w:sz="4" w:space="0" w:color="000000"/>
              <w:right w:val="nil"/>
            </w:tcBorders>
            <w:hideMark/>
          </w:tcPr>
          <w:p w:rsidR="00A44F65" w:rsidRPr="00377DA5" w:rsidRDefault="00A44F65" w:rsidP="00793437">
            <w:pPr>
              <w:suppressAutoHyphens/>
              <w:spacing w:after="0"/>
              <w:jc w:val="both"/>
              <w:rPr>
                <w:rFonts w:ascii="Times New Roman" w:eastAsia="Times New Roman" w:hAnsi="Times New Roman"/>
                <w:sz w:val="24"/>
                <w:szCs w:val="24"/>
                <w:lang w:eastAsia="ar-SA"/>
              </w:rPr>
            </w:pPr>
            <w:r w:rsidRPr="00377DA5">
              <w:rPr>
                <w:rFonts w:ascii="Times New Roman" w:eastAsia="Times New Roman" w:hAnsi="Times New Roman"/>
                <w:sz w:val="24"/>
                <w:szCs w:val="24"/>
              </w:rPr>
              <w:t>Биболетова, М.З. Английский язык. Английский с удовольствием. [Текст]: учеб. для 9 классов /М.З. Биболетова, Н.В. Добрынина , Е.А. Ленская.-Обнинск:Титул,2012.</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rPr>
              <w:lastRenderedPageBreak/>
              <w:t>История</w:t>
            </w:r>
          </w:p>
        </w:tc>
        <w:tc>
          <w:tcPr>
            <w:tcW w:w="8112" w:type="dxa"/>
            <w:tcBorders>
              <w:top w:val="nil"/>
              <w:left w:val="single" w:sz="4" w:space="0" w:color="000000"/>
              <w:bottom w:val="single" w:sz="4" w:space="0" w:color="000000"/>
              <w:right w:val="nil"/>
            </w:tcBorders>
          </w:tcPr>
          <w:p w:rsidR="00A44F65" w:rsidRPr="00377DA5" w:rsidRDefault="00A44F65" w:rsidP="00793437">
            <w:pPr>
              <w:suppressAutoHyphens/>
              <w:autoSpaceDE w:val="0"/>
              <w:snapToGrid w:val="0"/>
              <w:spacing w:after="0"/>
              <w:rPr>
                <w:rFonts w:ascii="Times New Roman" w:eastAsia="Arial" w:hAnsi="Times New Roman"/>
                <w:sz w:val="24"/>
                <w:szCs w:val="24"/>
              </w:rPr>
            </w:pPr>
            <w:r w:rsidRPr="00377DA5">
              <w:rPr>
                <w:rFonts w:ascii="Times New Roman" w:eastAsia="Arial" w:hAnsi="Times New Roman"/>
                <w:sz w:val="24"/>
                <w:szCs w:val="24"/>
              </w:rPr>
              <w:t>Данилов, Д.Д. Всеобщая история. История Новейшего времени.</w:t>
            </w:r>
            <w:r w:rsidRPr="00377DA5">
              <w:rPr>
                <w:rFonts w:ascii="Times New Roman" w:eastAsia="Arial" w:hAnsi="Times New Roman"/>
                <w:sz w:val="24"/>
                <w:szCs w:val="24"/>
                <w:lang w:eastAsia="ar-SA"/>
              </w:rPr>
              <w:t xml:space="preserve">[Текст]: учеб. </w:t>
            </w:r>
            <w:r w:rsidRPr="00377DA5">
              <w:rPr>
                <w:rFonts w:ascii="Times New Roman" w:eastAsia="Arial" w:hAnsi="Times New Roman"/>
                <w:sz w:val="24"/>
                <w:szCs w:val="24"/>
                <w:lang w:val="be-BY" w:eastAsia="ar-SA"/>
              </w:rPr>
              <w:t>/</w:t>
            </w:r>
            <w:r w:rsidRPr="00377DA5">
              <w:rPr>
                <w:rFonts w:ascii="Times New Roman" w:eastAsia="Arial" w:hAnsi="Times New Roman"/>
                <w:sz w:val="24"/>
                <w:szCs w:val="24"/>
              </w:rPr>
              <w:t>Д.Д.Данилов, А.В. Кузнецов, С.С.  Кузнецова, В.А. Рогожкин, Н.С. Павлова.- М.: БАЛАСС,2013.</w:t>
            </w:r>
          </w:p>
          <w:p w:rsidR="00A44F65" w:rsidRPr="00377DA5" w:rsidRDefault="00A44F65" w:rsidP="00793437">
            <w:pPr>
              <w:suppressAutoHyphens/>
              <w:autoSpaceDE w:val="0"/>
              <w:snapToGrid w:val="0"/>
              <w:spacing w:after="0"/>
              <w:rPr>
                <w:rFonts w:ascii="Times New Roman" w:eastAsia="Arial" w:hAnsi="Times New Roman"/>
                <w:sz w:val="24"/>
                <w:szCs w:val="24"/>
              </w:rPr>
            </w:pPr>
          </w:p>
          <w:p w:rsidR="00A44F65" w:rsidRPr="00377DA5" w:rsidRDefault="00A44F65" w:rsidP="00793437">
            <w:pPr>
              <w:suppressAutoHyphens/>
              <w:spacing w:after="0"/>
              <w:jc w:val="both"/>
              <w:rPr>
                <w:rFonts w:ascii="Times New Roman" w:eastAsia="Times New Roman" w:hAnsi="Times New Roman"/>
                <w:sz w:val="24"/>
                <w:szCs w:val="24"/>
                <w:lang w:eastAsia="ar-SA"/>
              </w:rPr>
            </w:pPr>
            <w:r w:rsidRPr="00377DA5">
              <w:rPr>
                <w:rFonts w:ascii="Times New Roman" w:eastAsia="Times New Roman" w:hAnsi="Times New Roman"/>
                <w:sz w:val="24"/>
                <w:szCs w:val="24"/>
              </w:rPr>
              <w:t xml:space="preserve">Данилов, А.А. История России, </w:t>
            </w:r>
            <w:r w:rsidRPr="00377DA5">
              <w:rPr>
                <w:rFonts w:ascii="Times New Roman" w:eastAsia="Times New Roman" w:hAnsi="Times New Roman"/>
                <w:sz w:val="24"/>
                <w:szCs w:val="24"/>
                <w:lang w:val="en-US"/>
              </w:rPr>
              <w:t>XX</w:t>
            </w:r>
            <w:r w:rsidRPr="00377DA5">
              <w:rPr>
                <w:rFonts w:ascii="Times New Roman" w:eastAsia="Times New Roman" w:hAnsi="Times New Roman"/>
                <w:sz w:val="24"/>
                <w:szCs w:val="24"/>
              </w:rPr>
              <w:t xml:space="preserve">-начало </w:t>
            </w:r>
            <w:r w:rsidRPr="00377DA5">
              <w:rPr>
                <w:rFonts w:ascii="Times New Roman" w:eastAsia="Times New Roman" w:hAnsi="Times New Roman"/>
                <w:sz w:val="24"/>
                <w:szCs w:val="24"/>
                <w:lang w:val="en-US"/>
              </w:rPr>
              <w:t>XXI</w:t>
            </w:r>
            <w:r w:rsidRPr="00377DA5">
              <w:rPr>
                <w:rFonts w:ascii="Times New Roman" w:eastAsia="Times New Roman" w:hAnsi="Times New Roman"/>
                <w:sz w:val="24"/>
                <w:szCs w:val="24"/>
              </w:rPr>
              <w:t xml:space="preserve"> века [Текст]: учеб. </w:t>
            </w:r>
            <w:r w:rsidRPr="00377DA5">
              <w:rPr>
                <w:rFonts w:ascii="Times New Roman" w:eastAsia="Times New Roman" w:hAnsi="Times New Roman"/>
                <w:sz w:val="24"/>
                <w:szCs w:val="24"/>
                <w:lang w:val="be-BY"/>
              </w:rPr>
              <w:t>/</w:t>
            </w:r>
            <w:r w:rsidRPr="00377DA5">
              <w:rPr>
                <w:rFonts w:ascii="Times New Roman" w:eastAsia="Times New Roman" w:hAnsi="Times New Roman"/>
                <w:sz w:val="24"/>
                <w:szCs w:val="24"/>
              </w:rPr>
              <w:t>А.А. Данилов, Л.Г. Косулина, М.Ю. Брандт.- М.: Просвещение,2012.</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rPr>
              <w:t>Обществознание</w:t>
            </w:r>
          </w:p>
        </w:tc>
        <w:tc>
          <w:tcPr>
            <w:tcW w:w="8112" w:type="dxa"/>
            <w:tcBorders>
              <w:top w:val="nil"/>
              <w:left w:val="single" w:sz="4" w:space="0" w:color="000000"/>
              <w:bottom w:val="single" w:sz="4" w:space="0" w:color="000000"/>
              <w:right w:val="nil"/>
            </w:tcBorders>
            <w:hideMark/>
          </w:tcPr>
          <w:p w:rsidR="00A44F65" w:rsidRPr="00377DA5" w:rsidRDefault="00A44F65" w:rsidP="00793437">
            <w:pPr>
              <w:suppressAutoHyphens/>
              <w:spacing w:after="0"/>
              <w:jc w:val="both"/>
              <w:rPr>
                <w:rFonts w:ascii="Times New Roman" w:eastAsia="Times New Roman" w:hAnsi="Times New Roman"/>
                <w:sz w:val="24"/>
                <w:szCs w:val="24"/>
                <w:lang w:eastAsia="ar-SA"/>
              </w:rPr>
            </w:pPr>
            <w:r w:rsidRPr="00377DA5">
              <w:rPr>
                <w:rFonts w:ascii="Times New Roman" w:eastAsia="Times New Roman" w:hAnsi="Times New Roman"/>
                <w:sz w:val="24"/>
                <w:szCs w:val="24"/>
              </w:rPr>
              <w:t xml:space="preserve">Боголюбов, Л.Н. Обществознание [Текст]: учеб. </w:t>
            </w:r>
            <w:r w:rsidRPr="00377DA5">
              <w:rPr>
                <w:rFonts w:ascii="Times New Roman" w:eastAsia="Times New Roman" w:hAnsi="Times New Roman"/>
                <w:sz w:val="24"/>
                <w:szCs w:val="24"/>
                <w:lang w:val="be-BY"/>
              </w:rPr>
              <w:t>/</w:t>
            </w:r>
            <w:r w:rsidRPr="00377DA5">
              <w:rPr>
                <w:rFonts w:ascii="Times New Roman" w:eastAsia="Times New Roman" w:hAnsi="Times New Roman"/>
                <w:sz w:val="24"/>
                <w:szCs w:val="24"/>
              </w:rPr>
              <w:t>Л.Н.Боголюбов, А.И. Матвеев, Е.И. Жильцова / под ред. Л.НБоголюбова. - М.: Просвещение,2014.</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rPr>
              <w:t>География</w:t>
            </w:r>
          </w:p>
        </w:tc>
        <w:tc>
          <w:tcPr>
            <w:tcW w:w="8112" w:type="dxa"/>
            <w:tcBorders>
              <w:top w:val="nil"/>
              <w:left w:val="single" w:sz="4" w:space="0" w:color="000000"/>
              <w:bottom w:val="single" w:sz="4" w:space="0" w:color="000000"/>
              <w:right w:val="nil"/>
            </w:tcBorders>
            <w:hideMark/>
          </w:tcPr>
          <w:p w:rsidR="00A44F65" w:rsidRPr="00377DA5" w:rsidRDefault="00A44F65" w:rsidP="00793437">
            <w:pPr>
              <w:suppressAutoHyphens/>
              <w:spacing w:after="0"/>
              <w:jc w:val="both"/>
              <w:rPr>
                <w:rFonts w:ascii="Times New Roman" w:eastAsia="Times New Roman" w:hAnsi="Times New Roman"/>
                <w:sz w:val="24"/>
                <w:szCs w:val="24"/>
                <w:lang w:eastAsia="ar-SA"/>
              </w:rPr>
            </w:pPr>
            <w:r w:rsidRPr="00377DA5">
              <w:rPr>
                <w:rFonts w:ascii="Times New Roman" w:eastAsia="Times New Roman" w:hAnsi="Times New Roman"/>
                <w:sz w:val="24"/>
                <w:szCs w:val="24"/>
              </w:rPr>
              <w:t>Домогацких, Е.М. География: население и хозяйство России. [Текст]: учеб.</w:t>
            </w:r>
            <w:r w:rsidRPr="00377DA5">
              <w:rPr>
                <w:rFonts w:ascii="Times New Roman" w:eastAsia="Times New Roman" w:hAnsi="Times New Roman"/>
                <w:sz w:val="24"/>
                <w:szCs w:val="24"/>
                <w:lang w:val="be-BY"/>
              </w:rPr>
              <w:t>/</w:t>
            </w:r>
            <w:r w:rsidRPr="00377DA5">
              <w:rPr>
                <w:rFonts w:ascii="Times New Roman" w:eastAsia="Times New Roman" w:hAnsi="Times New Roman"/>
                <w:sz w:val="24"/>
                <w:szCs w:val="24"/>
              </w:rPr>
              <w:t>Е.М. Домогацких..- М.:Русское слово,   2012.</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rPr>
              <w:t>Биология</w:t>
            </w:r>
          </w:p>
        </w:tc>
        <w:tc>
          <w:tcPr>
            <w:tcW w:w="8112" w:type="dxa"/>
            <w:tcBorders>
              <w:top w:val="nil"/>
              <w:left w:val="single" w:sz="4" w:space="0" w:color="000000"/>
              <w:bottom w:val="single" w:sz="4" w:space="0" w:color="000000"/>
              <w:right w:val="nil"/>
            </w:tcBorders>
          </w:tcPr>
          <w:p w:rsidR="00A44F65" w:rsidRPr="00377DA5" w:rsidRDefault="00A44F65" w:rsidP="00793437">
            <w:pPr>
              <w:suppressAutoHyphens/>
              <w:spacing w:after="0"/>
              <w:jc w:val="both"/>
              <w:rPr>
                <w:rFonts w:ascii="Times New Roman" w:eastAsia="Times New Roman" w:hAnsi="Times New Roman"/>
                <w:sz w:val="24"/>
                <w:szCs w:val="24"/>
              </w:rPr>
            </w:pPr>
            <w:r w:rsidRPr="00377DA5">
              <w:rPr>
                <w:rFonts w:ascii="Times New Roman" w:eastAsia="Times New Roman" w:hAnsi="Times New Roman"/>
                <w:sz w:val="24"/>
                <w:szCs w:val="24"/>
              </w:rPr>
              <w:t xml:space="preserve">Каменский, А.А.Биология. Введение в общую биологиюиэкологию.[Текст]: учеб. </w:t>
            </w:r>
            <w:r w:rsidRPr="00377DA5">
              <w:rPr>
                <w:rFonts w:ascii="Times New Roman" w:eastAsia="Times New Roman" w:hAnsi="Times New Roman"/>
                <w:sz w:val="24"/>
                <w:szCs w:val="24"/>
                <w:lang w:val="be-BY"/>
              </w:rPr>
              <w:t>/</w:t>
            </w:r>
            <w:r w:rsidRPr="00377DA5">
              <w:rPr>
                <w:rFonts w:ascii="Times New Roman" w:eastAsia="Times New Roman" w:hAnsi="Times New Roman"/>
                <w:sz w:val="24"/>
                <w:szCs w:val="24"/>
              </w:rPr>
              <w:t>А.А. Каменский.- М.:Дрофа,2012.</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rPr>
              <w:t>Химия</w:t>
            </w:r>
          </w:p>
        </w:tc>
        <w:tc>
          <w:tcPr>
            <w:tcW w:w="8112" w:type="dxa"/>
            <w:tcBorders>
              <w:top w:val="nil"/>
              <w:left w:val="single" w:sz="4" w:space="0" w:color="000000"/>
              <w:bottom w:val="single" w:sz="4" w:space="0" w:color="000000"/>
              <w:right w:val="nil"/>
            </w:tcBorders>
            <w:hideMark/>
          </w:tcPr>
          <w:p w:rsidR="00A44F65" w:rsidRPr="00377DA5" w:rsidRDefault="00A44F65" w:rsidP="00793437">
            <w:pPr>
              <w:suppressAutoHyphens/>
              <w:spacing w:after="0"/>
              <w:jc w:val="both"/>
              <w:rPr>
                <w:rFonts w:ascii="Times New Roman" w:eastAsia="Times New Roman" w:hAnsi="Times New Roman"/>
                <w:sz w:val="24"/>
                <w:szCs w:val="24"/>
              </w:rPr>
            </w:pPr>
            <w:r w:rsidRPr="00377DA5">
              <w:rPr>
                <w:rFonts w:ascii="Times New Roman" w:eastAsia="Times New Roman" w:hAnsi="Times New Roman"/>
                <w:sz w:val="24"/>
                <w:szCs w:val="24"/>
              </w:rPr>
              <w:t xml:space="preserve">Габриелян, О.С. Химия [Текст]: учеб. </w:t>
            </w:r>
            <w:r w:rsidRPr="00377DA5">
              <w:rPr>
                <w:rFonts w:ascii="Times New Roman" w:eastAsia="Times New Roman" w:hAnsi="Times New Roman"/>
                <w:sz w:val="24"/>
                <w:szCs w:val="24"/>
                <w:lang w:val="be-BY"/>
              </w:rPr>
              <w:t>/</w:t>
            </w:r>
            <w:r w:rsidRPr="00377DA5">
              <w:rPr>
                <w:rFonts w:ascii="Times New Roman" w:eastAsia="Times New Roman" w:hAnsi="Times New Roman"/>
                <w:sz w:val="24"/>
                <w:szCs w:val="24"/>
              </w:rPr>
              <w:t xml:space="preserve"> О.С. Габриелян.- М.: Дрофа,2012.</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rPr>
              <w:t>Физика</w:t>
            </w:r>
          </w:p>
        </w:tc>
        <w:tc>
          <w:tcPr>
            <w:tcW w:w="8112" w:type="dxa"/>
            <w:tcBorders>
              <w:top w:val="nil"/>
              <w:left w:val="single" w:sz="4" w:space="0" w:color="000000"/>
              <w:bottom w:val="single" w:sz="4" w:space="0" w:color="000000"/>
              <w:right w:val="nil"/>
            </w:tcBorders>
            <w:hideMark/>
          </w:tcPr>
          <w:p w:rsidR="00A44F65" w:rsidRPr="00377DA5" w:rsidRDefault="00A44F65" w:rsidP="00793437">
            <w:pPr>
              <w:suppressAutoHyphens/>
              <w:spacing w:after="0"/>
              <w:jc w:val="both"/>
              <w:rPr>
                <w:rFonts w:ascii="Times New Roman" w:eastAsia="Times New Roman" w:hAnsi="Times New Roman"/>
                <w:sz w:val="24"/>
                <w:szCs w:val="24"/>
              </w:rPr>
            </w:pPr>
            <w:r w:rsidRPr="00377DA5">
              <w:rPr>
                <w:rFonts w:ascii="Times New Roman" w:eastAsia="Times New Roman" w:hAnsi="Times New Roman"/>
                <w:sz w:val="24"/>
                <w:szCs w:val="24"/>
              </w:rPr>
              <w:t xml:space="preserve">Перышкин, А.В. Физика [Текст]: учеб. </w:t>
            </w:r>
            <w:r w:rsidRPr="00377DA5">
              <w:rPr>
                <w:rFonts w:ascii="Times New Roman" w:eastAsia="Times New Roman" w:hAnsi="Times New Roman"/>
                <w:sz w:val="24"/>
                <w:szCs w:val="24"/>
                <w:lang w:val="be-BY"/>
              </w:rPr>
              <w:t>/</w:t>
            </w:r>
            <w:r w:rsidRPr="00377DA5">
              <w:rPr>
                <w:rFonts w:ascii="Times New Roman" w:eastAsia="Times New Roman" w:hAnsi="Times New Roman"/>
                <w:sz w:val="24"/>
                <w:szCs w:val="24"/>
              </w:rPr>
              <w:t>А.В.Перышкин, Е.М. Гутник.- М.: Дрофа,2012.</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rPr>
              <w:t>Геометрия</w:t>
            </w:r>
          </w:p>
        </w:tc>
        <w:tc>
          <w:tcPr>
            <w:tcW w:w="8112" w:type="dxa"/>
            <w:tcBorders>
              <w:top w:val="nil"/>
              <w:left w:val="single" w:sz="4" w:space="0" w:color="000000"/>
              <w:bottom w:val="single" w:sz="4" w:space="0" w:color="000000"/>
              <w:right w:val="nil"/>
            </w:tcBorders>
          </w:tcPr>
          <w:p w:rsidR="00A44F65" w:rsidRPr="00377DA5" w:rsidRDefault="00A44F65" w:rsidP="00793437">
            <w:pPr>
              <w:suppressAutoHyphens/>
              <w:snapToGrid w:val="0"/>
              <w:spacing w:after="0"/>
              <w:jc w:val="both"/>
              <w:rPr>
                <w:rFonts w:ascii="Times New Roman" w:eastAsia="Times New Roman" w:hAnsi="Times New Roman"/>
                <w:sz w:val="24"/>
                <w:szCs w:val="24"/>
                <w:lang w:eastAsia="ar-SA"/>
              </w:rPr>
            </w:pPr>
            <w:r w:rsidRPr="00377DA5">
              <w:rPr>
                <w:rFonts w:ascii="Times New Roman" w:eastAsia="Times New Roman" w:hAnsi="Times New Roman"/>
                <w:sz w:val="24"/>
                <w:szCs w:val="24"/>
                <w:lang w:eastAsia="ar-SA"/>
              </w:rPr>
              <w:t>Программы по геометрии для 7-11 кл. общеобразовательных учреждений /под ред. Л. С. Атанасяна</w:t>
            </w:r>
          </w:p>
          <w:p w:rsidR="00A44F65" w:rsidRPr="00377DA5" w:rsidRDefault="00A44F65" w:rsidP="00793437">
            <w:pPr>
              <w:suppressAutoHyphens/>
              <w:spacing w:after="0"/>
              <w:jc w:val="both"/>
              <w:rPr>
                <w:rFonts w:ascii="Times New Roman" w:eastAsia="Times New Roman" w:hAnsi="Times New Roman"/>
                <w:sz w:val="24"/>
                <w:szCs w:val="24"/>
              </w:rPr>
            </w:pPr>
          </w:p>
          <w:p w:rsidR="00A44F65" w:rsidRPr="00377DA5" w:rsidRDefault="00A44F65" w:rsidP="00793437">
            <w:pPr>
              <w:suppressAutoHyphens/>
              <w:spacing w:after="0"/>
              <w:jc w:val="both"/>
              <w:rPr>
                <w:rFonts w:ascii="Times New Roman" w:eastAsia="Times New Roman" w:hAnsi="Times New Roman"/>
                <w:sz w:val="24"/>
                <w:szCs w:val="24"/>
              </w:rPr>
            </w:pPr>
            <w:r w:rsidRPr="00377DA5">
              <w:rPr>
                <w:rFonts w:ascii="Times New Roman" w:eastAsia="Times New Roman" w:hAnsi="Times New Roman"/>
                <w:sz w:val="24"/>
                <w:szCs w:val="24"/>
              </w:rPr>
              <w:t xml:space="preserve">Атанасян, Л.С. Геометрия [Текст]: учеб. </w:t>
            </w:r>
            <w:r w:rsidRPr="00377DA5">
              <w:rPr>
                <w:rFonts w:ascii="Times New Roman" w:eastAsia="Times New Roman" w:hAnsi="Times New Roman"/>
                <w:sz w:val="24"/>
                <w:szCs w:val="24"/>
                <w:lang w:val="be-BY"/>
              </w:rPr>
              <w:t>/</w:t>
            </w:r>
            <w:r w:rsidRPr="00377DA5">
              <w:rPr>
                <w:rFonts w:ascii="Times New Roman" w:eastAsia="Times New Roman" w:hAnsi="Times New Roman"/>
                <w:sz w:val="24"/>
                <w:szCs w:val="24"/>
              </w:rPr>
              <w:t xml:space="preserve"> Л.С. Атанасян, В.Ф. Бутузов, С.Б. Кадомцев.- М.: Просвещение,2012.</w:t>
            </w:r>
          </w:p>
        </w:tc>
      </w:tr>
      <w:tr w:rsidR="00A44F65" w:rsidRPr="00377DA5" w:rsidTr="00A9149B">
        <w:trPr>
          <w:cantSplit/>
          <w:trHeight w:val="762"/>
        </w:trPr>
        <w:tc>
          <w:tcPr>
            <w:tcW w:w="2063" w:type="dxa"/>
            <w:tcBorders>
              <w:top w:val="nil"/>
              <w:left w:val="single" w:sz="4" w:space="0" w:color="000000"/>
              <w:bottom w:val="single" w:sz="4" w:space="0" w:color="auto"/>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lang w:eastAsia="ar-SA"/>
              </w:rPr>
              <w:t>Физическая культура</w:t>
            </w:r>
          </w:p>
        </w:tc>
        <w:tc>
          <w:tcPr>
            <w:tcW w:w="8112" w:type="dxa"/>
            <w:tcBorders>
              <w:top w:val="nil"/>
              <w:left w:val="single" w:sz="4" w:space="0" w:color="000000"/>
              <w:bottom w:val="single" w:sz="4" w:space="0" w:color="auto"/>
              <w:right w:val="nil"/>
            </w:tcBorders>
            <w:hideMark/>
          </w:tcPr>
          <w:p w:rsidR="00A44F65" w:rsidRPr="00377DA5" w:rsidRDefault="00A44F65" w:rsidP="00793437">
            <w:pPr>
              <w:suppressAutoHyphens/>
              <w:snapToGrid w:val="0"/>
              <w:spacing w:after="0"/>
              <w:rPr>
                <w:rFonts w:ascii="Times New Roman" w:eastAsia="Times New Roman" w:hAnsi="Times New Roman"/>
                <w:sz w:val="24"/>
                <w:szCs w:val="24"/>
                <w:lang w:eastAsia="ar-SA"/>
              </w:rPr>
            </w:pPr>
            <w:r w:rsidRPr="00377DA5">
              <w:rPr>
                <w:rFonts w:ascii="Times New Roman" w:eastAsia="Times New Roman" w:hAnsi="Times New Roman"/>
                <w:sz w:val="24"/>
                <w:szCs w:val="24"/>
                <w:lang w:eastAsia="ar-SA"/>
              </w:rPr>
              <w:t>Программы по физической культуре для  общеобразовательных учреждений.</w:t>
            </w:r>
          </w:p>
          <w:p w:rsidR="00A44F65" w:rsidRPr="00377DA5" w:rsidRDefault="00A44F65" w:rsidP="00793437">
            <w:pPr>
              <w:suppressAutoHyphens/>
              <w:spacing w:after="0"/>
              <w:jc w:val="both"/>
              <w:rPr>
                <w:rFonts w:ascii="Times New Roman" w:eastAsia="Times New Roman" w:hAnsi="Times New Roman"/>
                <w:sz w:val="24"/>
                <w:szCs w:val="24"/>
              </w:rPr>
            </w:pPr>
            <w:r w:rsidRPr="00377DA5">
              <w:rPr>
                <w:rFonts w:ascii="Times New Roman" w:eastAsia="Times New Roman" w:hAnsi="Times New Roman"/>
                <w:sz w:val="24"/>
                <w:szCs w:val="24"/>
                <w:lang w:eastAsia="ar-SA"/>
              </w:rPr>
              <w:t>Лях, В.И. Физическая культура [Текст]: /В.И. Лях, А.А. Зданевич. - М.: Просвещение, 2012.</w:t>
            </w:r>
          </w:p>
        </w:tc>
      </w:tr>
      <w:tr w:rsidR="00A44F65" w:rsidRPr="00377DA5" w:rsidTr="00A9149B">
        <w:trPr>
          <w:cantSplit/>
          <w:trHeight w:val="762"/>
        </w:trPr>
        <w:tc>
          <w:tcPr>
            <w:tcW w:w="2063" w:type="dxa"/>
            <w:tcBorders>
              <w:top w:val="single" w:sz="4" w:space="0" w:color="auto"/>
              <w:left w:val="single" w:sz="4" w:space="0" w:color="000000"/>
              <w:bottom w:val="single" w:sz="4" w:space="0" w:color="000000"/>
              <w:right w:val="nil"/>
            </w:tcBorders>
            <w:hideMark/>
          </w:tcPr>
          <w:p w:rsidR="00A44F65" w:rsidRPr="00377DA5" w:rsidRDefault="00A44F65" w:rsidP="00793437">
            <w:pPr>
              <w:suppressAutoHyphens/>
              <w:autoSpaceDE w:val="0"/>
              <w:snapToGrid w:val="0"/>
              <w:spacing w:after="0"/>
              <w:rPr>
                <w:rFonts w:ascii="Times New Roman" w:eastAsia="Arial" w:hAnsi="Times New Roman"/>
                <w:sz w:val="24"/>
                <w:szCs w:val="24"/>
                <w:lang w:eastAsia="ar-SA"/>
              </w:rPr>
            </w:pPr>
            <w:r w:rsidRPr="00377DA5">
              <w:rPr>
                <w:rFonts w:ascii="Times New Roman" w:eastAsia="Times New Roman" w:hAnsi="Times New Roman"/>
                <w:sz w:val="24"/>
                <w:szCs w:val="24"/>
                <w:lang w:eastAsia="ar-SA"/>
              </w:rPr>
              <w:t>Музыка</w:t>
            </w:r>
          </w:p>
        </w:tc>
        <w:tc>
          <w:tcPr>
            <w:tcW w:w="8112" w:type="dxa"/>
            <w:tcBorders>
              <w:top w:val="single" w:sz="4" w:space="0" w:color="auto"/>
              <w:left w:val="single" w:sz="4" w:space="0" w:color="000000"/>
              <w:bottom w:val="single" w:sz="4" w:space="0" w:color="000000"/>
              <w:right w:val="nil"/>
            </w:tcBorders>
            <w:hideMark/>
          </w:tcPr>
          <w:p w:rsidR="00A44F65" w:rsidRPr="00377DA5" w:rsidRDefault="00A44F65" w:rsidP="00793437">
            <w:pPr>
              <w:suppressAutoHyphens/>
              <w:snapToGrid w:val="0"/>
              <w:spacing w:after="0"/>
              <w:jc w:val="both"/>
              <w:rPr>
                <w:rFonts w:ascii="Times New Roman" w:eastAsia="Times New Roman" w:hAnsi="Times New Roman"/>
                <w:sz w:val="24"/>
                <w:szCs w:val="24"/>
                <w:lang w:eastAsia="ar-SA"/>
              </w:rPr>
            </w:pPr>
            <w:r w:rsidRPr="00377DA5">
              <w:rPr>
                <w:rFonts w:ascii="Times New Roman" w:eastAsia="Times New Roman" w:hAnsi="Times New Roman"/>
                <w:sz w:val="24"/>
                <w:szCs w:val="24"/>
                <w:lang w:eastAsia="ar-SA"/>
              </w:rPr>
              <w:t>Программа по музыке под ред. Сергеевой, Г.П., Кашекова, И.Э., Критская, Е.Д.-М.: Просвещение,2012.</w:t>
            </w:r>
          </w:p>
        </w:tc>
      </w:tr>
      <w:tr w:rsidR="00A44F65" w:rsidRPr="00377DA5" w:rsidTr="00A9149B">
        <w:trPr>
          <w:cantSplit/>
          <w:trHeight w:val="762"/>
        </w:trPr>
        <w:tc>
          <w:tcPr>
            <w:tcW w:w="2063" w:type="dxa"/>
            <w:tcBorders>
              <w:top w:val="nil"/>
              <w:left w:val="single" w:sz="4" w:space="0" w:color="000000"/>
              <w:bottom w:val="single" w:sz="4" w:space="0" w:color="000000"/>
              <w:right w:val="nil"/>
            </w:tcBorders>
          </w:tcPr>
          <w:p w:rsidR="00A44F65" w:rsidRPr="00377DA5" w:rsidRDefault="00A44F65" w:rsidP="00793437">
            <w:pPr>
              <w:suppressAutoHyphens/>
              <w:autoSpaceDE w:val="0"/>
              <w:snapToGrid w:val="0"/>
              <w:spacing w:after="0"/>
              <w:rPr>
                <w:rFonts w:ascii="Times New Roman" w:eastAsia="Times New Roman" w:hAnsi="Times New Roman"/>
                <w:sz w:val="24"/>
                <w:szCs w:val="24"/>
                <w:lang w:eastAsia="ar-SA"/>
              </w:rPr>
            </w:pPr>
            <w:r w:rsidRPr="00377DA5">
              <w:rPr>
                <w:rFonts w:ascii="Times New Roman" w:eastAsia="Times New Roman" w:hAnsi="Times New Roman"/>
                <w:sz w:val="24"/>
                <w:szCs w:val="24"/>
                <w:lang w:eastAsia="ar-SA"/>
              </w:rPr>
              <w:t>Технология</w:t>
            </w:r>
          </w:p>
        </w:tc>
        <w:tc>
          <w:tcPr>
            <w:tcW w:w="8112" w:type="dxa"/>
            <w:tcBorders>
              <w:top w:val="nil"/>
              <w:left w:val="single" w:sz="4" w:space="0" w:color="000000"/>
              <w:bottom w:val="single" w:sz="4" w:space="0" w:color="000000"/>
              <w:right w:val="nil"/>
            </w:tcBorders>
          </w:tcPr>
          <w:p w:rsidR="00A44F65" w:rsidRPr="00377DA5" w:rsidRDefault="00A44F65" w:rsidP="00793437">
            <w:pPr>
              <w:suppressAutoHyphens/>
              <w:snapToGrid w:val="0"/>
              <w:spacing w:after="0"/>
              <w:jc w:val="both"/>
              <w:rPr>
                <w:rFonts w:ascii="Times New Roman" w:eastAsia="Times New Roman" w:hAnsi="Times New Roman"/>
                <w:sz w:val="24"/>
                <w:szCs w:val="24"/>
                <w:lang w:eastAsia="ar-SA"/>
              </w:rPr>
            </w:pPr>
            <w:r w:rsidRPr="00377DA5">
              <w:rPr>
                <w:rFonts w:ascii="Times New Roman" w:eastAsia="Times New Roman" w:hAnsi="Times New Roman"/>
                <w:sz w:val="24"/>
                <w:szCs w:val="24"/>
                <w:lang w:eastAsia="ar-SA"/>
              </w:rPr>
              <w:t>Технология. [Текст]: учеб. [под редакцией   В. Д. Симоненко] /Б.А. Гочаров, Е.В. Елисеева, А.А. Электов, Н.В. Синица и др. - М.: Вентана-Граф, 2012.</w:t>
            </w:r>
          </w:p>
        </w:tc>
      </w:tr>
    </w:tbl>
    <w:p w:rsidR="00A56C01" w:rsidRPr="00FF5EE3" w:rsidRDefault="00A56C01" w:rsidP="00377DA5">
      <w:pPr>
        <w:spacing w:after="0" w:line="0" w:lineRule="atLeast"/>
        <w:jc w:val="both"/>
        <w:rPr>
          <w:rFonts w:ascii="Times New Roman" w:hAnsi="Times New Roman"/>
        </w:rPr>
      </w:pPr>
    </w:p>
    <w:p w:rsidR="00377DA5" w:rsidRPr="00FF5EE3" w:rsidRDefault="00377DA5" w:rsidP="00377DA5">
      <w:pPr>
        <w:spacing w:after="0" w:line="240" w:lineRule="auto"/>
        <w:ind w:firstLine="709"/>
        <w:jc w:val="both"/>
        <w:rPr>
          <w:rFonts w:ascii="Times New Roman" w:hAnsi="Times New Roman"/>
          <w:b/>
        </w:rPr>
      </w:pPr>
      <w:r w:rsidRPr="00FF5EE3">
        <w:rPr>
          <w:rFonts w:ascii="Times New Roman" w:eastAsia="Times New Roman" w:hAnsi="Times New Roman"/>
          <w:lang w:eastAsia="ru-RU"/>
        </w:rPr>
        <w:t>Информационно-методическое обеспечение реализации основной образовательной программы основногообщего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377DA5" w:rsidRPr="00FF5EE3" w:rsidRDefault="00377DA5" w:rsidP="00377DA5">
      <w:pPr>
        <w:widowControl w:val="0"/>
        <w:autoSpaceDE w:val="0"/>
        <w:spacing w:after="0" w:line="240" w:lineRule="auto"/>
        <w:ind w:firstLine="709"/>
        <w:jc w:val="both"/>
        <w:rPr>
          <w:rFonts w:ascii="Times New Roman" w:eastAsia="Droid Sans Fallback" w:hAnsi="Times New Roman"/>
          <w:color w:val="000000"/>
          <w:kern w:val="2"/>
          <w:lang w:eastAsia="zh-CN" w:bidi="hi-IN"/>
        </w:rPr>
      </w:pPr>
      <w:r w:rsidRPr="00FF5EE3">
        <w:rPr>
          <w:rFonts w:ascii="Times New Roman" w:eastAsia="Droid Sans Fallback" w:hAnsi="Times New Roman"/>
          <w:color w:val="000000"/>
          <w:spacing w:val="-4"/>
          <w:kern w:val="2"/>
          <w:lang w:eastAsia="zh-CN" w:bidi="hi-IN"/>
        </w:rPr>
        <w:t xml:space="preserve">В образовательном учреждении на основе </w:t>
      </w:r>
      <w:r w:rsidRPr="00FF5EE3">
        <w:rPr>
          <w:rFonts w:ascii="Times New Roman" w:eastAsia="Droid Sans Fallback" w:hAnsi="Times New Roman"/>
          <w:color w:val="000000"/>
          <w:spacing w:val="-2"/>
          <w:kern w:val="2"/>
          <w:lang w:eastAsia="zh-CN" w:bidi="hi-IN"/>
        </w:rPr>
        <w:t>разнообразных информационных образователь</w:t>
      </w:r>
      <w:r w:rsidRPr="00FF5EE3">
        <w:rPr>
          <w:rFonts w:ascii="Times New Roman" w:eastAsia="Droid Sans Fallback" w:hAnsi="Times New Roman"/>
          <w:color w:val="000000"/>
          <w:spacing w:val="-4"/>
          <w:kern w:val="2"/>
          <w:lang w:eastAsia="zh-CN" w:bidi="hi-IN"/>
        </w:rPr>
        <w:t>ных ресурсов, современных информационно</w:t>
      </w:r>
      <w:r w:rsidRPr="00FF5EE3">
        <w:rPr>
          <w:rFonts w:ascii="Times New Roman" w:eastAsia="Droid Sans Fallback" w:hAnsi="Times New Roman"/>
          <w:color w:val="000000"/>
          <w:spacing w:val="-4"/>
          <w:kern w:val="2"/>
          <w:lang w:eastAsia="zh-CN" w:bidi="hi-IN"/>
        </w:rPr>
        <w:softHyphen/>
        <w:t>-телекоммуникационных средств и педагогических технологий сформирова</w:t>
      </w:r>
      <w:r w:rsidRPr="00FF5EE3">
        <w:rPr>
          <w:rFonts w:ascii="Times New Roman" w:eastAsia="Droid Sans Fallback" w:hAnsi="Times New Roman"/>
          <w:color w:val="000000"/>
          <w:spacing w:val="-2"/>
          <w:kern w:val="2"/>
          <w:lang w:eastAsia="zh-CN" w:bidi="hi-IN"/>
        </w:rPr>
        <w:t>на и</w:t>
      </w:r>
      <w:r w:rsidRPr="00FF5EE3">
        <w:rPr>
          <w:rFonts w:ascii="Times New Roman" w:eastAsia="Droid Sans Fallback" w:hAnsi="Times New Roman"/>
          <w:color w:val="000000"/>
          <w:spacing w:val="-4"/>
          <w:kern w:val="2"/>
          <w:lang w:eastAsia="zh-CN" w:bidi="hi-IN"/>
        </w:rPr>
        <w:t>нформационно</w:t>
      </w:r>
      <w:r w:rsidRPr="00FF5EE3">
        <w:rPr>
          <w:rFonts w:ascii="Times New Roman" w:eastAsia="Droid Sans Fallback" w:hAnsi="Times New Roman"/>
          <w:color w:val="000000"/>
          <w:spacing w:val="-4"/>
          <w:kern w:val="2"/>
          <w:lang w:eastAsia="zh-CN" w:bidi="hi-IN"/>
        </w:rPr>
        <w:softHyphen/>
        <w:t xml:space="preserve">-образовательная среда (далееИОС).  </w:t>
      </w:r>
    </w:p>
    <w:p w:rsidR="00377DA5" w:rsidRPr="00FF5EE3" w:rsidRDefault="00377DA5" w:rsidP="00377DA5">
      <w:pPr>
        <w:autoSpaceDE w:val="0"/>
        <w:spacing w:after="0" w:line="240" w:lineRule="auto"/>
        <w:ind w:firstLine="709"/>
        <w:jc w:val="both"/>
        <w:rPr>
          <w:rFonts w:ascii="Times New Roman" w:hAnsi="Times New Roman"/>
        </w:rPr>
      </w:pPr>
      <w:r w:rsidRPr="00FF5EE3">
        <w:rPr>
          <w:rFonts w:ascii="Times New Roman" w:hAnsi="Times New Roman"/>
          <w:color w:val="000000"/>
        </w:rPr>
        <w:t>Основными элементами ИОС являются:</w:t>
      </w:r>
    </w:p>
    <w:p w:rsidR="00377DA5" w:rsidRPr="00FF5EE3" w:rsidRDefault="00377DA5" w:rsidP="00A00401">
      <w:pPr>
        <w:widowControl w:val="0"/>
        <w:numPr>
          <w:ilvl w:val="0"/>
          <w:numId w:val="55"/>
        </w:numPr>
        <w:autoSpaceDE w:val="0"/>
        <w:spacing w:after="0" w:line="240" w:lineRule="auto"/>
        <w:ind w:firstLine="709"/>
        <w:jc w:val="both"/>
        <w:textAlignment w:val="center"/>
        <w:rPr>
          <w:rFonts w:ascii="Times New Roman" w:eastAsia="Droid Sans Fallback" w:hAnsi="Times New Roman"/>
          <w:color w:val="000000"/>
          <w:kern w:val="2"/>
          <w:lang w:eastAsia="zh-CN" w:bidi="hi-IN"/>
        </w:rPr>
      </w:pPr>
      <w:r w:rsidRPr="00FF5EE3">
        <w:rPr>
          <w:rFonts w:ascii="Times New Roman" w:eastAsia="Droid Sans Fallback" w:hAnsi="Times New Roman"/>
          <w:color w:val="000000"/>
          <w:kern w:val="2"/>
          <w:lang w:eastAsia="zh-CN" w:bidi="hi-IN"/>
        </w:rPr>
        <w:t>информационно</w:t>
      </w:r>
      <w:r w:rsidRPr="00FF5EE3">
        <w:rPr>
          <w:rFonts w:ascii="Times New Roman" w:eastAsia="Droid Sans Fallback" w:hAnsi="Times New Roman"/>
          <w:color w:val="000000"/>
          <w:kern w:val="2"/>
          <w:lang w:eastAsia="zh-CN" w:bidi="hi-IN"/>
        </w:rPr>
        <w:softHyphen/>
        <w:t xml:space="preserve">-образовательные ресурсы в виде печатной продукции (учебники, учебно-методическая литература и дидактические материалы по всем учебным предметам в соответствии с выбранными образовательными программами; </w:t>
      </w:r>
    </w:p>
    <w:p w:rsidR="00377DA5" w:rsidRPr="00FF5EE3" w:rsidRDefault="00377DA5" w:rsidP="00A00401">
      <w:pPr>
        <w:widowControl w:val="0"/>
        <w:numPr>
          <w:ilvl w:val="0"/>
          <w:numId w:val="55"/>
        </w:numPr>
        <w:autoSpaceDE w:val="0"/>
        <w:spacing w:after="0" w:line="240" w:lineRule="auto"/>
        <w:ind w:firstLine="709"/>
        <w:jc w:val="both"/>
        <w:textAlignment w:val="center"/>
        <w:rPr>
          <w:rFonts w:ascii="Times New Roman" w:eastAsia="Droid Sans Fallback" w:hAnsi="Times New Roman"/>
          <w:color w:val="000000"/>
          <w:kern w:val="2"/>
          <w:lang w:eastAsia="zh-CN" w:bidi="hi-IN"/>
        </w:rPr>
      </w:pPr>
      <w:r w:rsidRPr="00FF5EE3">
        <w:rPr>
          <w:rFonts w:ascii="Times New Roman" w:eastAsia="Droid Sans Fallback" w:hAnsi="Times New Roman"/>
          <w:color w:val="000000"/>
          <w:kern w:val="2"/>
          <w:lang w:eastAsia="zh-CN" w:bidi="hi-IN"/>
        </w:rPr>
        <w:t>информационно</w:t>
      </w:r>
      <w:r w:rsidRPr="00FF5EE3">
        <w:rPr>
          <w:rFonts w:ascii="Times New Roman" w:eastAsia="Droid Sans Fallback" w:hAnsi="Times New Roman"/>
          <w:color w:val="000000"/>
          <w:kern w:val="2"/>
          <w:lang w:eastAsia="zh-CN" w:bidi="hi-IN"/>
        </w:rPr>
        <w:softHyphen/>
        <w:t>-образовательные ресурсы на сменных оптических носителях;</w:t>
      </w:r>
    </w:p>
    <w:p w:rsidR="00377DA5" w:rsidRPr="00FF5EE3" w:rsidRDefault="00377DA5" w:rsidP="00A00401">
      <w:pPr>
        <w:widowControl w:val="0"/>
        <w:numPr>
          <w:ilvl w:val="0"/>
          <w:numId w:val="55"/>
        </w:numPr>
        <w:autoSpaceDE w:val="0"/>
        <w:spacing w:after="0" w:line="240" w:lineRule="auto"/>
        <w:ind w:firstLine="709"/>
        <w:jc w:val="both"/>
        <w:textAlignment w:val="center"/>
        <w:rPr>
          <w:rFonts w:ascii="Times New Roman" w:eastAsia="Droid Sans Fallback" w:hAnsi="Times New Roman"/>
          <w:color w:val="000000"/>
          <w:kern w:val="2"/>
          <w:lang w:eastAsia="zh-CN" w:bidi="hi-IN"/>
        </w:rPr>
      </w:pPr>
      <w:r w:rsidRPr="00FF5EE3">
        <w:rPr>
          <w:rFonts w:ascii="Times New Roman" w:eastAsia="Droid Sans Fallback" w:hAnsi="Times New Roman"/>
          <w:color w:val="000000"/>
          <w:kern w:val="2"/>
          <w:lang w:eastAsia="zh-CN" w:bidi="hi-IN"/>
        </w:rPr>
        <w:t>информационно</w:t>
      </w:r>
      <w:r w:rsidRPr="00FF5EE3">
        <w:rPr>
          <w:rFonts w:ascii="Times New Roman" w:eastAsia="Droid Sans Fallback" w:hAnsi="Times New Roman"/>
          <w:color w:val="000000"/>
          <w:kern w:val="2"/>
          <w:lang w:eastAsia="zh-CN" w:bidi="hi-IN"/>
        </w:rPr>
        <w:softHyphen/>
        <w:t>-образовательные ресурсы Интернета, в том числе образовательные, размещённые в федеральных и региональных базах ЭОР;</w:t>
      </w:r>
    </w:p>
    <w:p w:rsidR="00377DA5" w:rsidRPr="00FF5EE3" w:rsidRDefault="00377DA5" w:rsidP="00A00401">
      <w:pPr>
        <w:widowControl w:val="0"/>
        <w:numPr>
          <w:ilvl w:val="0"/>
          <w:numId w:val="55"/>
        </w:numPr>
        <w:autoSpaceDE w:val="0"/>
        <w:spacing w:after="0" w:line="240" w:lineRule="auto"/>
        <w:ind w:firstLine="709"/>
        <w:jc w:val="both"/>
        <w:textAlignment w:val="center"/>
        <w:rPr>
          <w:rFonts w:ascii="Times New Roman" w:eastAsia="Droid Sans Fallback" w:hAnsi="Times New Roman"/>
          <w:color w:val="000000"/>
          <w:kern w:val="2"/>
          <w:lang w:eastAsia="zh-CN" w:bidi="hi-IN"/>
        </w:rPr>
      </w:pPr>
      <w:r w:rsidRPr="00FF5EE3">
        <w:rPr>
          <w:rFonts w:ascii="Times New Roman" w:eastAsia="Droid Sans Fallback" w:hAnsi="Times New Roman"/>
          <w:color w:val="000000"/>
          <w:kern w:val="2"/>
          <w:lang w:eastAsia="zh-CN" w:bidi="hi-IN"/>
        </w:rPr>
        <w:t>вычислительная и информационно</w:t>
      </w:r>
      <w:r w:rsidRPr="00FF5EE3">
        <w:rPr>
          <w:rFonts w:ascii="Times New Roman" w:eastAsia="Droid Sans Fallback" w:hAnsi="Times New Roman"/>
          <w:color w:val="000000"/>
          <w:kern w:val="2"/>
          <w:lang w:eastAsia="zh-CN" w:bidi="hi-IN"/>
        </w:rPr>
        <w:softHyphen/>
        <w:t>-телекоммуникационная инфраструктура;</w:t>
      </w:r>
    </w:p>
    <w:p w:rsidR="00377DA5" w:rsidRPr="00FF5EE3" w:rsidRDefault="00377DA5" w:rsidP="00A00401">
      <w:pPr>
        <w:widowControl w:val="0"/>
        <w:numPr>
          <w:ilvl w:val="0"/>
          <w:numId w:val="55"/>
        </w:numPr>
        <w:autoSpaceDE w:val="0"/>
        <w:spacing w:after="0" w:line="240" w:lineRule="auto"/>
        <w:ind w:firstLine="709"/>
        <w:jc w:val="both"/>
        <w:textAlignment w:val="center"/>
        <w:rPr>
          <w:rFonts w:ascii="Times New Roman" w:eastAsia="Droid Sans Fallback" w:hAnsi="Times New Roman"/>
          <w:color w:val="000000"/>
          <w:kern w:val="2"/>
          <w:lang w:eastAsia="zh-CN" w:bidi="hi-IN"/>
        </w:rPr>
      </w:pPr>
      <w:r w:rsidRPr="00FF5EE3">
        <w:rPr>
          <w:rFonts w:ascii="Times New Roman" w:eastAsia="Droid Sans Fallback" w:hAnsi="Times New Roman"/>
          <w:color w:val="000000"/>
          <w:kern w:val="2"/>
          <w:lang w:eastAsia="zh-CN" w:bidi="hi-IN"/>
        </w:rPr>
        <w:t>прикладные программы, в</w:t>
      </w:r>
      <w:r w:rsidRPr="00FF5EE3">
        <w:rPr>
          <w:rFonts w:ascii="Times New Roman" w:eastAsia="Droid Sans Fallback" w:hAnsi="Times New Roman"/>
          <w:color w:val="000000"/>
          <w:spacing w:val="2"/>
          <w:kern w:val="2"/>
          <w:lang w:eastAsia="zh-CN" w:bidi="hi-IN"/>
        </w:rPr>
        <w:t xml:space="preserve"> том числе поддерживающие </w:t>
      </w:r>
      <w:r w:rsidRPr="00FF5EE3">
        <w:rPr>
          <w:rFonts w:ascii="Times New Roman" w:eastAsia="Droid Sans Fallback" w:hAnsi="Times New Roman"/>
          <w:color w:val="000000"/>
          <w:spacing w:val="-2"/>
          <w:kern w:val="2"/>
          <w:lang w:eastAsia="zh-CN" w:bidi="hi-IN"/>
        </w:rPr>
        <w:t xml:space="preserve">администрирование </w:t>
      </w:r>
    </w:p>
    <w:p w:rsidR="004109FE" w:rsidRPr="00FF5EE3" w:rsidRDefault="00377DA5" w:rsidP="00A44F65">
      <w:pPr>
        <w:widowControl w:val="0"/>
        <w:autoSpaceDE w:val="0"/>
        <w:spacing w:after="0" w:line="240" w:lineRule="auto"/>
        <w:ind w:firstLine="709"/>
        <w:jc w:val="both"/>
        <w:rPr>
          <w:rFonts w:ascii="Times New Roman" w:eastAsia="Droid Sans Fallback" w:hAnsi="Times New Roman"/>
          <w:color w:val="000000"/>
          <w:kern w:val="2"/>
          <w:lang w:eastAsia="zh-CN" w:bidi="hi-IN"/>
        </w:rPr>
      </w:pPr>
      <w:r w:rsidRPr="00FF5EE3">
        <w:rPr>
          <w:rFonts w:ascii="Times New Roman" w:eastAsia="Droid Sans Fallback" w:hAnsi="Times New Roman"/>
          <w:color w:val="000000"/>
          <w:kern w:val="2"/>
          <w:lang w:eastAsia="zh-CN" w:bidi="hi-IN"/>
        </w:rPr>
        <w:lastRenderedPageBreak/>
        <w:t>ИОС поддерживается локальной сетью, сетью Интернет (скорость 4 Мбит/с, имеется контентная фильтрация).</w:t>
      </w:r>
    </w:p>
    <w:p w:rsidR="004109FE" w:rsidRPr="00FF5EE3" w:rsidRDefault="004109FE" w:rsidP="00377DA5">
      <w:pPr>
        <w:widowControl w:val="0"/>
        <w:autoSpaceDE w:val="0"/>
        <w:spacing w:after="0" w:line="240" w:lineRule="auto"/>
        <w:ind w:firstLine="709"/>
        <w:jc w:val="both"/>
        <w:rPr>
          <w:rFonts w:ascii="Times New Roman" w:eastAsia="Droid Sans Fallback" w:hAnsi="Times New Roman"/>
          <w:color w:val="000000"/>
          <w:kern w:val="2"/>
          <w:lang w:eastAsia="zh-CN" w:bidi="hi-IN"/>
        </w:rPr>
      </w:pPr>
    </w:p>
    <w:p w:rsidR="004109FE" w:rsidRPr="00FF5EE3" w:rsidRDefault="004109FE" w:rsidP="004109FE">
      <w:pPr>
        <w:contextualSpacing/>
        <w:rPr>
          <w:rFonts w:ascii="Times New Roman" w:hAnsi="Times New Roman"/>
          <w:b/>
          <w:snapToGrid w:val="0"/>
        </w:rPr>
      </w:pPr>
      <w:r w:rsidRPr="00FF5EE3">
        <w:rPr>
          <w:rFonts w:ascii="Times New Roman" w:hAnsi="Times New Roman"/>
          <w:b/>
          <w:snapToGrid w:val="0"/>
        </w:rPr>
        <w:t>Информационно-техническое оснащение образовательного процесса в образовательном учреждении</w:t>
      </w:r>
    </w:p>
    <w:p w:rsidR="004109FE" w:rsidRPr="00FF5EE3" w:rsidRDefault="004109FE" w:rsidP="004109FE">
      <w:pPr>
        <w:contextualSpacing/>
        <w:rPr>
          <w:rFonts w:ascii="Times New Roman" w:hAnsi="Times New Roman"/>
          <w:b/>
          <w:snapToGrid w:val="0"/>
        </w:rPr>
      </w:pPr>
    </w:p>
    <w:p w:rsidR="004109FE" w:rsidRPr="00FF5EE3" w:rsidRDefault="004109FE" w:rsidP="004109FE">
      <w:pPr>
        <w:rPr>
          <w:rFonts w:ascii="Times New Roman" w:hAnsi="Times New Roman"/>
        </w:rPr>
      </w:pPr>
      <w:r w:rsidRPr="00FF5EE3">
        <w:rPr>
          <w:rFonts w:ascii="Times New Roman" w:hAnsi="Times New Roman"/>
        </w:rPr>
        <w:t>Перечень компьютеров, имеющихся в ОУ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569"/>
      </w:tblGrid>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Тип техники</w:t>
            </w:r>
          </w:p>
        </w:tc>
        <w:tc>
          <w:tcPr>
            <w:tcW w:w="2393" w:type="dxa"/>
          </w:tcPr>
          <w:p w:rsidR="004109FE" w:rsidRPr="00FF5EE3" w:rsidRDefault="004109FE" w:rsidP="004109FE">
            <w:pPr>
              <w:rPr>
                <w:rFonts w:ascii="Times New Roman" w:hAnsi="Times New Roman"/>
              </w:rPr>
            </w:pPr>
            <w:r w:rsidRPr="00FF5EE3">
              <w:rPr>
                <w:rFonts w:ascii="Times New Roman" w:hAnsi="Times New Roman"/>
              </w:rPr>
              <w:t>Год установки</w:t>
            </w:r>
          </w:p>
        </w:tc>
        <w:tc>
          <w:tcPr>
            <w:tcW w:w="2393" w:type="dxa"/>
          </w:tcPr>
          <w:p w:rsidR="004109FE" w:rsidRPr="00FF5EE3" w:rsidRDefault="004109FE" w:rsidP="004109FE">
            <w:pPr>
              <w:rPr>
                <w:rFonts w:ascii="Times New Roman" w:hAnsi="Times New Roman"/>
              </w:rPr>
            </w:pPr>
            <w:r w:rsidRPr="00FF5EE3">
              <w:rPr>
                <w:rFonts w:ascii="Times New Roman" w:hAnsi="Times New Roman"/>
              </w:rPr>
              <w:t>Где установлен</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 Кем используется</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Компьютер (комплект)</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2008</w:t>
            </w:r>
          </w:p>
        </w:tc>
        <w:tc>
          <w:tcPr>
            <w:tcW w:w="2393" w:type="dxa"/>
          </w:tcPr>
          <w:p w:rsidR="004109FE" w:rsidRPr="00FF5EE3" w:rsidRDefault="004109FE" w:rsidP="004109FE">
            <w:pPr>
              <w:rPr>
                <w:rFonts w:ascii="Times New Roman" w:hAnsi="Times New Roman"/>
              </w:rPr>
            </w:pPr>
            <w:r w:rsidRPr="00FF5EE3">
              <w:rPr>
                <w:rFonts w:ascii="Times New Roman" w:hAnsi="Times New Roman"/>
              </w:rPr>
              <w:t>Кабинет химии</w:t>
            </w:r>
          </w:p>
        </w:tc>
        <w:tc>
          <w:tcPr>
            <w:tcW w:w="2569" w:type="dxa"/>
          </w:tcPr>
          <w:p w:rsidR="004109FE" w:rsidRPr="00FF5EE3" w:rsidRDefault="001F1401" w:rsidP="004109FE">
            <w:pPr>
              <w:rPr>
                <w:rFonts w:ascii="Times New Roman" w:hAnsi="Times New Roman"/>
              </w:rPr>
            </w:pPr>
            <w:r w:rsidRPr="00FF5EE3">
              <w:rPr>
                <w:rFonts w:ascii="Times New Roman" w:hAnsi="Times New Roman"/>
              </w:rPr>
              <w:t>У</w:t>
            </w:r>
            <w:r w:rsidR="004109FE" w:rsidRPr="00FF5EE3">
              <w:rPr>
                <w:rFonts w:ascii="Times New Roman" w:hAnsi="Times New Roman"/>
              </w:rPr>
              <w:t>чителем</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Компьютер в комплекте</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2010</w:t>
            </w:r>
          </w:p>
        </w:tc>
        <w:tc>
          <w:tcPr>
            <w:tcW w:w="2393" w:type="dxa"/>
          </w:tcPr>
          <w:p w:rsidR="004109FE" w:rsidRPr="00FF5EE3" w:rsidRDefault="004109FE" w:rsidP="004109FE">
            <w:pPr>
              <w:rPr>
                <w:rFonts w:ascii="Times New Roman" w:hAnsi="Times New Roman"/>
                <w:lang w:val="be-BY"/>
              </w:rPr>
            </w:pPr>
            <w:r w:rsidRPr="00FF5EE3">
              <w:rPr>
                <w:rFonts w:ascii="Times New Roman" w:hAnsi="Times New Roman"/>
                <w:lang w:val="be-BY"/>
              </w:rPr>
              <w:t>Кабинет социального педагога</w:t>
            </w:r>
          </w:p>
        </w:tc>
        <w:tc>
          <w:tcPr>
            <w:tcW w:w="2569" w:type="dxa"/>
          </w:tcPr>
          <w:p w:rsidR="004109FE" w:rsidRPr="00FF5EE3" w:rsidRDefault="004109FE" w:rsidP="004109FE">
            <w:pPr>
              <w:rPr>
                <w:rFonts w:ascii="Times New Roman" w:hAnsi="Times New Roman"/>
                <w:lang w:val="be-BY"/>
              </w:rPr>
            </w:pPr>
            <w:r w:rsidRPr="00FF5EE3">
              <w:rPr>
                <w:rFonts w:ascii="Times New Roman" w:hAnsi="Times New Roman"/>
                <w:lang w:val="be-BY"/>
              </w:rPr>
              <w:t>Соц. педагогом</w:t>
            </w:r>
            <w:r w:rsidRPr="00FF5EE3">
              <w:rPr>
                <w:rFonts w:ascii="Times New Roman" w:hAnsi="Times New Roman"/>
              </w:rPr>
              <w:t>,</w:t>
            </w:r>
            <w:r w:rsidRPr="00FF5EE3">
              <w:rPr>
                <w:rFonts w:ascii="Times New Roman" w:hAnsi="Times New Roman"/>
                <w:lang w:val="be-BY"/>
              </w:rPr>
              <w:t xml:space="preserve"> учителями</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Компьютер в комплекте</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2011</w:t>
            </w:r>
          </w:p>
        </w:tc>
        <w:tc>
          <w:tcPr>
            <w:tcW w:w="2393" w:type="dxa"/>
          </w:tcPr>
          <w:p w:rsidR="004109FE" w:rsidRPr="00FF5EE3" w:rsidRDefault="004109FE" w:rsidP="004109FE">
            <w:pPr>
              <w:rPr>
                <w:rFonts w:ascii="Times New Roman" w:hAnsi="Times New Roman"/>
                <w:lang w:val="be-BY"/>
              </w:rPr>
            </w:pPr>
            <w:r w:rsidRPr="00FF5EE3">
              <w:rPr>
                <w:rFonts w:ascii="Times New Roman" w:hAnsi="Times New Roman"/>
                <w:lang w:val="be-BY"/>
              </w:rPr>
              <w:t xml:space="preserve">Приемная </w:t>
            </w:r>
          </w:p>
        </w:tc>
        <w:tc>
          <w:tcPr>
            <w:tcW w:w="2569" w:type="dxa"/>
          </w:tcPr>
          <w:p w:rsidR="004109FE" w:rsidRPr="00FF5EE3" w:rsidRDefault="004109FE" w:rsidP="004109FE">
            <w:pPr>
              <w:rPr>
                <w:rFonts w:ascii="Times New Roman" w:hAnsi="Times New Roman"/>
                <w:lang w:val="be-BY"/>
              </w:rPr>
            </w:pPr>
            <w:r w:rsidRPr="00FF5EE3">
              <w:rPr>
                <w:rFonts w:ascii="Times New Roman" w:hAnsi="Times New Roman"/>
                <w:lang w:val="be-BY"/>
              </w:rPr>
              <w:t xml:space="preserve">Секретарем </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Компьютер в комплекте</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2011</w:t>
            </w:r>
          </w:p>
        </w:tc>
        <w:tc>
          <w:tcPr>
            <w:tcW w:w="2393" w:type="dxa"/>
          </w:tcPr>
          <w:p w:rsidR="004109FE" w:rsidRPr="00FF5EE3" w:rsidRDefault="004109FE" w:rsidP="004109FE">
            <w:pPr>
              <w:rPr>
                <w:rFonts w:ascii="Times New Roman" w:hAnsi="Times New Roman"/>
                <w:lang w:val="be-BY"/>
              </w:rPr>
            </w:pPr>
            <w:r w:rsidRPr="00FF5EE3">
              <w:rPr>
                <w:rFonts w:ascii="Times New Roman" w:hAnsi="Times New Roman"/>
                <w:lang w:val="be-BY"/>
              </w:rPr>
              <w:t>Кабинет директора</w:t>
            </w:r>
          </w:p>
        </w:tc>
        <w:tc>
          <w:tcPr>
            <w:tcW w:w="2569" w:type="dxa"/>
          </w:tcPr>
          <w:p w:rsidR="004109FE" w:rsidRPr="00FF5EE3" w:rsidRDefault="004109FE" w:rsidP="004109FE">
            <w:pPr>
              <w:rPr>
                <w:rFonts w:ascii="Times New Roman" w:hAnsi="Times New Roman"/>
                <w:lang w:val="be-BY"/>
              </w:rPr>
            </w:pPr>
            <w:r w:rsidRPr="00FF5EE3">
              <w:rPr>
                <w:rFonts w:ascii="Times New Roman" w:hAnsi="Times New Roman"/>
                <w:lang w:val="be-BY"/>
              </w:rPr>
              <w:t>Директором</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Компьютер в комплекте</w:t>
            </w:r>
          </w:p>
        </w:tc>
        <w:tc>
          <w:tcPr>
            <w:tcW w:w="2393" w:type="dxa"/>
          </w:tcPr>
          <w:p w:rsidR="004109FE" w:rsidRPr="00FF5EE3" w:rsidRDefault="004109FE" w:rsidP="004109FE">
            <w:pPr>
              <w:rPr>
                <w:rFonts w:ascii="Times New Roman" w:hAnsi="Times New Roman"/>
                <w:lang w:val="be-BY"/>
              </w:rPr>
            </w:pPr>
            <w:r w:rsidRPr="00FF5EE3">
              <w:rPr>
                <w:rFonts w:ascii="Times New Roman" w:hAnsi="Times New Roman"/>
              </w:rPr>
              <w:t>201</w:t>
            </w:r>
            <w:r w:rsidRPr="00FF5EE3">
              <w:rPr>
                <w:rFonts w:ascii="Times New Roman" w:hAnsi="Times New Roman"/>
                <w:lang w:val="be-BY"/>
              </w:rPr>
              <w:t>0</w:t>
            </w:r>
          </w:p>
        </w:tc>
        <w:tc>
          <w:tcPr>
            <w:tcW w:w="2393" w:type="dxa"/>
          </w:tcPr>
          <w:p w:rsidR="004109FE" w:rsidRPr="00FF5EE3" w:rsidRDefault="004109FE" w:rsidP="004109FE">
            <w:pPr>
              <w:rPr>
                <w:rFonts w:ascii="Times New Roman" w:hAnsi="Times New Roman"/>
                <w:lang w:val="be-BY"/>
              </w:rPr>
            </w:pPr>
            <w:r w:rsidRPr="00FF5EE3">
              <w:rPr>
                <w:rFonts w:ascii="Times New Roman" w:hAnsi="Times New Roman"/>
                <w:lang w:val="be-BY"/>
              </w:rPr>
              <w:t>Кабинет информатики и математики № 43</w:t>
            </w:r>
          </w:p>
        </w:tc>
        <w:tc>
          <w:tcPr>
            <w:tcW w:w="2569" w:type="dxa"/>
          </w:tcPr>
          <w:p w:rsidR="004109FE" w:rsidRPr="00FF5EE3" w:rsidRDefault="001F1401" w:rsidP="004109FE">
            <w:pPr>
              <w:rPr>
                <w:rFonts w:ascii="Times New Roman" w:hAnsi="Times New Roman"/>
                <w:lang w:val="be-BY"/>
              </w:rPr>
            </w:pPr>
            <w:r w:rsidRPr="00FF5EE3">
              <w:rPr>
                <w:rFonts w:ascii="Times New Roman" w:hAnsi="Times New Roman"/>
                <w:lang w:val="be-BY"/>
              </w:rPr>
              <w:t>У</w:t>
            </w:r>
            <w:r w:rsidR="004109FE" w:rsidRPr="00FF5EE3">
              <w:rPr>
                <w:rFonts w:ascii="Times New Roman" w:hAnsi="Times New Roman"/>
                <w:lang w:val="be-BY"/>
              </w:rPr>
              <w:t>чителем</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Компьютер в комплекте</w:t>
            </w:r>
          </w:p>
        </w:tc>
        <w:tc>
          <w:tcPr>
            <w:tcW w:w="2393" w:type="dxa"/>
          </w:tcPr>
          <w:p w:rsidR="004109FE" w:rsidRPr="00FF5EE3" w:rsidRDefault="004109FE" w:rsidP="004109FE">
            <w:pPr>
              <w:rPr>
                <w:rFonts w:ascii="Times New Roman" w:hAnsi="Times New Roman"/>
                <w:lang w:val="be-BY"/>
              </w:rPr>
            </w:pPr>
            <w:r w:rsidRPr="00FF5EE3">
              <w:rPr>
                <w:rFonts w:ascii="Times New Roman" w:hAnsi="Times New Roman"/>
              </w:rPr>
              <w:t>201</w:t>
            </w:r>
            <w:r w:rsidRPr="00FF5EE3">
              <w:rPr>
                <w:rFonts w:ascii="Times New Roman" w:hAnsi="Times New Roman"/>
                <w:lang w:val="be-BY"/>
              </w:rPr>
              <w:t>0</w:t>
            </w:r>
          </w:p>
        </w:tc>
        <w:tc>
          <w:tcPr>
            <w:tcW w:w="2393" w:type="dxa"/>
          </w:tcPr>
          <w:p w:rsidR="004109FE" w:rsidRPr="00FF5EE3" w:rsidRDefault="004109FE" w:rsidP="004109FE">
            <w:pPr>
              <w:rPr>
                <w:rFonts w:ascii="Times New Roman" w:hAnsi="Times New Roman"/>
                <w:lang w:val="be-BY"/>
              </w:rPr>
            </w:pPr>
            <w:r w:rsidRPr="00FF5EE3">
              <w:rPr>
                <w:rFonts w:ascii="Times New Roman" w:hAnsi="Times New Roman"/>
                <w:lang w:val="be-BY"/>
              </w:rPr>
              <w:t>Кабинет заместителей директора по УВР</w:t>
            </w:r>
          </w:p>
        </w:tc>
        <w:tc>
          <w:tcPr>
            <w:tcW w:w="2569" w:type="dxa"/>
          </w:tcPr>
          <w:p w:rsidR="004109FE" w:rsidRPr="00FF5EE3" w:rsidRDefault="004109FE" w:rsidP="004109FE">
            <w:pPr>
              <w:rPr>
                <w:rFonts w:ascii="Times New Roman" w:hAnsi="Times New Roman"/>
                <w:lang w:val="be-BY"/>
              </w:rPr>
            </w:pPr>
            <w:r w:rsidRPr="00FF5EE3">
              <w:rPr>
                <w:rFonts w:ascii="Times New Roman" w:hAnsi="Times New Roman"/>
                <w:lang w:val="be-BY"/>
              </w:rPr>
              <w:t>Заместителями директора по УВР</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Компьютер в комплекте  (10 шт.)</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2011</w:t>
            </w:r>
          </w:p>
        </w:tc>
        <w:tc>
          <w:tcPr>
            <w:tcW w:w="2393" w:type="dxa"/>
          </w:tcPr>
          <w:p w:rsidR="004109FE" w:rsidRPr="00FF5EE3" w:rsidRDefault="004109FE" w:rsidP="004109FE">
            <w:pPr>
              <w:rPr>
                <w:rFonts w:ascii="Times New Roman" w:hAnsi="Times New Roman"/>
                <w:lang w:val="be-BY"/>
              </w:rPr>
            </w:pPr>
            <w:r w:rsidRPr="00FF5EE3">
              <w:rPr>
                <w:rFonts w:ascii="Times New Roman" w:hAnsi="Times New Roman"/>
                <w:lang w:val="be-BY"/>
              </w:rPr>
              <w:t>Кабинет информатики</w:t>
            </w:r>
          </w:p>
        </w:tc>
        <w:tc>
          <w:tcPr>
            <w:tcW w:w="2569" w:type="dxa"/>
          </w:tcPr>
          <w:p w:rsidR="004109FE" w:rsidRPr="00FF5EE3" w:rsidRDefault="004109FE" w:rsidP="004109FE">
            <w:pPr>
              <w:rPr>
                <w:rFonts w:ascii="Times New Roman" w:hAnsi="Times New Roman"/>
                <w:lang w:val="be-BY"/>
              </w:rPr>
            </w:pPr>
            <w:r w:rsidRPr="00FF5EE3">
              <w:rPr>
                <w:rFonts w:ascii="Times New Roman" w:hAnsi="Times New Roman"/>
                <w:lang w:val="be-BY"/>
              </w:rPr>
              <w:t xml:space="preserve">Учащимися </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Компьютер в комплекте (сервер)</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2011</w:t>
            </w:r>
          </w:p>
        </w:tc>
        <w:tc>
          <w:tcPr>
            <w:tcW w:w="2393" w:type="dxa"/>
          </w:tcPr>
          <w:p w:rsidR="004109FE" w:rsidRPr="00FF5EE3" w:rsidRDefault="004109FE" w:rsidP="004109FE">
            <w:pPr>
              <w:rPr>
                <w:rFonts w:ascii="Times New Roman" w:hAnsi="Times New Roman"/>
                <w:lang w:val="be-BY"/>
              </w:rPr>
            </w:pPr>
            <w:r w:rsidRPr="00FF5EE3">
              <w:rPr>
                <w:rFonts w:ascii="Times New Roman" w:hAnsi="Times New Roman"/>
                <w:lang w:val="be-BY"/>
              </w:rPr>
              <w:t>Кабинет информатики</w:t>
            </w:r>
          </w:p>
        </w:tc>
        <w:tc>
          <w:tcPr>
            <w:tcW w:w="2569" w:type="dxa"/>
          </w:tcPr>
          <w:p w:rsidR="004109FE" w:rsidRPr="00FF5EE3" w:rsidRDefault="004109FE" w:rsidP="004109FE">
            <w:pPr>
              <w:rPr>
                <w:rFonts w:ascii="Times New Roman" w:hAnsi="Times New Roman"/>
                <w:lang w:val="be-BY"/>
              </w:rPr>
            </w:pPr>
            <w:r w:rsidRPr="00FF5EE3">
              <w:rPr>
                <w:rFonts w:ascii="Times New Roman" w:hAnsi="Times New Roman"/>
                <w:lang w:val="be-BY"/>
              </w:rPr>
              <w:t>Учителями, обучающимися</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carpool</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2008</w:t>
            </w:r>
          </w:p>
        </w:tc>
        <w:tc>
          <w:tcPr>
            <w:tcW w:w="2393" w:type="dxa"/>
          </w:tcPr>
          <w:p w:rsidR="004109FE" w:rsidRPr="00FF5EE3" w:rsidRDefault="004109FE" w:rsidP="004109FE">
            <w:pPr>
              <w:rPr>
                <w:rFonts w:ascii="Times New Roman" w:hAnsi="Times New Roman"/>
                <w:lang w:val="be-BY"/>
              </w:rPr>
            </w:pPr>
            <w:r w:rsidRPr="00FF5EE3">
              <w:rPr>
                <w:rFonts w:ascii="Times New Roman" w:hAnsi="Times New Roman"/>
                <w:lang w:val="be-BY"/>
              </w:rPr>
              <w:t>Кабинет информатики и математики № 43</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Учителем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Ноутбук</w:t>
            </w:r>
            <w:r w:rsidRPr="00FF5EE3">
              <w:rPr>
                <w:rFonts w:ascii="Times New Roman" w:hAnsi="Times New Roman"/>
                <w:lang w:val="en-US"/>
              </w:rPr>
              <w:t>aser- aspire es 1-531-p1l8 15.6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Кабинет логопеда</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Учителем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Lenovo G -5030 15.06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Кабинет 8</w:t>
            </w:r>
          </w:p>
        </w:tc>
        <w:tc>
          <w:tcPr>
            <w:tcW w:w="2569" w:type="dxa"/>
          </w:tcPr>
          <w:p w:rsidR="004109FE" w:rsidRPr="00FF5EE3" w:rsidRDefault="004109FE" w:rsidP="004109FE">
            <w:pPr>
              <w:rPr>
                <w:rFonts w:ascii="Times New Roman" w:hAnsi="Times New Roman"/>
              </w:rPr>
            </w:pPr>
            <w:r w:rsidRPr="00FF5EE3">
              <w:rPr>
                <w:rFonts w:ascii="Times New Roman" w:hAnsi="Times New Roman"/>
              </w:rPr>
              <w:t>Учителем</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lastRenderedPageBreak/>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,обучающиеся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Кабинет 42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Учитель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учительская</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r w:rsidRPr="00FF5EE3">
              <w:rPr>
                <w:rFonts w:ascii="Times New Roman" w:hAnsi="Times New Roman"/>
                <w:lang w:val="en-US"/>
              </w:rPr>
              <w:t>hp 15 a 6</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Учитель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w:t>
            </w:r>
          </w:p>
        </w:tc>
      </w:tr>
      <w:tr w:rsidR="004109FE" w:rsidRPr="00FF5EE3" w:rsidTr="004109FE">
        <w:tc>
          <w:tcPr>
            <w:tcW w:w="2392" w:type="dxa"/>
          </w:tcPr>
          <w:p w:rsidR="004109FE" w:rsidRPr="00FF5EE3" w:rsidRDefault="004109FE" w:rsidP="004109FE">
            <w:pPr>
              <w:rPr>
                <w:rFonts w:ascii="Times New Roman" w:hAnsi="Times New Roman"/>
                <w:lang w:val="en-US"/>
              </w:rPr>
            </w:pPr>
            <w:r w:rsidRPr="00FF5EE3">
              <w:rPr>
                <w:rFonts w:ascii="Times New Roman" w:hAnsi="Times New Roman"/>
              </w:rPr>
              <w:t>Неттоп</w:t>
            </w:r>
            <w:r w:rsidRPr="00FF5EE3">
              <w:rPr>
                <w:rFonts w:ascii="Times New Roman" w:hAnsi="Times New Roman"/>
                <w:lang w:val="en-US"/>
              </w:rPr>
              <w:t>usn</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Кабинет 42</w:t>
            </w:r>
          </w:p>
        </w:tc>
        <w:tc>
          <w:tcPr>
            <w:tcW w:w="2569" w:type="dxa"/>
          </w:tcPr>
          <w:p w:rsidR="004109FE" w:rsidRPr="00FF5EE3" w:rsidRDefault="004109FE" w:rsidP="004109FE">
            <w:pPr>
              <w:rPr>
                <w:rFonts w:ascii="Times New Roman" w:hAnsi="Times New Roman"/>
              </w:rPr>
            </w:pPr>
            <w:r w:rsidRPr="00FF5EE3">
              <w:rPr>
                <w:rFonts w:ascii="Times New Roman" w:hAnsi="Times New Roman"/>
              </w:rPr>
              <w:t>Учитель ,обучающиеся</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Неттоп</w:t>
            </w:r>
            <w:r w:rsidRPr="00FF5EE3">
              <w:rPr>
                <w:rFonts w:ascii="Times New Roman" w:hAnsi="Times New Roman"/>
                <w:lang w:val="en-US"/>
              </w:rPr>
              <w:t>usn micro115</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Кабинет 42</w:t>
            </w:r>
          </w:p>
        </w:tc>
        <w:tc>
          <w:tcPr>
            <w:tcW w:w="2569" w:type="dxa"/>
          </w:tcPr>
          <w:p w:rsidR="004109FE" w:rsidRPr="00FF5EE3" w:rsidRDefault="004109FE" w:rsidP="004109FE">
            <w:pPr>
              <w:rPr>
                <w:rFonts w:ascii="Times New Roman" w:hAnsi="Times New Roman"/>
              </w:rPr>
            </w:pPr>
            <w:r w:rsidRPr="00FF5EE3">
              <w:rPr>
                <w:rFonts w:ascii="Times New Roman" w:hAnsi="Times New Roman"/>
              </w:rPr>
              <w:t>Учитель ,обучающиеся</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 xml:space="preserve">Компьютер в комплекте </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Кабинет 42</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Обучающимися </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 xml:space="preserve">Компьютер в комплекте </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Кабинет 42</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Обучающимися </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Компьютер в ком</w:t>
            </w:r>
            <w:r w:rsidRPr="00FF5EE3">
              <w:rPr>
                <w:rFonts w:ascii="Times New Roman" w:hAnsi="Times New Roman"/>
              </w:rPr>
              <w:lastRenderedPageBreak/>
              <w:t xml:space="preserve">плекте </w:t>
            </w:r>
          </w:p>
        </w:tc>
        <w:tc>
          <w:tcPr>
            <w:tcW w:w="2393" w:type="dxa"/>
          </w:tcPr>
          <w:p w:rsidR="004109FE" w:rsidRPr="00FF5EE3" w:rsidRDefault="004109FE" w:rsidP="004109FE">
            <w:pPr>
              <w:rPr>
                <w:rFonts w:ascii="Times New Roman" w:hAnsi="Times New Roman"/>
              </w:rPr>
            </w:pPr>
            <w:r w:rsidRPr="00FF5EE3">
              <w:rPr>
                <w:rFonts w:ascii="Times New Roman" w:hAnsi="Times New Roman"/>
              </w:rPr>
              <w:lastRenderedPageBreak/>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Кабинет 42</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Обучающимися </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 xml:space="preserve">Компьютер в комплекте </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Кабинет 42</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Обучающимися </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 xml:space="preserve">Компьютер в комплекте </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Кабинет 42</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Обучающимися </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 xml:space="preserve">Компьютер в комплекте </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Кабинет 42</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Обучающимися </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 xml:space="preserve">Компьютер в комплекте </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Кабинет 42</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Обучающимися </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 xml:space="preserve">Компьютер в комплекте </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Кабинет 42</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Обучающимися </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 xml:space="preserve">Компьютер в комплекте </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Кабинет 42</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Обучающимися </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 xml:space="preserve">Компьютер в комплекте </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Кабинет 42</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Обучающимися </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 xml:space="preserve">Компьютер в комплекте </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Кабинет 42</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Обучающимися </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 xml:space="preserve">Компьютер в комплекте </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Кабинет 42</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Обучающимися </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 xml:space="preserve">Компьютер в комплекте </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Кабинет 42</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Обучающимися </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 xml:space="preserve">Компьютер в комплекте </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Кабинет 42</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Обучающимися </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 xml:space="preserve">Компьютер в комплекте </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Кабинет 42</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Нетбук</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Учительская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Нетбук</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Учительская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Нетбук</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Учительская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Нетбук</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2016</w:t>
            </w:r>
          </w:p>
        </w:tc>
        <w:tc>
          <w:tcPr>
            <w:tcW w:w="2393" w:type="dxa"/>
          </w:tcPr>
          <w:p w:rsidR="004109FE" w:rsidRPr="00FF5EE3" w:rsidRDefault="004109FE" w:rsidP="004109FE">
            <w:pPr>
              <w:rPr>
                <w:rFonts w:ascii="Times New Roman" w:hAnsi="Times New Roman"/>
              </w:rPr>
            </w:pPr>
            <w:r w:rsidRPr="00FF5EE3">
              <w:rPr>
                <w:rFonts w:ascii="Times New Roman" w:hAnsi="Times New Roman"/>
              </w:rPr>
              <w:t xml:space="preserve">Учительская </w:t>
            </w:r>
          </w:p>
        </w:tc>
        <w:tc>
          <w:tcPr>
            <w:tcW w:w="2569" w:type="dxa"/>
          </w:tcPr>
          <w:p w:rsidR="004109FE" w:rsidRPr="00FF5EE3" w:rsidRDefault="004109FE" w:rsidP="004109FE">
            <w:pPr>
              <w:rPr>
                <w:rFonts w:ascii="Times New Roman" w:hAnsi="Times New Roman"/>
              </w:rPr>
            </w:pPr>
            <w:r w:rsidRPr="00FF5EE3">
              <w:rPr>
                <w:rFonts w:ascii="Times New Roman" w:hAnsi="Times New Roman"/>
              </w:rPr>
              <w:t xml:space="preserve">Учитель </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 xml:space="preserve">Компьютер в комплекте </w:t>
            </w:r>
          </w:p>
        </w:tc>
        <w:tc>
          <w:tcPr>
            <w:tcW w:w="2393" w:type="dxa"/>
          </w:tcPr>
          <w:p w:rsidR="004109FE" w:rsidRPr="00FF5EE3" w:rsidRDefault="004109FE" w:rsidP="004109FE">
            <w:pPr>
              <w:rPr>
                <w:rFonts w:ascii="Times New Roman" w:hAnsi="Times New Roman"/>
              </w:rPr>
            </w:pPr>
            <w:r w:rsidRPr="00FF5EE3">
              <w:rPr>
                <w:rFonts w:ascii="Times New Roman" w:hAnsi="Times New Roman"/>
              </w:rPr>
              <w:t>2016</w:t>
            </w:r>
          </w:p>
        </w:tc>
        <w:tc>
          <w:tcPr>
            <w:tcW w:w="2393" w:type="dxa"/>
          </w:tcPr>
          <w:p w:rsidR="004109FE" w:rsidRPr="00FF5EE3" w:rsidRDefault="004109FE" w:rsidP="004109FE">
            <w:pPr>
              <w:rPr>
                <w:rFonts w:ascii="Times New Roman" w:hAnsi="Times New Roman"/>
              </w:rPr>
            </w:pPr>
          </w:p>
        </w:tc>
        <w:tc>
          <w:tcPr>
            <w:tcW w:w="2569" w:type="dxa"/>
          </w:tcPr>
          <w:p w:rsidR="004109FE" w:rsidRPr="00FF5EE3" w:rsidRDefault="004109FE" w:rsidP="004109FE">
            <w:pPr>
              <w:rPr>
                <w:rFonts w:ascii="Times New Roman" w:hAnsi="Times New Roman"/>
              </w:rPr>
            </w:pPr>
          </w:p>
        </w:tc>
      </w:tr>
    </w:tbl>
    <w:p w:rsidR="004109FE" w:rsidRPr="00FF5EE3" w:rsidRDefault="004109FE" w:rsidP="004109FE">
      <w:pPr>
        <w:rPr>
          <w:rFonts w:ascii="Times New Roman" w:hAnsi="Times New Roman"/>
        </w:rPr>
      </w:pPr>
    </w:p>
    <w:p w:rsidR="004109FE" w:rsidRPr="00FF5EE3" w:rsidRDefault="004109FE" w:rsidP="004109FE">
      <w:pPr>
        <w:rPr>
          <w:rFonts w:ascii="Times New Roman" w:hAnsi="Times New Roman"/>
        </w:rPr>
      </w:pPr>
      <w:r w:rsidRPr="00FF5EE3">
        <w:rPr>
          <w:rFonts w:ascii="Times New Roman" w:hAnsi="Times New Roman"/>
        </w:rPr>
        <w:t>Компьютерные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569"/>
      </w:tblGrid>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Вид программы</w:t>
            </w:r>
          </w:p>
        </w:tc>
        <w:tc>
          <w:tcPr>
            <w:tcW w:w="2393" w:type="dxa"/>
          </w:tcPr>
          <w:p w:rsidR="004109FE" w:rsidRPr="00FF5EE3" w:rsidRDefault="004109FE" w:rsidP="004109FE">
            <w:pPr>
              <w:rPr>
                <w:rFonts w:ascii="Times New Roman" w:hAnsi="Times New Roman"/>
              </w:rPr>
            </w:pPr>
            <w:r w:rsidRPr="00FF5EE3">
              <w:rPr>
                <w:rFonts w:ascii="Times New Roman" w:hAnsi="Times New Roman"/>
              </w:rPr>
              <w:t>Наименование программы</w:t>
            </w:r>
          </w:p>
        </w:tc>
        <w:tc>
          <w:tcPr>
            <w:tcW w:w="2393" w:type="dxa"/>
          </w:tcPr>
          <w:p w:rsidR="004109FE" w:rsidRPr="00FF5EE3" w:rsidRDefault="004109FE" w:rsidP="004109FE">
            <w:pPr>
              <w:rPr>
                <w:rFonts w:ascii="Times New Roman" w:hAnsi="Times New Roman"/>
              </w:rPr>
            </w:pPr>
            <w:r w:rsidRPr="00FF5EE3">
              <w:rPr>
                <w:rFonts w:ascii="Times New Roman" w:hAnsi="Times New Roman"/>
              </w:rPr>
              <w:t>Кем разработана</w:t>
            </w:r>
          </w:p>
        </w:tc>
        <w:tc>
          <w:tcPr>
            <w:tcW w:w="2569" w:type="dxa"/>
          </w:tcPr>
          <w:p w:rsidR="004109FE" w:rsidRPr="00FF5EE3" w:rsidRDefault="004109FE" w:rsidP="004109FE">
            <w:pPr>
              <w:rPr>
                <w:rFonts w:ascii="Times New Roman" w:hAnsi="Times New Roman"/>
              </w:rPr>
            </w:pPr>
            <w:r w:rsidRPr="00FF5EE3">
              <w:rPr>
                <w:rFonts w:ascii="Times New Roman" w:hAnsi="Times New Roman"/>
              </w:rPr>
              <w:t>Где применяется</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lastRenderedPageBreak/>
              <w:t xml:space="preserve">Комплект программ </w:t>
            </w:r>
          </w:p>
        </w:tc>
        <w:tc>
          <w:tcPr>
            <w:tcW w:w="2393" w:type="dxa"/>
          </w:tcPr>
          <w:p w:rsidR="004109FE" w:rsidRPr="00FF5EE3" w:rsidRDefault="004109FE" w:rsidP="004109FE">
            <w:pPr>
              <w:rPr>
                <w:rFonts w:ascii="Times New Roman" w:hAnsi="Times New Roman"/>
              </w:rPr>
            </w:pPr>
            <w:r w:rsidRPr="00FF5EE3">
              <w:rPr>
                <w:rFonts w:ascii="Times New Roman" w:hAnsi="Times New Roman"/>
              </w:rPr>
              <w:t>56  дисков</w:t>
            </w:r>
          </w:p>
        </w:tc>
        <w:tc>
          <w:tcPr>
            <w:tcW w:w="2393" w:type="dxa"/>
          </w:tcPr>
          <w:p w:rsidR="004109FE" w:rsidRPr="00FF5EE3" w:rsidRDefault="004109FE" w:rsidP="004109FE">
            <w:pPr>
              <w:rPr>
                <w:rFonts w:ascii="Times New Roman" w:hAnsi="Times New Roman"/>
              </w:rPr>
            </w:pPr>
            <w:r w:rsidRPr="00FF5EE3">
              <w:rPr>
                <w:rFonts w:ascii="Times New Roman" w:hAnsi="Times New Roman"/>
              </w:rPr>
              <w:t>Первая помощь 1.0</w:t>
            </w:r>
          </w:p>
        </w:tc>
        <w:tc>
          <w:tcPr>
            <w:tcW w:w="2569" w:type="dxa"/>
          </w:tcPr>
          <w:p w:rsidR="004109FE" w:rsidRPr="00FF5EE3" w:rsidRDefault="004109FE" w:rsidP="004109FE">
            <w:pPr>
              <w:rPr>
                <w:rFonts w:ascii="Times New Roman" w:hAnsi="Times New Roman"/>
              </w:rPr>
            </w:pPr>
            <w:r w:rsidRPr="00FF5EE3">
              <w:rPr>
                <w:rFonts w:ascii="Times New Roman" w:hAnsi="Times New Roman"/>
              </w:rPr>
              <w:t>Учебная деятельность</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 xml:space="preserve">Комплект программ </w:t>
            </w:r>
          </w:p>
        </w:tc>
        <w:tc>
          <w:tcPr>
            <w:tcW w:w="2393" w:type="dxa"/>
          </w:tcPr>
          <w:p w:rsidR="004109FE" w:rsidRPr="00FF5EE3" w:rsidRDefault="004109FE" w:rsidP="004109FE">
            <w:pPr>
              <w:rPr>
                <w:rFonts w:ascii="Times New Roman" w:hAnsi="Times New Roman"/>
              </w:rPr>
            </w:pPr>
            <w:r w:rsidRPr="00FF5EE3">
              <w:rPr>
                <w:rFonts w:ascii="Times New Roman" w:hAnsi="Times New Roman"/>
              </w:rPr>
              <w:t>18  дисков</w:t>
            </w:r>
          </w:p>
        </w:tc>
        <w:tc>
          <w:tcPr>
            <w:tcW w:w="2393" w:type="dxa"/>
          </w:tcPr>
          <w:p w:rsidR="004109FE" w:rsidRPr="00FF5EE3" w:rsidRDefault="004109FE" w:rsidP="004109FE">
            <w:pPr>
              <w:rPr>
                <w:rFonts w:ascii="Times New Roman" w:hAnsi="Times New Roman"/>
              </w:rPr>
            </w:pPr>
            <w:r w:rsidRPr="00FF5EE3">
              <w:rPr>
                <w:rFonts w:ascii="Times New Roman" w:hAnsi="Times New Roman"/>
              </w:rPr>
              <w:t>Первая помощь 2.0</w:t>
            </w:r>
          </w:p>
        </w:tc>
        <w:tc>
          <w:tcPr>
            <w:tcW w:w="2569" w:type="dxa"/>
          </w:tcPr>
          <w:p w:rsidR="004109FE" w:rsidRPr="00FF5EE3" w:rsidRDefault="004109FE" w:rsidP="004109FE">
            <w:pPr>
              <w:rPr>
                <w:rFonts w:ascii="Times New Roman" w:hAnsi="Times New Roman"/>
              </w:rPr>
            </w:pPr>
            <w:r w:rsidRPr="00FF5EE3">
              <w:rPr>
                <w:rFonts w:ascii="Times New Roman" w:hAnsi="Times New Roman"/>
              </w:rPr>
              <w:t>Учебная деятельность</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Офисный пакет</w:t>
            </w:r>
          </w:p>
        </w:tc>
        <w:tc>
          <w:tcPr>
            <w:tcW w:w="2393" w:type="dxa"/>
          </w:tcPr>
          <w:p w:rsidR="004109FE" w:rsidRPr="00FF5EE3" w:rsidRDefault="004109FE" w:rsidP="004109FE">
            <w:pPr>
              <w:rPr>
                <w:rFonts w:ascii="Times New Roman" w:hAnsi="Times New Roman"/>
                <w:lang w:val="en-US"/>
              </w:rPr>
            </w:pPr>
            <w:r w:rsidRPr="00FF5EE3">
              <w:rPr>
                <w:rFonts w:ascii="Times New Roman" w:hAnsi="Times New Roman"/>
                <w:lang w:val="en-US"/>
              </w:rPr>
              <w:t>Microsoft Office 2010</w:t>
            </w:r>
          </w:p>
        </w:tc>
        <w:tc>
          <w:tcPr>
            <w:tcW w:w="2393" w:type="dxa"/>
          </w:tcPr>
          <w:p w:rsidR="004109FE" w:rsidRPr="00FF5EE3" w:rsidRDefault="004109FE" w:rsidP="004109FE">
            <w:pPr>
              <w:rPr>
                <w:rFonts w:ascii="Times New Roman" w:hAnsi="Times New Roman"/>
              </w:rPr>
            </w:pPr>
          </w:p>
        </w:tc>
        <w:tc>
          <w:tcPr>
            <w:tcW w:w="2569" w:type="dxa"/>
          </w:tcPr>
          <w:p w:rsidR="004109FE" w:rsidRPr="00FF5EE3" w:rsidRDefault="004109FE" w:rsidP="004109FE">
            <w:pPr>
              <w:rPr>
                <w:rFonts w:ascii="Times New Roman" w:hAnsi="Times New Roman"/>
                <w:lang w:val="en-US"/>
              </w:rPr>
            </w:pPr>
            <w:r w:rsidRPr="00FF5EE3">
              <w:rPr>
                <w:rFonts w:ascii="Times New Roman" w:hAnsi="Times New Roman"/>
              </w:rPr>
              <w:t>Учебная деятельность</w:t>
            </w:r>
          </w:p>
        </w:tc>
      </w:tr>
      <w:tr w:rsidR="004109FE" w:rsidRPr="00FF5EE3" w:rsidTr="004109FE">
        <w:tc>
          <w:tcPr>
            <w:tcW w:w="2392" w:type="dxa"/>
          </w:tcPr>
          <w:p w:rsidR="004109FE" w:rsidRPr="00FF5EE3" w:rsidRDefault="004109FE" w:rsidP="004109FE">
            <w:pPr>
              <w:rPr>
                <w:rFonts w:ascii="Times New Roman" w:hAnsi="Times New Roman"/>
              </w:rPr>
            </w:pPr>
            <w:r w:rsidRPr="00FF5EE3">
              <w:rPr>
                <w:rFonts w:ascii="Times New Roman" w:hAnsi="Times New Roman"/>
              </w:rPr>
              <w:t>Антивирусы</w:t>
            </w:r>
          </w:p>
        </w:tc>
        <w:tc>
          <w:tcPr>
            <w:tcW w:w="2393" w:type="dxa"/>
          </w:tcPr>
          <w:p w:rsidR="004109FE" w:rsidRPr="00FF5EE3" w:rsidRDefault="004109FE" w:rsidP="004109FE">
            <w:pPr>
              <w:rPr>
                <w:rFonts w:ascii="Times New Roman" w:hAnsi="Times New Roman"/>
              </w:rPr>
            </w:pPr>
          </w:p>
        </w:tc>
        <w:tc>
          <w:tcPr>
            <w:tcW w:w="2393" w:type="dxa"/>
          </w:tcPr>
          <w:p w:rsidR="004109FE" w:rsidRPr="00FF5EE3" w:rsidRDefault="004109FE" w:rsidP="004109FE">
            <w:pPr>
              <w:rPr>
                <w:rFonts w:ascii="Times New Roman" w:hAnsi="Times New Roman"/>
              </w:rPr>
            </w:pPr>
          </w:p>
        </w:tc>
        <w:tc>
          <w:tcPr>
            <w:tcW w:w="2569" w:type="dxa"/>
          </w:tcPr>
          <w:p w:rsidR="004109FE" w:rsidRPr="00FF5EE3" w:rsidRDefault="004109FE" w:rsidP="004109FE">
            <w:pPr>
              <w:rPr>
                <w:rFonts w:ascii="Times New Roman" w:hAnsi="Times New Roman"/>
              </w:rPr>
            </w:pPr>
            <w:r w:rsidRPr="00FF5EE3">
              <w:rPr>
                <w:rFonts w:ascii="Times New Roman" w:hAnsi="Times New Roman"/>
              </w:rPr>
              <w:t>Учебная деятельность</w:t>
            </w:r>
          </w:p>
        </w:tc>
      </w:tr>
    </w:tbl>
    <w:p w:rsidR="004109FE" w:rsidRPr="00FF5EE3" w:rsidRDefault="004109FE" w:rsidP="004109FE">
      <w:pPr>
        <w:rPr>
          <w:rFonts w:ascii="Times New Roman" w:hAnsi="Times New Roman"/>
        </w:rPr>
      </w:pPr>
      <w:r w:rsidRPr="00FF5EE3">
        <w:rPr>
          <w:rFonts w:ascii="Times New Roman" w:hAnsi="Times New Roman"/>
        </w:rPr>
        <w:t>Дополнительное оборудование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3"/>
        <w:gridCol w:w="2941"/>
        <w:gridCol w:w="1699"/>
        <w:gridCol w:w="2094"/>
      </w:tblGrid>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Наименование</w:t>
            </w:r>
          </w:p>
        </w:tc>
        <w:tc>
          <w:tcPr>
            <w:tcW w:w="2941" w:type="dxa"/>
          </w:tcPr>
          <w:p w:rsidR="004109FE" w:rsidRPr="00FF5EE3" w:rsidRDefault="004109FE" w:rsidP="004109FE">
            <w:pPr>
              <w:rPr>
                <w:rFonts w:ascii="Times New Roman" w:hAnsi="Times New Roman"/>
              </w:rPr>
            </w:pPr>
            <w:r w:rsidRPr="00FF5EE3">
              <w:rPr>
                <w:rFonts w:ascii="Times New Roman" w:hAnsi="Times New Roman"/>
              </w:rPr>
              <w:t>Характеристики</w:t>
            </w:r>
          </w:p>
        </w:tc>
        <w:tc>
          <w:tcPr>
            <w:tcW w:w="1699" w:type="dxa"/>
          </w:tcPr>
          <w:p w:rsidR="004109FE" w:rsidRPr="00FF5EE3" w:rsidRDefault="004109FE" w:rsidP="004109FE">
            <w:pPr>
              <w:rPr>
                <w:rFonts w:ascii="Times New Roman" w:hAnsi="Times New Roman"/>
              </w:rPr>
            </w:pPr>
            <w:r w:rsidRPr="00FF5EE3">
              <w:rPr>
                <w:rFonts w:ascii="Times New Roman" w:hAnsi="Times New Roman"/>
              </w:rPr>
              <w:t>Количество</w:t>
            </w:r>
          </w:p>
        </w:tc>
        <w:tc>
          <w:tcPr>
            <w:tcW w:w="2094" w:type="dxa"/>
          </w:tcPr>
          <w:p w:rsidR="004109FE" w:rsidRPr="00FF5EE3" w:rsidRDefault="004109FE" w:rsidP="004109FE">
            <w:pPr>
              <w:rPr>
                <w:rFonts w:ascii="Times New Roman" w:hAnsi="Times New Roman"/>
              </w:rPr>
            </w:pPr>
            <w:r w:rsidRPr="00FF5EE3">
              <w:rPr>
                <w:rFonts w:ascii="Times New Roman" w:hAnsi="Times New Roman"/>
              </w:rPr>
              <w:t>Производитель</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 xml:space="preserve">Интерактивная доска </w:t>
            </w:r>
          </w:p>
        </w:tc>
        <w:tc>
          <w:tcPr>
            <w:tcW w:w="2941" w:type="dxa"/>
          </w:tcPr>
          <w:p w:rsidR="004109FE" w:rsidRPr="00FF5EE3" w:rsidRDefault="004109FE" w:rsidP="004109FE">
            <w:pPr>
              <w:rPr>
                <w:rFonts w:ascii="Times New Roman" w:hAnsi="Times New Roman"/>
              </w:rPr>
            </w:pPr>
            <w:r w:rsidRPr="00FF5EE3">
              <w:rPr>
                <w:rFonts w:ascii="Times New Roman" w:hAnsi="Times New Roman"/>
                <w:lang w:val="en-US"/>
              </w:rPr>
              <w:t>SMARTBoart</w:t>
            </w:r>
            <w:r w:rsidRPr="00FF5EE3">
              <w:rPr>
                <w:rFonts w:ascii="Times New Roman" w:hAnsi="Times New Roman"/>
              </w:rPr>
              <w:t xml:space="preserve"> 680</w:t>
            </w:r>
            <w:r w:rsidRPr="00FF5EE3">
              <w:rPr>
                <w:rFonts w:ascii="Times New Roman" w:hAnsi="Times New Roman"/>
                <w:lang w:val="en-US"/>
              </w:rPr>
              <w:t>V</w:t>
            </w:r>
          </w:p>
        </w:tc>
        <w:tc>
          <w:tcPr>
            <w:tcW w:w="1699" w:type="dxa"/>
          </w:tcPr>
          <w:p w:rsidR="004109FE" w:rsidRPr="00FF5EE3" w:rsidRDefault="004109FE" w:rsidP="004109FE">
            <w:pPr>
              <w:rPr>
                <w:rFonts w:ascii="Times New Roman" w:hAnsi="Times New Roman"/>
              </w:rPr>
            </w:pPr>
            <w:r w:rsidRPr="00FF5EE3">
              <w:rPr>
                <w:rFonts w:ascii="Times New Roman" w:hAnsi="Times New Roman"/>
              </w:rPr>
              <w:t>1</w:t>
            </w:r>
          </w:p>
        </w:tc>
        <w:tc>
          <w:tcPr>
            <w:tcW w:w="2094" w:type="dxa"/>
          </w:tcPr>
          <w:p w:rsidR="004109FE" w:rsidRPr="00FF5EE3" w:rsidRDefault="004109FE" w:rsidP="004109FE">
            <w:pPr>
              <w:rPr>
                <w:rFonts w:ascii="Times New Roman" w:hAnsi="Times New Roman"/>
              </w:rPr>
            </w:pPr>
            <w:r w:rsidRPr="00FF5EE3">
              <w:rPr>
                <w:rFonts w:ascii="Times New Roman" w:hAnsi="Times New Roman"/>
              </w:rPr>
              <w:t>США</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Интерактивный аппаратно-программный комплекс</w:t>
            </w:r>
          </w:p>
        </w:tc>
        <w:tc>
          <w:tcPr>
            <w:tcW w:w="2941" w:type="dxa"/>
          </w:tcPr>
          <w:p w:rsidR="004109FE" w:rsidRPr="00FF5EE3" w:rsidRDefault="004109FE" w:rsidP="004109FE">
            <w:pPr>
              <w:rPr>
                <w:rFonts w:ascii="Times New Roman" w:hAnsi="Times New Roman"/>
              </w:rPr>
            </w:pPr>
            <w:r w:rsidRPr="00FF5EE3">
              <w:rPr>
                <w:rFonts w:ascii="Times New Roman" w:hAnsi="Times New Roman"/>
              </w:rPr>
              <w:t>Интерактивная доска, мультимедийный проектор</w:t>
            </w:r>
          </w:p>
        </w:tc>
        <w:tc>
          <w:tcPr>
            <w:tcW w:w="1699" w:type="dxa"/>
          </w:tcPr>
          <w:p w:rsidR="004109FE" w:rsidRPr="00FF5EE3" w:rsidRDefault="004109FE" w:rsidP="004109FE">
            <w:pPr>
              <w:rPr>
                <w:rFonts w:ascii="Times New Roman" w:hAnsi="Times New Roman"/>
              </w:rPr>
            </w:pPr>
            <w:r w:rsidRPr="00FF5EE3">
              <w:rPr>
                <w:rFonts w:ascii="Times New Roman" w:hAnsi="Times New Roman"/>
              </w:rPr>
              <w:t>1</w:t>
            </w:r>
          </w:p>
        </w:tc>
        <w:tc>
          <w:tcPr>
            <w:tcW w:w="2094" w:type="dxa"/>
          </w:tcPr>
          <w:p w:rsidR="004109FE" w:rsidRPr="00FF5EE3" w:rsidRDefault="004109FE" w:rsidP="004109FE">
            <w:pPr>
              <w:rPr>
                <w:rFonts w:ascii="Times New Roman" w:hAnsi="Times New Roman"/>
              </w:rPr>
            </w:pPr>
            <w:r w:rsidRPr="00FF5EE3">
              <w:rPr>
                <w:rFonts w:ascii="Times New Roman" w:hAnsi="Times New Roman"/>
              </w:rPr>
              <w:t>США</w:t>
            </w:r>
          </w:p>
          <w:p w:rsidR="004109FE" w:rsidRPr="00FF5EE3" w:rsidRDefault="004109FE" w:rsidP="004109FE">
            <w:pPr>
              <w:rPr>
                <w:rFonts w:ascii="Times New Roman" w:hAnsi="Times New Roman"/>
              </w:rPr>
            </w:pP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Интерактивная доска</w:t>
            </w:r>
          </w:p>
        </w:tc>
        <w:tc>
          <w:tcPr>
            <w:tcW w:w="2941" w:type="dxa"/>
          </w:tcPr>
          <w:p w:rsidR="004109FE" w:rsidRPr="00FF5EE3" w:rsidRDefault="004109FE" w:rsidP="004109FE">
            <w:pPr>
              <w:rPr>
                <w:rFonts w:ascii="Times New Roman" w:hAnsi="Times New Roman"/>
              </w:rPr>
            </w:pPr>
            <w:r w:rsidRPr="00FF5EE3">
              <w:rPr>
                <w:rFonts w:ascii="Times New Roman" w:hAnsi="Times New Roman"/>
                <w:lang w:val="en-US"/>
              </w:rPr>
              <w:t>TRIUMPHBOARD</w:t>
            </w:r>
            <w:r w:rsidRPr="00FF5EE3">
              <w:rPr>
                <w:rFonts w:ascii="Times New Roman" w:hAnsi="Times New Roman"/>
              </w:rPr>
              <w:t xml:space="preserve"> инфракрасная сенсорная 159,0*118,1 см</w:t>
            </w:r>
          </w:p>
        </w:tc>
        <w:tc>
          <w:tcPr>
            <w:tcW w:w="1699" w:type="dxa"/>
          </w:tcPr>
          <w:p w:rsidR="004109FE" w:rsidRPr="00FF5EE3" w:rsidRDefault="004109FE" w:rsidP="004109FE">
            <w:pPr>
              <w:rPr>
                <w:rFonts w:ascii="Times New Roman" w:hAnsi="Times New Roman"/>
              </w:rPr>
            </w:pPr>
            <w:r w:rsidRPr="00FF5EE3">
              <w:rPr>
                <w:rFonts w:ascii="Times New Roman" w:hAnsi="Times New Roman"/>
              </w:rPr>
              <w:t>1</w:t>
            </w:r>
          </w:p>
        </w:tc>
        <w:tc>
          <w:tcPr>
            <w:tcW w:w="2094" w:type="dxa"/>
          </w:tcPr>
          <w:p w:rsidR="004109FE" w:rsidRPr="00FF5EE3" w:rsidRDefault="004109FE" w:rsidP="004109FE">
            <w:pPr>
              <w:rPr>
                <w:rFonts w:ascii="Times New Roman" w:hAnsi="Times New Roman"/>
              </w:rPr>
            </w:pPr>
            <w:r w:rsidRPr="00FF5EE3">
              <w:rPr>
                <w:rFonts w:ascii="Times New Roman" w:hAnsi="Times New Roman"/>
              </w:rPr>
              <w:t>Чехия</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 xml:space="preserve">Учебно-лабораторное оборудование </w:t>
            </w:r>
          </w:p>
        </w:tc>
        <w:tc>
          <w:tcPr>
            <w:tcW w:w="2941" w:type="dxa"/>
          </w:tcPr>
          <w:p w:rsidR="004109FE" w:rsidRPr="00FF5EE3" w:rsidRDefault="004109FE" w:rsidP="004109FE">
            <w:pPr>
              <w:rPr>
                <w:rFonts w:ascii="Times New Roman" w:hAnsi="Times New Roman"/>
              </w:rPr>
            </w:pPr>
            <w:r w:rsidRPr="00FF5EE3">
              <w:rPr>
                <w:rFonts w:ascii="Times New Roman" w:hAnsi="Times New Roman"/>
              </w:rPr>
              <w:t>В комплекте: интерактивная доска, мультимедийный проектор, многофункциональное устройство, документ камера, ноутбук, акустическая система</w:t>
            </w:r>
          </w:p>
        </w:tc>
        <w:tc>
          <w:tcPr>
            <w:tcW w:w="1699" w:type="dxa"/>
          </w:tcPr>
          <w:p w:rsidR="004109FE" w:rsidRPr="00FF5EE3" w:rsidRDefault="004109FE" w:rsidP="004109FE">
            <w:pPr>
              <w:rPr>
                <w:rFonts w:ascii="Times New Roman" w:hAnsi="Times New Roman"/>
              </w:rPr>
            </w:pPr>
            <w:r w:rsidRPr="00FF5EE3">
              <w:rPr>
                <w:rFonts w:ascii="Times New Roman" w:hAnsi="Times New Roman"/>
              </w:rPr>
              <w:t xml:space="preserve">4 </w:t>
            </w:r>
          </w:p>
        </w:tc>
        <w:tc>
          <w:tcPr>
            <w:tcW w:w="2094" w:type="dxa"/>
          </w:tcPr>
          <w:p w:rsidR="004109FE" w:rsidRPr="00FF5EE3" w:rsidRDefault="004109FE" w:rsidP="004109FE">
            <w:pPr>
              <w:rPr>
                <w:rFonts w:ascii="Times New Roman" w:hAnsi="Times New Roman"/>
              </w:rPr>
            </w:pP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Факс</w:t>
            </w:r>
          </w:p>
        </w:tc>
        <w:tc>
          <w:tcPr>
            <w:tcW w:w="2941" w:type="dxa"/>
          </w:tcPr>
          <w:p w:rsidR="004109FE" w:rsidRPr="00FF5EE3" w:rsidRDefault="004109FE" w:rsidP="004109FE">
            <w:pPr>
              <w:rPr>
                <w:rFonts w:ascii="Times New Roman" w:hAnsi="Times New Roman"/>
              </w:rPr>
            </w:pPr>
            <w:r w:rsidRPr="00FF5EE3">
              <w:rPr>
                <w:rFonts w:ascii="Times New Roman" w:hAnsi="Times New Roman"/>
                <w:lang w:val="en-US"/>
              </w:rPr>
              <w:t>PANASONICKX</w:t>
            </w:r>
            <w:r w:rsidRPr="00FF5EE3">
              <w:rPr>
                <w:rFonts w:ascii="Times New Roman" w:hAnsi="Times New Roman"/>
              </w:rPr>
              <w:t>-</w:t>
            </w:r>
            <w:r w:rsidRPr="00FF5EE3">
              <w:rPr>
                <w:rFonts w:ascii="Times New Roman" w:hAnsi="Times New Roman"/>
                <w:lang w:val="en-US"/>
              </w:rPr>
              <w:t>FT</w:t>
            </w:r>
            <w:r w:rsidRPr="00FF5EE3">
              <w:rPr>
                <w:rFonts w:ascii="Times New Roman" w:hAnsi="Times New Roman"/>
              </w:rPr>
              <w:t>982</w:t>
            </w:r>
            <w:r w:rsidRPr="00FF5EE3">
              <w:rPr>
                <w:rFonts w:ascii="Times New Roman" w:hAnsi="Times New Roman"/>
                <w:lang w:val="en-US"/>
              </w:rPr>
              <w:t>RUB</w:t>
            </w:r>
            <w:r w:rsidRPr="00FF5EE3">
              <w:rPr>
                <w:rFonts w:ascii="Times New Roman" w:hAnsi="Times New Roman"/>
              </w:rPr>
              <w:t>термобумага (рулон) монитор, справочник 100 ном.</w:t>
            </w:r>
          </w:p>
        </w:tc>
        <w:tc>
          <w:tcPr>
            <w:tcW w:w="1699" w:type="dxa"/>
          </w:tcPr>
          <w:p w:rsidR="004109FE" w:rsidRPr="00FF5EE3" w:rsidRDefault="004109FE" w:rsidP="004109FE">
            <w:pPr>
              <w:rPr>
                <w:rFonts w:ascii="Times New Roman" w:hAnsi="Times New Roman"/>
              </w:rPr>
            </w:pPr>
            <w:r w:rsidRPr="00FF5EE3">
              <w:rPr>
                <w:rFonts w:ascii="Times New Roman" w:hAnsi="Times New Roman"/>
              </w:rPr>
              <w:t>1</w:t>
            </w:r>
          </w:p>
        </w:tc>
        <w:tc>
          <w:tcPr>
            <w:tcW w:w="2094" w:type="dxa"/>
          </w:tcPr>
          <w:p w:rsidR="004109FE" w:rsidRPr="00FF5EE3" w:rsidRDefault="004109FE" w:rsidP="004109FE">
            <w:pPr>
              <w:rPr>
                <w:rFonts w:ascii="Times New Roman" w:hAnsi="Times New Roman"/>
              </w:rPr>
            </w:pPr>
            <w:r w:rsidRPr="00FF5EE3">
              <w:rPr>
                <w:rFonts w:ascii="Times New Roman" w:hAnsi="Times New Roman"/>
              </w:rPr>
              <w:t xml:space="preserve">Малайзия </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Факс</w:t>
            </w:r>
          </w:p>
        </w:tc>
        <w:tc>
          <w:tcPr>
            <w:tcW w:w="2941" w:type="dxa"/>
          </w:tcPr>
          <w:p w:rsidR="004109FE" w:rsidRPr="00FF5EE3" w:rsidRDefault="004109FE" w:rsidP="004109FE">
            <w:pPr>
              <w:rPr>
                <w:rFonts w:ascii="Times New Roman" w:hAnsi="Times New Roman"/>
              </w:rPr>
            </w:pPr>
            <w:r w:rsidRPr="00FF5EE3">
              <w:rPr>
                <w:rFonts w:ascii="Times New Roman" w:hAnsi="Times New Roman"/>
                <w:lang w:val="en-US"/>
              </w:rPr>
              <w:t>PANASONIC KX</w:t>
            </w:r>
            <w:r w:rsidRPr="00FF5EE3">
              <w:rPr>
                <w:rFonts w:ascii="Times New Roman" w:hAnsi="Times New Roman"/>
              </w:rPr>
              <w:t>-</w:t>
            </w:r>
            <w:r w:rsidRPr="00FF5EE3">
              <w:rPr>
                <w:rFonts w:ascii="Times New Roman" w:hAnsi="Times New Roman"/>
                <w:lang w:val="en-US"/>
              </w:rPr>
              <w:t>FT902RU</w:t>
            </w:r>
          </w:p>
        </w:tc>
        <w:tc>
          <w:tcPr>
            <w:tcW w:w="1699" w:type="dxa"/>
          </w:tcPr>
          <w:p w:rsidR="004109FE" w:rsidRPr="00FF5EE3" w:rsidRDefault="004109FE" w:rsidP="004109FE">
            <w:pPr>
              <w:rPr>
                <w:rFonts w:ascii="Times New Roman" w:hAnsi="Times New Roman"/>
              </w:rPr>
            </w:pPr>
            <w:r w:rsidRPr="00FF5EE3">
              <w:rPr>
                <w:rFonts w:ascii="Times New Roman" w:hAnsi="Times New Roman"/>
              </w:rPr>
              <w:t>1</w:t>
            </w:r>
          </w:p>
        </w:tc>
        <w:tc>
          <w:tcPr>
            <w:tcW w:w="2094" w:type="dxa"/>
          </w:tcPr>
          <w:p w:rsidR="004109FE" w:rsidRPr="00FF5EE3" w:rsidRDefault="004109FE" w:rsidP="004109FE">
            <w:pPr>
              <w:rPr>
                <w:rFonts w:ascii="Times New Roman" w:hAnsi="Times New Roman"/>
              </w:rPr>
            </w:pPr>
            <w:r w:rsidRPr="00FF5EE3">
              <w:rPr>
                <w:rFonts w:ascii="Times New Roman" w:hAnsi="Times New Roman"/>
              </w:rPr>
              <w:t>Китай</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Телевизор</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Sitronics</w:t>
            </w:r>
          </w:p>
        </w:tc>
        <w:tc>
          <w:tcPr>
            <w:tcW w:w="1699" w:type="dxa"/>
          </w:tcPr>
          <w:p w:rsidR="004109FE" w:rsidRPr="00FF5EE3" w:rsidRDefault="004109FE" w:rsidP="004109FE">
            <w:pPr>
              <w:rPr>
                <w:rFonts w:ascii="Times New Roman" w:hAnsi="Times New Roman"/>
                <w:lang w:val="en-US"/>
              </w:rPr>
            </w:pPr>
            <w:r w:rsidRPr="00FF5EE3">
              <w:rPr>
                <w:rFonts w:ascii="Times New Roman" w:hAnsi="Times New Roman"/>
                <w:lang w:val="en-US"/>
              </w:rPr>
              <w:t>2</w:t>
            </w:r>
          </w:p>
        </w:tc>
        <w:tc>
          <w:tcPr>
            <w:tcW w:w="2094" w:type="dxa"/>
          </w:tcPr>
          <w:p w:rsidR="004109FE" w:rsidRPr="00FF5EE3" w:rsidRDefault="004109FE" w:rsidP="004109FE">
            <w:pPr>
              <w:rPr>
                <w:rFonts w:ascii="Times New Roman" w:hAnsi="Times New Roman"/>
              </w:rPr>
            </w:pPr>
            <w:r w:rsidRPr="00FF5EE3">
              <w:rPr>
                <w:rFonts w:ascii="Times New Roman" w:hAnsi="Times New Roman"/>
              </w:rPr>
              <w:t>Китай</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 xml:space="preserve">Телевизор </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SHIVAKI</w:t>
            </w:r>
          </w:p>
        </w:tc>
        <w:tc>
          <w:tcPr>
            <w:tcW w:w="1699" w:type="dxa"/>
          </w:tcPr>
          <w:p w:rsidR="004109FE" w:rsidRPr="00FF5EE3" w:rsidRDefault="004109FE" w:rsidP="004109FE">
            <w:pPr>
              <w:rPr>
                <w:rFonts w:ascii="Times New Roman" w:hAnsi="Times New Roman"/>
              </w:rPr>
            </w:pPr>
            <w:r w:rsidRPr="00FF5EE3">
              <w:rPr>
                <w:rFonts w:ascii="Times New Roman" w:hAnsi="Times New Roman"/>
              </w:rPr>
              <w:t>1</w:t>
            </w:r>
          </w:p>
        </w:tc>
        <w:tc>
          <w:tcPr>
            <w:tcW w:w="2094" w:type="dxa"/>
          </w:tcPr>
          <w:p w:rsidR="004109FE" w:rsidRPr="00FF5EE3" w:rsidRDefault="004109FE" w:rsidP="004109FE">
            <w:pPr>
              <w:rPr>
                <w:rFonts w:ascii="Times New Roman" w:hAnsi="Times New Roman"/>
              </w:rPr>
            </w:pPr>
            <w:r w:rsidRPr="00FF5EE3">
              <w:rPr>
                <w:rFonts w:ascii="Times New Roman" w:hAnsi="Times New Roman"/>
              </w:rPr>
              <w:t>Корея</w:t>
            </w:r>
          </w:p>
        </w:tc>
      </w:tr>
      <w:tr w:rsidR="004109FE" w:rsidRPr="00FF5EE3" w:rsidTr="004109FE">
        <w:tc>
          <w:tcPr>
            <w:tcW w:w="3013" w:type="dxa"/>
          </w:tcPr>
          <w:p w:rsidR="004109FE" w:rsidRPr="00FF5EE3" w:rsidRDefault="004109FE" w:rsidP="004109FE">
            <w:pPr>
              <w:jc w:val="both"/>
              <w:rPr>
                <w:rFonts w:ascii="Times New Roman" w:hAnsi="Times New Roman"/>
                <w:lang w:val="en-US"/>
              </w:rPr>
            </w:pPr>
            <w:r w:rsidRPr="00FF5EE3">
              <w:rPr>
                <w:rFonts w:ascii="Times New Roman" w:hAnsi="Times New Roman"/>
              </w:rPr>
              <w:t xml:space="preserve">Принтер </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hpLazerJet</w:t>
            </w:r>
          </w:p>
        </w:tc>
        <w:tc>
          <w:tcPr>
            <w:tcW w:w="1699" w:type="dxa"/>
          </w:tcPr>
          <w:p w:rsidR="004109FE" w:rsidRPr="00FF5EE3" w:rsidRDefault="004109FE" w:rsidP="004109FE">
            <w:pPr>
              <w:rPr>
                <w:rFonts w:ascii="Times New Roman" w:hAnsi="Times New Roman"/>
                <w:lang w:val="en-US"/>
              </w:rPr>
            </w:pPr>
            <w:r w:rsidRPr="00FF5EE3">
              <w:rPr>
                <w:rFonts w:ascii="Times New Roman" w:hAnsi="Times New Roman"/>
                <w:lang w:val="en-US"/>
              </w:rPr>
              <w:t>1</w:t>
            </w:r>
          </w:p>
        </w:tc>
        <w:tc>
          <w:tcPr>
            <w:tcW w:w="2094" w:type="dxa"/>
          </w:tcPr>
          <w:p w:rsidR="004109FE" w:rsidRPr="00FF5EE3" w:rsidRDefault="004109FE" w:rsidP="004109FE">
            <w:pPr>
              <w:rPr>
                <w:rFonts w:ascii="Times New Roman" w:hAnsi="Times New Roman"/>
              </w:rPr>
            </w:pPr>
            <w:r w:rsidRPr="00FF5EE3">
              <w:rPr>
                <w:rFonts w:ascii="Times New Roman" w:hAnsi="Times New Roman"/>
              </w:rPr>
              <w:t>Китай</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Музыкальный центр</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LG</w:t>
            </w:r>
          </w:p>
        </w:tc>
        <w:tc>
          <w:tcPr>
            <w:tcW w:w="1699" w:type="dxa"/>
          </w:tcPr>
          <w:p w:rsidR="004109FE" w:rsidRPr="00FF5EE3" w:rsidRDefault="004109FE" w:rsidP="004109FE">
            <w:pPr>
              <w:rPr>
                <w:rFonts w:ascii="Times New Roman" w:hAnsi="Times New Roman"/>
                <w:lang w:val="en-US"/>
              </w:rPr>
            </w:pPr>
            <w:r w:rsidRPr="00FF5EE3">
              <w:rPr>
                <w:rFonts w:ascii="Times New Roman" w:hAnsi="Times New Roman"/>
                <w:lang w:val="en-US"/>
              </w:rPr>
              <w:t>1</w:t>
            </w:r>
          </w:p>
        </w:tc>
        <w:tc>
          <w:tcPr>
            <w:tcW w:w="2094" w:type="dxa"/>
          </w:tcPr>
          <w:p w:rsidR="004109FE" w:rsidRPr="00FF5EE3" w:rsidRDefault="004109FE" w:rsidP="004109FE">
            <w:pPr>
              <w:rPr>
                <w:rFonts w:ascii="Times New Roman" w:hAnsi="Times New Roman"/>
              </w:rPr>
            </w:pPr>
            <w:r w:rsidRPr="00FF5EE3">
              <w:rPr>
                <w:rFonts w:ascii="Times New Roman" w:hAnsi="Times New Roman"/>
              </w:rPr>
              <w:t xml:space="preserve">Китай </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Копировальный аппарат</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Canon</w:t>
            </w:r>
          </w:p>
        </w:tc>
        <w:tc>
          <w:tcPr>
            <w:tcW w:w="1699" w:type="dxa"/>
          </w:tcPr>
          <w:p w:rsidR="004109FE" w:rsidRPr="00FF5EE3" w:rsidRDefault="004109FE" w:rsidP="004109FE">
            <w:pPr>
              <w:rPr>
                <w:rFonts w:ascii="Times New Roman" w:hAnsi="Times New Roman"/>
                <w:lang w:val="en-US"/>
              </w:rPr>
            </w:pPr>
            <w:r w:rsidRPr="00FF5EE3">
              <w:rPr>
                <w:rFonts w:ascii="Times New Roman" w:hAnsi="Times New Roman"/>
                <w:lang w:val="en-US"/>
              </w:rPr>
              <w:t>1</w:t>
            </w:r>
          </w:p>
        </w:tc>
        <w:tc>
          <w:tcPr>
            <w:tcW w:w="2094" w:type="dxa"/>
          </w:tcPr>
          <w:p w:rsidR="004109FE" w:rsidRPr="00FF5EE3" w:rsidRDefault="004109FE" w:rsidP="004109FE">
            <w:pPr>
              <w:rPr>
                <w:rFonts w:ascii="Times New Roman" w:hAnsi="Times New Roman"/>
              </w:rPr>
            </w:pPr>
            <w:r w:rsidRPr="00FF5EE3">
              <w:rPr>
                <w:rFonts w:ascii="Times New Roman" w:hAnsi="Times New Roman"/>
              </w:rPr>
              <w:t>Япония</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Персональный ноутбук учителя</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HP ProBook 4545s</w:t>
            </w:r>
          </w:p>
        </w:tc>
        <w:tc>
          <w:tcPr>
            <w:tcW w:w="1699" w:type="dxa"/>
          </w:tcPr>
          <w:p w:rsidR="004109FE" w:rsidRPr="00FF5EE3" w:rsidRDefault="004109FE" w:rsidP="004109FE">
            <w:pPr>
              <w:rPr>
                <w:rFonts w:ascii="Times New Roman" w:hAnsi="Times New Roman"/>
                <w:lang w:val="en-US"/>
              </w:rPr>
            </w:pPr>
            <w:r w:rsidRPr="00FF5EE3">
              <w:rPr>
                <w:rFonts w:ascii="Times New Roman" w:hAnsi="Times New Roman"/>
                <w:lang w:val="en-US"/>
              </w:rPr>
              <w:t>18</w:t>
            </w:r>
          </w:p>
        </w:tc>
        <w:tc>
          <w:tcPr>
            <w:tcW w:w="2094" w:type="dxa"/>
          </w:tcPr>
          <w:p w:rsidR="004109FE" w:rsidRPr="00FF5EE3" w:rsidRDefault="004109FE" w:rsidP="004109FE">
            <w:pPr>
              <w:rPr>
                <w:rFonts w:ascii="Times New Roman" w:hAnsi="Times New Roman"/>
              </w:rPr>
            </w:pPr>
            <w:r w:rsidRPr="00FF5EE3">
              <w:rPr>
                <w:rFonts w:ascii="Times New Roman" w:hAnsi="Times New Roman"/>
              </w:rPr>
              <w:t>США</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Копировальный аппарат</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Canon FC 108</w:t>
            </w:r>
          </w:p>
        </w:tc>
        <w:tc>
          <w:tcPr>
            <w:tcW w:w="1699" w:type="dxa"/>
          </w:tcPr>
          <w:p w:rsidR="004109FE" w:rsidRPr="00FF5EE3" w:rsidRDefault="004109FE" w:rsidP="004109FE">
            <w:pPr>
              <w:rPr>
                <w:rFonts w:ascii="Times New Roman" w:hAnsi="Times New Roman"/>
                <w:lang w:val="en-US"/>
              </w:rPr>
            </w:pPr>
            <w:r w:rsidRPr="00FF5EE3">
              <w:rPr>
                <w:rFonts w:ascii="Times New Roman" w:hAnsi="Times New Roman"/>
                <w:lang w:val="en-US"/>
              </w:rPr>
              <w:t>1</w:t>
            </w:r>
          </w:p>
        </w:tc>
        <w:tc>
          <w:tcPr>
            <w:tcW w:w="2094" w:type="dxa"/>
          </w:tcPr>
          <w:p w:rsidR="004109FE" w:rsidRPr="00FF5EE3" w:rsidRDefault="004109FE" w:rsidP="004109FE">
            <w:pPr>
              <w:rPr>
                <w:rFonts w:ascii="Times New Roman" w:hAnsi="Times New Roman"/>
              </w:rPr>
            </w:pPr>
            <w:r w:rsidRPr="00FF5EE3">
              <w:rPr>
                <w:rFonts w:ascii="Times New Roman" w:hAnsi="Times New Roman"/>
              </w:rPr>
              <w:t>Япония</w:t>
            </w:r>
          </w:p>
        </w:tc>
      </w:tr>
      <w:tr w:rsidR="004109FE" w:rsidRPr="00FF5EE3" w:rsidTr="004109FE">
        <w:tc>
          <w:tcPr>
            <w:tcW w:w="3013"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Asus X5DIJ Pent</w:t>
            </w:r>
          </w:p>
        </w:tc>
        <w:tc>
          <w:tcPr>
            <w:tcW w:w="1699" w:type="dxa"/>
          </w:tcPr>
          <w:p w:rsidR="004109FE" w:rsidRPr="00FF5EE3" w:rsidRDefault="004109FE" w:rsidP="004109FE">
            <w:pPr>
              <w:rPr>
                <w:rFonts w:ascii="Times New Roman" w:hAnsi="Times New Roman"/>
                <w:lang w:val="en-US"/>
              </w:rPr>
            </w:pPr>
            <w:r w:rsidRPr="00FF5EE3">
              <w:rPr>
                <w:rFonts w:ascii="Times New Roman" w:hAnsi="Times New Roman"/>
                <w:lang w:val="en-US"/>
              </w:rPr>
              <w:t>1</w:t>
            </w:r>
          </w:p>
        </w:tc>
        <w:tc>
          <w:tcPr>
            <w:tcW w:w="2094" w:type="dxa"/>
          </w:tcPr>
          <w:p w:rsidR="004109FE" w:rsidRPr="00FF5EE3" w:rsidRDefault="004109FE" w:rsidP="004109FE">
            <w:pPr>
              <w:rPr>
                <w:rFonts w:ascii="Times New Roman" w:hAnsi="Times New Roman"/>
              </w:rPr>
            </w:pPr>
            <w:r w:rsidRPr="00FF5EE3">
              <w:rPr>
                <w:rFonts w:ascii="Times New Roman" w:hAnsi="Times New Roman"/>
              </w:rPr>
              <w:t>Китай</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Принтер</w:t>
            </w:r>
          </w:p>
        </w:tc>
        <w:tc>
          <w:tcPr>
            <w:tcW w:w="2941" w:type="dxa"/>
          </w:tcPr>
          <w:p w:rsidR="004109FE" w:rsidRPr="00FF5EE3" w:rsidRDefault="004109FE" w:rsidP="004109FE">
            <w:pPr>
              <w:rPr>
                <w:rFonts w:ascii="Times New Roman" w:hAnsi="Times New Roman"/>
              </w:rPr>
            </w:pPr>
            <w:r w:rsidRPr="00FF5EE3">
              <w:rPr>
                <w:rFonts w:ascii="Times New Roman" w:hAnsi="Times New Roman"/>
                <w:lang w:val="en-US"/>
              </w:rPr>
              <w:t xml:space="preserve">Canon </w:t>
            </w:r>
            <w:r w:rsidRPr="00FF5EE3">
              <w:rPr>
                <w:rFonts w:ascii="Times New Roman" w:hAnsi="Times New Roman"/>
              </w:rPr>
              <w:t>МФУ</w:t>
            </w:r>
          </w:p>
        </w:tc>
        <w:tc>
          <w:tcPr>
            <w:tcW w:w="1699" w:type="dxa"/>
          </w:tcPr>
          <w:p w:rsidR="004109FE" w:rsidRPr="00FF5EE3" w:rsidRDefault="004109FE" w:rsidP="004109FE">
            <w:pPr>
              <w:rPr>
                <w:rFonts w:ascii="Times New Roman" w:hAnsi="Times New Roman"/>
                <w:lang w:val="en-US"/>
              </w:rPr>
            </w:pPr>
          </w:p>
        </w:tc>
        <w:tc>
          <w:tcPr>
            <w:tcW w:w="2094" w:type="dxa"/>
          </w:tcPr>
          <w:p w:rsidR="004109FE" w:rsidRPr="00FF5EE3" w:rsidRDefault="004109FE" w:rsidP="004109FE">
            <w:pPr>
              <w:rPr>
                <w:rFonts w:ascii="Times New Roman" w:hAnsi="Times New Roman"/>
              </w:rPr>
            </w:pPr>
            <w:r w:rsidRPr="00FF5EE3">
              <w:rPr>
                <w:rFonts w:ascii="Times New Roman" w:hAnsi="Times New Roman"/>
              </w:rPr>
              <w:t>Китай</w:t>
            </w:r>
          </w:p>
        </w:tc>
      </w:tr>
      <w:tr w:rsidR="004109FE" w:rsidRPr="00FF5EE3" w:rsidTr="004109FE">
        <w:tc>
          <w:tcPr>
            <w:tcW w:w="3013" w:type="dxa"/>
          </w:tcPr>
          <w:p w:rsidR="004109FE" w:rsidRPr="00FF5EE3" w:rsidRDefault="004109FE" w:rsidP="004109FE">
            <w:pPr>
              <w:rPr>
                <w:rFonts w:ascii="Times New Roman" w:hAnsi="Times New Roman"/>
                <w:lang w:val="be-BY"/>
              </w:rPr>
            </w:pPr>
            <w:r w:rsidRPr="00FF5EE3">
              <w:rPr>
                <w:rFonts w:ascii="Times New Roman" w:hAnsi="Times New Roman"/>
                <w:lang w:val="be-BY"/>
              </w:rPr>
              <w:t xml:space="preserve">Принтер </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 xml:space="preserve">Canoni- SENSIS LBP3010 </w:t>
            </w:r>
            <w:r w:rsidRPr="00FF5EE3">
              <w:rPr>
                <w:rFonts w:ascii="Times New Roman" w:hAnsi="Times New Roman"/>
              </w:rPr>
              <w:lastRenderedPageBreak/>
              <w:t>лазерный</w:t>
            </w:r>
          </w:p>
        </w:tc>
        <w:tc>
          <w:tcPr>
            <w:tcW w:w="1699" w:type="dxa"/>
          </w:tcPr>
          <w:p w:rsidR="004109FE" w:rsidRPr="00FF5EE3" w:rsidRDefault="004109FE" w:rsidP="004109FE">
            <w:pPr>
              <w:rPr>
                <w:rFonts w:ascii="Times New Roman" w:hAnsi="Times New Roman"/>
                <w:lang w:val="en-US"/>
              </w:rPr>
            </w:pPr>
          </w:p>
        </w:tc>
        <w:tc>
          <w:tcPr>
            <w:tcW w:w="2094" w:type="dxa"/>
          </w:tcPr>
          <w:p w:rsidR="004109FE" w:rsidRPr="00FF5EE3" w:rsidRDefault="004109FE" w:rsidP="004109FE">
            <w:pPr>
              <w:rPr>
                <w:rFonts w:ascii="Times New Roman" w:hAnsi="Times New Roman"/>
                <w:lang w:val="en-US"/>
              </w:rPr>
            </w:pPr>
            <w:r w:rsidRPr="00FF5EE3">
              <w:rPr>
                <w:rFonts w:ascii="Times New Roman" w:hAnsi="Times New Roman"/>
              </w:rPr>
              <w:t>Япония</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Проектор</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InFocus</w:t>
            </w:r>
          </w:p>
        </w:tc>
        <w:tc>
          <w:tcPr>
            <w:tcW w:w="1699" w:type="dxa"/>
          </w:tcPr>
          <w:p w:rsidR="004109FE" w:rsidRPr="00FF5EE3" w:rsidRDefault="004109FE" w:rsidP="004109FE">
            <w:pPr>
              <w:rPr>
                <w:rFonts w:ascii="Times New Roman" w:hAnsi="Times New Roman"/>
                <w:lang w:val="en-US"/>
              </w:rPr>
            </w:pPr>
            <w:r w:rsidRPr="00FF5EE3">
              <w:rPr>
                <w:rFonts w:ascii="Times New Roman" w:hAnsi="Times New Roman"/>
                <w:lang w:val="en-US"/>
              </w:rPr>
              <w:t>1</w:t>
            </w:r>
          </w:p>
        </w:tc>
        <w:tc>
          <w:tcPr>
            <w:tcW w:w="2094" w:type="dxa"/>
          </w:tcPr>
          <w:p w:rsidR="004109FE" w:rsidRPr="00FF5EE3" w:rsidRDefault="004109FE" w:rsidP="004109FE">
            <w:pPr>
              <w:rPr>
                <w:rFonts w:ascii="Times New Roman" w:hAnsi="Times New Roman"/>
              </w:rPr>
            </w:pPr>
            <w:r w:rsidRPr="00FF5EE3">
              <w:rPr>
                <w:rFonts w:ascii="Times New Roman" w:hAnsi="Times New Roman"/>
              </w:rPr>
              <w:t>Китай</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Проектор</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ViewSonic PJ551D-2</w:t>
            </w:r>
          </w:p>
        </w:tc>
        <w:tc>
          <w:tcPr>
            <w:tcW w:w="1699" w:type="dxa"/>
          </w:tcPr>
          <w:p w:rsidR="004109FE" w:rsidRPr="00FF5EE3" w:rsidRDefault="004109FE" w:rsidP="004109FE">
            <w:pPr>
              <w:rPr>
                <w:rFonts w:ascii="Times New Roman" w:hAnsi="Times New Roman"/>
                <w:lang w:val="en-US"/>
              </w:rPr>
            </w:pPr>
            <w:r w:rsidRPr="00FF5EE3">
              <w:rPr>
                <w:rFonts w:ascii="Times New Roman" w:hAnsi="Times New Roman"/>
                <w:lang w:val="en-US"/>
              </w:rPr>
              <w:t>1</w:t>
            </w:r>
          </w:p>
        </w:tc>
        <w:tc>
          <w:tcPr>
            <w:tcW w:w="2094" w:type="dxa"/>
          </w:tcPr>
          <w:p w:rsidR="004109FE" w:rsidRPr="00FF5EE3" w:rsidRDefault="004109FE" w:rsidP="004109FE">
            <w:pPr>
              <w:rPr>
                <w:rFonts w:ascii="Times New Roman" w:hAnsi="Times New Roman"/>
              </w:rPr>
            </w:pPr>
            <w:r w:rsidRPr="00FF5EE3">
              <w:rPr>
                <w:rFonts w:ascii="Times New Roman" w:hAnsi="Times New Roman"/>
              </w:rPr>
              <w:t>Китай</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 xml:space="preserve">Проектор </w:t>
            </w:r>
          </w:p>
        </w:tc>
        <w:tc>
          <w:tcPr>
            <w:tcW w:w="2941" w:type="dxa"/>
          </w:tcPr>
          <w:p w:rsidR="004109FE" w:rsidRPr="00FF5EE3" w:rsidRDefault="004109FE" w:rsidP="004109FE">
            <w:pPr>
              <w:rPr>
                <w:rFonts w:ascii="Times New Roman" w:hAnsi="Times New Roman"/>
              </w:rPr>
            </w:pPr>
            <w:r w:rsidRPr="00FF5EE3">
              <w:rPr>
                <w:rFonts w:ascii="Times New Roman" w:hAnsi="Times New Roman"/>
              </w:rPr>
              <w:t>мультимедийный</w:t>
            </w:r>
          </w:p>
        </w:tc>
        <w:tc>
          <w:tcPr>
            <w:tcW w:w="1699" w:type="dxa"/>
          </w:tcPr>
          <w:p w:rsidR="004109FE" w:rsidRPr="00FF5EE3" w:rsidRDefault="004109FE" w:rsidP="004109FE">
            <w:pPr>
              <w:rPr>
                <w:rFonts w:ascii="Times New Roman" w:hAnsi="Times New Roman"/>
              </w:rPr>
            </w:pPr>
            <w:r w:rsidRPr="00FF5EE3">
              <w:rPr>
                <w:rFonts w:ascii="Times New Roman" w:hAnsi="Times New Roman"/>
              </w:rPr>
              <w:t>1</w:t>
            </w:r>
          </w:p>
        </w:tc>
        <w:tc>
          <w:tcPr>
            <w:tcW w:w="2094" w:type="dxa"/>
          </w:tcPr>
          <w:p w:rsidR="004109FE" w:rsidRPr="00FF5EE3" w:rsidRDefault="004109FE" w:rsidP="004109FE">
            <w:pPr>
              <w:rPr>
                <w:rFonts w:ascii="Times New Roman" w:hAnsi="Times New Roman"/>
                <w:lang w:val="en-US"/>
              </w:rPr>
            </w:pP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 xml:space="preserve">Принтер </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rPr>
              <w:t xml:space="preserve">Лазерный </w:t>
            </w:r>
            <w:r w:rsidRPr="00FF5EE3">
              <w:rPr>
                <w:rFonts w:ascii="Times New Roman" w:hAnsi="Times New Roman"/>
                <w:lang w:val="en-US"/>
              </w:rPr>
              <w:t>hp Laser jet 1010</w:t>
            </w:r>
          </w:p>
        </w:tc>
        <w:tc>
          <w:tcPr>
            <w:tcW w:w="1699" w:type="dxa"/>
          </w:tcPr>
          <w:p w:rsidR="004109FE" w:rsidRPr="00FF5EE3" w:rsidRDefault="004109FE" w:rsidP="004109FE">
            <w:pPr>
              <w:rPr>
                <w:rFonts w:ascii="Times New Roman" w:hAnsi="Times New Roman"/>
                <w:lang w:val="en-US"/>
              </w:rPr>
            </w:pPr>
            <w:r w:rsidRPr="00FF5EE3">
              <w:rPr>
                <w:rFonts w:ascii="Times New Roman" w:hAnsi="Times New Roman"/>
                <w:lang w:val="en-US"/>
              </w:rPr>
              <w:t>1</w:t>
            </w:r>
          </w:p>
        </w:tc>
        <w:tc>
          <w:tcPr>
            <w:tcW w:w="2094" w:type="dxa"/>
          </w:tcPr>
          <w:p w:rsidR="004109FE" w:rsidRPr="00FF5EE3" w:rsidRDefault="004109FE" w:rsidP="004109FE">
            <w:pPr>
              <w:rPr>
                <w:rFonts w:ascii="Times New Roman" w:hAnsi="Times New Roman"/>
                <w:lang w:val="be-BY"/>
              </w:rPr>
            </w:pPr>
            <w:r w:rsidRPr="00FF5EE3">
              <w:rPr>
                <w:rFonts w:ascii="Times New Roman" w:hAnsi="Times New Roman"/>
                <w:lang w:val="be-BY"/>
              </w:rPr>
              <w:t>Китай</w:t>
            </w:r>
          </w:p>
        </w:tc>
      </w:tr>
      <w:tr w:rsidR="004109FE" w:rsidRPr="00FF5EE3" w:rsidTr="004109FE">
        <w:tc>
          <w:tcPr>
            <w:tcW w:w="3013" w:type="dxa"/>
          </w:tcPr>
          <w:p w:rsidR="004109FE" w:rsidRPr="00FF5EE3" w:rsidRDefault="004109FE" w:rsidP="004109FE">
            <w:pPr>
              <w:rPr>
                <w:rFonts w:ascii="Times New Roman" w:hAnsi="Times New Roman"/>
                <w:lang w:val="be-BY"/>
              </w:rPr>
            </w:pPr>
            <w:r w:rsidRPr="00FF5EE3">
              <w:rPr>
                <w:rFonts w:ascii="Times New Roman" w:hAnsi="Times New Roman"/>
                <w:lang w:val="be-BY"/>
              </w:rPr>
              <w:t>Принтер</w:t>
            </w:r>
          </w:p>
        </w:tc>
        <w:tc>
          <w:tcPr>
            <w:tcW w:w="2941" w:type="dxa"/>
          </w:tcPr>
          <w:p w:rsidR="004109FE" w:rsidRPr="00FF5EE3" w:rsidRDefault="004109FE" w:rsidP="004109FE">
            <w:pPr>
              <w:rPr>
                <w:rFonts w:ascii="Times New Roman" w:hAnsi="Times New Roman"/>
                <w:lang w:val="be-BY"/>
              </w:rPr>
            </w:pPr>
            <w:r w:rsidRPr="00FF5EE3">
              <w:rPr>
                <w:rFonts w:ascii="Times New Roman" w:hAnsi="Times New Roman"/>
              </w:rPr>
              <w:t>Лазерный</w:t>
            </w:r>
            <w:r w:rsidRPr="00FF5EE3">
              <w:rPr>
                <w:rFonts w:ascii="Times New Roman" w:hAnsi="Times New Roman"/>
                <w:lang w:val="fr-FR"/>
              </w:rPr>
              <w:t xml:space="preserve"> hp Laser jet </w:t>
            </w:r>
            <w:r w:rsidRPr="00FF5EE3">
              <w:rPr>
                <w:rFonts w:ascii="Times New Roman" w:hAnsi="Times New Roman"/>
                <w:lang w:val="be-BY"/>
              </w:rPr>
              <w:t>Р</w:t>
            </w:r>
            <w:r w:rsidRPr="00FF5EE3">
              <w:rPr>
                <w:rFonts w:ascii="Times New Roman" w:hAnsi="Times New Roman"/>
                <w:lang w:val="fr-FR"/>
              </w:rPr>
              <w:t>10</w:t>
            </w:r>
            <w:r w:rsidRPr="00FF5EE3">
              <w:rPr>
                <w:rFonts w:ascii="Times New Roman" w:hAnsi="Times New Roman"/>
                <w:lang w:val="be-BY"/>
              </w:rPr>
              <w:t>06</w:t>
            </w:r>
          </w:p>
        </w:tc>
        <w:tc>
          <w:tcPr>
            <w:tcW w:w="1699" w:type="dxa"/>
          </w:tcPr>
          <w:p w:rsidR="004109FE" w:rsidRPr="00FF5EE3" w:rsidRDefault="004109FE" w:rsidP="004109FE">
            <w:pPr>
              <w:rPr>
                <w:rFonts w:ascii="Times New Roman" w:hAnsi="Times New Roman"/>
                <w:lang w:val="be-BY"/>
              </w:rPr>
            </w:pPr>
            <w:r w:rsidRPr="00FF5EE3">
              <w:rPr>
                <w:rFonts w:ascii="Times New Roman" w:hAnsi="Times New Roman"/>
                <w:lang w:val="be-BY"/>
              </w:rPr>
              <w:t>1</w:t>
            </w:r>
          </w:p>
        </w:tc>
        <w:tc>
          <w:tcPr>
            <w:tcW w:w="2094" w:type="dxa"/>
          </w:tcPr>
          <w:p w:rsidR="004109FE" w:rsidRPr="00FF5EE3" w:rsidRDefault="004109FE" w:rsidP="004109FE">
            <w:pPr>
              <w:rPr>
                <w:rFonts w:ascii="Times New Roman" w:hAnsi="Times New Roman"/>
                <w:lang w:val="be-BY"/>
              </w:rPr>
            </w:pPr>
            <w:r w:rsidRPr="00FF5EE3">
              <w:rPr>
                <w:rFonts w:ascii="Times New Roman" w:hAnsi="Times New Roman"/>
                <w:lang w:val="be-BY"/>
              </w:rPr>
              <w:t>Вьетнам</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 xml:space="preserve">Процессор </w:t>
            </w:r>
          </w:p>
        </w:tc>
        <w:tc>
          <w:tcPr>
            <w:tcW w:w="2941" w:type="dxa"/>
          </w:tcPr>
          <w:p w:rsidR="004109FE" w:rsidRPr="00FF5EE3" w:rsidRDefault="004109FE" w:rsidP="004109FE">
            <w:pPr>
              <w:rPr>
                <w:rFonts w:ascii="Times New Roman" w:hAnsi="Times New Roman"/>
              </w:rPr>
            </w:pPr>
            <w:r w:rsidRPr="00FF5EE3">
              <w:rPr>
                <w:rFonts w:ascii="Times New Roman" w:hAnsi="Times New Roman"/>
                <w:lang w:val="en-US"/>
              </w:rPr>
              <w:t>Intel Dual-Core E-2180</w:t>
            </w:r>
            <w:r w:rsidRPr="00FF5EE3">
              <w:rPr>
                <w:rFonts w:ascii="Times New Roman" w:hAnsi="Times New Roman"/>
              </w:rPr>
              <w:t>материнская плата</w:t>
            </w:r>
          </w:p>
        </w:tc>
        <w:tc>
          <w:tcPr>
            <w:tcW w:w="1699" w:type="dxa"/>
          </w:tcPr>
          <w:p w:rsidR="004109FE" w:rsidRPr="00FF5EE3" w:rsidRDefault="004109FE" w:rsidP="004109FE">
            <w:pPr>
              <w:rPr>
                <w:rFonts w:ascii="Times New Roman" w:hAnsi="Times New Roman"/>
                <w:lang w:val="be-BY"/>
              </w:rPr>
            </w:pPr>
            <w:r w:rsidRPr="00FF5EE3">
              <w:rPr>
                <w:rFonts w:ascii="Times New Roman" w:hAnsi="Times New Roman"/>
                <w:lang w:val="be-BY"/>
              </w:rPr>
              <w:t>1</w:t>
            </w:r>
          </w:p>
        </w:tc>
        <w:tc>
          <w:tcPr>
            <w:tcW w:w="2094" w:type="dxa"/>
          </w:tcPr>
          <w:p w:rsidR="004109FE" w:rsidRPr="00FF5EE3" w:rsidRDefault="004109FE" w:rsidP="004109FE">
            <w:pPr>
              <w:rPr>
                <w:rFonts w:ascii="Times New Roman" w:hAnsi="Times New Roman"/>
                <w:lang w:val="be-BY"/>
              </w:rPr>
            </w:pPr>
            <w:r w:rsidRPr="00FF5EE3">
              <w:rPr>
                <w:rFonts w:ascii="Times New Roman" w:hAnsi="Times New Roman"/>
                <w:lang w:val="be-BY"/>
              </w:rPr>
              <w:t xml:space="preserve">Китай </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 xml:space="preserve">Видеокамера </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rPr>
              <w:t xml:space="preserve">Цифровая </w:t>
            </w:r>
            <w:r w:rsidRPr="00FF5EE3">
              <w:rPr>
                <w:rFonts w:ascii="Times New Roman" w:hAnsi="Times New Roman"/>
                <w:lang w:val="en-US"/>
              </w:rPr>
              <w:t>Flash HD Samsung</w:t>
            </w:r>
          </w:p>
        </w:tc>
        <w:tc>
          <w:tcPr>
            <w:tcW w:w="1699" w:type="dxa"/>
          </w:tcPr>
          <w:p w:rsidR="004109FE" w:rsidRPr="00FF5EE3" w:rsidRDefault="004109FE" w:rsidP="004109FE">
            <w:pPr>
              <w:rPr>
                <w:rFonts w:ascii="Times New Roman" w:hAnsi="Times New Roman"/>
                <w:lang w:val="en-US"/>
              </w:rPr>
            </w:pPr>
            <w:r w:rsidRPr="00FF5EE3">
              <w:rPr>
                <w:rFonts w:ascii="Times New Roman" w:hAnsi="Times New Roman"/>
                <w:lang w:val="en-US"/>
              </w:rPr>
              <w:t>1</w:t>
            </w:r>
          </w:p>
        </w:tc>
        <w:tc>
          <w:tcPr>
            <w:tcW w:w="2094" w:type="dxa"/>
          </w:tcPr>
          <w:p w:rsidR="004109FE" w:rsidRPr="00FF5EE3" w:rsidRDefault="004109FE" w:rsidP="004109FE">
            <w:pPr>
              <w:rPr>
                <w:rFonts w:ascii="Times New Roman" w:hAnsi="Times New Roman"/>
              </w:rPr>
            </w:pPr>
            <w:r w:rsidRPr="00FF5EE3">
              <w:rPr>
                <w:rFonts w:ascii="Times New Roman" w:hAnsi="Times New Roman"/>
              </w:rPr>
              <w:t>Китай</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Музыкальный центр</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 xml:space="preserve">Micro c DVD </w:t>
            </w:r>
          </w:p>
        </w:tc>
        <w:tc>
          <w:tcPr>
            <w:tcW w:w="1699" w:type="dxa"/>
          </w:tcPr>
          <w:p w:rsidR="004109FE" w:rsidRPr="00FF5EE3" w:rsidRDefault="004109FE" w:rsidP="004109FE">
            <w:pPr>
              <w:rPr>
                <w:rFonts w:ascii="Times New Roman" w:hAnsi="Times New Roman"/>
                <w:lang w:val="en-US"/>
              </w:rPr>
            </w:pPr>
            <w:r w:rsidRPr="00FF5EE3">
              <w:rPr>
                <w:rFonts w:ascii="Times New Roman" w:hAnsi="Times New Roman"/>
                <w:lang w:val="en-US"/>
              </w:rPr>
              <w:t>1</w:t>
            </w:r>
          </w:p>
        </w:tc>
        <w:tc>
          <w:tcPr>
            <w:tcW w:w="2094" w:type="dxa"/>
          </w:tcPr>
          <w:p w:rsidR="004109FE" w:rsidRPr="00FF5EE3" w:rsidRDefault="004109FE" w:rsidP="004109FE">
            <w:pPr>
              <w:rPr>
                <w:rFonts w:ascii="Times New Roman" w:hAnsi="Times New Roman"/>
              </w:rPr>
            </w:pPr>
            <w:r w:rsidRPr="00FF5EE3">
              <w:rPr>
                <w:rFonts w:ascii="Times New Roman" w:hAnsi="Times New Roman"/>
              </w:rPr>
              <w:t>Китай</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Многофункциональное устройство</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HpLazerJetPro</w:t>
            </w:r>
          </w:p>
        </w:tc>
        <w:tc>
          <w:tcPr>
            <w:tcW w:w="1699" w:type="dxa"/>
          </w:tcPr>
          <w:p w:rsidR="004109FE" w:rsidRPr="00FF5EE3" w:rsidRDefault="004109FE" w:rsidP="004109FE">
            <w:pPr>
              <w:rPr>
                <w:rFonts w:ascii="Times New Roman" w:hAnsi="Times New Roman"/>
                <w:lang w:val="en-US"/>
              </w:rPr>
            </w:pPr>
            <w:r w:rsidRPr="00FF5EE3">
              <w:rPr>
                <w:rFonts w:ascii="Times New Roman" w:hAnsi="Times New Roman"/>
                <w:lang w:val="en-US"/>
              </w:rPr>
              <w:t>1</w:t>
            </w:r>
          </w:p>
        </w:tc>
        <w:tc>
          <w:tcPr>
            <w:tcW w:w="2094" w:type="dxa"/>
          </w:tcPr>
          <w:p w:rsidR="004109FE" w:rsidRPr="00FF5EE3" w:rsidRDefault="004109FE" w:rsidP="004109FE">
            <w:pPr>
              <w:rPr>
                <w:rFonts w:ascii="Times New Roman" w:hAnsi="Times New Roman"/>
              </w:rPr>
            </w:pPr>
            <w:r w:rsidRPr="00FF5EE3">
              <w:rPr>
                <w:rFonts w:ascii="Times New Roman" w:hAnsi="Times New Roman"/>
              </w:rPr>
              <w:t>Китай</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Многофункциональное устройство</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Kyocera FS-1028MFP</w:t>
            </w:r>
          </w:p>
        </w:tc>
        <w:tc>
          <w:tcPr>
            <w:tcW w:w="1699" w:type="dxa"/>
          </w:tcPr>
          <w:p w:rsidR="004109FE" w:rsidRPr="00FF5EE3" w:rsidRDefault="004109FE" w:rsidP="004109FE">
            <w:pPr>
              <w:rPr>
                <w:rFonts w:ascii="Times New Roman" w:hAnsi="Times New Roman"/>
                <w:lang w:val="en-US"/>
              </w:rPr>
            </w:pPr>
            <w:r w:rsidRPr="00FF5EE3">
              <w:rPr>
                <w:rFonts w:ascii="Times New Roman" w:hAnsi="Times New Roman"/>
                <w:lang w:val="en-US"/>
              </w:rPr>
              <w:t>1</w:t>
            </w:r>
          </w:p>
        </w:tc>
        <w:tc>
          <w:tcPr>
            <w:tcW w:w="2094" w:type="dxa"/>
          </w:tcPr>
          <w:p w:rsidR="004109FE" w:rsidRPr="00FF5EE3" w:rsidRDefault="004109FE" w:rsidP="004109FE">
            <w:pPr>
              <w:rPr>
                <w:rFonts w:ascii="Times New Roman" w:hAnsi="Times New Roman"/>
              </w:rPr>
            </w:pPr>
            <w:r w:rsidRPr="00FF5EE3">
              <w:rPr>
                <w:rFonts w:ascii="Times New Roman" w:hAnsi="Times New Roman"/>
              </w:rPr>
              <w:t>Япония</w:t>
            </w:r>
          </w:p>
        </w:tc>
      </w:tr>
      <w:tr w:rsidR="004109FE" w:rsidRPr="00FF5EE3" w:rsidTr="004109FE">
        <w:tc>
          <w:tcPr>
            <w:tcW w:w="3013" w:type="dxa"/>
          </w:tcPr>
          <w:p w:rsidR="004109FE" w:rsidRPr="00FF5EE3" w:rsidRDefault="004109FE" w:rsidP="004109FE">
            <w:pPr>
              <w:rPr>
                <w:rFonts w:ascii="Times New Roman" w:hAnsi="Times New Roman"/>
                <w:lang w:val="en-US"/>
              </w:rPr>
            </w:pPr>
            <w:r w:rsidRPr="00FF5EE3">
              <w:rPr>
                <w:rFonts w:ascii="Times New Roman" w:hAnsi="Times New Roman"/>
              </w:rPr>
              <w:t xml:space="preserve">Ноутбук </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 xml:space="preserve">Asus </w:t>
            </w:r>
          </w:p>
        </w:tc>
        <w:tc>
          <w:tcPr>
            <w:tcW w:w="1699" w:type="dxa"/>
          </w:tcPr>
          <w:p w:rsidR="004109FE" w:rsidRPr="00FF5EE3" w:rsidRDefault="004109FE" w:rsidP="004109FE">
            <w:pPr>
              <w:rPr>
                <w:rFonts w:ascii="Times New Roman" w:hAnsi="Times New Roman"/>
              </w:rPr>
            </w:pPr>
            <w:r w:rsidRPr="00FF5EE3">
              <w:rPr>
                <w:rFonts w:ascii="Times New Roman" w:hAnsi="Times New Roman"/>
              </w:rPr>
              <w:t>3</w:t>
            </w:r>
          </w:p>
        </w:tc>
        <w:tc>
          <w:tcPr>
            <w:tcW w:w="2094" w:type="dxa"/>
          </w:tcPr>
          <w:p w:rsidR="004109FE" w:rsidRPr="00FF5EE3" w:rsidRDefault="004109FE" w:rsidP="004109FE">
            <w:pPr>
              <w:rPr>
                <w:rFonts w:ascii="Times New Roman" w:hAnsi="Times New Roman"/>
              </w:rPr>
            </w:pPr>
            <w:r w:rsidRPr="00FF5EE3">
              <w:rPr>
                <w:rFonts w:ascii="Times New Roman" w:hAnsi="Times New Roman"/>
              </w:rPr>
              <w:t>Китай</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Фотоаппарат</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rPr>
              <w:t>Цифровой</w:t>
            </w:r>
          </w:p>
        </w:tc>
        <w:tc>
          <w:tcPr>
            <w:tcW w:w="1699" w:type="dxa"/>
          </w:tcPr>
          <w:p w:rsidR="004109FE" w:rsidRPr="00FF5EE3" w:rsidRDefault="004109FE" w:rsidP="004109FE">
            <w:pPr>
              <w:rPr>
                <w:rFonts w:ascii="Times New Roman" w:hAnsi="Times New Roman"/>
              </w:rPr>
            </w:pPr>
            <w:r w:rsidRPr="00FF5EE3">
              <w:rPr>
                <w:rFonts w:ascii="Times New Roman" w:hAnsi="Times New Roman"/>
              </w:rPr>
              <w:t>1</w:t>
            </w:r>
          </w:p>
        </w:tc>
        <w:tc>
          <w:tcPr>
            <w:tcW w:w="2094" w:type="dxa"/>
          </w:tcPr>
          <w:p w:rsidR="004109FE" w:rsidRPr="00FF5EE3" w:rsidRDefault="004109FE" w:rsidP="004109FE">
            <w:pPr>
              <w:rPr>
                <w:rFonts w:ascii="Times New Roman" w:hAnsi="Times New Roman"/>
              </w:rPr>
            </w:pPr>
            <w:r w:rsidRPr="00FF5EE3">
              <w:rPr>
                <w:rFonts w:ascii="Times New Roman" w:hAnsi="Times New Roman"/>
              </w:rPr>
              <w:t>Китай</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 xml:space="preserve">Система опроса  и голосования для предметных кабинетов </w:t>
            </w:r>
          </w:p>
        </w:tc>
        <w:tc>
          <w:tcPr>
            <w:tcW w:w="2941" w:type="dxa"/>
          </w:tcPr>
          <w:p w:rsidR="004109FE" w:rsidRPr="00FF5EE3" w:rsidRDefault="004109FE" w:rsidP="004109FE">
            <w:pPr>
              <w:rPr>
                <w:rFonts w:ascii="Times New Roman" w:hAnsi="Times New Roman"/>
              </w:rPr>
            </w:pPr>
            <w:r w:rsidRPr="00FF5EE3">
              <w:rPr>
                <w:rFonts w:ascii="Times New Roman" w:hAnsi="Times New Roman"/>
              </w:rPr>
              <w:t>Комплект пультов для тестирования</w:t>
            </w:r>
            <w:r w:rsidRPr="00FF5EE3">
              <w:rPr>
                <w:rFonts w:ascii="Times New Roman" w:hAnsi="Times New Roman"/>
                <w:lang w:val="en-US"/>
              </w:rPr>
              <w:t>Votum</w:t>
            </w:r>
          </w:p>
        </w:tc>
        <w:tc>
          <w:tcPr>
            <w:tcW w:w="1699" w:type="dxa"/>
          </w:tcPr>
          <w:p w:rsidR="004109FE" w:rsidRPr="00FF5EE3" w:rsidRDefault="004109FE" w:rsidP="004109FE">
            <w:pPr>
              <w:rPr>
                <w:rFonts w:ascii="Times New Roman" w:hAnsi="Times New Roman"/>
              </w:rPr>
            </w:pPr>
            <w:r w:rsidRPr="00FF5EE3">
              <w:rPr>
                <w:rFonts w:ascii="Times New Roman" w:hAnsi="Times New Roman"/>
              </w:rPr>
              <w:t>3</w:t>
            </w:r>
          </w:p>
        </w:tc>
        <w:tc>
          <w:tcPr>
            <w:tcW w:w="2094" w:type="dxa"/>
          </w:tcPr>
          <w:p w:rsidR="004109FE" w:rsidRPr="00FF5EE3" w:rsidRDefault="004109FE" w:rsidP="004109FE">
            <w:pPr>
              <w:rPr>
                <w:rFonts w:ascii="Times New Roman" w:hAnsi="Times New Roman"/>
              </w:rPr>
            </w:pPr>
            <w:r w:rsidRPr="00FF5EE3">
              <w:rPr>
                <w:rFonts w:ascii="Times New Roman" w:hAnsi="Times New Roman"/>
              </w:rPr>
              <w:t>Россия</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 xml:space="preserve">Проектор </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rPr>
              <w:t xml:space="preserve">Мультимедийный </w:t>
            </w:r>
            <w:r w:rsidRPr="00FF5EE3">
              <w:rPr>
                <w:rFonts w:ascii="Times New Roman" w:hAnsi="Times New Roman"/>
                <w:lang w:val="en-US"/>
              </w:rPr>
              <w:t>BENQ MS517 800*600 3D</w:t>
            </w:r>
          </w:p>
        </w:tc>
        <w:tc>
          <w:tcPr>
            <w:tcW w:w="1699" w:type="dxa"/>
          </w:tcPr>
          <w:p w:rsidR="004109FE" w:rsidRPr="00FF5EE3" w:rsidRDefault="004109FE" w:rsidP="004109FE">
            <w:pPr>
              <w:rPr>
                <w:rFonts w:ascii="Times New Roman" w:hAnsi="Times New Roman"/>
                <w:lang w:val="en-US"/>
              </w:rPr>
            </w:pPr>
            <w:r w:rsidRPr="00FF5EE3">
              <w:rPr>
                <w:rFonts w:ascii="Times New Roman" w:hAnsi="Times New Roman"/>
                <w:lang w:val="en-US"/>
              </w:rPr>
              <w:t>1</w:t>
            </w:r>
          </w:p>
        </w:tc>
        <w:tc>
          <w:tcPr>
            <w:tcW w:w="2094" w:type="dxa"/>
          </w:tcPr>
          <w:p w:rsidR="004109FE" w:rsidRPr="00FF5EE3" w:rsidRDefault="004109FE" w:rsidP="004109FE">
            <w:pPr>
              <w:rPr>
                <w:rFonts w:ascii="Times New Roman" w:hAnsi="Times New Roman"/>
                <w:lang w:val="be-BY"/>
              </w:rPr>
            </w:pPr>
            <w:r w:rsidRPr="00FF5EE3">
              <w:rPr>
                <w:rFonts w:ascii="Times New Roman" w:hAnsi="Times New Roman"/>
                <w:lang w:val="be-BY"/>
              </w:rPr>
              <w:t>Тайвань</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Учебно-лабораторное оборудование</w:t>
            </w:r>
          </w:p>
        </w:tc>
        <w:tc>
          <w:tcPr>
            <w:tcW w:w="2941" w:type="dxa"/>
          </w:tcPr>
          <w:p w:rsidR="004109FE" w:rsidRPr="00FF5EE3" w:rsidRDefault="004109FE" w:rsidP="004109FE">
            <w:pPr>
              <w:rPr>
                <w:rFonts w:ascii="Times New Roman" w:hAnsi="Times New Roman"/>
                <w:lang w:val="be-BY"/>
              </w:rPr>
            </w:pPr>
            <w:r w:rsidRPr="00FF5EE3">
              <w:rPr>
                <w:rFonts w:ascii="Times New Roman" w:hAnsi="Times New Roman"/>
                <w:lang w:val="be-BY"/>
              </w:rPr>
              <w:t xml:space="preserve">Комплект: </w:t>
            </w:r>
            <w:r w:rsidRPr="00FF5EE3">
              <w:rPr>
                <w:rFonts w:ascii="Times New Roman" w:hAnsi="Times New Roman"/>
              </w:rPr>
              <w:t>интерактивная доска, мультимедийный проектор,  ноутбук, акустическая система</w:t>
            </w:r>
          </w:p>
        </w:tc>
        <w:tc>
          <w:tcPr>
            <w:tcW w:w="1699" w:type="dxa"/>
          </w:tcPr>
          <w:p w:rsidR="004109FE" w:rsidRPr="00FF5EE3" w:rsidRDefault="004109FE" w:rsidP="004109FE">
            <w:pPr>
              <w:rPr>
                <w:rFonts w:ascii="Times New Roman" w:hAnsi="Times New Roman"/>
                <w:lang w:val="be-BY"/>
              </w:rPr>
            </w:pPr>
            <w:r w:rsidRPr="00FF5EE3">
              <w:rPr>
                <w:rFonts w:ascii="Times New Roman" w:hAnsi="Times New Roman"/>
                <w:lang w:val="be-BY"/>
              </w:rPr>
              <w:t>1</w:t>
            </w:r>
          </w:p>
        </w:tc>
        <w:tc>
          <w:tcPr>
            <w:tcW w:w="2094" w:type="dxa"/>
          </w:tcPr>
          <w:p w:rsidR="004109FE" w:rsidRPr="00FF5EE3" w:rsidRDefault="004109FE" w:rsidP="004109FE">
            <w:pPr>
              <w:rPr>
                <w:rFonts w:ascii="Times New Roman" w:hAnsi="Times New Roman"/>
                <w:lang w:val="be-BY"/>
              </w:rPr>
            </w:pPr>
          </w:p>
        </w:tc>
      </w:tr>
      <w:tr w:rsidR="004109FE" w:rsidRPr="00FF5EE3" w:rsidTr="004109FE">
        <w:tc>
          <w:tcPr>
            <w:tcW w:w="3013" w:type="dxa"/>
          </w:tcPr>
          <w:p w:rsidR="004109FE" w:rsidRPr="00FF5EE3" w:rsidRDefault="004109FE" w:rsidP="004109FE">
            <w:pPr>
              <w:jc w:val="both"/>
              <w:rPr>
                <w:rFonts w:ascii="Times New Roman" w:hAnsi="Times New Roman"/>
              </w:rPr>
            </w:pPr>
            <w:r w:rsidRPr="00FF5EE3">
              <w:rPr>
                <w:rFonts w:ascii="Times New Roman" w:hAnsi="Times New Roman"/>
              </w:rPr>
              <w:t xml:space="preserve">Учебно-лабораторное оборудование </w:t>
            </w:r>
          </w:p>
        </w:tc>
        <w:tc>
          <w:tcPr>
            <w:tcW w:w="2941" w:type="dxa"/>
          </w:tcPr>
          <w:p w:rsidR="004109FE" w:rsidRPr="00FF5EE3" w:rsidRDefault="004109FE" w:rsidP="004109FE">
            <w:pPr>
              <w:rPr>
                <w:rFonts w:ascii="Times New Roman" w:hAnsi="Times New Roman"/>
              </w:rPr>
            </w:pPr>
            <w:r w:rsidRPr="00FF5EE3">
              <w:rPr>
                <w:rFonts w:ascii="Times New Roman" w:hAnsi="Times New Roman"/>
                <w:lang w:val="be-BY"/>
              </w:rPr>
              <w:t xml:space="preserve">Комплект: </w:t>
            </w:r>
            <w:r w:rsidRPr="00FF5EE3">
              <w:rPr>
                <w:rFonts w:ascii="Times New Roman" w:hAnsi="Times New Roman"/>
              </w:rPr>
              <w:t>экран, мультимедийный проектор, док</w:t>
            </w:r>
            <w:r w:rsidRPr="00FF5EE3">
              <w:rPr>
                <w:rFonts w:ascii="Times New Roman" w:hAnsi="Times New Roman"/>
                <w:lang w:val="be-BY"/>
              </w:rPr>
              <w:t>умент</w:t>
            </w:r>
            <w:r w:rsidRPr="00FF5EE3">
              <w:rPr>
                <w:rFonts w:ascii="Times New Roman" w:hAnsi="Times New Roman"/>
              </w:rPr>
              <w:t>камера, ноутбук</w:t>
            </w:r>
          </w:p>
        </w:tc>
        <w:tc>
          <w:tcPr>
            <w:tcW w:w="1699" w:type="dxa"/>
          </w:tcPr>
          <w:p w:rsidR="004109FE" w:rsidRPr="00FF5EE3" w:rsidRDefault="004109FE" w:rsidP="004109FE">
            <w:pPr>
              <w:rPr>
                <w:rFonts w:ascii="Times New Roman" w:hAnsi="Times New Roman"/>
                <w:lang w:val="be-BY"/>
              </w:rPr>
            </w:pPr>
            <w:r w:rsidRPr="00FF5EE3">
              <w:rPr>
                <w:rFonts w:ascii="Times New Roman" w:hAnsi="Times New Roman"/>
                <w:lang w:val="be-BY"/>
              </w:rPr>
              <w:t>4</w:t>
            </w:r>
          </w:p>
        </w:tc>
        <w:tc>
          <w:tcPr>
            <w:tcW w:w="2094" w:type="dxa"/>
          </w:tcPr>
          <w:p w:rsidR="004109FE" w:rsidRPr="00FF5EE3" w:rsidRDefault="004109FE" w:rsidP="004109FE">
            <w:pPr>
              <w:rPr>
                <w:rFonts w:ascii="Times New Roman" w:hAnsi="Times New Roman"/>
                <w:lang w:val="be-BY"/>
              </w:rPr>
            </w:pPr>
          </w:p>
        </w:tc>
      </w:tr>
      <w:tr w:rsidR="004109FE" w:rsidRPr="00FF5EE3" w:rsidTr="004109FE">
        <w:tc>
          <w:tcPr>
            <w:tcW w:w="3013" w:type="dxa"/>
          </w:tcPr>
          <w:p w:rsidR="004109FE" w:rsidRPr="00FF5EE3" w:rsidRDefault="004109FE" w:rsidP="004109FE">
            <w:pPr>
              <w:jc w:val="both"/>
              <w:rPr>
                <w:rFonts w:ascii="Times New Roman" w:hAnsi="Times New Roman"/>
              </w:rPr>
            </w:pPr>
            <w:r w:rsidRPr="00FF5EE3">
              <w:rPr>
                <w:rFonts w:ascii="Times New Roman" w:hAnsi="Times New Roman"/>
              </w:rPr>
              <w:t>ЖК-телевизор</w:t>
            </w:r>
          </w:p>
        </w:tc>
        <w:tc>
          <w:tcPr>
            <w:tcW w:w="2941" w:type="dxa"/>
          </w:tcPr>
          <w:p w:rsidR="004109FE" w:rsidRPr="00FF5EE3" w:rsidRDefault="004109FE" w:rsidP="004109FE">
            <w:pPr>
              <w:rPr>
                <w:rFonts w:ascii="Times New Roman" w:hAnsi="Times New Roman"/>
              </w:rPr>
            </w:pPr>
            <w:r w:rsidRPr="00FF5EE3">
              <w:rPr>
                <w:rFonts w:ascii="Times New Roman" w:hAnsi="Times New Roman"/>
                <w:lang w:val="en-US"/>
              </w:rPr>
              <w:t>32 Samsung D403E2W</w:t>
            </w:r>
          </w:p>
        </w:tc>
        <w:tc>
          <w:tcPr>
            <w:tcW w:w="1699" w:type="dxa"/>
          </w:tcPr>
          <w:p w:rsidR="004109FE" w:rsidRPr="00FF5EE3" w:rsidRDefault="004109FE" w:rsidP="004109FE">
            <w:pPr>
              <w:rPr>
                <w:rFonts w:ascii="Times New Roman" w:hAnsi="Times New Roman"/>
                <w:lang w:val="be-BY"/>
              </w:rPr>
            </w:pPr>
            <w:r w:rsidRPr="00FF5EE3">
              <w:rPr>
                <w:rFonts w:ascii="Times New Roman" w:hAnsi="Times New Roman"/>
                <w:lang w:val="be-BY"/>
              </w:rPr>
              <w:t>1</w:t>
            </w:r>
          </w:p>
        </w:tc>
        <w:tc>
          <w:tcPr>
            <w:tcW w:w="2094" w:type="dxa"/>
          </w:tcPr>
          <w:p w:rsidR="004109FE" w:rsidRPr="00FF5EE3" w:rsidRDefault="004109FE" w:rsidP="004109FE">
            <w:pPr>
              <w:rPr>
                <w:rFonts w:ascii="Times New Roman" w:hAnsi="Times New Roman"/>
                <w:lang w:val="be-BY"/>
              </w:rPr>
            </w:pPr>
          </w:p>
        </w:tc>
      </w:tr>
      <w:tr w:rsidR="004109FE" w:rsidRPr="00FF5EE3" w:rsidTr="004109FE">
        <w:tc>
          <w:tcPr>
            <w:tcW w:w="3013" w:type="dxa"/>
          </w:tcPr>
          <w:p w:rsidR="004109FE" w:rsidRPr="00FF5EE3" w:rsidRDefault="004109FE" w:rsidP="004109FE">
            <w:pPr>
              <w:jc w:val="both"/>
              <w:rPr>
                <w:rFonts w:ascii="Times New Roman" w:hAnsi="Times New Roman"/>
              </w:rPr>
            </w:pPr>
            <w:r w:rsidRPr="00FF5EE3">
              <w:rPr>
                <w:rFonts w:ascii="Times New Roman" w:hAnsi="Times New Roman"/>
              </w:rPr>
              <w:t>Экран настенный</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DinonManual 160*160</w:t>
            </w:r>
          </w:p>
        </w:tc>
        <w:tc>
          <w:tcPr>
            <w:tcW w:w="1699" w:type="dxa"/>
          </w:tcPr>
          <w:p w:rsidR="004109FE" w:rsidRPr="00FF5EE3" w:rsidRDefault="004109FE" w:rsidP="004109FE">
            <w:pPr>
              <w:rPr>
                <w:rFonts w:ascii="Times New Roman" w:hAnsi="Times New Roman"/>
                <w:lang w:val="en-US"/>
              </w:rPr>
            </w:pPr>
            <w:r w:rsidRPr="00FF5EE3">
              <w:rPr>
                <w:rFonts w:ascii="Times New Roman" w:hAnsi="Times New Roman"/>
                <w:lang w:val="en-US"/>
              </w:rPr>
              <w:t>1</w:t>
            </w:r>
          </w:p>
        </w:tc>
        <w:tc>
          <w:tcPr>
            <w:tcW w:w="2094" w:type="dxa"/>
          </w:tcPr>
          <w:p w:rsidR="004109FE" w:rsidRPr="00FF5EE3" w:rsidRDefault="004109FE" w:rsidP="004109FE">
            <w:pPr>
              <w:rPr>
                <w:rFonts w:ascii="Times New Roman" w:hAnsi="Times New Roman"/>
              </w:rPr>
            </w:pPr>
            <w:r w:rsidRPr="00FF5EE3">
              <w:rPr>
                <w:rFonts w:ascii="Times New Roman" w:hAnsi="Times New Roman"/>
              </w:rPr>
              <w:t>США</w:t>
            </w:r>
          </w:p>
        </w:tc>
      </w:tr>
      <w:tr w:rsidR="004109FE" w:rsidRPr="00FF5EE3" w:rsidTr="004109FE">
        <w:tc>
          <w:tcPr>
            <w:tcW w:w="3013" w:type="dxa"/>
          </w:tcPr>
          <w:p w:rsidR="004109FE" w:rsidRPr="00FF5EE3" w:rsidRDefault="004109FE" w:rsidP="004109FE">
            <w:pPr>
              <w:jc w:val="both"/>
              <w:rPr>
                <w:rFonts w:ascii="Times New Roman" w:hAnsi="Times New Roman"/>
              </w:rPr>
            </w:pPr>
            <w:r w:rsidRPr="00FF5EE3">
              <w:rPr>
                <w:rFonts w:ascii="Times New Roman" w:hAnsi="Times New Roman"/>
              </w:rPr>
              <w:t>Монитор</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Acer</w:t>
            </w:r>
          </w:p>
        </w:tc>
        <w:tc>
          <w:tcPr>
            <w:tcW w:w="1699" w:type="dxa"/>
          </w:tcPr>
          <w:p w:rsidR="004109FE" w:rsidRPr="00FF5EE3" w:rsidRDefault="004109FE" w:rsidP="004109FE">
            <w:pPr>
              <w:rPr>
                <w:rFonts w:ascii="Times New Roman" w:hAnsi="Times New Roman"/>
                <w:lang w:val="en-US"/>
              </w:rPr>
            </w:pPr>
            <w:r w:rsidRPr="00FF5EE3">
              <w:rPr>
                <w:rFonts w:ascii="Times New Roman" w:hAnsi="Times New Roman"/>
                <w:lang w:val="en-US"/>
              </w:rPr>
              <w:t>1</w:t>
            </w:r>
          </w:p>
        </w:tc>
        <w:tc>
          <w:tcPr>
            <w:tcW w:w="2094" w:type="dxa"/>
          </w:tcPr>
          <w:p w:rsidR="004109FE" w:rsidRPr="00FF5EE3" w:rsidRDefault="004109FE" w:rsidP="004109FE">
            <w:pPr>
              <w:rPr>
                <w:rFonts w:ascii="Times New Roman" w:hAnsi="Times New Roman"/>
              </w:rPr>
            </w:pPr>
            <w:r w:rsidRPr="00FF5EE3">
              <w:rPr>
                <w:rFonts w:ascii="Times New Roman" w:hAnsi="Times New Roman"/>
              </w:rPr>
              <w:t>Китай</w:t>
            </w:r>
          </w:p>
        </w:tc>
      </w:tr>
      <w:tr w:rsidR="004109FE" w:rsidRPr="00FF5EE3" w:rsidTr="004109FE">
        <w:tc>
          <w:tcPr>
            <w:tcW w:w="3013" w:type="dxa"/>
          </w:tcPr>
          <w:p w:rsidR="004109FE" w:rsidRPr="00FF5EE3" w:rsidRDefault="004109FE" w:rsidP="004109FE">
            <w:pPr>
              <w:jc w:val="both"/>
              <w:rPr>
                <w:rFonts w:ascii="Times New Roman" w:hAnsi="Times New Roman"/>
              </w:rPr>
            </w:pPr>
            <w:r w:rsidRPr="00FF5EE3">
              <w:rPr>
                <w:rFonts w:ascii="Times New Roman" w:hAnsi="Times New Roman"/>
              </w:rPr>
              <w:t>Интерактивное пособие</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rPr>
              <w:t>Комплект таблиц</w:t>
            </w:r>
          </w:p>
        </w:tc>
        <w:tc>
          <w:tcPr>
            <w:tcW w:w="1699" w:type="dxa"/>
          </w:tcPr>
          <w:p w:rsidR="004109FE" w:rsidRPr="00FF5EE3" w:rsidRDefault="004109FE" w:rsidP="004109FE">
            <w:pPr>
              <w:rPr>
                <w:rFonts w:ascii="Times New Roman" w:hAnsi="Times New Roman"/>
              </w:rPr>
            </w:pPr>
            <w:r w:rsidRPr="00FF5EE3">
              <w:rPr>
                <w:rFonts w:ascii="Times New Roman" w:hAnsi="Times New Roman"/>
              </w:rPr>
              <w:t>16</w:t>
            </w:r>
          </w:p>
        </w:tc>
        <w:tc>
          <w:tcPr>
            <w:tcW w:w="2094" w:type="dxa"/>
          </w:tcPr>
          <w:p w:rsidR="004109FE" w:rsidRPr="00FF5EE3" w:rsidRDefault="004109FE" w:rsidP="004109FE">
            <w:pPr>
              <w:rPr>
                <w:rFonts w:ascii="Times New Roman" w:hAnsi="Times New Roman"/>
              </w:rPr>
            </w:pPr>
          </w:p>
        </w:tc>
      </w:tr>
      <w:tr w:rsidR="004109FE" w:rsidRPr="00FF5EE3" w:rsidTr="004109FE">
        <w:tc>
          <w:tcPr>
            <w:tcW w:w="3013" w:type="dxa"/>
          </w:tcPr>
          <w:p w:rsidR="004109FE" w:rsidRPr="00FF5EE3" w:rsidRDefault="004109FE" w:rsidP="004109FE">
            <w:pPr>
              <w:rPr>
                <w:rFonts w:ascii="Times New Roman" w:hAnsi="Times New Roman"/>
                <w:color w:val="000000"/>
                <w:lang w:val="en-US"/>
              </w:rPr>
            </w:pPr>
            <w:r w:rsidRPr="00FF5EE3">
              <w:rPr>
                <w:rFonts w:ascii="Times New Roman" w:hAnsi="Times New Roman"/>
                <w:color w:val="000000"/>
              </w:rPr>
              <w:t xml:space="preserve">Интерактивный стол для пищеблока </w:t>
            </w:r>
            <w:r w:rsidRPr="00FF5EE3">
              <w:rPr>
                <w:rFonts w:ascii="Times New Roman" w:hAnsi="Times New Roman"/>
                <w:color w:val="000000"/>
                <w:lang w:val="en-US"/>
              </w:rPr>
              <w:t xml:space="preserve">interactive project </w:t>
            </w:r>
            <w:r w:rsidRPr="00FF5EE3">
              <w:rPr>
                <w:rFonts w:ascii="Times New Roman" w:hAnsi="Times New Roman"/>
                <w:color w:val="000000"/>
                <w:lang w:val="en-US"/>
              </w:rPr>
              <w:lastRenderedPageBreak/>
              <w:t>mouch 42</w:t>
            </w:r>
          </w:p>
        </w:tc>
        <w:tc>
          <w:tcPr>
            <w:tcW w:w="2941" w:type="dxa"/>
          </w:tcPr>
          <w:p w:rsidR="004109FE" w:rsidRPr="00FF5EE3" w:rsidRDefault="004109FE" w:rsidP="004109FE">
            <w:pPr>
              <w:rPr>
                <w:rFonts w:ascii="Times New Roman" w:hAnsi="Times New Roman"/>
              </w:rPr>
            </w:pPr>
            <w:r w:rsidRPr="00FF5EE3">
              <w:rPr>
                <w:rFonts w:ascii="Times New Roman" w:hAnsi="Times New Roman"/>
              </w:rPr>
              <w:lastRenderedPageBreak/>
              <w:t xml:space="preserve">Стол </w:t>
            </w:r>
          </w:p>
        </w:tc>
        <w:tc>
          <w:tcPr>
            <w:tcW w:w="1699" w:type="dxa"/>
          </w:tcPr>
          <w:p w:rsidR="004109FE" w:rsidRPr="00FF5EE3" w:rsidRDefault="004109FE" w:rsidP="004109FE">
            <w:pPr>
              <w:rPr>
                <w:rFonts w:ascii="Times New Roman" w:hAnsi="Times New Roman"/>
                <w:color w:val="000000"/>
                <w:lang w:val="be-BY"/>
              </w:rPr>
            </w:pPr>
            <w:r w:rsidRPr="00FF5EE3">
              <w:rPr>
                <w:rFonts w:ascii="Times New Roman" w:hAnsi="Times New Roman"/>
                <w:color w:val="000000"/>
                <w:lang w:val="be-BY"/>
              </w:rPr>
              <w:t>1</w:t>
            </w:r>
          </w:p>
        </w:tc>
        <w:tc>
          <w:tcPr>
            <w:tcW w:w="2094" w:type="dxa"/>
          </w:tcPr>
          <w:p w:rsidR="004109FE" w:rsidRPr="00FF5EE3" w:rsidRDefault="004109FE" w:rsidP="004109FE">
            <w:pPr>
              <w:rPr>
                <w:rFonts w:ascii="Times New Roman" w:hAnsi="Times New Roman"/>
              </w:rPr>
            </w:pPr>
          </w:p>
        </w:tc>
      </w:tr>
      <w:tr w:rsidR="004109FE" w:rsidRPr="00FF5EE3" w:rsidTr="004109FE">
        <w:tc>
          <w:tcPr>
            <w:tcW w:w="3013" w:type="dxa"/>
          </w:tcPr>
          <w:p w:rsidR="004109FE" w:rsidRPr="00FF5EE3" w:rsidRDefault="004109FE" w:rsidP="004109FE">
            <w:pPr>
              <w:rPr>
                <w:rFonts w:ascii="Times New Roman" w:hAnsi="Times New Roman"/>
                <w:color w:val="000000"/>
              </w:rPr>
            </w:pPr>
            <w:r w:rsidRPr="00FF5EE3">
              <w:rPr>
                <w:rFonts w:ascii="Times New Roman" w:hAnsi="Times New Roman"/>
                <w:color w:val="000000"/>
              </w:rPr>
              <w:t xml:space="preserve">Принтер </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 xml:space="preserve">Canon </w:t>
            </w:r>
          </w:p>
        </w:tc>
        <w:tc>
          <w:tcPr>
            <w:tcW w:w="1699" w:type="dxa"/>
          </w:tcPr>
          <w:p w:rsidR="004109FE" w:rsidRPr="00FF5EE3" w:rsidRDefault="004109FE" w:rsidP="004109FE">
            <w:pPr>
              <w:rPr>
                <w:rFonts w:ascii="Times New Roman" w:hAnsi="Times New Roman"/>
                <w:color w:val="000000"/>
                <w:lang w:val="en-US"/>
              </w:rPr>
            </w:pPr>
            <w:r w:rsidRPr="00FF5EE3">
              <w:rPr>
                <w:rFonts w:ascii="Times New Roman" w:hAnsi="Times New Roman"/>
                <w:color w:val="000000"/>
                <w:lang w:val="en-US"/>
              </w:rPr>
              <w:t>1</w:t>
            </w:r>
          </w:p>
        </w:tc>
        <w:tc>
          <w:tcPr>
            <w:tcW w:w="2094" w:type="dxa"/>
          </w:tcPr>
          <w:p w:rsidR="004109FE" w:rsidRPr="00FF5EE3" w:rsidRDefault="004109FE" w:rsidP="004109FE">
            <w:pPr>
              <w:rPr>
                <w:rFonts w:ascii="Times New Roman" w:hAnsi="Times New Roman"/>
              </w:rPr>
            </w:pPr>
            <w:r w:rsidRPr="00FF5EE3">
              <w:rPr>
                <w:rFonts w:ascii="Times New Roman" w:hAnsi="Times New Roman"/>
              </w:rPr>
              <w:t xml:space="preserve">Япония </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Многофункциональное устройство</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HpLazerJetPro</w:t>
            </w:r>
          </w:p>
        </w:tc>
        <w:tc>
          <w:tcPr>
            <w:tcW w:w="1699" w:type="dxa"/>
          </w:tcPr>
          <w:p w:rsidR="004109FE" w:rsidRPr="00FF5EE3" w:rsidRDefault="004109FE" w:rsidP="004109FE">
            <w:pPr>
              <w:rPr>
                <w:rFonts w:ascii="Times New Roman" w:hAnsi="Times New Roman"/>
                <w:color w:val="000000"/>
              </w:rPr>
            </w:pPr>
            <w:r w:rsidRPr="00FF5EE3">
              <w:rPr>
                <w:rFonts w:ascii="Times New Roman" w:hAnsi="Times New Roman"/>
                <w:color w:val="000000"/>
              </w:rPr>
              <w:t>2</w:t>
            </w:r>
          </w:p>
        </w:tc>
        <w:tc>
          <w:tcPr>
            <w:tcW w:w="2094" w:type="dxa"/>
          </w:tcPr>
          <w:p w:rsidR="004109FE" w:rsidRPr="00FF5EE3" w:rsidRDefault="004109FE" w:rsidP="004109FE">
            <w:pPr>
              <w:rPr>
                <w:rFonts w:ascii="Times New Roman" w:hAnsi="Times New Roman"/>
              </w:rPr>
            </w:pPr>
            <w:r w:rsidRPr="00FF5EE3">
              <w:rPr>
                <w:rFonts w:ascii="Times New Roman" w:hAnsi="Times New Roman"/>
              </w:rPr>
              <w:t xml:space="preserve">Китай </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 xml:space="preserve">Цифровая камера </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 xml:space="preserve">Canon </w:t>
            </w:r>
          </w:p>
        </w:tc>
        <w:tc>
          <w:tcPr>
            <w:tcW w:w="1699" w:type="dxa"/>
          </w:tcPr>
          <w:p w:rsidR="004109FE" w:rsidRPr="00FF5EE3" w:rsidRDefault="004109FE" w:rsidP="004109FE">
            <w:pPr>
              <w:rPr>
                <w:rFonts w:ascii="Times New Roman" w:hAnsi="Times New Roman"/>
                <w:color w:val="000000"/>
                <w:lang w:val="en-US"/>
              </w:rPr>
            </w:pPr>
            <w:r w:rsidRPr="00FF5EE3">
              <w:rPr>
                <w:rFonts w:ascii="Times New Roman" w:hAnsi="Times New Roman"/>
                <w:color w:val="000000"/>
                <w:lang w:val="en-US"/>
              </w:rPr>
              <w:t>1</w:t>
            </w:r>
          </w:p>
        </w:tc>
        <w:tc>
          <w:tcPr>
            <w:tcW w:w="2094" w:type="dxa"/>
          </w:tcPr>
          <w:p w:rsidR="004109FE" w:rsidRPr="00FF5EE3" w:rsidRDefault="004109FE" w:rsidP="004109FE">
            <w:pPr>
              <w:rPr>
                <w:rFonts w:ascii="Times New Roman" w:hAnsi="Times New Roman"/>
              </w:rPr>
            </w:pPr>
            <w:r w:rsidRPr="00FF5EE3">
              <w:rPr>
                <w:rFonts w:ascii="Times New Roman" w:hAnsi="Times New Roman"/>
              </w:rPr>
              <w:t xml:space="preserve">Япония </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 xml:space="preserve">Цифровая видеокамера </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 xml:space="preserve">Canon </w:t>
            </w:r>
          </w:p>
        </w:tc>
        <w:tc>
          <w:tcPr>
            <w:tcW w:w="1699" w:type="dxa"/>
          </w:tcPr>
          <w:p w:rsidR="004109FE" w:rsidRPr="00FF5EE3" w:rsidRDefault="004109FE" w:rsidP="004109FE">
            <w:pPr>
              <w:rPr>
                <w:rFonts w:ascii="Times New Roman" w:hAnsi="Times New Roman"/>
                <w:color w:val="000000"/>
                <w:lang w:val="en-US"/>
              </w:rPr>
            </w:pPr>
            <w:r w:rsidRPr="00FF5EE3">
              <w:rPr>
                <w:rFonts w:ascii="Times New Roman" w:hAnsi="Times New Roman"/>
                <w:color w:val="000000"/>
                <w:lang w:val="en-US"/>
              </w:rPr>
              <w:t>1</w:t>
            </w:r>
          </w:p>
        </w:tc>
        <w:tc>
          <w:tcPr>
            <w:tcW w:w="2094" w:type="dxa"/>
          </w:tcPr>
          <w:p w:rsidR="004109FE" w:rsidRPr="00FF5EE3" w:rsidRDefault="004109FE" w:rsidP="004109FE">
            <w:pPr>
              <w:rPr>
                <w:rFonts w:ascii="Times New Roman" w:hAnsi="Times New Roman"/>
              </w:rPr>
            </w:pPr>
            <w:r w:rsidRPr="00FF5EE3">
              <w:rPr>
                <w:rFonts w:ascii="Times New Roman" w:hAnsi="Times New Roman"/>
              </w:rPr>
              <w:t xml:space="preserve">Япония </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 xml:space="preserve">Ламинатор </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Office Kit L 3225F3</w:t>
            </w:r>
          </w:p>
        </w:tc>
        <w:tc>
          <w:tcPr>
            <w:tcW w:w="1699" w:type="dxa"/>
          </w:tcPr>
          <w:p w:rsidR="004109FE" w:rsidRPr="00FF5EE3" w:rsidRDefault="004109FE" w:rsidP="004109FE">
            <w:pPr>
              <w:rPr>
                <w:rFonts w:ascii="Times New Roman" w:hAnsi="Times New Roman"/>
                <w:color w:val="000000"/>
                <w:lang w:val="en-US"/>
              </w:rPr>
            </w:pPr>
            <w:r w:rsidRPr="00FF5EE3">
              <w:rPr>
                <w:rFonts w:ascii="Times New Roman" w:hAnsi="Times New Roman"/>
                <w:color w:val="000000"/>
                <w:lang w:val="en-US"/>
              </w:rPr>
              <w:t>1</w:t>
            </w:r>
          </w:p>
        </w:tc>
        <w:tc>
          <w:tcPr>
            <w:tcW w:w="2094" w:type="dxa"/>
          </w:tcPr>
          <w:p w:rsidR="004109FE" w:rsidRPr="00FF5EE3" w:rsidRDefault="004109FE" w:rsidP="004109FE">
            <w:pPr>
              <w:rPr>
                <w:rFonts w:ascii="Times New Roman" w:hAnsi="Times New Roman"/>
              </w:rPr>
            </w:pPr>
            <w:r w:rsidRPr="00FF5EE3">
              <w:rPr>
                <w:rFonts w:ascii="Times New Roman" w:hAnsi="Times New Roman"/>
              </w:rPr>
              <w:t>Китай</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 xml:space="preserve">Сенсорный информационный киоск </w:t>
            </w:r>
          </w:p>
        </w:tc>
        <w:tc>
          <w:tcPr>
            <w:tcW w:w="2941" w:type="dxa"/>
          </w:tcPr>
          <w:p w:rsidR="004109FE" w:rsidRPr="00FF5EE3" w:rsidRDefault="004109FE" w:rsidP="004109FE">
            <w:pPr>
              <w:rPr>
                <w:rFonts w:ascii="Times New Roman" w:hAnsi="Times New Roman"/>
              </w:rPr>
            </w:pPr>
            <w:r w:rsidRPr="00FF5EE3">
              <w:rPr>
                <w:rFonts w:ascii="Times New Roman" w:hAnsi="Times New Roman"/>
              </w:rPr>
              <w:t xml:space="preserve">Престиж </w:t>
            </w:r>
          </w:p>
        </w:tc>
        <w:tc>
          <w:tcPr>
            <w:tcW w:w="1699" w:type="dxa"/>
          </w:tcPr>
          <w:p w:rsidR="004109FE" w:rsidRPr="00FF5EE3" w:rsidRDefault="004109FE" w:rsidP="004109FE">
            <w:pPr>
              <w:rPr>
                <w:rFonts w:ascii="Times New Roman" w:hAnsi="Times New Roman"/>
                <w:color w:val="000000"/>
              </w:rPr>
            </w:pPr>
            <w:r w:rsidRPr="00FF5EE3">
              <w:rPr>
                <w:rFonts w:ascii="Times New Roman" w:hAnsi="Times New Roman"/>
                <w:color w:val="000000"/>
              </w:rPr>
              <w:t>1</w:t>
            </w:r>
          </w:p>
        </w:tc>
        <w:tc>
          <w:tcPr>
            <w:tcW w:w="2094" w:type="dxa"/>
          </w:tcPr>
          <w:p w:rsidR="004109FE" w:rsidRPr="00FF5EE3" w:rsidRDefault="004109FE" w:rsidP="004109FE">
            <w:pPr>
              <w:rPr>
                <w:rFonts w:ascii="Times New Roman" w:hAnsi="Times New Roman"/>
              </w:rPr>
            </w:pP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 xml:space="preserve">Проектор с креплением </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Optoma</w:t>
            </w:r>
          </w:p>
        </w:tc>
        <w:tc>
          <w:tcPr>
            <w:tcW w:w="1699" w:type="dxa"/>
          </w:tcPr>
          <w:p w:rsidR="004109FE" w:rsidRPr="00FF5EE3" w:rsidRDefault="004109FE" w:rsidP="004109FE">
            <w:pPr>
              <w:rPr>
                <w:rFonts w:ascii="Times New Roman" w:hAnsi="Times New Roman"/>
                <w:color w:val="000000"/>
                <w:lang w:val="en-US"/>
              </w:rPr>
            </w:pPr>
            <w:r w:rsidRPr="00FF5EE3">
              <w:rPr>
                <w:rFonts w:ascii="Times New Roman" w:hAnsi="Times New Roman"/>
                <w:color w:val="000000"/>
                <w:lang w:val="en-US"/>
              </w:rPr>
              <w:t>4</w:t>
            </w:r>
          </w:p>
        </w:tc>
        <w:tc>
          <w:tcPr>
            <w:tcW w:w="2094" w:type="dxa"/>
          </w:tcPr>
          <w:p w:rsidR="004109FE" w:rsidRPr="00FF5EE3" w:rsidRDefault="004109FE" w:rsidP="004109FE">
            <w:pPr>
              <w:rPr>
                <w:rFonts w:ascii="Times New Roman" w:hAnsi="Times New Roman"/>
              </w:rPr>
            </w:pPr>
            <w:r w:rsidRPr="00FF5EE3">
              <w:rPr>
                <w:rFonts w:ascii="Times New Roman" w:hAnsi="Times New Roman"/>
                <w:lang w:val="en-US"/>
              </w:rPr>
              <w:t>США</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 xml:space="preserve">Интерактивная доска </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 xml:space="preserve">Smart </w:t>
            </w:r>
          </w:p>
        </w:tc>
        <w:tc>
          <w:tcPr>
            <w:tcW w:w="1699" w:type="dxa"/>
          </w:tcPr>
          <w:p w:rsidR="004109FE" w:rsidRPr="00FF5EE3" w:rsidRDefault="004109FE" w:rsidP="004109FE">
            <w:pPr>
              <w:rPr>
                <w:rFonts w:ascii="Times New Roman" w:hAnsi="Times New Roman"/>
                <w:color w:val="000000"/>
                <w:lang w:val="en-US"/>
              </w:rPr>
            </w:pPr>
            <w:r w:rsidRPr="00FF5EE3">
              <w:rPr>
                <w:rFonts w:ascii="Times New Roman" w:hAnsi="Times New Roman"/>
                <w:color w:val="000000"/>
                <w:lang w:val="en-US"/>
              </w:rPr>
              <w:t>4</w:t>
            </w:r>
          </w:p>
        </w:tc>
        <w:tc>
          <w:tcPr>
            <w:tcW w:w="2094" w:type="dxa"/>
          </w:tcPr>
          <w:p w:rsidR="004109FE" w:rsidRPr="00FF5EE3" w:rsidRDefault="004109FE" w:rsidP="004109FE">
            <w:pPr>
              <w:rPr>
                <w:rFonts w:ascii="Times New Roman" w:hAnsi="Times New Roman"/>
              </w:rPr>
            </w:pPr>
            <w:r w:rsidRPr="00FF5EE3">
              <w:rPr>
                <w:rFonts w:ascii="Times New Roman" w:hAnsi="Times New Roman"/>
              </w:rPr>
              <w:t xml:space="preserve">Венгрия </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 xml:space="preserve">Базовый набор робототехники </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Lego</w:t>
            </w:r>
          </w:p>
        </w:tc>
        <w:tc>
          <w:tcPr>
            <w:tcW w:w="1699" w:type="dxa"/>
          </w:tcPr>
          <w:p w:rsidR="004109FE" w:rsidRPr="00FF5EE3" w:rsidRDefault="004109FE" w:rsidP="004109FE">
            <w:pPr>
              <w:rPr>
                <w:rFonts w:ascii="Times New Roman" w:hAnsi="Times New Roman"/>
                <w:color w:val="000000"/>
                <w:lang w:val="en-US"/>
              </w:rPr>
            </w:pPr>
            <w:r w:rsidRPr="00FF5EE3">
              <w:rPr>
                <w:rFonts w:ascii="Times New Roman" w:hAnsi="Times New Roman"/>
                <w:color w:val="000000"/>
                <w:lang w:val="en-US"/>
              </w:rPr>
              <w:t>3</w:t>
            </w:r>
          </w:p>
        </w:tc>
        <w:tc>
          <w:tcPr>
            <w:tcW w:w="2094" w:type="dxa"/>
          </w:tcPr>
          <w:p w:rsidR="004109FE" w:rsidRPr="00FF5EE3" w:rsidRDefault="004109FE" w:rsidP="004109FE">
            <w:pPr>
              <w:rPr>
                <w:rFonts w:ascii="Times New Roman" w:hAnsi="Times New Roman"/>
              </w:rPr>
            </w:pPr>
            <w:r w:rsidRPr="00FF5EE3">
              <w:rPr>
                <w:rFonts w:ascii="Times New Roman" w:hAnsi="Times New Roman"/>
              </w:rPr>
              <w:t xml:space="preserve">США </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 xml:space="preserve">Интерактивный комплект  </w:t>
            </w:r>
          </w:p>
        </w:tc>
        <w:tc>
          <w:tcPr>
            <w:tcW w:w="2941" w:type="dxa"/>
          </w:tcPr>
          <w:p w:rsidR="004109FE" w:rsidRPr="00FF5EE3" w:rsidRDefault="004109FE" w:rsidP="004109FE">
            <w:pPr>
              <w:rPr>
                <w:rFonts w:ascii="Times New Roman" w:hAnsi="Times New Roman"/>
                <w:lang w:val="en-US"/>
              </w:rPr>
            </w:pPr>
          </w:p>
        </w:tc>
        <w:tc>
          <w:tcPr>
            <w:tcW w:w="1699" w:type="dxa"/>
          </w:tcPr>
          <w:p w:rsidR="004109FE" w:rsidRPr="00FF5EE3" w:rsidRDefault="004109FE" w:rsidP="004109FE">
            <w:pPr>
              <w:rPr>
                <w:rFonts w:ascii="Times New Roman" w:hAnsi="Times New Roman"/>
                <w:color w:val="000000"/>
              </w:rPr>
            </w:pPr>
            <w:r w:rsidRPr="00FF5EE3">
              <w:rPr>
                <w:rFonts w:ascii="Times New Roman" w:hAnsi="Times New Roman"/>
                <w:color w:val="000000"/>
              </w:rPr>
              <w:t>1</w:t>
            </w:r>
          </w:p>
        </w:tc>
        <w:tc>
          <w:tcPr>
            <w:tcW w:w="2094" w:type="dxa"/>
          </w:tcPr>
          <w:p w:rsidR="004109FE" w:rsidRPr="00FF5EE3" w:rsidRDefault="004109FE" w:rsidP="004109FE">
            <w:pPr>
              <w:rPr>
                <w:rFonts w:ascii="Times New Roman" w:hAnsi="Times New Roman"/>
              </w:rPr>
            </w:pP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 xml:space="preserve">Интерактивная доска </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Smart Board 660</w:t>
            </w:r>
          </w:p>
        </w:tc>
        <w:tc>
          <w:tcPr>
            <w:tcW w:w="1699" w:type="dxa"/>
          </w:tcPr>
          <w:p w:rsidR="004109FE" w:rsidRPr="00FF5EE3" w:rsidRDefault="004109FE" w:rsidP="004109FE">
            <w:pPr>
              <w:rPr>
                <w:rFonts w:ascii="Times New Roman" w:hAnsi="Times New Roman"/>
                <w:color w:val="000000"/>
                <w:lang w:val="en-US"/>
              </w:rPr>
            </w:pPr>
            <w:r w:rsidRPr="00FF5EE3">
              <w:rPr>
                <w:rFonts w:ascii="Times New Roman" w:hAnsi="Times New Roman"/>
                <w:color w:val="000000"/>
                <w:lang w:val="en-US"/>
              </w:rPr>
              <w:t>4</w:t>
            </w:r>
          </w:p>
        </w:tc>
        <w:tc>
          <w:tcPr>
            <w:tcW w:w="2094" w:type="dxa"/>
          </w:tcPr>
          <w:p w:rsidR="004109FE" w:rsidRPr="00FF5EE3" w:rsidRDefault="004109FE" w:rsidP="004109FE">
            <w:pPr>
              <w:rPr>
                <w:rFonts w:ascii="Times New Roman" w:hAnsi="Times New Roman"/>
              </w:rPr>
            </w:pPr>
            <w:r w:rsidRPr="00FF5EE3">
              <w:rPr>
                <w:rFonts w:ascii="Times New Roman" w:hAnsi="Times New Roman"/>
              </w:rPr>
              <w:t xml:space="preserve">Венгрия </w:t>
            </w: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 xml:space="preserve">Проектор </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Vivitekps 234</w:t>
            </w:r>
          </w:p>
        </w:tc>
        <w:tc>
          <w:tcPr>
            <w:tcW w:w="1699" w:type="dxa"/>
          </w:tcPr>
          <w:p w:rsidR="004109FE" w:rsidRPr="00FF5EE3" w:rsidRDefault="004109FE" w:rsidP="004109FE">
            <w:pPr>
              <w:rPr>
                <w:rFonts w:ascii="Times New Roman" w:hAnsi="Times New Roman"/>
                <w:color w:val="000000"/>
                <w:lang w:val="en-US"/>
              </w:rPr>
            </w:pPr>
            <w:r w:rsidRPr="00FF5EE3">
              <w:rPr>
                <w:rFonts w:ascii="Times New Roman" w:hAnsi="Times New Roman"/>
                <w:color w:val="000000"/>
                <w:lang w:val="en-US"/>
              </w:rPr>
              <w:t>1</w:t>
            </w:r>
          </w:p>
        </w:tc>
        <w:tc>
          <w:tcPr>
            <w:tcW w:w="2094" w:type="dxa"/>
          </w:tcPr>
          <w:p w:rsidR="004109FE" w:rsidRPr="00FF5EE3" w:rsidRDefault="004109FE" w:rsidP="004109FE">
            <w:pPr>
              <w:rPr>
                <w:rFonts w:ascii="Times New Roman" w:hAnsi="Times New Roman"/>
              </w:rPr>
            </w:pP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Проекционный экран с электрическим приводом</w:t>
            </w:r>
          </w:p>
        </w:tc>
        <w:tc>
          <w:tcPr>
            <w:tcW w:w="2941" w:type="dxa"/>
          </w:tcPr>
          <w:p w:rsidR="004109FE" w:rsidRPr="00FF5EE3" w:rsidRDefault="004109FE" w:rsidP="004109FE">
            <w:pPr>
              <w:rPr>
                <w:rFonts w:ascii="Times New Roman" w:hAnsi="Times New Roman"/>
              </w:rPr>
            </w:pPr>
          </w:p>
        </w:tc>
        <w:tc>
          <w:tcPr>
            <w:tcW w:w="1699" w:type="dxa"/>
          </w:tcPr>
          <w:p w:rsidR="004109FE" w:rsidRPr="00FF5EE3" w:rsidRDefault="004109FE" w:rsidP="004109FE">
            <w:pPr>
              <w:rPr>
                <w:rFonts w:ascii="Times New Roman" w:hAnsi="Times New Roman"/>
                <w:color w:val="000000"/>
              </w:rPr>
            </w:pPr>
            <w:r w:rsidRPr="00FF5EE3">
              <w:rPr>
                <w:rFonts w:ascii="Times New Roman" w:hAnsi="Times New Roman"/>
                <w:color w:val="000000"/>
              </w:rPr>
              <w:t>1</w:t>
            </w:r>
          </w:p>
        </w:tc>
        <w:tc>
          <w:tcPr>
            <w:tcW w:w="2094" w:type="dxa"/>
          </w:tcPr>
          <w:p w:rsidR="004109FE" w:rsidRPr="00FF5EE3" w:rsidRDefault="004109FE" w:rsidP="004109FE">
            <w:pPr>
              <w:rPr>
                <w:rFonts w:ascii="Times New Roman" w:hAnsi="Times New Roman"/>
              </w:rPr>
            </w:pP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 xml:space="preserve">Комплект интерактивный мобильный </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T</w:t>
            </w:r>
            <w:r w:rsidRPr="00FF5EE3">
              <w:rPr>
                <w:rFonts w:ascii="Times New Roman" w:hAnsi="Times New Roman"/>
              </w:rPr>
              <w:t>82/</w:t>
            </w:r>
            <w:r w:rsidRPr="00FF5EE3">
              <w:rPr>
                <w:rFonts w:ascii="Times New Roman" w:hAnsi="Times New Roman"/>
                <w:lang w:val="en-US"/>
              </w:rPr>
              <w:t>in</w:t>
            </w:r>
            <w:r w:rsidRPr="00FF5EE3">
              <w:rPr>
                <w:rFonts w:ascii="Times New Roman" w:hAnsi="Times New Roman"/>
              </w:rPr>
              <w:t xml:space="preserve"> 124 </w:t>
            </w:r>
            <w:r w:rsidRPr="00FF5EE3">
              <w:rPr>
                <w:rFonts w:ascii="Times New Roman" w:hAnsi="Times New Roman"/>
                <w:lang w:val="en-US"/>
              </w:rPr>
              <w:t>STA</w:t>
            </w:r>
          </w:p>
        </w:tc>
        <w:tc>
          <w:tcPr>
            <w:tcW w:w="1699" w:type="dxa"/>
          </w:tcPr>
          <w:p w:rsidR="004109FE" w:rsidRPr="00FF5EE3" w:rsidRDefault="004109FE" w:rsidP="004109FE">
            <w:pPr>
              <w:rPr>
                <w:rFonts w:ascii="Times New Roman" w:hAnsi="Times New Roman"/>
              </w:rPr>
            </w:pPr>
            <w:r w:rsidRPr="00FF5EE3">
              <w:rPr>
                <w:rFonts w:ascii="Times New Roman" w:hAnsi="Times New Roman"/>
              </w:rPr>
              <w:t>1</w:t>
            </w:r>
          </w:p>
        </w:tc>
        <w:tc>
          <w:tcPr>
            <w:tcW w:w="2094" w:type="dxa"/>
          </w:tcPr>
          <w:p w:rsidR="004109FE" w:rsidRPr="00FF5EE3" w:rsidRDefault="004109FE" w:rsidP="004109FE">
            <w:pPr>
              <w:rPr>
                <w:rFonts w:ascii="Times New Roman" w:hAnsi="Times New Roman"/>
                <w:color w:val="FF0000"/>
              </w:rPr>
            </w:pPr>
          </w:p>
        </w:tc>
      </w:tr>
      <w:tr w:rsidR="004109FE" w:rsidRPr="00FF5EE3" w:rsidTr="004109FE">
        <w:tc>
          <w:tcPr>
            <w:tcW w:w="3013" w:type="dxa"/>
          </w:tcPr>
          <w:p w:rsidR="004109FE" w:rsidRPr="00FF5EE3" w:rsidRDefault="004109FE" w:rsidP="004109FE">
            <w:pPr>
              <w:rPr>
                <w:rFonts w:ascii="Times New Roman" w:hAnsi="Times New Roman"/>
                <w:lang w:val="en-US"/>
              </w:rPr>
            </w:pPr>
            <w:r w:rsidRPr="00FF5EE3">
              <w:rPr>
                <w:rFonts w:ascii="Times New Roman" w:hAnsi="Times New Roman"/>
              </w:rPr>
              <w:t xml:space="preserve">Экран для проектора </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pages optimal – cp soc-1101</w:t>
            </w:r>
          </w:p>
        </w:tc>
        <w:tc>
          <w:tcPr>
            <w:tcW w:w="1699" w:type="dxa"/>
          </w:tcPr>
          <w:p w:rsidR="004109FE" w:rsidRPr="00FF5EE3" w:rsidRDefault="004109FE" w:rsidP="004109FE">
            <w:pPr>
              <w:rPr>
                <w:rFonts w:ascii="Times New Roman" w:hAnsi="Times New Roman"/>
                <w:color w:val="000000"/>
                <w:lang w:val="en-US"/>
              </w:rPr>
            </w:pPr>
            <w:r w:rsidRPr="00FF5EE3">
              <w:rPr>
                <w:rFonts w:ascii="Times New Roman" w:hAnsi="Times New Roman"/>
                <w:color w:val="000000"/>
                <w:lang w:val="en-US"/>
              </w:rPr>
              <w:t>1</w:t>
            </w:r>
          </w:p>
        </w:tc>
        <w:tc>
          <w:tcPr>
            <w:tcW w:w="2094" w:type="dxa"/>
          </w:tcPr>
          <w:p w:rsidR="004109FE" w:rsidRPr="00FF5EE3" w:rsidRDefault="004109FE" w:rsidP="004109FE">
            <w:pPr>
              <w:rPr>
                <w:rFonts w:ascii="Times New Roman" w:hAnsi="Times New Roman"/>
                <w:color w:val="FF0000"/>
              </w:rPr>
            </w:pPr>
          </w:p>
        </w:tc>
      </w:tr>
      <w:tr w:rsidR="004109FE" w:rsidRPr="00FF5EE3" w:rsidTr="004109FE">
        <w:tc>
          <w:tcPr>
            <w:tcW w:w="3013" w:type="dxa"/>
          </w:tcPr>
          <w:p w:rsidR="004109FE" w:rsidRPr="00FF5EE3" w:rsidRDefault="004109FE" w:rsidP="004109FE">
            <w:pPr>
              <w:rPr>
                <w:rFonts w:ascii="Times New Roman" w:hAnsi="Times New Roman"/>
                <w:lang w:val="en-US"/>
              </w:rPr>
            </w:pPr>
            <w:r w:rsidRPr="00FF5EE3">
              <w:rPr>
                <w:rFonts w:ascii="Times New Roman" w:hAnsi="Times New Roman"/>
              </w:rPr>
              <w:t xml:space="preserve">Проектор </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optomo s310 e</w:t>
            </w:r>
          </w:p>
        </w:tc>
        <w:tc>
          <w:tcPr>
            <w:tcW w:w="1699" w:type="dxa"/>
          </w:tcPr>
          <w:p w:rsidR="004109FE" w:rsidRPr="00FF5EE3" w:rsidRDefault="004109FE" w:rsidP="004109FE">
            <w:pPr>
              <w:rPr>
                <w:rFonts w:ascii="Times New Roman" w:hAnsi="Times New Roman"/>
                <w:color w:val="000000"/>
                <w:lang w:val="en-US"/>
              </w:rPr>
            </w:pPr>
            <w:r w:rsidRPr="00FF5EE3">
              <w:rPr>
                <w:rFonts w:ascii="Times New Roman" w:hAnsi="Times New Roman"/>
                <w:color w:val="000000"/>
                <w:lang w:val="en-US"/>
              </w:rPr>
              <w:t>1</w:t>
            </w:r>
          </w:p>
        </w:tc>
        <w:tc>
          <w:tcPr>
            <w:tcW w:w="2094" w:type="dxa"/>
          </w:tcPr>
          <w:p w:rsidR="004109FE" w:rsidRPr="00FF5EE3" w:rsidRDefault="004109FE" w:rsidP="004109FE">
            <w:pPr>
              <w:rPr>
                <w:rFonts w:ascii="Times New Roman" w:hAnsi="Times New Roman"/>
                <w:color w:val="FF0000"/>
              </w:rPr>
            </w:pP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 xml:space="preserve">Клавиатура адаптационная с большими кнопками  </w:t>
            </w:r>
          </w:p>
        </w:tc>
        <w:tc>
          <w:tcPr>
            <w:tcW w:w="2941" w:type="dxa"/>
          </w:tcPr>
          <w:p w:rsidR="004109FE" w:rsidRPr="00FF5EE3" w:rsidRDefault="004109FE" w:rsidP="004109FE">
            <w:pPr>
              <w:rPr>
                <w:rFonts w:ascii="Times New Roman" w:hAnsi="Times New Roman"/>
              </w:rPr>
            </w:pPr>
          </w:p>
        </w:tc>
        <w:tc>
          <w:tcPr>
            <w:tcW w:w="1699" w:type="dxa"/>
          </w:tcPr>
          <w:p w:rsidR="004109FE" w:rsidRPr="00FF5EE3" w:rsidRDefault="004109FE" w:rsidP="004109FE">
            <w:pPr>
              <w:rPr>
                <w:rFonts w:ascii="Times New Roman" w:hAnsi="Times New Roman"/>
                <w:color w:val="000000"/>
                <w:lang w:val="en-US"/>
              </w:rPr>
            </w:pPr>
            <w:r w:rsidRPr="00FF5EE3">
              <w:rPr>
                <w:rFonts w:ascii="Times New Roman" w:hAnsi="Times New Roman"/>
                <w:color w:val="000000"/>
                <w:lang w:val="en-US"/>
              </w:rPr>
              <w:t>1</w:t>
            </w:r>
          </w:p>
        </w:tc>
        <w:tc>
          <w:tcPr>
            <w:tcW w:w="2094" w:type="dxa"/>
          </w:tcPr>
          <w:p w:rsidR="004109FE" w:rsidRPr="00FF5EE3" w:rsidRDefault="004109FE" w:rsidP="004109FE">
            <w:pPr>
              <w:rPr>
                <w:rFonts w:ascii="Times New Roman" w:hAnsi="Times New Roman"/>
                <w:color w:val="FF0000"/>
              </w:rPr>
            </w:pP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Джойстик компьютерный адаптационный беспроводной</w:t>
            </w:r>
          </w:p>
        </w:tc>
        <w:tc>
          <w:tcPr>
            <w:tcW w:w="2941" w:type="dxa"/>
          </w:tcPr>
          <w:p w:rsidR="004109FE" w:rsidRPr="00FF5EE3" w:rsidRDefault="004109FE" w:rsidP="004109FE">
            <w:pPr>
              <w:rPr>
                <w:rFonts w:ascii="Times New Roman" w:hAnsi="Times New Roman"/>
                <w:lang w:val="en-US"/>
              </w:rPr>
            </w:pPr>
          </w:p>
        </w:tc>
        <w:tc>
          <w:tcPr>
            <w:tcW w:w="1699" w:type="dxa"/>
          </w:tcPr>
          <w:p w:rsidR="004109FE" w:rsidRPr="00FF5EE3" w:rsidRDefault="004109FE" w:rsidP="004109FE">
            <w:pPr>
              <w:rPr>
                <w:rFonts w:ascii="Times New Roman" w:hAnsi="Times New Roman"/>
                <w:color w:val="000000"/>
              </w:rPr>
            </w:pPr>
            <w:r w:rsidRPr="00FF5EE3">
              <w:rPr>
                <w:rFonts w:ascii="Times New Roman" w:hAnsi="Times New Roman"/>
                <w:color w:val="000000"/>
              </w:rPr>
              <w:t>1</w:t>
            </w:r>
          </w:p>
        </w:tc>
        <w:tc>
          <w:tcPr>
            <w:tcW w:w="2094" w:type="dxa"/>
          </w:tcPr>
          <w:p w:rsidR="004109FE" w:rsidRPr="00FF5EE3" w:rsidRDefault="004109FE" w:rsidP="004109FE">
            <w:pPr>
              <w:rPr>
                <w:rFonts w:ascii="Times New Roman" w:hAnsi="Times New Roman"/>
                <w:color w:val="FF0000"/>
              </w:rPr>
            </w:pPr>
          </w:p>
        </w:tc>
      </w:tr>
      <w:tr w:rsidR="004109FE" w:rsidRPr="00FF5EE3" w:rsidTr="004109FE">
        <w:tc>
          <w:tcPr>
            <w:tcW w:w="3013" w:type="dxa"/>
          </w:tcPr>
          <w:p w:rsidR="004109FE" w:rsidRPr="00FF5EE3" w:rsidRDefault="004109FE" w:rsidP="004109FE">
            <w:pPr>
              <w:rPr>
                <w:rFonts w:ascii="Times New Roman" w:hAnsi="Times New Roman"/>
              </w:rPr>
            </w:pPr>
            <w:r w:rsidRPr="00FF5EE3">
              <w:rPr>
                <w:rFonts w:ascii="Times New Roman" w:hAnsi="Times New Roman"/>
              </w:rPr>
              <w:t xml:space="preserve">Выносная компьютерная кнопка большая беспроводная </w:t>
            </w:r>
          </w:p>
        </w:tc>
        <w:tc>
          <w:tcPr>
            <w:tcW w:w="2941" w:type="dxa"/>
          </w:tcPr>
          <w:p w:rsidR="004109FE" w:rsidRPr="00FF5EE3" w:rsidRDefault="004109FE" w:rsidP="004109FE">
            <w:pPr>
              <w:rPr>
                <w:rFonts w:ascii="Times New Roman" w:hAnsi="Times New Roman"/>
              </w:rPr>
            </w:pPr>
          </w:p>
        </w:tc>
        <w:tc>
          <w:tcPr>
            <w:tcW w:w="1699" w:type="dxa"/>
          </w:tcPr>
          <w:p w:rsidR="004109FE" w:rsidRPr="00FF5EE3" w:rsidRDefault="004109FE" w:rsidP="004109FE">
            <w:pPr>
              <w:rPr>
                <w:rFonts w:ascii="Times New Roman" w:hAnsi="Times New Roman"/>
                <w:color w:val="000000"/>
              </w:rPr>
            </w:pPr>
            <w:r w:rsidRPr="00FF5EE3">
              <w:rPr>
                <w:rFonts w:ascii="Times New Roman" w:hAnsi="Times New Roman"/>
                <w:color w:val="000000"/>
              </w:rPr>
              <w:t>1</w:t>
            </w:r>
          </w:p>
        </w:tc>
        <w:tc>
          <w:tcPr>
            <w:tcW w:w="2094" w:type="dxa"/>
          </w:tcPr>
          <w:p w:rsidR="004109FE" w:rsidRPr="00FF5EE3" w:rsidRDefault="004109FE" w:rsidP="004109FE">
            <w:pPr>
              <w:rPr>
                <w:rFonts w:ascii="Times New Roman" w:hAnsi="Times New Roman"/>
                <w:color w:val="FF0000"/>
              </w:rPr>
            </w:pPr>
          </w:p>
        </w:tc>
      </w:tr>
      <w:tr w:rsidR="004109FE" w:rsidRPr="00FF5EE3" w:rsidTr="004109FE">
        <w:tc>
          <w:tcPr>
            <w:tcW w:w="3013" w:type="dxa"/>
          </w:tcPr>
          <w:p w:rsidR="004109FE" w:rsidRPr="00FF5EE3" w:rsidRDefault="004109FE" w:rsidP="004109FE">
            <w:pPr>
              <w:rPr>
                <w:rFonts w:ascii="Times New Roman" w:hAnsi="Times New Roman"/>
                <w:lang w:val="en-US"/>
              </w:rPr>
            </w:pPr>
            <w:r w:rsidRPr="00FF5EE3">
              <w:rPr>
                <w:rFonts w:ascii="Times New Roman" w:hAnsi="Times New Roman"/>
              </w:rPr>
              <w:t>Конструктор</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LEGO 455 44 MINDS TORMS</w:t>
            </w:r>
          </w:p>
        </w:tc>
        <w:tc>
          <w:tcPr>
            <w:tcW w:w="1699" w:type="dxa"/>
          </w:tcPr>
          <w:p w:rsidR="004109FE" w:rsidRPr="00FF5EE3" w:rsidRDefault="004109FE" w:rsidP="004109FE">
            <w:pPr>
              <w:rPr>
                <w:rFonts w:ascii="Times New Roman" w:hAnsi="Times New Roman"/>
                <w:color w:val="000000"/>
              </w:rPr>
            </w:pPr>
            <w:r w:rsidRPr="00FF5EE3">
              <w:rPr>
                <w:rFonts w:ascii="Times New Roman" w:hAnsi="Times New Roman"/>
                <w:color w:val="000000"/>
              </w:rPr>
              <w:t>1</w:t>
            </w:r>
          </w:p>
        </w:tc>
        <w:tc>
          <w:tcPr>
            <w:tcW w:w="2094" w:type="dxa"/>
          </w:tcPr>
          <w:p w:rsidR="004109FE" w:rsidRPr="00FF5EE3" w:rsidRDefault="004109FE" w:rsidP="004109FE">
            <w:pPr>
              <w:rPr>
                <w:rFonts w:ascii="Times New Roman" w:hAnsi="Times New Roman"/>
                <w:color w:val="FF0000"/>
              </w:rPr>
            </w:pPr>
          </w:p>
        </w:tc>
      </w:tr>
      <w:tr w:rsidR="004109FE" w:rsidRPr="00FF5EE3" w:rsidTr="004109FE">
        <w:tc>
          <w:tcPr>
            <w:tcW w:w="3013" w:type="dxa"/>
          </w:tcPr>
          <w:p w:rsidR="004109FE" w:rsidRPr="00FF5EE3" w:rsidRDefault="004109FE" w:rsidP="004109FE">
            <w:pPr>
              <w:rPr>
                <w:rFonts w:ascii="Times New Roman" w:hAnsi="Times New Roman"/>
                <w:lang w:val="en-US"/>
              </w:rPr>
            </w:pPr>
            <w:r w:rsidRPr="00FF5EE3">
              <w:rPr>
                <w:rFonts w:ascii="Times New Roman" w:hAnsi="Times New Roman"/>
              </w:rPr>
              <w:t xml:space="preserve">Конструктор </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LEGO 455 44 MINDS TORMS</w:t>
            </w:r>
          </w:p>
        </w:tc>
        <w:tc>
          <w:tcPr>
            <w:tcW w:w="1699" w:type="dxa"/>
          </w:tcPr>
          <w:p w:rsidR="004109FE" w:rsidRPr="00FF5EE3" w:rsidRDefault="004109FE" w:rsidP="004109FE">
            <w:pPr>
              <w:rPr>
                <w:rFonts w:ascii="Times New Roman" w:hAnsi="Times New Roman"/>
                <w:color w:val="000000"/>
              </w:rPr>
            </w:pPr>
            <w:r w:rsidRPr="00FF5EE3">
              <w:rPr>
                <w:rFonts w:ascii="Times New Roman" w:hAnsi="Times New Roman"/>
                <w:color w:val="000000"/>
              </w:rPr>
              <w:t>1</w:t>
            </w:r>
          </w:p>
        </w:tc>
        <w:tc>
          <w:tcPr>
            <w:tcW w:w="2094" w:type="dxa"/>
          </w:tcPr>
          <w:p w:rsidR="004109FE" w:rsidRPr="00FF5EE3" w:rsidRDefault="004109FE" w:rsidP="004109FE">
            <w:pPr>
              <w:rPr>
                <w:rFonts w:ascii="Times New Roman" w:hAnsi="Times New Roman"/>
                <w:color w:val="FF0000"/>
              </w:rPr>
            </w:pPr>
          </w:p>
        </w:tc>
      </w:tr>
      <w:tr w:rsidR="004109FE" w:rsidRPr="00FF5EE3" w:rsidTr="004109FE">
        <w:tc>
          <w:tcPr>
            <w:tcW w:w="3013" w:type="dxa"/>
          </w:tcPr>
          <w:p w:rsidR="004109FE" w:rsidRPr="00FF5EE3" w:rsidRDefault="004109FE" w:rsidP="004109FE">
            <w:pPr>
              <w:rPr>
                <w:rFonts w:ascii="Times New Roman" w:hAnsi="Times New Roman"/>
                <w:lang w:val="en-US"/>
              </w:rPr>
            </w:pPr>
            <w:r w:rsidRPr="00FF5EE3">
              <w:rPr>
                <w:rFonts w:ascii="Times New Roman" w:hAnsi="Times New Roman"/>
              </w:rPr>
              <w:lastRenderedPageBreak/>
              <w:t xml:space="preserve">Конструктор </w:t>
            </w:r>
          </w:p>
        </w:tc>
        <w:tc>
          <w:tcPr>
            <w:tcW w:w="2941" w:type="dxa"/>
          </w:tcPr>
          <w:p w:rsidR="004109FE" w:rsidRPr="00FF5EE3" w:rsidRDefault="004109FE" w:rsidP="004109FE">
            <w:pPr>
              <w:rPr>
                <w:rFonts w:ascii="Times New Roman" w:hAnsi="Times New Roman"/>
                <w:lang w:val="en-US"/>
              </w:rPr>
            </w:pPr>
            <w:r w:rsidRPr="00FF5EE3">
              <w:rPr>
                <w:rFonts w:ascii="Times New Roman" w:hAnsi="Times New Roman"/>
                <w:lang w:val="en-US"/>
              </w:rPr>
              <w:t>LEGO 455 44 MINDS TORMS</w:t>
            </w:r>
          </w:p>
        </w:tc>
        <w:tc>
          <w:tcPr>
            <w:tcW w:w="1699" w:type="dxa"/>
          </w:tcPr>
          <w:p w:rsidR="004109FE" w:rsidRPr="00FF5EE3" w:rsidRDefault="004109FE" w:rsidP="004109FE">
            <w:pPr>
              <w:rPr>
                <w:rFonts w:ascii="Times New Roman" w:hAnsi="Times New Roman"/>
                <w:color w:val="000000"/>
              </w:rPr>
            </w:pPr>
            <w:r w:rsidRPr="00FF5EE3">
              <w:rPr>
                <w:rFonts w:ascii="Times New Roman" w:hAnsi="Times New Roman"/>
                <w:color w:val="000000"/>
              </w:rPr>
              <w:t>1</w:t>
            </w:r>
          </w:p>
        </w:tc>
        <w:tc>
          <w:tcPr>
            <w:tcW w:w="2094" w:type="dxa"/>
          </w:tcPr>
          <w:p w:rsidR="004109FE" w:rsidRPr="00FF5EE3" w:rsidRDefault="004109FE" w:rsidP="004109FE">
            <w:pPr>
              <w:rPr>
                <w:rFonts w:ascii="Times New Roman" w:hAnsi="Times New Roman"/>
                <w:color w:val="FF0000"/>
              </w:rPr>
            </w:pPr>
          </w:p>
        </w:tc>
      </w:tr>
    </w:tbl>
    <w:p w:rsidR="004109FE" w:rsidRPr="00FF5EE3" w:rsidRDefault="004109FE" w:rsidP="00B3457E">
      <w:pPr>
        <w:widowControl w:val="0"/>
        <w:autoSpaceDE w:val="0"/>
        <w:spacing w:after="0" w:line="240" w:lineRule="auto"/>
        <w:jc w:val="both"/>
        <w:rPr>
          <w:rFonts w:ascii="Times New Roman" w:eastAsia="Droid Sans Fallback" w:hAnsi="Times New Roman"/>
          <w:color w:val="000000"/>
          <w:kern w:val="2"/>
          <w:lang w:eastAsia="zh-CN" w:bidi="hi-IN"/>
        </w:rPr>
      </w:pPr>
    </w:p>
    <w:p w:rsidR="004109FE" w:rsidRPr="00FF5EE3" w:rsidRDefault="004109FE" w:rsidP="00377DA5">
      <w:pPr>
        <w:widowControl w:val="0"/>
        <w:autoSpaceDE w:val="0"/>
        <w:spacing w:after="0" w:line="240" w:lineRule="auto"/>
        <w:ind w:firstLine="709"/>
        <w:jc w:val="both"/>
        <w:rPr>
          <w:rFonts w:ascii="Times New Roman" w:eastAsia="Droid Sans Fallback" w:hAnsi="Times New Roman"/>
          <w:color w:val="000000"/>
          <w:kern w:val="2"/>
          <w:lang w:eastAsia="zh-CN" w:bidi="hi-IN"/>
        </w:rPr>
      </w:pPr>
    </w:p>
    <w:p w:rsidR="00296583" w:rsidRPr="00FF5EE3" w:rsidRDefault="00296583" w:rsidP="00A56C01">
      <w:pPr>
        <w:spacing w:after="0" w:line="0" w:lineRule="atLeast"/>
        <w:jc w:val="both"/>
        <w:rPr>
          <w:rFonts w:ascii="Times New Roman" w:hAnsi="Times New Roman"/>
        </w:rPr>
      </w:pPr>
    </w:p>
    <w:p w:rsidR="00377DA5" w:rsidRPr="00FF5EE3" w:rsidRDefault="00A56C01" w:rsidP="00F217D8">
      <w:pPr>
        <w:pStyle w:val="a8"/>
        <w:spacing w:after="0" w:line="240" w:lineRule="auto"/>
        <w:ind w:left="0"/>
        <w:jc w:val="center"/>
        <w:rPr>
          <w:rFonts w:ascii="Times New Roman" w:hAnsi="Times New Roman"/>
          <w:b/>
        </w:rPr>
      </w:pPr>
      <w:r w:rsidRPr="00FF5EE3">
        <w:rPr>
          <w:rFonts w:ascii="Times New Roman" w:hAnsi="Times New Roman"/>
          <w:b/>
        </w:rPr>
        <w:t>3.</w:t>
      </w:r>
      <w:r w:rsidR="008518B0" w:rsidRPr="00FF5EE3">
        <w:rPr>
          <w:rFonts w:ascii="Times New Roman" w:hAnsi="Times New Roman"/>
          <w:b/>
        </w:rPr>
        <w:t>3</w:t>
      </w:r>
      <w:r w:rsidRPr="00FF5EE3">
        <w:rPr>
          <w:rFonts w:ascii="Times New Roman" w:hAnsi="Times New Roman"/>
          <w:b/>
        </w:rPr>
        <w:t xml:space="preserve">.2. </w:t>
      </w:r>
      <w:r w:rsidR="002C1ADD" w:rsidRPr="00FF5EE3">
        <w:rPr>
          <w:rFonts w:ascii="Times New Roman" w:hAnsi="Times New Roman"/>
          <w:b/>
        </w:rPr>
        <w:t xml:space="preserve">МАТЕРИАЛЬНО-ТЕХНИЧЕСКИЕ УСЛОВИЯ </w:t>
      </w:r>
    </w:p>
    <w:p w:rsidR="00F217D8" w:rsidRPr="00FF5EE3" w:rsidRDefault="00F217D8" w:rsidP="00F217D8">
      <w:pPr>
        <w:pStyle w:val="a8"/>
        <w:spacing w:after="0" w:line="240" w:lineRule="auto"/>
        <w:ind w:left="0"/>
        <w:jc w:val="center"/>
        <w:rPr>
          <w:rFonts w:ascii="Times New Roman" w:hAnsi="Times New Roman"/>
          <w:b/>
        </w:rPr>
      </w:pPr>
    </w:p>
    <w:p w:rsidR="00F217D8" w:rsidRPr="00FF5EE3" w:rsidRDefault="00F217D8" w:rsidP="00F217D8">
      <w:pPr>
        <w:pStyle w:val="af7"/>
        <w:shd w:val="clear" w:color="auto" w:fill="FFFFFF"/>
        <w:spacing w:before="0" w:after="0"/>
        <w:rPr>
          <w:color w:val="000000"/>
          <w:sz w:val="22"/>
          <w:szCs w:val="22"/>
        </w:rPr>
      </w:pPr>
      <w:r w:rsidRPr="00FF5EE3">
        <w:rPr>
          <w:color w:val="000000"/>
          <w:sz w:val="22"/>
          <w:szCs w:val="22"/>
        </w:rPr>
        <w:t>МБОУ Школа № 7 находится по адресу: г. Уфа, ул. Р. Зорге, 10/1, располагается в 4-хэтажном здании общей площадью 5 255,8 кв.м. Прилегающая к зданию территория площадью 17 311 кв.м. огорожена металлическим забором и оснащена системой видеонаблюдения.</w:t>
      </w:r>
      <w:r w:rsidRPr="00FF5EE3">
        <w:rPr>
          <w:color w:val="000000"/>
          <w:sz w:val="22"/>
          <w:szCs w:val="22"/>
        </w:rPr>
        <w:br/>
        <w:t>В МБОУ Школа № 7 созданы все необходимые материально-технические условия, способствующие успешной реализации образовательного процесса.</w:t>
      </w:r>
      <w:r w:rsidRPr="00FF5EE3">
        <w:rPr>
          <w:color w:val="000000"/>
          <w:sz w:val="22"/>
          <w:szCs w:val="22"/>
        </w:rPr>
        <w:br/>
        <w:t>Все учебные кабинеты оснащены современной школьной мебелью и техническими средствами обучения: мультимедийными проекторами, компьютерами, ноутбуками, теле-видео аппаратурой, оргтехникой. Имеющиеся материально-технические и информационные ресурсы позволяют на высоком уровне реализовывать программы начального общего, основного общего и среднего общего образования.</w:t>
      </w:r>
      <w:r w:rsidRPr="00FF5EE3">
        <w:rPr>
          <w:color w:val="000000"/>
          <w:sz w:val="22"/>
          <w:szCs w:val="22"/>
        </w:rPr>
        <w:br/>
        <w:t>В настоящее время в школе имеются 35 компьютеров, 14 мультимедийных проекторов, 15 принтеров и МФУ, 4 копировальных аппарата, 58 ноутбука и 5 учебно-лабораторных комплектов оборудования, 6 базовых наборов робототехники “lego”, 8 интерактивных досок, 3 проекционных экранов, 4 нетбуков, интерактивный стол, информационно индукционная система “Исток А2”, Клавиатура адаптивная с крупными кнопками, Логопедический тренажер «Дэльфа-142.1», версия 1.3, Сенсорный информационный киоск, цифровая лаборатория для кабинета химии и физики, цифровая фотокамера, видеокамера.</w:t>
      </w:r>
      <w:r w:rsidRPr="00FF5EE3">
        <w:rPr>
          <w:color w:val="000000"/>
          <w:sz w:val="22"/>
          <w:szCs w:val="22"/>
        </w:rPr>
        <w:br/>
        <w:t>Кабинеты и все школьные помещения содержатся в соответствии с гигиеническими нормами. Все учебные помещения включают рабочую зону (размещение учебных столов для обучающихся), рабочую зону для учителя, зону для индивидуальных занятий обучающихся и возможной активной деятельности.</w:t>
      </w:r>
      <w:r w:rsidRPr="00FF5EE3">
        <w:rPr>
          <w:color w:val="000000"/>
          <w:sz w:val="22"/>
          <w:szCs w:val="22"/>
        </w:rPr>
        <w:br/>
        <w:t>В школе функционирует единая информационная сеть (ЛВС), охватывающая все учебные и административные аудитории. Все учебные и административные кабинеты оснащены выходом в сеть Интернет посредством оптоволоконной связи.</w:t>
      </w:r>
      <w:r w:rsidRPr="00FF5EE3">
        <w:rPr>
          <w:color w:val="000000"/>
          <w:sz w:val="22"/>
          <w:szCs w:val="22"/>
        </w:rPr>
        <w:br/>
        <w:t>Для физического развития обучающихся созданы все необходимые условия. В школе имеется просторный спортивный зал (266,7 кв. м.), лечебно-физкультурный кабинет (77,1 кв. м.), которые предусматривают выполнение полной программы по физическому воспитанию и проведению внеурочных спортивных занятий. Залы полностью оснащены спортивными сооружениями и инвентарем.</w:t>
      </w:r>
      <w:r w:rsidRPr="00FF5EE3">
        <w:rPr>
          <w:color w:val="000000"/>
          <w:sz w:val="22"/>
          <w:szCs w:val="22"/>
        </w:rPr>
        <w:br/>
        <w:t>Для проведения массовых мероприятий в школе имеется актовый зал на 230 посадочных мест. Актовый зал оборудован современными техническими средствами.</w:t>
      </w:r>
      <w:r w:rsidRPr="00FF5EE3">
        <w:rPr>
          <w:color w:val="000000"/>
          <w:sz w:val="22"/>
          <w:szCs w:val="22"/>
        </w:rPr>
        <w:br/>
        <w:t>На первом этаже школы расположена просторная, светлая и уютная столовая на 132 посадочных мест. Все обучающиеся обеспечены горячим питанием.</w:t>
      </w:r>
      <w:r w:rsidRPr="00FF5EE3">
        <w:rPr>
          <w:color w:val="000000"/>
          <w:sz w:val="22"/>
          <w:szCs w:val="22"/>
        </w:rPr>
        <w:br/>
        <w:t>Библиотека школы укомплектована печатными образовательными ресурсами, художественной литературой, учебниками. Имеется различная дополнительная литература по изучаемым предметам. Справочники, энциклопедии, словари, периодические издания – всё, что помогает учиться и учить – есть в фонде нашей библиотеки. Фонд библиотеки: число книг – 5846, фонд учебников – 18332.</w:t>
      </w:r>
      <w:r w:rsidRPr="00FF5EE3">
        <w:rPr>
          <w:color w:val="000000"/>
          <w:sz w:val="22"/>
          <w:szCs w:val="22"/>
        </w:rPr>
        <w:br/>
        <w:t>Кабинет педагога-психолога (57,8 кв.м.) расположен на первом этаже. Он включает в себя сенсорную комнату с оборудованием для психологической разгрузки. Также функционирует кабинет логопеда, где квалифицированные специалисты оказывают профессиональную помощь обучающимся с нарушениями в развитии речи.</w:t>
      </w:r>
      <w:r w:rsidRPr="00FF5EE3">
        <w:rPr>
          <w:color w:val="000000"/>
          <w:sz w:val="22"/>
          <w:szCs w:val="22"/>
        </w:rPr>
        <w:br/>
        <w:t>Медицинский кабинет, включающий смотровой и процедурный кабинеты, и кабинет стоматолога расположены на втором этаже школы, оснащены необходимым современным медицинским инвентарем и набором мебели.</w:t>
      </w:r>
      <w:r w:rsidRPr="00FF5EE3">
        <w:rPr>
          <w:color w:val="000000"/>
          <w:sz w:val="22"/>
          <w:szCs w:val="22"/>
        </w:rPr>
        <w:br/>
        <w:t>Медицинский кабинет полностью оборудованный в соответствии с СанПиНом, в нем своевременно организуются медицинские мероприятия и оказываются медицинские услуги для обучающихся.</w:t>
      </w:r>
      <w:r w:rsidRPr="00FF5EE3">
        <w:rPr>
          <w:color w:val="000000"/>
          <w:sz w:val="22"/>
          <w:szCs w:val="22"/>
        </w:rPr>
        <w:br/>
        <w:t xml:space="preserve">Стоматологический кабинет полностью оборудован в соответствии с СанПиНом, в нем </w:t>
      </w:r>
      <w:r w:rsidRPr="00FF5EE3">
        <w:rPr>
          <w:color w:val="000000"/>
          <w:sz w:val="22"/>
          <w:szCs w:val="22"/>
        </w:rPr>
        <w:lastRenderedPageBreak/>
        <w:t>своевременно организуются медицинские мероприятия и оказываются медицинские услуги для обучающихся.</w:t>
      </w:r>
    </w:p>
    <w:p w:rsidR="00377DA5" w:rsidRPr="00FF5EE3" w:rsidRDefault="00377DA5" w:rsidP="00F217D8">
      <w:pPr>
        <w:spacing w:after="0" w:line="0" w:lineRule="atLeast"/>
        <w:jc w:val="both"/>
        <w:rPr>
          <w:rFonts w:ascii="Times New Roman" w:hAnsi="Times New Roman"/>
        </w:rPr>
      </w:pPr>
    </w:p>
    <w:p w:rsidR="00E52688" w:rsidRPr="00FF5EE3" w:rsidRDefault="00C67C63" w:rsidP="00415528">
      <w:pPr>
        <w:pStyle w:val="a8"/>
        <w:spacing w:after="0" w:line="240" w:lineRule="auto"/>
        <w:ind w:left="0"/>
        <w:rPr>
          <w:rFonts w:ascii="Times New Roman" w:eastAsia="Times New Roman" w:hAnsi="Times New Roman"/>
          <w:b/>
          <w:bCs/>
          <w:lang w:eastAsia="ru-RU"/>
        </w:rPr>
      </w:pPr>
      <w:r w:rsidRPr="00FF5EE3">
        <w:rPr>
          <w:rFonts w:ascii="Times New Roman" w:eastAsia="Times New Roman" w:hAnsi="Times New Roman"/>
          <w:bCs/>
          <w:i/>
          <w:lang w:eastAsia="ru-RU"/>
        </w:rPr>
        <w:tab/>
      </w:r>
      <w:r w:rsidRPr="00FF5EE3">
        <w:rPr>
          <w:rFonts w:ascii="Times New Roman" w:eastAsia="Times New Roman" w:hAnsi="Times New Roman"/>
          <w:bCs/>
          <w:i/>
          <w:lang w:eastAsia="ru-RU"/>
        </w:rPr>
        <w:tab/>
      </w:r>
      <w:r w:rsidRPr="00FF5EE3">
        <w:rPr>
          <w:rFonts w:ascii="Times New Roman" w:eastAsia="Times New Roman" w:hAnsi="Times New Roman"/>
          <w:bCs/>
          <w:i/>
          <w:lang w:eastAsia="ru-RU"/>
        </w:rPr>
        <w:tab/>
      </w:r>
      <w:r w:rsidRPr="00FF5EE3">
        <w:rPr>
          <w:rFonts w:ascii="Times New Roman" w:eastAsia="Times New Roman" w:hAnsi="Times New Roman"/>
          <w:bCs/>
          <w:i/>
          <w:lang w:eastAsia="ru-RU"/>
        </w:rPr>
        <w:tab/>
      </w:r>
      <w:r w:rsidR="008518B0" w:rsidRPr="00FF5EE3">
        <w:rPr>
          <w:rFonts w:ascii="Times New Roman" w:eastAsia="Times New Roman" w:hAnsi="Times New Roman"/>
          <w:b/>
          <w:bCs/>
          <w:lang w:eastAsia="ru-RU"/>
        </w:rPr>
        <w:t>3</w:t>
      </w:r>
      <w:r w:rsidR="00E52688" w:rsidRPr="00FF5EE3">
        <w:rPr>
          <w:rFonts w:ascii="Times New Roman" w:eastAsia="Times New Roman" w:hAnsi="Times New Roman"/>
          <w:b/>
          <w:bCs/>
          <w:lang w:eastAsia="ru-RU"/>
        </w:rPr>
        <w:t>.3.</w:t>
      </w:r>
      <w:r w:rsidR="00183230" w:rsidRPr="00FF5EE3">
        <w:rPr>
          <w:rFonts w:ascii="Times New Roman" w:eastAsia="Times New Roman" w:hAnsi="Times New Roman"/>
          <w:b/>
          <w:bCs/>
          <w:lang w:eastAsia="ru-RU"/>
        </w:rPr>
        <w:t>3</w:t>
      </w:r>
      <w:r w:rsidR="00E52688" w:rsidRPr="00FF5EE3">
        <w:rPr>
          <w:rFonts w:ascii="Times New Roman" w:eastAsia="Times New Roman" w:hAnsi="Times New Roman"/>
          <w:b/>
          <w:bCs/>
          <w:lang w:eastAsia="ru-RU"/>
        </w:rPr>
        <w:t xml:space="preserve">. </w:t>
      </w:r>
      <w:r w:rsidR="00183230" w:rsidRPr="00FF5EE3">
        <w:rPr>
          <w:rFonts w:ascii="Times New Roman" w:eastAsia="Times New Roman" w:hAnsi="Times New Roman"/>
          <w:b/>
          <w:bCs/>
          <w:lang w:eastAsia="ru-RU"/>
        </w:rPr>
        <w:t xml:space="preserve">КАДРОВЫЕ УСЛОВИЯ </w:t>
      </w:r>
    </w:p>
    <w:p w:rsidR="00BE7BC7" w:rsidRPr="00FF5EE3" w:rsidRDefault="00BE7BC7" w:rsidP="00415528">
      <w:pPr>
        <w:pStyle w:val="a8"/>
        <w:spacing w:after="0" w:line="240" w:lineRule="auto"/>
        <w:ind w:left="0"/>
        <w:rPr>
          <w:rFonts w:ascii="Times New Roman" w:eastAsia="Times New Roman" w:hAnsi="Times New Roman"/>
          <w:b/>
          <w:bCs/>
          <w:lang w:eastAsia="ru-RU"/>
        </w:rPr>
      </w:pPr>
    </w:p>
    <w:p w:rsidR="00BE7BC7" w:rsidRPr="00FF5EE3" w:rsidRDefault="00183230" w:rsidP="00BE7BC7">
      <w:pPr>
        <w:shd w:val="clear" w:color="auto" w:fill="FFFFFF"/>
        <w:tabs>
          <w:tab w:val="left" w:pos="720"/>
        </w:tabs>
        <w:spacing w:after="0" w:line="0" w:lineRule="atLeast"/>
        <w:jc w:val="both"/>
        <w:rPr>
          <w:rFonts w:ascii="Times New Roman" w:hAnsi="Times New Roman"/>
          <w:bCs/>
          <w:color w:val="000000"/>
        </w:rPr>
      </w:pPr>
      <w:r w:rsidRPr="00FF5EE3">
        <w:rPr>
          <w:rFonts w:ascii="Times New Roman" w:hAnsi="Times New Roman"/>
          <w:bCs/>
          <w:color w:val="000000"/>
        </w:rPr>
        <w:tab/>
      </w:r>
      <w:r w:rsidR="00F217D8" w:rsidRPr="00FF5EE3">
        <w:rPr>
          <w:rFonts w:ascii="Times New Roman" w:hAnsi="Times New Roman"/>
          <w:bCs/>
          <w:color w:val="000000"/>
        </w:rPr>
        <w:t>МБОУ Ш</w:t>
      </w:r>
      <w:r w:rsidR="00B3457E" w:rsidRPr="00FF5EE3">
        <w:rPr>
          <w:rFonts w:ascii="Times New Roman" w:hAnsi="Times New Roman"/>
          <w:bCs/>
          <w:color w:val="000000"/>
        </w:rPr>
        <w:t>кола</w:t>
      </w:r>
      <w:r w:rsidR="00F217D8" w:rsidRPr="00FF5EE3">
        <w:rPr>
          <w:rFonts w:ascii="Times New Roman" w:hAnsi="Times New Roman"/>
          <w:bCs/>
          <w:color w:val="000000"/>
        </w:rPr>
        <w:t xml:space="preserve"> №  7 </w:t>
      </w:r>
      <w:r w:rsidR="00BE7BC7" w:rsidRPr="00FF5EE3">
        <w:rPr>
          <w:rFonts w:ascii="Times New Roman" w:hAnsi="Times New Roman"/>
          <w:bCs/>
          <w:color w:val="000000"/>
        </w:rPr>
        <w:t>укомплектована педагогическими, руководящими и иными кадрами. Уровень квалификации педагогических и иных работников школы для каждой занимаемой должности соответствует квалификационным характеристикам по соответствующей должности, педагогических работников - квалификационной категории, а также  занимаемым ими должностям, установленным при их аттестации.</w:t>
      </w:r>
    </w:p>
    <w:p w:rsidR="00BE7BC7" w:rsidRPr="00FF5EE3" w:rsidRDefault="00BE7BC7" w:rsidP="00BE7BC7">
      <w:pPr>
        <w:shd w:val="clear" w:color="auto" w:fill="FFFFFF"/>
        <w:tabs>
          <w:tab w:val="left" w:pos="720"/>
        </w:tabs>
        <w:spacing w:after="0" w:line="0" w:lineRule="atLeast"/>
        <w:jc w:val="both"/>
        <w:rPr>
          <w:rFonts w:ascii="Times New Roman" w:hAnsi="Times New Roman"/>
          <w:bCs/>
          <w:color w:val="000000"/>
        </w:rPr>
      </w:pPr>
      <w:r w:rsidRPr="00FF5EE3">
        <w:rPr>
          <w:rFonts w:ascii="Times New Roman" w:hAnsi="Times New Roman"/>
          <w:bCs/>
          <w:color w:val="000000"/>
        </w:rPr>
        <w:t>Кадровый потенциал школы составляют педагогические работники и административно-управленческий аппарат:</w:t>
      </w:r>
    </w:p>
    <w:p w:rsidR="00BE7BC7" w:rsidRPr="00FF5EE3" w:rsidRDefault="00BE7BC7" w:rsidP="00BE7BC7">
      <w:pPr>
        <w:shd w:val="clear" w:color="auto" w:fill="FFFFFF"/>
        <w:tabs>
          <w:tab w:val="left" w:pos="720"/>
        </w:tabs>
        <w:spacing w:after="0" w:line="0" w:lineRule="atLeast"/>
        <w:jc w:val="both"/>
        <w:rPr>
          <w:rFonts w:ascii="Times New Roman" w:hAnsi="Times New Roman"/>
          <w:bCs/>
          <w:color w:val="000000"/>
        </w:rPr>
      </w:pPr>
      <w:r w:rsidRPr="00FF5EE3">
        <w:rPr>
          <w:rFonts w:ascii="Times New Roman" w:hAnsi="Times New Roman"/>
          <w:bCs/>
          <w:color w:val="000000"/>
        </w:rPr>
        <w:t>•</w:t>
      </w:r>
      <w:r w:rsidRPr="00FF5EE3">
        <w:rPr>
          <w:rFonts w:ascii="Times New Roman" w:hAnsi="Times New Roman"/>
          <w:bCs/>
          <w:color w:val="000000"/>
        </w:rPr>
        <w:tab/>
        <w:t>учителя, способные эффективно использовать материально-технические, информационно-методические и иные ресурсы реализации основной образовательной программы основного общего образования, управлять процессом личностного, социального, познавательного (интеллектуального), коммуникативного развития обучающихся и процессом собственного профессионального развития;</w:t>
      </w:r>
    </w:p>
    <w:p w:rsidR="00BE7BC7" w:rsidRPr="00FF5EE3" w:rsidRDefault="00BE7BC7" w:rsidP="00BE7BC7">
      <w:pPr>
        <w:shd w:val="clear" w:color="auto" w:fill="FFFFFF"/>
        <w:tabs>
          <w:tab w:val="left" w:pos="720"/>
        </w:tabs>
        <w:spacing w:after="0" w:line="0" w:lineRule="atLeast"/>
        <w:jc w:val="both"/>
        <w:rPr>
          <w:rFonts w:ascii="Times New Roman" w:hAnsi="Times New Roman"/>
          <w:bCs/>
          <w:color w:val="000000"/>
        </w:rPr>
      </w:pPr>
      <w:r w:rsidRPr="00FF5EE3">
        <w:rPr>
          <w:rFonts w:ascii="Times New Roman" w:hAnsi="Times New Roman"/>
          <w:bCs/>
          <w:color w:val="000000"/>
        </w:rPr>
        <w:t>•</w:t>
      </w:r>
      <w:r w:rsidRPr="00FF5EE3">
        <w:rPr>
          <w:rFonts w:ascii="Times New Roman" w:hAnsi="Times New Roman"/>
          <w:bCs/>
          <w:color w:val="000000"/>
        </w:rPr>
        <w:tab/>
        <w:t>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(интеллектуального),коммуникативного развития обучающихся, психологического обеспечения деятельности учителя, других субъектов образования по достижению современных образовательных результатов учащихся при получении основного общего образования;</w:t>
      </w:r>
    </w:p>
    <w:p w:rsidR="00BE7BC7" w:rsidRPr="00FF5EE3" w:rsidRDefault="00BE7BC7" w:rsidP="00BE7BC7">
      <w:pPr>
        <w:shd w:val="clear" w:color="auto" w:fill="FFFFFF"/>
        <w:tabs>
          <w:tab w:val="left" w:pos="720"/>
        </w:tabs>
        <w:spacing w:after="0" w:line="0" w:lineRule="atLeast"/>
        <w:jc w:val="both"/>
        <w:rPr>
          <w:rFonts w:ascii="Times New Roman" w:hAnsi="Times New Roman"/>
          <w:bCs/>
          <w:color w:val="000000"/>
        </w:rPr>
      </w:pPr>
      <w:r w:rsidRPr="00FF5EE3">
        <w:rPr>
          <w:rFonts w:ascii="Times New Roman" w:hAnsi="Times New Roman"/>
          <w:bCs/>
          <w:color w:val="000000"/>
        </w:rPr>
        <w:t>•</w:t>
      </w:r>
      <w:r w:rsidRPr="00FF5EE3">
        <w:rPr>
          <w:rFonts w:ascii="Times New Roman" w:hAnsi="Times New Roman"/>
          <w:bCs/>
          <w:color w:val="000000"/>
        </w:rPr>
        <w:tab/>
        <w:t>педагог-организатор, деятельность которого направлена развитие личности, талантов и способностей обучающихся, формирование общей культуры обучающихся;</w:t>
      </w:r>
    </w:p>
    <w:p w:rsidR="00BE7BC7" w:rsidRPr="00FF5EE3" w:rsidRDefault="00BE7BC7" w:rsidP="00BE7BC7">
      <w:pPr>
        <w:shd w:val="clear" w:color="auto" w:fill="FFFFFF"/>
        <w:tabs>
          <w:tab w:val="left" w:pos="720"/>
        </w:tabs>
        <w:spacing w:after="0" w:line="0" w:lineRule="atLeast"/>
        <w:jc w:val="both"/>
        <w:rPr>
          <w:rFonts w:ascii="Times New Roman" w:hAnsi="Times New Roman"/>
          <w:bCs/>
          <w:color w:val="000000"/>
        </w:rPr>
      </w:pPr>
      <w:r w:rsidRPr="00FF5EE3">
        <w:rPr>
          <w:rFonts w:ascii="Times New Roman" w:hAnsi="Times New Roman"/>
          <w:bCs/>
          <w:color w:val="000000"/>
        </w:rPr>
        <w:t>•</w:t>
      </w:r>
      <w:r w:rsidRPr="00FF5EE3">
        <w:rPr>
          <w:rFonts w:ascii="Times New Roman" w:hAnsi="Times New Roman"/>
          <w:bCs/>
          <w:color w:val="000000"/>
        </w:rPr>
        <w:tab/>
        <w:t>директор и его заместители, ориентированные на создание системы ресурсного обеспечения реализации основной образовательной программы основного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BE7BC7" w:rsidRPr="00FF5EE3" w:rsidRDefault="00BE7BC7" w:rsidP="00BE7BC7">
      <w:pPr>
        <w:shd w:val="clear" w:color="auto" w:fill="FFFFFF"/>
        <w:tabs>
          <w:tab w:val="left" w:pos="720"/>
        </w:tabs>
        <w:spacing w:after="0" w:line="0" w:lineRule="atLeast"/>
        <w:jc w:val="both"/>
        <w:rPr>
          <w:rFonts w:ascii="Times New Roman" w:hAnsi="Times New Roman"/>
          <w:bCs/>
          <w:color w:val="000000"/>
        </w:rPr>
      </w:pPr>
      <w:r w:rsidRPr="00FF5EE3">
        <w:rPr>
          <w:rFonts w:ascii="Times New Roman" w:hAnsi="Times New Roman"/>
          <w:bCs/>
          <w:color w:val="000000"/>
        </w:rPr>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w:t>
      </w:r>
    </w:p>
    <w:p w:rsidR="00BE7BC7" w:rsidRPr="00FF5EE3" w:rsidRDefault="00BE7BC7" w:rsidP="00BE7BC7">
      <w:pPr>
        <w:shd w:val="clear" w:color="auto" w:fill="FFFFFF"/>
        <w:tabs>
          <w:tab w:val="left" w:pos="720"/>
        </w:tabs>
        <w:spacing w:after="0" w:line="0" w:lineRule="atLeast"/>
        <w:jc w:val="both"/>
        <w:rPr>
          <w:rFonts w:ascii="Times New Roman" w:hAnsi="Times New Roman"/>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2841"/>
        <w:gridCol w:w="1276"/>
        <w:gridCol w:w="3260"/>
        <w:gridCol w:w="1134"/>
      </w:tblGrid>
      <w:tr w:rsidR="00BE7BC7" w:rsidRPr="00FF5EE3" w:rsidTr="00BE7BC7">
        <w:trPr>
          <w:trHeight w:val="540"/>
        </w:trPr>
        <w:tc>
          <w:tcPr>
            <w:tcW w:w="1520" w:type="dxa"/>
            <w:vMerge w:val="restart"/>
          </w:tcPr>
          <w:p w:rsidR="00BE7BC7" w:rsidRPr="00FF5EE3" w:rsidRDefault="00BE7BC7" w:rsidP="00BE7BC7">
            <w:pPr>
              <w:spacing w:after="0" w:line="240" w:lineRule="auto"/>
              <w:jc w:val="both"/>
              <w:rPr>
                <w:rFonts w:ascii="Times New Roman" w:eastAsia="TimesNewRomanPSMT" w:hAnsi="Times New Roman"/>
                <w:b/>
              </w:rPr>
            </w:pPr>
            <w:r w:rsidRPr="00FF5EE3">
              <w:rPr>
                <w:rFonts w:ascii="Times New Roman" w:eastAsia="TimesNewRomanPSMT" w:hAnsi="Times New Roman"/>
                <w:b/>
              </w:rPr>
              <w:t>Должность</w:t>
            </w:r>
          </w:p>
        </w:tc>
        <w:tc>
          <w:tcPr>
            <w:tcW w:w="2841" w:type="dxa"/>
            <w:vMerge w:val="restart"/>
          </w:tcPr>
          <w:p w:rsidR="00BE7BC7" w:rsidRPr="00FF5EE3" w:rsidRDefault="00BE7BC7" w:rsidP="00BE7BC7">
            <w:pPr>
              <w:spacing w:after="0" w:line="240" w:lineRule="auto"/>
              <w:jc w:val="both"/>
              <w:rPr>
                <w:rFonts w:ascii="Times New Roman" w:eastAsia="TimesNewRomanPSMT" w:hAnsi="Times New Roman"/>
                <w:b/>
              </w:rPr>
            </w:pPr>
            <w:r w:rsidRPr="00FF5EE3">
              <w:rPr>
                <w:rFonts w:ascii="Times New Roman" w:eastAsia="TimesNewRomanPSMT" w:hAnsi="Times New Roman"/>
                <w:b/>
              </w:rPr>
              <w:t>Должностные обязанности</w:t>
            </w:r>
          </w:p>
        </w:tc>
        <w:tc>
          <w:tcPr>
            <w:tcW w:w="1276" w:type="dxa"/>
            <w:vMerge w:val="restart"/>
          </w:tcPr>
          <w:p w:rsidR="00BE7BC7" w:rsidRPr="00FF5EE3" w:rsidRDefault="00BE7BC7" w:rsidP="00BE7BC7">
            <w:pPr>
              <w:spacing w:after="0" w:line="240" w:lineRule="auto"/>
              <w:ind w:firstLine="709"/>
              <w:rPr>
                <w:rFonts w:ascii="Times New Roman" w:hAnsi="Times New Roman"/>
                <w:b/>
              </w:rPr>
            </w:pPr>
            <w:r w:rsidRPr="00FF5EE3">
              <w:rPr>
                <w:rFonts w:ascii="Times New Roman" w:hAnsi="Times New Roman"/>
                <w:b/>
              </w:rPr>
              <w:t>Кол-во работников</w:t>
            </w:r>
          </w:p>
          <w:p w:rsidR="00BE7BC7" w:rsidRPr="00FF5EE3" w:rsidRDefault="00BE7BC7" w:rsidP="00BE7BC7">
            <w:pPr>
              <w:spacing w:after="0" w:line="240" w:lineRule="auto"/>
              <w:ind w:firstLine="709"/>
              <w:jc w:val="both"/>
              <w:rPr>
                <w:rFonts w:ascii="Times New Roman" w:eastAsia="TimesNewRomanPSMT" w:hAnsi="Times New Roman"/>
              </w:rPr>
            </w:pPr>
            <w:r w:rsidRPr="00FF5EE3">
              <w:rPr>
                <w:rFonts w:ascii="Times New Roman" w:hAnsi="Times New Roman"/>
                <w:b/>
              </w:rPr>
              <w:t>(требуется/имеется)</w:t>
            </w:r>
          </w:p>
        </w:tc>
        <w:tc>
          <w:tcPr>
            <w:tcW w:w="4394" w:type="dxa"/>
            <w:gridSpan w:val="2"/>
            <w:tcBorders>
              <w:bottom w:val="single" w:sz="4" w:space="0" w:color="auto"/>
            </w:tcBorders>
          </w:tcPr>
          <w:p w:rsidR="00BE7BC7" w:rsidRPr="00FF5EE3" w:rsidRDefault="00BE7BC7" w:rsidP="00BE7BC7">
            <w:pPr>
              <w:spacing w:after="0" w:line="240" w:lineRule="auto"/>
              <w:ind w:firstLine="709"/>
              <w:rPr>
                <w:rFonts w:ascii="Times New Roman" w:hAnsi="Times New Roman"/>
                <w:b/>
              </w:rPr>
            </w:pPr>
            <w:r w:rsidRPr="00FF5EE3">
              <w:rPr>
                <w:rFonts w:ascii="Times New Roman" w:hAnsi="Times New Roman"/>
                <w:b/>
              </w:rPr>
              <w:t>Уровень работников образовательной организации</w:t>
            </w:r>
          </w:p>
        </w:tc>
      </w:tr>
      <w:tr w:rsidR="00BE7BC7" w:rsidRPr="00FF5EE3" w:rsidTr="00BE7BC7">
        <w:trPr>
          <w:trHeight w:val="285"/>
        </w:trPr>
        <w:tc>
          <w:tcPr>
            <w:tcW w:w="1520" w:type="dxa"/>
            <w:vMerge/>
          </w:tcPr>
          <w:p w:rsidR="00BE7BC7" w:rsidRPr="00FF5EE3" w:rsidRDefault="00BE7BC7" w:rsidP="00BE7BC7">
            <w:pPr>
              <w:spacing w:after="0" w:line="240" w:lineRule="auto"/>
              <w:jc w:val="both"/>
              <w:rPr>
                <w:rFonts w:ascii="Times New Roman" w:eastAsia="TimesNewRomanPSMT" w:hAnsi="Times New Roman"/>
              </w:rPr>
            </w:pPr>
          </w:p>
        </w:tc>
        <w:tc>
          <w:tcPr>
            <w:tcW w:w="2841" w:type="dxa"/>
            <w:vMerge/>
          </w:tcPr>
          <w:p w:rsidR="00BE7BC7" w:rsidRPr="00FF5EE3" w:rsidRDefault="00BE7BC7" w:rsidP="00BE7BC7">
            <w:pPr>
              <w:spacing w:after="0" w:line="240" w:lineRule="auto"/>
              <w:jc w:val="both"/>
              <w:rPr>
                <w:rFonts w:ascii="Times New Roman" w:eastAsia="TimesNewRomanPSMT" w:hAnsi="Times New Roman"/>
              </w:rPr>
            </w:pPr>
          </w:p>
        </w:tc>
        <w:tc>
          <w:tcPr>
            <w:tcW w:w="1276" w:type="dxa"/>
            <w:vMerge/>
          </w:tcPr>
          <w:p w:rsidR="00BE7BC7" w:rsidRPr="00FF5EE3" w:rsidRDefault="00BE7BC7" w:rsidP="00BE7BC7">
            <w:pPr>
              <w:spacing w:after="0" w:line="240" w:lineRule="auto"/>
              <w:ind w:firstLine="709"/>
              <w:rPr>
                <w:rFonts w:ascii="Times New Roman" w:hAnsi="Times New Roman"/>
                <w:b/>
              </w:rPr>
            </w:pPr>
          </w:p>
        </w:tc>
        <w:tc>
          <w:tcPr>
            <w:tcW w:w="3260" w:type="dxa"/>
            <w:tcBorders>
              <w:top w:val="single" w:sz="4" w:space="0" w:color="auto"/>
              <w:right w:val="single" w:sz="4" w:space="0" w:color="auto"/>
            </w:tcBorders>
          </w:tcPr>
          <w:p w:rsidR="00BE7BC7" w:rsidRPr="00FF5EE3" w:rsidRDefault="00BE7BC7" w:rsidP="00BE7BC7">
            <w:pPr>
              <w:spacing w:after="0" w:line="240" w:lineRule="auto"/>
              <w:ind w:firstLine="709"/>
              <w:jc w:val="center"/>
              <w:rPr>
                <w:rFonts w:ascii="Times New Roman" w:hAnsi="Times New Roman"/>
                <w:b/>
              </w:rPr>
            </w:pPr>
            <w:r w:rsidRPr="00FF5EE3">
              <w:rPr>
                <w:rFonts w:ascii="Times New Roman" w:hAnsi="Times New Roman"/>
                <w:b/>
              </w:rPr>
              <w:t>Требования к уровню квалификации работников ОУ</w:t>
            </w:r>
          </w:p>
        </w:tc>
        <w:tc>
          <w:tcPr>
            <w:tcW w:w="1134" w:type="dxa"/>
            <w:tcBorders>
              <w:top w:val="single" w:sz="4" w:space="0" w:color="auto"/>
              <w:left w:val="single" w:sz="4" w:space="0" w:color="auto"/>
            </w:tcBorders>
          </w:tcPr>
          <w:p w:rsidR="00BE7BC7" w:rsidRPr="00FF5EE3" w:rsidRDefault="00BE7BC7" w:rsidP="00BE7BC7">
            <w:pPr>
              <w:spacing w:after="0" w:line="240" w:lineRule="auto"/>
              <w:ind w:firstLine="709"/>
              <w:jc w:val="center"/>
              <w:rPr>
                <w:rFonts w:ascii="Times New Roman" w:hAnsi="Times New Roman"/>
                <w:b/>
              </w:rPr>
            </w:pPr>
            <w:r w:rsidRPr="00FF5EE3">
              <w:rPr>
                <w:rFonts w:ascii="Times New Roman" w:hAnsi="Times New Roman"/>
                <w:b/>
              </w:rPr>
              <w:t>Фактический уровень</w:t>
            </w:r>
          </w:p>
        </w:tc>
      </w:tr>
      <w:tr w:rsidR="00BE7BC7" w:rsidRPr="00FF5EE3" w:rsidTr="00BE7BC7">
        <w:tc>
          <w:tcPr>
            <w:tcW w:w="1520" w:type="dxa"/>
          </w:tcPr>
          <w:p w:rsidR="00BE7BC7" w:rsidRPr="00FF5EE3" w:rsidRDefault="00BE7BC7" w:rsidP="00BE7BC7">
            <w:pPr>
              <w:spacing w:after="0" w:line="240" w:lineRule="auto"/>
              <w:jc w:val="both"/>
              <w:rPr>
                <w:rFonts w:ascii="Times New Roman" w:eastAsia="TimesNewRomanPSMT" w:hAnsi="Times New Roman"/>
              </w:rPr>
            </w:pPr>
            <w:r w:rsidRPr="00FF5EE3">
              <w:rPr>
                <w:rFonts w:ascii="Times New Roman" w:eastAsia="TimesNewRomanPSMT" w:hAnsi="Times New Roman"/>
              </w:rPr>
              <w:t>Руководитель образовательного учреждения</w:t>
            </w:r>
          </w:p>
        </w:tc>
        <w:tc>
          <w:tcPr>
            <w:tcW w:w="2841" w:type="dxa"/>
          </w:tcPr>
          <w:p w:rsidR="00BE7BC7" w:rsidRPr="00FF5EE3" w:rsidRDefault="00BE7BC7" w:rsidP="00BE7BC7">
            <w:pPr>
              <w:spacing w:after="0" w:line="240" w:lineRule="auto"/>
              <w:rPr>
                <w:rFonts w:ascii="Times New Roman" w:hAnsi="Times New Roman"/>
              </w:rPr>
            </w:pPr>
            <w:r w:rsidRPr="00FF5EE3">
              <w:rPr>
                <w:rFonts w:ascii="Times New Roman" w:hAnsi="Times New Roman"/>
              </w:rPr>
              <w:t>Обеспечивает системную образовательную и административно-хозяйственную работу образовательного учреждения, осуществляющей образовательную деятельность</w:t>
            </w:r>
          </w:p>
        </w:tc>
        <w:tc>
          <w:tcPr>
            <w:tcW w:w="1276" w:type="dxa"/>
          </w:tcPr>
          <w:p w:rsidR="00BE7BC7" w:rsidRPr="00FF5EE3" w:rsidRDefault="00BE7BC7" w:rsidP="00BE7BC7">
            <w:pPr>
              <w:spacing w:after="0" w:line="240" w:lineRule="auto"/>
              <w:ind w:firstLine="709"/>
              <w:rPr>
                <w:rFonts w:ascii="Times New Roman" w:hAnsi="Times New Roman"/>
              </w:rPr>
            </w:pPr>
            <w:r w:rsidRPr="00FF5EE3">
              <w:rPr>
                <w:rFonts w:ascii="Times New Roman" w:hAnsi="Times New Roman"/>
              </w:rPr>
              <w:t>1/1</w:t>
            </w:r>
          </w:p>
        </w:tc>
        <w:tc>
          <w:tcPr>
            <w:tcW w:w="3260" w:type="dxa"/>
            <w:tcBorders>
              <w:right w:val="single" w:sz="4" w:space="0" w:color="auto"/>
            </w:tcBorders>
          </w:tcPr>
          <w:p w:rsidR="00BE7BC7" w:rsidRPr="00FF5EE3" w:rsidRDefault="00BE7BC7" w:rsidP="00BE7BC7">
            <w:pPr>
              <w:spacing w:after="0" w:line="240" w:lineRule="auto"/>
              <w:ind w:firstLine="709"/>
              <w:jc w:val="both"/>
              <w:rPr>
                <w:rFonts w:ascii="Times New Roman" w:hAnsi="Times New Roman"/>
              </w:rPr>
            </w:pPr>
            <w:r w:rsidRPr="00FF5EE3">
              <w:rPr>
                <w:rFonts w:ascii="Times New Roman" w:hAnsi="Times New Roman"/>
              </w:rPr>
              <w:t xml:space="preserve">Высшее профессиональной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w:t>
            </w:r>
            <w:r w:rsidRPr="00FF5EE3">
              <w:rPr>
                <w:rFonts w:ascii="Times New Roman" w:hAnsi="Times New Roman"/>
              </w:rPr>
              <w:lastRenderedPageBreak/>
              <w:t>менее5 лет.</w:t>
            </w:r>
          </w:p>
        </w:tc>
        <w:tc>
          <w:tcPr>
            <w:tcW w:w="1134" w:type="dxa"/>
            <w:tcBorders>
              <w:left w:val="single" w:sz="4" w:space="0" w:color="auto"/>
            </w:tcBorders>
          </w:tcPr>
          <w:p w:rsidR="00BE7BC7" w:rsidRPr="00FF5EE3" w:rsidRDefault="00BE7BC7" w:rsidP="00377DA5">
            <w:pPr>
              <w:spacing w:after="0" w:line="240" w:lineRule="auto"/>
              <w:rPr>
                <w:rFonts w:ascii="Times New Roman" w:hAnsi="Times New Roman"/>
              </w:rPr>
            </w:pPr>
            <w:r w:rsidRPr="00FF5EE3">
              <w:rPr>
                <w:rFonts w:ascii="Times New Roman" w:hAnsi="Times New Roman"/>
              </w:rPr>
              <w:lastRenderedPageBreak/>
              <w:t>ВПО</w:t>
            </w:r>
          </w:p>
        </w:tc>
      </w:tr>
      <w:tr w:rsidR="00BE7BC7" w:rsidRPr="00FF5EE3" w:rsidTr="00BE7BC7">
        <w:tc>
          <w:tcPr>
            <w:tcW w:w="1520" w:type="dxa"/>
          </w:tcPr>
          <w:p w:rsidR="00BE7BC7" w:rsidRPr="00FF5EE3" w:rsidRDefault="00BE7BC7" w:rsidP="00BE7BC7">
            <w:pPr>
              <w:spacing w:after="0" w:line="240" w:lineRule="auto"/>
              <w:jc w:val="both"/>
              <w:rPr>
                <w:rFonts w:ascii="Times New Roman" w:eastAsia="TimesNewRomanPSMT" w:hAnsi="Times New Roman"/>
              </w:rPr>
            </w:pPr>
            <w:r w:rsidRPr="00FF5EE3">
              <w:rPr>
                <w:rFonts w:ascii="Times New Roman" w:eastAsia="TimesNewRomanPSMT" w:hAnsi="Times New Roman"/>
              </w:rPr>
              <w:t>Заместитель директора</w:t>
            </w:r>
          </w:p>
        </w:tc>
        <w:tc>
          <w:tcPr>
            <w:tcW w:w="2841" w:type="dxa"/>
          </w:tcPr>
          <w:p w:rsidR="00BE7BC7" w:rsidRPr="00FF5EE3" w:rsidRDefault="00BE7BC7" w:rsidP="00BE7BC7">
            <w:pPr>
              <w:spacing w:after="0" w:line="240" w:lineRule="auto"/>
              <w:jc w:val="both"/>
              <w:rPr>
                <w:rFonts w:ascii="Times New Roman" w:hAnsi="Times New Roman"/>
              </w:rPr>
            </w:pPr>
            <w:r w:rsidRPr="00FF5EE3">
              <w:rPr>
                <w:rFonts w:ascii="Times New Roman" w:hAnsi="Times New Roman"/>
              </w:rPr>
              <w:t xml:space="preserve">Координирует работу преподавателей, воспитателей, разработку учебно-методической и иной документации. </w:t>
            </w:r>
          </w:p>
        </w:tc>
        <w:tc>
          <w:tcPr>
            <w:tcW w:w="1276" w:type="dxa"/>
          </w:tcPr>
          <w:p w:rsidR="00BE7BC7" w:rsidRPr="00FF5EE3" w:rsidRDefault="00BE7BC7" w:rsidP="00BE7BC7">
            <w:pPr>
              <w:spacing w:after="0" w:line="240" w:lineRule="auto"/>
              <w:ind w:firstLine="709"/>
              <w:jc w:val="center"/>
              <w:rPr>
                <w:rFonts w:ascii="Times New Roman" w:hAnsi="Times New Roman"/>
              </w:rPr>
            </w:pPr>
            <w:r w:rsidRPr="00FF5EE3">
              <w:rPr>
                <w:rFonts w:ascii="Times New Roman" w:hAnsi="Times New Roman"/>
              </w:rPr>
              <w:t>2/2</w:t>
            </w:r>
          </w:p>
        </w:tc>
        <w:tc>
          <w:tcPr>
            <w:tcW w:w="3260" w:type="dxa"/>
            <w:tcBorders>
              <w:right w:val="single" w:sz="4" w:space="0" w:color="auto"/>
            </w:tcBorders>
          </w:tcPr>
          <w:p w:rsidR="00BE7BC7" w:rsidRPr="00FF5EE3" w:rsidRDefault="00BE7BC7" w:rsidP="00BE7BC7">
            <w:pPr>
              <w:spacing w:after="0" w:line="240" w:lineRule="auto"/>
              <w:ind w:firstLine="709"/>
              <w:jc w:val="both"/>
              <w:rPr>
                <w:rFonts w:ascii="Times New Roman" w:hAnsi="Times New Roman"/>
              </w:rPr>
            </w:pPr>
            <w:r w:rsidRPr="00FF5EE3">
              <w:rPr>
                <w:rFonts w:ascii="Times New Roman" w:hAnsi="Times New Roman"/>
              </w:rPr>
              <w:t>Высшее профессиональное образование по направлениям подготовки Государственное и муниципальное управление»,</w:t>
            </w:r>
          </w:p>
          <w:p w:rsidR="00BE7BC7" w:rsidRPr="00FF5EE3" w:rsidRDefault="00BE7BC7" w:rsidP="00BE7BC7">
            <w:pPr>
              <w:spacing w:after="0" w:line="240" w:lineRule="auto"/>
              <w:ind w:firstLine="709"/>
              <w:jc w:val="both"/>
              <w:rPr>
                <w:rFonts w:ascii="Times New Roman" w:hAnsi="Times New Roman"/>
              </w:rPr>
            </w:pPr>
            <w:r w:rsidRPr="00FF5EE3">
              <w:rPr>
                <w:rFonts w:ascii="Times New Roman" w:hAnsi="Times New Roman"/>
              </w:rPr>
              <w:t>«Менеджмент»,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менее5 лет.</w:t>
            </w:r>
          </w:p>
        </w:tc>
        <w:tc>
          <w:tcPr>
            <w:tcW w:w="1134" w:type="dxa"/>
            <w:tcBorders>
              <w:left w:val="single" w:sz="4" w:space="0" w:color="auto"/>
            </w:tcBorders>
          </w:tcPr>
          <w:p w:rsidR="00BE7BC7" w:rsidRPr="00FF5EE3" w:rsidRDefault="00BE7BC7" w:rsidP="00377DA5">
            <w:pPr>
              <w:spacing w:after="0" w:line="240" w:lineRule="auto"/>
              <w:rPr>
                <w:rFonts w:ascii="Times New Roman" w:hAnsi="Times New Roman"/>
              </w:rPr>
            </w:pPr>
            <w:r w:rsidRPr="00FF5EE3">
              <w:rPr>
                <w:rFonts w:ascii="Times New Roman" w:hAnsi="Times New Roman"/>
              </w:rPr>
              <w:t>ВПО</w:t>
            </w:r>
          </w:p>
        </w:tc>
      </w:tr>
      <w:tr w:rsidR="00BE7BC7" w:rsidRPr="00FF5EE3" w:rsidTr="00BE7BC7">
        <w:tc>
          <w:tcPr>
            <w:tcW w:w="1520" w:type="dxa"/>
          </w:tcPr>
          <w:p w:rsidR="00BE7BC7" w:rsidRPr="00FF5EE3" w:rsidRDefault="00BE7BC7" w:rsidP="00BE7BC7">
            <w:pPr>
              <w:spacing w:after="0" w:line="240" w:lineRule="auto"/>
              <w:jc w:val="both"/>
              <w:rPr>
                <w:rFonts w:ascii="Times New Roman" w:eastAsia="TimesNewRomanPSMT" w:hAnsi="Times New Roman"/>
              </w:rPr>
            </w:pPr>
            <w:r w:rsidRPr="00FF5EE3">
              <w:rPr>
                <w:rFonts w:ascii="Times New Roman" w:eastAsia="TimesNewRomanPSMT" w:hAnsi="Times New Roman"/>
              </w:rPr>
              <w:t>Учитель</w:t>
            </w:r>
          </w:p>
        </w:tc>
        <w:tc>
          <w:tcPr>
            <w:tcW w:w="2841" w:type="dxa"/>
          </w:tcPr>
          <w:p w:rsidR="00BE7BC7" w:rsidRPr="00FF5EE3" w:rsidRDefault="00BE7BC7" w:rsidP="00BE7BC7">
            <w:pPr>
              <w:spacing w:after="0" w:line="240" w:lineRule="auto"/>
              <w:rPr>
                <w:rFonts w:ascii="Times New Roman" w:hAnsi="Times New Roman"/>
              </w:rPr>
            </w:pPr>
            <w:r w:rsidRPr="00FF5EE3">
              <w:rPr>
                <w:rFonts w:ascii="Times New Roman" w:hAnsi="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276" w:type="dxa"/>
          </w:tcPr>
          <w:p w:rsidR="00BE7BC7" w:rsidRPr="00FF5EE3" w:rsidRDefault="00A44F65" w:rsidP="00BE7BC7">
            <w:pPr>
              <w:autoSpaceDE w:val="0"/>
              <w:autoSpaceDN w:val="0"/>
              <w:adjustRightInd w:val="0"/>
              <w:spacing w:after="0" w:line="240" w:lineRule="auto"/>
              <w:ind w:firstLine="709"/>
              <w:rPr>
                <w:rFonts w:ascii="Times New Roman" w:hAnsi="Times New Roman"/>
              </w:rPr>
            </w:pPr>
            <w:r>
              <w:rPr>
                <w:rFonts w:ascii="Times New Roman" w:hAnsi="Times New Roman"/>
              </w:rPr>
              <w:t>48/48</w:t>
            </w:r>
          </w:p>
        </w:tc>
        <w:tc>
          <w:tcPr>
            <w:tcW w:w="3260" w:type="dxa"/>
            <w:tcBorders>
              <w:right w:val="single" w:sz="4" w:space="0" w:color="auto"/>
            </w:tcBorders>
          </w:tcPr>
          <w:p w:rsidR="00BE7BC7" w:rsidRPr="00FF5EE3" w:rsidRDefault="00BE7BC7" w:rsidP="00BE7BC7">
            <w:pPr>
              <w:autoSpaceDE w:val="0"/>
              <w:autoSpaceDN w:val="0"/>
              <w:adjustRightInd w:val="0"/>
              <w:spacing w:after="0" w:line="240" w:lineRule="auto"/>
              <w:ind w:firstLine="709"/>
              <w:rPr>
                <w:rFonts w:ascii="Times New Roman" w:hAnsi="Times New Roman"/>
              </w:rPr>
            </w:pPr>
            <w:r w:rsidRPr="00FF5EE3">
              <w:rPr>
                <w:rFonts w:ascii="Times New Roman" w:hAnsi="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34" w:type="dxa"/>
            <w:tcBorders>
              <w:left w:val="single" w:sz="4" w:space="0" w:color="auto"/>
            </w:tcBorders>
          </w:tcPr>
          <w:p w:rsidR="00BE7BC7" w:rsidRPr="00FF5EE3" w:rsidRDefault="00FF5EE3" w:rsidP="00377DA5">
            <w:pPr>
              <w:autoSpaceDE w:val="0"/>
              <w:autoSpaceDN w:val="0"/>
              <w:adjustRightInd w:val="0"/>
              <w:spacing w:after="0" w:line="240" w:lineRule="auto"/>
              <w:rPr>
                <w:rFonts w:ascii="Times New Roman" w:hAnsi="Times New Roman"/>
              </w:rPr>
            </w:pPr>
            <w:r w:rsidRPr="00FF5EE3">
              <w:rPr>
                <w:rFonts w:ascii="Times New Roman" w:hAnsi="Times New Roman"/>
              </w:rPr>
              <w:t>ВПО – 44</w:t>
            </w:r>
          </w:p>
          <w:p w:rsidR="00BE7BC7" w:rsidRPr="00FF5EE3" w:rsidRDefault="00FF5EE3" w:rsidP="00377DA5">
            <w:pPr>
              <w:autoSpaceDE w:val="0"/>
              <w:autoSpaceDN w:val="0"/>
              <w:adjustRightInd w:val="0"/>
              <w:spacing w:after="0" w:line="240" w:lineRule="auto"/>
              <w:rPr>
                <w:rFonts w:ascii="Times New Roman" w:hAnsi="Times New Roman"/>
              </w:rPr>
            </w:pPr>
            <w:r w:rsidRPr="00FF5EE3">
              <w:rPr>
                <w:rFonts w:ascii="Times New Roman" w:hAnsi="Times New Roman"/>
              </w:rPr>
              <w:t>ССО - 4</w:t>
            </w:r>
          </w:p>
          <w:p w:rsidR="00BE7BC7" w:rsidRPr="00FF5EE3" w:rsidRDefault="00BE7BC7" w:rsidP="00BE7BC7">
            <w:pPr>
              <w:autoSpaceDE w:val="0"/>
              <w:autoSpaceDN w:val="0"/>
              <w:adjustRightInd w:val="0"/>
              <w:spacing w:after="0" w:line="240" w:lineRule="auto"/>
              <w:ind w:firstLine="709"/>
              <w:rPr>
                <w:rFonts w:ascii="Times New Roman" w:hAnsi="Times New Roman"/>
              </w:rPr>
            </w:pPr>
          </w:p>
        </w:tc>
      </w:tr>
      <w:tr w:rsidR="00BE7BC7" w:rsidRPr="00FF5EE3" w:rsidTr="00BE7BC7">
        <w:tc>
          <w:tcPr>
            <w:tcW w:w="1520" w:type="dxa"/>
          </w:tcPr>
          <w:p w:rsidR="00BE7BC7" w:rsidRPr="00FF5EE3" w:rsidRDefault="00BE7BC7" w:rsidP="00BE7BC7">
            <w:pPr>
              <w:spacing w:after="0" w:line="240" w:lineRule="auto"/>
              <w:jc w:val="both"/>
              <w:rPr>
                <w:rFonts w:ascii="Times New Roman" w:eastAsia="TimesNewRomanPSMT" w:hAnsi="Times New Roman"/>
              </w:rPr>
            </w:pPr>
            <w:r w:rsidRPr="00FF5EE3">
              <w:rPr>
                <w:rFonts w:ascii="Times New Roman" w:eastAsia="TimesNewRomanPSMT" w:hAnsi="Times New Roman"/>
              </w:rPr>
              <w:t>Социальный педагог</w:t>
            </w:r>
          </w:p>
        </w:tc>
        <w:tc>
          <w:tcPr>
            <w:tcW w:w="2841" w:type="dxa"/>
          </w:tcPr>
          <w:p w:rsidR="00BE7BC7" w:rsidRPr="00FF5EE3" w:rsidRDefault="00BE7BC7" w:rsidP="00BE7BC7">
            <w:pPr>
              <w:autoSpaceDE w:val="0"/>
              <w:autoSpaceDN w:val="0"/>
              <w:adjustRightInd w:val="0"/>
              <w:spacing w:after="0" w:line="240" w:lineRule="auto"/>
              <w:rPr>
                <w:rFonts w:ascii="Times New Roman" w:eastAsia="TimesNewRomanPSMT" w:hAnsi="Times New Roman"/>
              </w:rPr>
            </w:pPr>
            <w:r w:rsidRPr="00FF5EE3">
              <w:rPr>
                <w:rFonts w:ascii="Times New Roman" w:eastAsia="TimesNewRomanPSMT" w:hAnsi="Times New Roman"/>
              </w:rPr>
              <w:t xml:space="preserve">Осуществляет комплекс </w:t>
            </w:r>
          </w:p>
          <w:p w:rsidR="00BE7BC7" w:rsidRPr="00FF5EE3" w:rsidRDefault="00BE7BC7" w:rsidP="00BE7BC7">
            <w:pPr>
              <w:autoSpaceDE w:val="0"/>
              <w:autoSpaceDN w:val="0"/>
              <w:adjustRightInd w:val="0"/>
              <w:spacing w:after="0" w:line="240" w:lineRule="auto"/>
              <w:rPr>
                <w:rFonts w:ascii="Times New Roman" w:eastAsia="TimesNewRomanPSMT" w:hAnsi="Times New Roman"/>
              </w:rPr>
            </w:pPr>
            <w:r w:rsidRPr="00FF5EE3">
              <w:rPr>
                <w:rFonts w:ascii="Times New Roman" w:eastAsia="TimesNewRomanPSMT" w:hAnsi="Times New Roman"/>
              </w:rPr>
              <w:t>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276" w:type="dxa"/>
          </w:tcPr>
          <w:p w:rsidR="00BE7BC7" w:rsidRPr="00FF5EE3" w:rsidRDefault="00BE7BC7" w:rsidP="00BE7BC7">
            <w:pPr>
              <w:autoSpaceDE w:val="0"/>
              <w:autoSpaceDN w:val="0"/>
              <w:adjustRightInd w:val="0"/>
              <w:spacing w:after="0" w:line="240" w:lineRule="auto"/>
              <w:ind w:firstLine="709"/>
              <w:rPr>
                <w:rFonts w:ascii="Times New Roman" w:eastAsia="TimesNewRomanPSMT" w:hAnsi="Times New Roman"/>
              </w:rPr>
            </w:pPr>
            <w:r w:rsidRPr="00FF5EE3">
              <w:rPr>
                <w:rFonts w:ascii="Times New Roman" w:eastAsia="TimesNewRomanPSMT" w:hAnsi="Times New Roman"/>
              </w:rPr>
              <w:t>1/1</w:t>
            </w:r>
          </w:p>
        </w:tc>
        <w:tc>
          <w:tcPr>
            <w:tcW w:w="3260" w:type="dxa"/>
            <w:tcBorders>
              <w:right w:val="single" w:sz="4" w:space="0" w:color="auto"/>
            </w:tcBorders>
          </w:tcPr>
          <w:p w:rsidR="00BE7BC7" w:rsidRPr="00FF5EE3" w:rsidRDefault="00BE7BC7" w:rsidP="00BE7BC7">
            <w:pPr>
              <w:autoSpaceDE w:val="0"/>
              <w:autoSpaceDN w:val="0"/>
              <w:adjustRightInd w:val="0"/>
              <w:spacing w:after="0" w:line="240" w:lineRule="auto"/>
              <w:ind w:firstLine="709"/>
              <w:jc w:val="both"/>
              <w:rPr>
                <w:rFonts w:ascii="Times New Roman" w:eastAsia="TimesNewRomanPSMT" w:hAnsi="Times New Roman"/>
              </w:rPr>
            </w:pPr>
            <w:r w:rsidRPr="00FF5EE3">
              <w:rPr>
                <w:rFonts w:ascii="Times New Roman" w:eastAsia="TimesNewRomanPSMT" w:hAnsi="Times New Roman"/>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134" w:type="dxa"/>
            <w:tcBorders>
              <w:left w:val="single" w:sz="4" w:space="0" w:color="auto"/>
            </w:tcBorders>
          </w:tcPr>
          <w:p w:rsidR="00BE7BC7" w:rsidRPr="00FF5EE3" w:rsidRDefault="00FF5EE3" w:rsidP="00377DA5">
            <w:pPr>
              <w:autoSpaceDE w:val="0"/>
              <w:autoSpaceDN w:val="0"/>
              <w:adjustRightInd w:val="0"/>
              <w:spacing w:after="0" w:line="240" w:lineRule="auto"/>
              <w:rPr>
                <w:rFonts w:ascii="Times New Roman" w:eastAsia="TimesNewRomanPSMT" w:hAnsi="Times New Roman"/>
              </w:rPr>
            </w:pPr>
            <w:r w:rsidRPr="00FF5EE3">
              <w:rPr>
                <w:rFonts w:ascii="Times New Roman" w:eastAsia="TimesNewRomanPSMT" w:hAnsi="Times New Roman"/>
              </w:rPr>
              <w:t>С</w:t>
            </w:r>
            <w:r w:rsidR="00BE7BC7" w:rsidRPr="00FF5EE3">
              <w:rPr>
                <w:rFonts w:ascii="Times New Roman" w:eastAsia="TimesNewRomanPSMT" w:hAnsi="Times New Roman"/>
              </w:rPr>
              <w:t>ПО</w:t>
            </w:r>
          </w:p>
          <w:p w:rsidR="00FF5EE3" w:rsidRPr="00FF5EE3" w:rsidRDefault="00FF5EE3" w:rsidP="00377DA5">
            <w:pPr>
              <w:autoSpaceDE w:val="0"/>
              <w:autoSpaceDN w:val="0"/>
              <w:adjustRightInd w:val="0"/>
              <w:spacing w:after="0" w:line="240" w:lineRule="auto"/>
              <w:rPr>
                <w:rFonts w:ascii="Times New Roman" w:eastAsia="TimesNewRomanPSMT" w:hAnsi="Times New Roman"/>
              </w:rPr>
            </w:pPr>
          </w:p>
        </w:tc>
      </w:tr>
      <w:tr w:rsidR="00BE7BC7" w:rsidRPr="00FF5EE3" w:rsidTr="00BE7BC7">
        <w:tc>
          <w:tcPr>
            <w:tcW w:w="1520" w:type="dxa"/>
          </w:tcPr>
          <w:p w:rsidR="00BE7BC7" w:rsidRPr="00FF5EE3" w:rsidRDefault="00BE7BC7" w:rsidP="00BE7BC7">
            <w:pPr>
              <w:spacing w:after="0" w:line="240" w:lineRule="auto"/>
              <w:jc w:val="both"/>
              <w:rPr>
                <w:rFonts w:ascii="Times New Roman" w:eastAsia="TimesNewRomanPSMT" w:hAnsi="Times New Roman"/>
              </w:rPr>
            </w:pPr>
            <w:r w:rsidRPr="00FF5EE3">
              <w:rPr>
                <w:rFonts w:ascii="Times New Roman" w:eastAsia="TimesNewRomanPSMT" w:hAnsi="Times New Roman"/>
              </w:rPr>
              <w:t>Педагог- организатор</w:t>
            </w:r>
          </w:p>
        </w:tc>
        <w:tc>
          <w:tcPr>
            <w:tcW w:w="2841" w:type="dxa"/>
          </w:tcPr>
          <w:p w:rsidR="00BE7BC7" w:rsidRPr="00FF5EE3" w:rsidRDefault="00BE7BC7" w:rsidP="00BE7BC7">
            <w:pPr>
              <w:spacing w:after="0" w:line="240" w:lineRule="auto"/>
              <w:rPr>
                <w:rFonts w:ascii="Times New Roman" w:hAnsi="Times New Roman"/>
              </w:rPr>
            </w:pPr>
            <w:r w:rsidRPr="00FF5EE3">
              <w:rPr>
                <w:rFonts w:ascii="Times New Roman" w:hAnsi="Times New Roman"/>
                <w:color w:val="000000"/>
              </w:rPr>
              <w:t>Организация разнообразной</w:t>
            </w:r>
            <w:r w:rsidRPr="00FF5EE3">
              <w:rPr>
                <w:rFonts w:ascii="Times New Roman" w:hAnsi="Times New Roman"/>
                <w:color w:val="000000"/>
              </w:rPr>
              <w:br/>
              <w:t>индивидуальной и совместной  деятельности обучающихся и</w:t>
            </w:r>
            <w:r w:rsidRPr="00FF5EE3">
              <w:rPr>
                <w:rFonts w:ascii="Times New Roman" w:hAnsi="Times New Roman"/>
                <w:color w:val="000000"/>
              </w:rPr>
              <w:br/>
              <w:t>взрослых; развитие личности, талантов и</w:t>
            </w:r>
            <w:r w:rsidRPr="00FF5EE3">
              <w:rPr>
                <w:rFonts w:ascii="Times New Roman" w:hAnsi="Times New Roman"/>
                <w:color w:val="000000"/>
              </w:rPr>
              <w:br/>
              <w:t>способностей обучающихся,</w:t>
            </w:r>
            <w:r w:rsidRPr="00FF5EE3">
              <w:rPr>
                <w:rFonts w:ascii="Times New Roman" w:hAnsi="Times New Roman"/>
                <w:color w:val="000000"/>
              </w:rPr>
              <w:br/>
              <w:t>формирование общей</w:t>
            </w:r>
            <w:r w:rsidRPr="00FF5EE3">
              <w:rPr>
                <w:rFonts w:ascii="Times New Roman" w:hAnsi="Times New Roman"/>
                <w:color w:val="000000"/>
              </w:rPr>
              <w:br/>
              <w:t>культуры обучающихся.</w:t>
            </w:r>
          </w:p>
        </w:tc>
        <w:tc>
          <w:tcPr>
            <w:tcW w:w="1276" w:type="dxa"/>
          </w:tcPr>
          <w:p w:rsidR="00BE7BC7" w:rsidRPr="00FF5EE3" w:rsidRDefault="00BE7BC7" w:rsidP="00BE7BC7">
            <w:pPr>
              <w:autoSpaceDE w:val="0"/>
              <w:autoSpaceDN w:val="0"/>
              <w:adjustRightInd w:val="0"/>
              <w:spacing w:after="0" w:line="240" w:lineRule="auto"/>
              <w:ind w:firstLine="709"/>
              <w:rPr>
                <w:rFonts w:ascii="Times New Roman" w:eastAsia="TimesNewRomanPSMT" w:hAnsi="Times New Roman"/>
              </w:rPr>
            </w:pPr>
            <w:r w:rsidRPr="00FF5EE3">
              <w:rPr>
                <w:rFonts w:ascii="Times New Roman" w:eastAsia="TimesNewRomanPSMT" w:hAnsi="Times New Roman"/>
              </w:rPr>
              <w:t>1/1</w:t>
            </w:r>
          </w:p>
          <w:p w:rsidR="00BE7BC7" w:rsidRPr="00FF5EE3" w:rsidRDefault="00BE7BC7" w:rsidP="00BE7BC7">
            <w:pPr>
              <w:autoSpaceDE w:val="0"/>
              <w:autoSpaceDN w:val="0"/>
              <w:adjustRightInd w:val="0"/>
              <w:spacing w:after="0" w:line="240" w:lineRule="auto"/>
              <w:ind w:firstLine="709"/>
              <w:rPr>
                <w:rFonts w:ascii="Times New Roman" w:hAnsi="Times New Roman"/>
              </w:rPr>
            </w:pPr>
          </w:p>
        </w:tc>
        <w:tc>
          <w:tcPr>
            <w:tcW w:w="3260" w:type="dxa"/>
            <w:tcBorders>
              <w:right w:val="single" w:sz="4" w:space="0" w:color="auto"/>
            </w:tcBorders>
          </w:tcPr>
          <w:p w:rsidR="00BE7BC7" w:rsidRPr="00FF5EE3" w:rsidRDefault="00BE7BC7" w:rsidP="00BE7BC7">
            <w:pPr>
              <w:spacing w:after="0" w:line="240" w:lineRule="auto"/>
              <w:ind w:firstLine="709"/>
              <w:rPr>
                <w:rFonts w:ascii="Times New Roman" w:hAnsi="Times New Roman"/>
              </w:rPr>
            </w:pPr>
            <w:r w:rsidRPr="00FF5EE3">
              <w:rPr>
                <w:rFonts w:ascii="Times New Roman" w:hAnsi="Times New Roman"/>
              </w:rPr>
              <w:t>Высшее профессиональное образование или среднее профессиональное образованию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BE7BC7" w:rsidRPr="00FF5EE3" w:rsidRDefault="00BE7BC7" w:rsidP="00BE7BC7">
            <w:pPr>
              <w:spacing w:after="0" w:line="240" w:lineRule="auto"/>
              <w:ind w:firstLine="709"/>
              <w:rPr>
                <w:rFonts w:ascii="Times New Roman" w:hAnsi="Times New Roman"/>
              </w:rPr>
            </w:pPr>
          </w:p>
        </w:tc>
        <w:tc>
          <w:tcPr>
            <w:tcW w:w="1134" w:type="dxa"/>
            <w:tcBorders>
              <w:left w:val="single" w:sz="4" w:space="0" w:color="auto"/>
            </w:tcBorders>
          </w:tcPr>
          <w:p w:rsidR="00BE7BC7" w:rsidRPr="00FF5EE3" w:rsidRDefault="00FF5EE3" w:rsidP="00377DA5">
            <w:pPr>
              <w:spacing w:after="0" w:line="240" w:lineRule="auto"/>
              <w:rPr>
                <w:rFonts w:ascii="Times New Roman" w:hAnsi="Times New Roman"/>
              </w:rPr>
            </w:pPr>
            <w:r w:rsidRPr="00FF5EE3">
              <w:rPr>
                <w:rFonts w:ascii="Times New Roman" w:hAnsi="Times New Roman"/>
              </w:rPr>
              <w:t>СПО</w:t>
            </w:r>
          </w:p>
        </w:tc>
      </w:tr>
      <w:tr w:rsidR="00BE7BC7" w:rsidRPr="00FF5EE3" w:rsidTr="00BE7BC7">
        <w:tc>
          <w:tcPr>
            <w:tcW w:w="1520" w:type="dxa"/>
          </w:tcPr>
          <w:p w:rsidR="00BE7BC7" w:rsidRPr="00FF5EE3" w:rsidRDefault="00BE7BC7" w:rsidP="00BE7BC7">
            <w:pPr>
              <w:spacing w:after="0" w:line="240" w:lineRule="auto"/>
              <w:jc w:val="both"/>
              <w:rPr>
                <w:rFonts w:ascii="Times New Roman" w:eastAsia="TimesNewRomanPSMT" w:hAnsi="Times New Roman"/>
              </w:rPr>
            </w:pPr>
            <w:r w:rsidRPr="00FF5EE3">
              <w:rPr>
                <w:rFonts w:ascii="Times New Roman" w:eastAsia="TimesNewRomanPSMT" w:hAnsi="Times New Roman"/>
              </w:rPr>
              <w:t xml:space="preserve">Педагог - </w:t>
            </w:r>
            <w:r w:rsidRPr="00FF5EE3">
              <w:rPr>
                <w:rFonts w:ascii="Times New Roman" w:eastAsia="TimesNewRomanPSMT" w:hAnsi="Times New Roman"/>
              </w:rPr>
              <w:lastRenderedPageBreak/>
              <w:t>психолог</w:t>
            </w:r>
          </w:p>
        </w:tc>
        <w:tc>
          <w:tcPr>
            <w:tcW w:w="2841" w:type="dxa"/>
          </w:tcPr>
          <w:p w:rsidR="00BE7BC7" w:rsidRPr="00FF5EE3" w:rsidRDefault="00BE7BC7" w:rsidP="00BE7BC7">
            <w:pPr>
              <w:spacing w:after="0" w:line="240" w:lineRule="auto"/>
              <w:rPr>
                <w:rFonts w:ascii="Times New Roman" w:hAnsi="Times New Roman"/>
              </w:rPr>
            </w:pPr>
            <w:r w:rsidRPr="00FF5EE3">
              <w:rPr>
                <w:rFonts w:ascii="Times New Roman" w:hAnsi="Times New Roman"/>
              </w:rPr>
              <w:lastRenderedPageBreak/>
              <w:t>Осуществляет профессио</w:t>
            </w:r>
            <w:r w:rsidRPr="00FF5EE3">
              <w:rPr>
                <w:rFonts w:ascii="Times New Roman" w:hAnsi="Times New Roman"/>
              </w:rPr>
              <w:lastRenderedPageBreak/>
              <w:t>нальную деятельность, направленную на сохранение психического, соматического и социального благополучия обучающихся</w:t>
            </w:r>
          </w:p>
        </w:tc>
        <w:tc>
          <w:tcPr>
            <w:tcW w:w="1276" w:type="dxa"/>
          </w:tcPr>
          <w:p w:rsidR="00BE7BC7" w:rsidRPr="00FF5EE3" w:rsidRDefault="00BE7BC7" w:rsidP="00BE7BC7">
            <w:pPr>
              <w:autoSpaceDE w:val="0"/>
              <w:autoSpaceDN w:val="0"/>
              <w:adjustRightInd w:val="0"/>
              <w:spacing w:after="0" w:line="240" w:lineRule="auto"/>
              <w:ind w:firstLine="709"/>
              <w:rPr>
                <w:rFonts w:ascii="Times New Roman" w:hAnsi="Times New Roman"/>
              </w:rPr>
            </w:pPr>
            <w:r w:rsidRPr="00FF5EE3">
              <w:rPr>
                <w:rFonts w:ascii="Times New Roman" w:hAnsi="Times New Roman"/>
              </w:rPr>
              <w:lastRenderedPageBreak/>
              <w:t>1/1</w:t>
            </w:r>
          </w:p>
        </w:tc>
        <w:tc>
          <w:tcPr>
            <w:tcW w:w="3260" w:type="dxa"/>
            <w:tcBorders>
              <w:right w:val="single" w:sz="4" w:space="0" w:color="auto"/>
            </w:tcBorders>
          </w:tcPr>
          <w:p w:rsidR="00BE7BC7" w:rsidRPr="00FF5EE3" w:rsidRDefault="00BE7BC7" w:rsidP="00BE7BC7">
            <w:pPr>
              <w:autoSpaceDE w:val="0"/>
              <w:autoSpaceDN w:val="0"/>
              <w:adjustRightInd w:val="0"/>
              <w:spacing w:after="0" w:line="240" w:lineRule="auto"/>
              <w:ind w:firstLine="709"/>
              <w:rPr>
                <w:rFonts w:ascii="Times New Roman" w:hAnsi="Times New Roman"/>
              </w:rPr>
            </w:pPr>
            <w:r w:rsidRPr="00FF5EE3">
              <w:rPr>
                <w:rFonts w:ascii="Times New Roman" w:hAnsi="Times New Roman"/>
              </w:rPr>
              <w:t>Высшее профессио</w:t>
            </w:r>
            <w:r w:rsidRPr="00FF5EE3">
              <w:rPr>
                <w:rFonts w:ascii="Times New Roman" w:hAnsi="Times New Roman"/>
              </w:rPr>
              <w:lastRenderedPageBreak/>
              <w:t>нальное образование или среднее профессиональное образование по направлению подготовки «Педагогика и психологи»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134" w:type="dxa"/>
            <w:tcBorders>
              <w:left w:val="single" w:sz="4" w:space="0" w:color="auto"/>
            </w:tcBorders>
          </w:tcPr>
          <w:p w:rsidR="00BE7BC7" w:rsidRPr="00FF5EE3" w:rsidRDefault="00BE7BC7" w:rsidP="00377DA5">
            <w:pPr>
              <w:autoSpaceDE w:val="0"/>
              <w:autoSpaceDN w:val="0"/>
              <w:adjustRightInd w:val="0"/>
              <w:spacing w:after="0" w:line="240" w:lineRule="auto"/>
              <w:rPr>
                <w:rFonts w:ascii="Times New Roman" w:hAnsi="Times New Roman"/>
              </w:rPr>
            </w:pPr>
            <w:r w:rsidRPr="00FF5EE3">
              <w:rPr>
                <w:rFonts w:ascii="Times New Roman" w:hAnsi="Times New Roman"/>
              </w:rPr>
              <w:lastRenderedPageBreak/>
              <w:t>ВПО</w:t>
            </w:r>
          </w:p>
        </w:tc>
      </w:tr>
      <w:tr w:rsidR="00BE7BC7" w:rsidRPr="00FF5EE3" w:rsidTr="00BE7BC7">
        <w:tc>
          <w:tcPr>
            <w:tcW w:w="1520" w:type="dxa"/>
          </w:tcPr>
          <w:p w:rsidR="00BE7BC7" w:rsidRPr="00FF5EE3" w:rsidRDefault="00BE7BC7" w:rsidP="00BE7BC7">
            <w:pPr>
              <w:spacing w:after="0" w:line="240" w:lineRule="auto"/>
              <w:jc w:val="both"/>
              <w:rPr>
                <w:rFonts w:ascii="Times New Roman" w:eastAsia="TimesNewRomanPSMT" w:hAnsi="Times New Roman"/>
              </w:rPr>
            </w:pPr>
            <w:r w:rsidRPr="00FF5EE3">
              <w:rPr>
                <w:rFonts w:ascii="Times New Roman" w:eastAsia="TimesNewRomanPSMT" w:hAnsi="Times New Roman"/>
              </w:rPr>
              <w:t>Преподаватель-организатор ОБЖ</w:t>
            </w:r>
          </w:p>
        </w:tc>
        <w:tc>
          <w:tcPr>
            <w:tcW w:w="2841" w:type="dxa"/>
          </w:tcPr>
          <w:p w:rsidR="00BE7BC7" w:rsidRPr="00FF5EE3" w:rsidRDefault="00BE7BC7" w:rsidP="00BE7BC7">
            <w:pPr>
              <w:spacing w:after="0" w:line="240" w:lineRule="auto"/>
              <w:rPr>
                <w:rFonts w:ascii="Times New Roman" w:hAnsi="Times New Roman"/>
              </w:rPr>
            </w:pPr>
            <w:r w:rsidRPr="00FF5EE3">
              <w:rPr>
                <w:rFonts w:ascii="Times New Roman" w:hAnsi="Times New Roman"/>
              </w:rPr>
              <w:t>Осуществляет обучение и воспитание обучающихся с учетом специфики курса ОБЖ. Организует, планирует и проводит учебные, в том числе факультативные и внеурочные занятия, используя разнообразные формы, приемы, методы и средства обучения</w:t>
            </w:r>
          </w:p>
        </w:tc>
        <w:tc>
          <w:tcPr>
            <w:tcW w:w="1276" w:type="dxa"/>
          </w:tcPr>
          <w:p w:rsidR="00BE7BC7" w:rsidRPr="00FF5EE3" w:rsidRDefault="00BE7BC7" w:rsidP="00BE7BC7">
            <w:pPr>
              <w:autoSpaceDE w:val="0"/>
              <w:autoSpaceDN w:val="0"/>
              <w:adjustRightInd w:val="0"/>
              <w:spacing w:after="0" w:line="240" w:lineRule="auto"/>
              <w:ind w:firstLine="709"/>
              <w:rPr>
                <w:rFonts w:ascii="Times New Roman" w:hAnsi="Times New Roman"/>
              </w:rPr>
            </w:pPr>
            <w:r w:rsidRPr="00FF5EE3">
              <w:rPr>
                <w:rFonts w:ascii="Times New Roman" w:hAnsi="Times New Roman"/>
              </w:rPr>
              <w:t>1/1</w:t>
            </w:r>
          </w:p>
        </w:tc>
        <w:tc>
          <w:tcPr>
            <w:tcW w:w="3260" w:type="dxa"/>
            <w:tcBorders>
              <w:right w:val="single" w:sz="4" w:space="0" w:color="auto"/>
            </w:tcBorders>
          </w:tcPr>
          <w:p w:rsidR="00BE7BC7" w:rsidRPr="00FF5EE3" w:rsidRDefault="00BE7BC7" w:rsidP="00BE7BC7">
            <w:pPr>
              <w:autoSpaceDE w:val="0"/>
              <w:autoSpaceDN w:val="0"/>
              <w:adjustRightInd w:val="0"/>
              <w:spacing w:after="0" w:line="240" w:lineRule="auto"/>
              <w:ind w:firstLine="709"/>
              <w:rPr>
                <w:rFonts w:ascii="Times New Roman" w:hAnsi="Times New Roman"/>
              </w:rPr>
            </w:pPr>
            <w:r w:rsidRPr="00FF5EE3">
              <w:rPr>
                <w:rFonts w:ascii="Times New Roman" w:hAnsi="Times New Roman"/>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профессиональное(военное) образование и дополнительное профессиональное образование в области «Образования и педагогика» и стаж работы по специальности не менее 3 лет.</w:t>
            </w:r>
          </w:p>
        </w:tc>
        <w:tc>
          <w:tcPr>
            <w:tcW w:w="1134" w:type="dxa"/>
            <w:tcBorders>
              <w:left w:val="single" w:sz="4" w:space="0" w:color="auto"/>
            </w:tcBorders>
          </w:tcPr>
          <w:p w:rsidR="00BE7BC7" w:rsidRPr="00FF5EE3" w:rsidRDefault="00BE7BC7" w:rsidP="00377DA5">
            <w:pPr>
              <w:autoSpaceDE w:val="0"/>
              <w:autoSpaceDN w:val="0"/>
              <w:adjustRightInd w:val="0"/>
              <w:spacing w:after="0" w:line="240" w:lineRule="auto"/>
              <w:rPr>
                <w:rFonts w:ascii="Times New Roman" w:hAnsi="Times New Roman"/>
              </w:rPr>
            </w:pPr>
            <w:r w:rsidRPr="00FF5EE3">
              <w:rPr>
                <w:rFonts w:ascii="Times New Roman" w:hAnsi="Times New Roman"/>
              </w:rPr>
              <w:t>ВПО</w:t>
            </w:r>
          </w:p>
        </w:tc>
      </w:tr>
      <w:tr w:rsidR="00BE7BC7" w:rsidRPr="00FF5EE3" w:rsidTr="00BE7BC7">
        <w:tc>
          <w:tcPr>
            <w:tcW w:w="1520" w:type="dxa"/>
          </w:tcPr>
          <w:p w:rsidR="00BE7BC7" w:rsidRPr="00FF5EE3" w:rsidRDefault="00BE7BC7" w:rsidP="00BE7BC7">
            <w:pPr>
              <w:spacing w:after="0" w:line="240" w:lineRule="auto"/>
              <w:jc w:val="both"/>
              <w:rPr>
                <w:rFonts w:ascii="Times New Roman" w:eastAsia="TimesNewRomanPSMT" w:hAnsi="Times New Roman"/>
              </w:rPr>
            </w:pPr>
            <w:r w:rsidRPr="00FF5EE3">
              <w:rPr>
                <w:rFonts w:ascii="Times New Roman" w:eastAsia="TimesNewRomanPSMT" w:hAnsi="Times New Roman"/>
              </w:rPr>
              <w:t>Библиотекарь</w:t>
            </w:r>
          </w:p>
        </w:tc>
        <w:tc>
          <w:tcPr>
            <w:tcW w:w="2841" w:type="dxa"/>
          </w:tcPr>
          <w:p w:rsidR="00BE7BC7" w:rsidRPr="00FF5EE3" w:rsidRDefault="00BE7BC7" w:rsidP="00BE7BC7">
            <w:pPr>
              <w:spacing w:after="0" w:line="240" w:lineRule="auto"/>
              <w:rPr>
                <w:rFonts w:ascii="Times New Roman" w:hAnsi="Times New Roman"/>
              </w:rPr>
            </w:pPr>
            <w:r w:rsidRPr="00FF5EE3">
              <w:rPr>
                <w:rFonts w:ascii="Times New Roman" w:hAnsi="Times New Roman"/>
              </w:rPr>
              <w:t>Обеспечивает доступ обучающихся к информационным ресурсам, участвует в их духовно – нравственном воспитании, профориентации и социализации, содействует формированию информационной компетенции обучающихся</w:t>
            </w:r>
          </w:p>
          <w:p w:rsidR="00BE7BC7" w:rsidRPr="00FF5EE3" w:rsidRDefault="00BE7BC7" w:rsidP="00BE7BC7">
            <w:pPr>
              <w:autoSpaceDE w:val="0"/>
              <w:autoSpaceDN w:val="0"/>
              <w:adjustRightInd w:val="0"/>
              <w:spacing w:after="0" w:line="240" w:lineRule="auto"/>
              <w:jc w:val="both"/>
              <w:rPr>
                <w:rFonts w:ascii="Times New Roman" w:hAnsi="Times New Roman"/>
              </w:rPr>
            </w:pPr>
            <w:r w:rsidRPr="00FF5EE3">
              <w:rPr>
                <w:rFonts w:ascii="Times New Roman" w:hAnsi="Times New Roman"/>
              </w:rPr>
              <w:t xml:space="preserve">Принимает меры к обеспечению библиотеки необходимым оборудованием. Разрабатывает текущие и перспективные планы работы БИЦ. </w:t>
            </w:r>
          </w:p>
          <w:p w:rsidR="00BE7BC7" w:rsidRPr="00FF5EE3" w:rsidRDefault="00BE7BC7" w:rsidP="00BE7BC7">
            <w:pPr>
              <w:autoSpaceDE w:val="0"/>
              <w:autoSpaceDN w:val="0"/>
              <w:adjustRightInd w:val="0"/>
              <w:spacing w:after="0" w:line="240" w:lineRule="auto"/>
              <w:jc w:val="both"/>
              <w:rPr>
                <w:rFonts w:ascii="Times New Roman" w:hAnsi="Times New Roman"/>
              </w:rPr>
            </w:pPr>
            <w:r w:rsidRPr="00FF5EE3">
              <w:rPr>
                <w:rFonts w:ascii="Times New Roman" w:hAnsi="Times New Roman"/>
              </w:rPr>
              <w:t>Предоставляет анализ работы за прошедший период.  Предоставляет проекты документального обеспечения БИЦ. Предоставляет анализ состояния фондов. Контролирует соблюдение учениками и сотрудниками школы правил пользования БИЦ.</w:t>
            </w:r>
          </w:p>
        </w:tc>
        <w:tc>
          <w:tcPr>
            <w:tcW w:w="1276" w:type="dxa"/>
          </w:tcPr>
          <w:p w:rsidR="00BE7BC7" w:rsidRPr="00FF5EE3" w:rsidRDefault="00BE7BC7" w:rsidP="00BE7BC7">
            <w:pPr>
              <w:spacing w:after="0" w:line="240" w:lineRule="auto"/>
              <w:ind w:firstLine="709"/>
              <w:rPr>
                <w:rFonts w:ascii="Times New Roman" w:hAnsi="Times New Roman"/>
              </w:rPr>
            </w:pPr>
            <w:r w:rsidRPr="00FF5EE3">
              <w:rPr>
                <w:rFonts w:ascii="Times New Roman" w:hAnsi="Times New Roman"/>
              </w:rPr>
              <w:t>1/1</w:t>
            </w:r>
          </w:p>
        </w:tc>
        <w:tc>
          <w:tcPr>
            <w:tcW w:w="3260" w:type="dxa"/>
            <w:tcBorders>
              <w:right w:val="single" w:sz="4" w:space="0" w:color="auto"/>
            </w:tcBorders>
          </w:tcPr>
          <w:p w:rsidR="00BE7BC7" w:rsidRPr="00FF5EE3" w:rsidRDefault="00BE7BC7" w:rsidP="00BE7BC7">
            <w:pPr>
              <w:spacing w:after="0" w:line="240" w:lineRule="auto"/>
              <w:ind w:firstLine="709"/>
              <w:rPr>
                <w:rFonts w:ascii="Times New Roman" w:hAnsi="Times New Roman"/>
              </w:rPr>
            </w:pPr>
            <w:r w:rsidRPr="00FF5EE3">
              <w:rPr>
                <w:rFonts w:ascii="Times New Roman" w:hAnsi="Times New Roman"/>
              </w:rPr>
              <w:t>Высшее или среднее профессиональное образование по специальности «Библиотечно-информационная деятельность»</w:t>
            </w:r>
          </w:p>
        </w:tc>
        <w:tc>
          <w:tcPr>
            <w:tcW w:w="1134" w:type="dxa"/>
            <w:tcBorders>
              <w:left w:val="single" w:sz="4" w:space="0" w:color="auto"/>
            </w:tcBorders>
          </w:tcPr>
          <w:p w:rsidR="00BE7BC7" w:rsidRPr="00FF5EE3" w:rsidRDefault="00BE7BC7" w:rsidP="00377DA5">
            <w:pPr>
              <w:spacing w:after="0" w:line="240" w:lineRule="auto"/>
              <w:rPr>
                <w:rFonts w:ascii="Times New Roman" w:hAnsi="Times New Roman"/>
              </w:rPr>
            </w:pPr>
            <w:r w:rsidRPr="00FF5EE3">
              <w:rPr>
                <w:rFonts w:ascii="Times New Roman" w:hAnsi="Times New Roman"/>
              </w:rPr>
              <w:t>ВПО</w:t>
            </w:r>
          </w:p>
        </w:tc>
      </w:tr>
    </w:tbl>
    <w:p w:rsidR="00E52688" w:rsidRPr="00FF5EE3" w:rsidRDefault="00721E45" w:rsidP="00E52688">
      <w:pPr>
        <w:pStyle w:val="a4"/>
        <w:spacing w:line="0" w:lineRule="atLeast"/>
        <w:jc w:val="center"/>
        <w:rPr>
          <w:rFonts w:ascii="Times New Roman" w:hAnsi="Times New Roman"/>
          <w:b/>
        </w:rPr>
      </w:pPr>
      <w:r w:rsidRPr="00FF5EE3">
        <w:rPr>
          <w:rFonts w:ascii="Times New Roman" w:hAnsi="Times New Roman"/>
          <w:b/>
        </w:rPr>
        <w:lastRenderedPageBreak/>
        <w:t>Проф</w:t>
      </w:r>
      <w:r w:rsidR="00E52688" w:rsidRPr="00FF5EE3">
        <w:rPr>
          <w:rFonts w:ascii="Times New Roman" w:hAnsi="Times New Roman"/>
          <w:b/>
        </w:rPr>
        <w:t xml:space="preserve">ессиональное развитие и повышение квалификации </w:t>
      </w:r>
    </w:p>
    <w:p w:rsidR="00E52688" w:rsidRPr="00FF5EE3" w:rsidRDefault="00E52688" w:rsidP="00E52688">
      <w:pPr>
        <w:pStyle w:val="a4"/>
        <w:spacing w:line="0" w:lineRule="atLeast"/>
        <w:jc w:val="center"/>
        <w:rPr>
          <w:rFonts w:ascii="Times New Roman" w:hAnsi="Times New Roman"/>
          <w:b/>
        </w:rPr>
      </w:pPr>
      <w:r w:rsidRPr="00FF5EE3">
        <w:rPr>
          <w:rFonts w:ascii="Times New Roman" w:hAnsi="Times New Roman"/>
          <w:b/>
        </w:rPr>
        <w:t>педагогических работников</w:t>
      </w:r>
    </w:p>
    <w:p w:rsidR="00E52688" w:rsidRPr="00FF5EE3" w:rsidRDefault="00E52688" w:rsidP="00183230">
      <w:pPr>
        <w:pStyle w:val="a4"/>
        <w:spacing w:line="0" w:lineRule="atLeast"/>
        <w:jc w:val="both"/>
        <w:rPr>
          <w:rFonts w:ascii="Times New Roman" w:hAnsi="Times New Roman"/>
        </w:rPr>
      </w:pPr>
      <w:r w:rsidRPr="00FF5EE3">
        <w:rPr>
          <w:rFonts w:ascii="Times New Roman" w:hAnsi="Times New Roman"/>
        </w:rPr>
        <w:tab/>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tbl>
      <w:tblPr>
        <w:tblpPr w:leftFromText="180" w:rightFromText="180" w:vertAnchor="text" w:horzAnchor="margin" w:tblpXSpec="center" w:tblpY="105"/>
        <w:tblW w:w="106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51"/>
        <w:gridCol w:w="2075"/>
      </w:tblGrid>
      <w:tr w:rsidR="00FF5EE3" w:rsidRPr="00FF5EE3" w:rsidTr="00FF5EE3">
        <w:trPr>
          <w:trHeight w:val="288"/>
        </w:trPr>
        <w:tc>
          <w:tcPr>
            <w:tcW w:w="8551" w:type="dxa"/>
            <w:tcBorders>
              <w:top w:val="single" w:sz="4" w:space="0" w:color="auto"/>
              <w:left w:val="single" w:sz="4" w:space="0" w:color="auto"/>
              <w:bottom w:val="single" w:sz="4" w:space="0" w:color="auto"/>
              <w:right w:val="single" w:sz="4" w:space="0" w:color="auto"/>
            </w:tcBorders>
          </w:tcPr>
          <w:p w:rsidR="00FF5EE3" w:rsidRPr="00FF5EE3" w:rsidRDefault="00FF5EE3" w:rsidP="00FF5EE3">
            <w:pPr>
              <w:pStyle w:val="afff3"/>
              <w:rPr>
                <w:rFonts w:ascii="Times New Roman" w:hAnsi="Times New Roman" w:cs="Times New Roman"/>
                <w:sz w:val="22"/>
                <w:szCs w:val="22"/>
              </w:rPr>
            </w:pPr>
            <w:r w:rsidRPr="00FF5EE3">
              <w:rPr>
                <w:rFonts w:ascii="Times New Roman" w:hAnsi="Times New Roman" w:cs="Times New Roman"/>
                <w:sz w:val="22"/>
                <w:szCs w:val="22"/>
              </w:rPr>
              <w:t>Общая численность педагогических работников, в том числе:</w:t>
            </w:r>
          </w:p>
        </w:tc>
        <w:tc>
          <w:tcPr>
            <w:tcW w:w="2075" w:type="dxa"/>
            <w:tcBorders>
              <w:top w:val="single" w:sz="4" w:space="0" w:color="auto"/>
              <w:left w:val="single" w:sz="4" w:space="0" w:color="auto"/>
              <w:bottom w:val="single" w:sz="4" w:space="0" w:color="auto"/>
            </w:tcBorders>
          </w:tcPr>
          <w:p w:rsidR="00FF5EE3" w:rsidRPr="00FF5EE3" w:rsidRDefault="00FF5EE3" w:rsidP="00FF5EE3">
            <w:pPr>
              <w:pStyle w:val="afff2"/>
              <w:jc w:val="center"/>
              <w:rPr>
                <w:rFonts w:ascii="Times New Roman" w:hAnsi="Times New Roman" w:cs="Times New Roman"/>
                <w:sz w:val="22"/>
                <w:szCs w:val="22"/>
              </w:rPr>
            </w:pPr>
            <w:r w:rsidRPr="00FF5EE3">
              <w:rPr>
                <w:rFonts w:ascii="Times New Roman" w:hAnsi="Times New Roman" w:cs="Times New Roman"/>
                <w:sz w:val="22"/>
                <w:szCs w:val="22"/>
              </w:rPr>
              <w:t>55  человека</w:t>
            </w:r>
          </w:p>
        </w:tc>
      </w:tr>
      <w:tr w:rsidR="00FF5EE3" w:rsidRPr="00FF5EE3" w:rsidTr="00FF5EE3">
        <w:trPr>
          <w:trHeight w:val="561"/>
        </w:trPr>
        <w:tc>
          <w:tcPr>
            <w:tcW w:w="8551" w:type="dxa"/>
            <w:tcBorders>
              <w:top w:val="single" w:sz="4" w:space="0" w:color="auto"/>
              <w:left w:val="single" w:sz="4" w:space="0" w:color="auto"/>
              <w:bottom w:val="single" w:sz="4" w:space="0" w:color="auto"/>
              <w:right w:val="single" w:sz="4" w:space="0" w:color="auto"/>
            </w:tcBorders>
          </w:tcPr>
          <w:p w:rsidR="00FF5EE3" w:rsidRPr="00FF5EE3" w:rsidRDefault="00FF5EE3" w:rsidP="00FF5EE3">
            <w:pPr>
              <w:pStyle w:val="afff3"/>
              <w:rPr>
                <w:rFonts w:ascii="Times New Roman" w:hAnsi="Times New Roman" w:cs="Times New Roman"/>
                <w:sz w:val="22"/>
                <w:szCs w:val="22"/>
              </w:rPr>
            </w:pPr>
            <w:r w:rsidRPr="00FF5EE3">
              <w:rPr>
                <w:rFonts w:ascii="Times New Roman" w:hAnsi="Times New Roman" w:cs="Times New Roman"/>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075" w:type="dxa"/>
            <w:tcBorders>
              <w:top w:val="single" w:sz="4" w:space="0" w:color="auto"/>
              <w:left w:val="single" w:sz="4" w:space="0" w:color="auto"/>
              <w:bottom w:val="single" w:sz="4" w:space="0" w:color="auto"/>
            </w:tcBorders>
          </w:tcPr>
          <w:p w:rsidR="00FF5EE3" w:rsidRPr="00FF5EE3" w:rsidRDefault="00FF5EE3" w:rsidP="00FF5EE3">
            <w:pPr>
              <w:pStyle w:val="afff2"/>
              <w:jc w:val="center"/>
              <w:rPr>
                <w:rFonts w:ascii="Times New Roman" w:hAnsi="Times New Roman" w:cs="Times New Roman"/>
                <w:sz w:val="22"/>
                <w:szCs w:val="22"/>
              </w:rPr>
            </w:pPr>
            <w:r w:rsidRPr="00FF5EE3">
              <w:rPr>
                <w:rFonts w:ascii="Times New Roman" w:hAnsi="Times New Roman" w:cs="Times New Roman"/>
                <w:sz w:val="22"/>
                <w:szCs w:val="22"/>
              </w:rPr>
              <w:t>44  человек/ 80%</w:t>
            </w:r>
          </w:p>
        </w:tc>
      </w:tr>
      <w:tr w:rsidR="00FF5EE3" w:rsidRPr="00FF5EE3" w:rsidTr="00FF5EE3">
        <w:trPr>
          <w:trHeight w:val="833"/>
        </w:trPr>
        <w:tc>
          <w:tcPr>
            <w:tcW w:w="8551" w:type="dxa"/>
            <w:tcBorders>
              <w:top w:val="single" w:sz="4" w:space="0" w:color="auto"/>
              <w:left w:val="single" w:sz="4" w:space="0" w:color="auto"/>
              <w:bottom w:val="single" w:sz="4" w:space="0" w:color="auto"/>
              <w:right w:val="single" w:sz="4" w:space="0" w:color="auto"/>
            </w:tcBorders>
          </w:tcPr>
          <w:p w:rsidR="00FF5EE3" w:rsidRPr="00FF5EE3" w:rsidRDefault="00FF5EE3" w:rsidP="00FF5EE3">
            <w:pPr>
              <w:pStyle w:val="afff3"/>
              <w:rPr>
                <w:rFonts w:ascii="Times New Roman" w:hAnsi="Times New Roman" w:cs="Times New Roman"/>
                <w:sz w:val="22"/>
                <w:szCs w:val="22"/>
              </w:rPr>
            </w:pPr>
            <w:r w:rsidRPr="00FF5EE3">
              <w:rPr>
                <w:rFonts w:ascii="Times New Roman" w:hAnsi="Times New Roman" w:cs="Times New Roman"/>
                <w:sz w:val="22"/>
                <w:szCs w:val="22"/>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075" w:type="dxa"/>
            <w:tcBorders>
              <w:top w:val="single" w:sz="4" w:space="0" w:color="auto"/>
              <w:left w:val="single" w:sz="4" w:space="0" w:color="auto"/>
              <w:bottom w:val="single" w:sz="4" w:space="0" w:color="auto"/>
            </w:tcBorders>
          </w:tcPr>
          <w:p w:rsidR="00FF5EE3" w:rsidRPr="00FF5EE3" w:rsidRDefault="00FF5EE3" w:rsidP="00FF5EE3">
            <w:pPr>
              <w:pStyle w:val="afff2"/>
              <w:jc w:val="center"/>
              <w:rPr>
                <w:rFonts w:ascii="Times New Roman" w:hAnsi="Times New Roman" w:cs="Times New Roman"/>
                <w:sz w:val="22"/>
                <w:szCs w:val="22"/>
              </w:rPr>
            </w:pPr>
            <w:r w:rsidRPr="00FF5EE3">
              <w:rPr>
                <w:rFonts w:ascii="Times New Roman" w:hAnsi="Times New Roman" w:cs="Times New Roman"/>
                <w:sz w:val="22"/>
                <w:szCs w:val="22"/>
              </w:rPr>
              <w:t>40 человек/ 72%</w:t>
            </w:r>
          </w:p>
        </w:tc>
      </w:tr>
      <w:tr w:rsidR="00FF5EE3" w:rsidRPr="00FF5EE3" w:rsidTr="00FF5EE3">
        <w:trPr>
          <w:trHeight w:val="818"/>
        </w:trPr>
        <w:tc>
          <w:tcPr>
            <w:tcW w:w="8551" w:type="dxa"/>
            <w:tcBorders>
              <w:top w:val="single" w:sz="4" w:space="0" w:color="auto"/>
              <w:left w:val="single" w:sz="4" w:space="0" w:color="auto"/>
              <w:bottom w:val="single" w:sz="4" w:space="0" w:color="auto"/>
              <w:right w:val="single" w:sz="4" w:space="0" w:color="auto"/>
            </w:tcBorders>
          </w:tcPr>
          <w:p w:rsidR="00FF5EE3" w:rsidRPr="00FF5EE3" w:rsidRDefault="00FF5EE3" w:rsidP="00FF5EE3">
            <w:pPr>
              <w:pStyle w:val="afff3"/>
              <w:rPr>
                <w:rFonts w:ascii="Times New Roman" w:hAnsi="Times New Roman" w:cs="Times New Roman"/>
                <w:sz w:val="22"/>
                <w:szCs w:val="22"/>
              </w:rPr>
            </w:pPr>
            <w:r w:rsidRPr="00FF5EE3">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075" w:type="dxa"/>
            <w:tcBorders>
              <w:top w:val="single" w:sz="4" w:space="0" w:color="auto"/>
              <w:left w:val="single" w:sz="4" w:space="0" w:color="auto"/>
              <w:bottom w:val="single" w:sz="4" w:space="0" w:color="auto"/>
            </w:tcBorders>
          </w:tcPr>
          <w:p w:rsidR="00FF5EE3" w:rsidRPr="00FF5EE3" w:rsidRDefault="00FF5EE3" w:rsidP="00FF5EE3">
            <w:pPr>
              <w:pStyle w:val="afff2"/>
              <w:jc w:val="center"/>
              <w:rPr>
                <w:rFonts w:ascii="Times New Roman" w:hAnsi="Times New Roman" w:cs="Times New Roman"/>
                <w:sz w:val="22"/>
                <w:szCs w:val="22"/>
              </w:rPr>
            </w:pPr>
            <w:r w:rsidRPr="00FF5EE3">
              <w:rPr>
                <w:rFonts w:ascii="Times New Roman" w:hAnsi="Times New Roman" w:cs="Times New Roman"/>
                <w:sz w:val="22"/>
                <w:szCs w:val="22"/>
              </w:rPr>
              <w:t>4 человека/ 7,3%</w:t>
            </w:r>
          </w:p>
        </w:tc>
      </w:tr>
      <w:tr w:rsidR="00FF5EE3" w:rsidRPr="00FF5EE3" w:rsidTr="00FF5EE3">
        <w:trPr>
          <w:trHeight w:val="833"/>
        </w:trPr>
        <w:tc>
          <w:tcPr>
            <w:tcW w:w="8551" w:type="dxa"/>
            <w:tcBorders>
              <w:top w:val="single" w:sz="4" w:space="0" w:color="auto"/>
              <w:left w:val="single" w:sz="4" w:space="0" w:color="auto"/>
              <w:bottom w:val="single" w:sz="4" w:space="0" w:color="auto"/>
              <w:right w:val="single" w:sz="4" w:space="0" w:color="auto"/>
            </w:tcBorders>
          </w:tcPr>
          <w:p w:rsidR="00FF5EE3" w:rsidRPr="00FF5EE3" w:rsidRDefault="00FF5EE3" w:rsidP="00FF5EE3">
            <w:pPr>
              <w:pStyle w:val="afff3"/>
              <w:rPr>
                <w:rFonts w:ascii="Times New Roman" w:hAnsi="Times New Roman" w:cs="Times New Roman"/>
                <w:sz w:val="22"/>
                <w:szCs w:val="22"/>
              </w:rPr>
            </w:pPr>
            <w:r w:rsidRPr="00FF5EE3">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075" w:type="dxa"/>
            <w:tcBorders>
              <w:top w:val="single" w:sz="4" w:space="0" w:color="auto"/>
              <w:left w:val="single" w:sz="4" w:space="0" w:color="auto"/>
              <w:bottom w:val="single" w:sz="4" w:space="0" w:color="auto"/>
            </w:tcBorders>
          </w:tcPr>
          <w:p w:rsidR="00FF5EE3" w:rsidRPr="00FF5EE3" w:rsidRDefault="00FF5EE3" w:rsidP="00FF5EE3">
            <w:pPr>
              <w:pStyle w:val="afff2"/>
              <w:jc w:val="center"/>
              <w:rPr>
                <w:rFonts w:ascii="Times New Roman" w:hAnsi="Times New Roman" w:cs="Times New Roman"/>
                <w:sz w:val="22"/>
                <w:szCs w:val="22"/>
              </w:rPr>
            </w:pPr>
            <w:r w:rsidRPr="00FF5EE3">
              <w:rPr>
                <w:rFonts w:ascii="Times New Roman" w:hAnsi="Times New Roman" w:cs="Times New Roman"/>
                <w:sz w:val="22"/>
                <w:szCs w:val="22"/>
              </w:rPr>
              <w:t>3 человека /5,4%</w:t>
            </w:r>
          </w:p>
        </w:tc>
      </w:tr>
      <w:tr w:rsidR="00FF5EE3" w:rsidRPr="00FF5EE3" w:rsidTr="00FF5EE3">
        <w:trPr>
          <w:trHeight w:val="833"/>
        </w:trPr>
        <w:tc>
          <w:tcPr>
            <w:tcW w:w="8551" w:type="dxa"/>
            <w:tcBorders>
              <w:top w:val="single" w:sz="4" w:space="0" w:color="auto"/>
              <w:left w:val="single" w:sz="4" w:space="0" w:color="auto"/>
              <w:bottom w:val="single" w:sz="4" w:space="0" w:color="auto"/>
              <w:right w:val="single" w:sz="4" w:space="0" w:color="auto"/>
            </w:tcBorders>
          </w:tcPr>
          <w:p w:rsidR="00FF5EE3" w:rsidRPr="00FF5EE3" w:rsidRDefault="00FF5EE3" w:rsidP="00FF5EE3">
            <w:pPr>
              <w:pStyle w:val="afff3"/>
              <w:rPr>
                <w:rFonts w:ascii="Times New Roman" w:hAnsi="Times New Roman" w:cs="Times New Roman"/>
                <w:sz w:val="22"/>
                <w:szCs w:val="22"/>
              </w:rPr>
            </w:pPr>
            <w:r w:rsidRPr="00FF5EE3">
              <w:rPr>
                <w:rFonts w:ascii="Times New Roman" w:hAnsi="Times New Roman" w:cs="Times New Roman"/>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75" w:type="dxa"/>
            <w:tcBorders>
              <w:top w:val="single" w:sz="4" w:space="0" w:color="auto"/>
              <w:left w:val="single" w:sz="4" w:space="0" w:color="auto"/>
              <w:bottom w:val="single" w:sz="4" w:space="0" w:color="auto"/>
            </w:tcBorders>
          </w:tcPr>
          <w:p w:rsidR="00FF5EE3" w:rsidRPr="00FF5EE3" w:rsidRDefault="00FF5EE3" w:rsidP="00FF5EE3">
            <w:pPr>
              <w:pStyle w:val="afff2"/>
              <w:jc w:val="center"/>
              <w:rPr>
                <w:rFonts w:ascii="Times New Roman" w:hAnsi="Times New Roman" w:cs="Times New Roman"/>
                <w:sz w:val="22"/>
                <w:szCs w:val="22"/>
              </w:rPr>
            </w:pPr>
            <w:r w:rsidRPr="00FF5EE3">
              <w:rPr>
                <w:rFonts w:ascii="Times New Roman" w:hAnsi="Times New Roman" w:cs="Times New Roman"/>
                <w:sz w:val="22"/>
                <w:szCs w:val="22"/>
              </w:rPr>
              <w:t>44 человек/  80 %</w:t>
            </w:r>
          </w:p>
        </w:tc>
      </w:tr>
      <w:tr w:rsidR="00FF5EE3" w:rsidRPr="00FF5EE3" w:rsidTr="00FF5EE3">
        <w:trPr>
          <w:trHeight w:val="273"/>
        </w:trPr>
        <w:tc>
          <w:tcPr>
            <w:tcW w:w="8551" w:type="dxa"/>
            <w:tcBorders>
              <w:top w:val="single" w:sz="4" w:space="0" w:color="auto"/>
              <w:left w:val="single" w:sz="4" w:space="0" w:color="auto"/>
              <w:bottom w:val="single" w:sz="4" w:space="0" w:color="auto"/>
              <w:right w:val="single" w:sz="4" w:space="0" w:color="auto"/>
            </w:tcBorders>
          </w:tcPr>
          <w:p w:rsidR="00FF5EE3" w:rsidRPr="00FF5EE3" w:rsidRDefault="00FF5EE3" w:rsidP="00FF5EE3">
            <w:pPr>
              <w:pStyle w:val="afff3"/>
              <w:rPr>
                <w:rFonts w:ascii="Times New Roman" w:hAnsi="Times New Roman" w:cs="Times New Roman"/>
                <w:sz w:val="22"/>
                <w:szCs w:val="22"/>
              </w:rPr>
            </w:pPr>
            <w:r w:rsidRPr="00FF5EE3">
              <w:rPr>
                <w:rFonts w:ascii="Times New Roman" w:hAnsi="Times New Roman" w:cs="Times New Roman"/>
                <w:sz w:val="22"/>
                <w:szCs w:val="22"/>
              </w:rPr>
              <w:t>Высшая</w:t>
            </w:r>
          </w:p>
        </w:tc>
        <w:tc>
          <w:tcPr>
            <w:tcW w:w="2075" w:type="dxa"/>
            <w:tcBorders>
              <w:top w:val="single" w:sz="4" w:space="0" w:color="auto"/>
              <w:left w:val="single" w:sz="4" w:space="0" w:color="auto"/>
              <w:bottom w:val="single" w:sz="4" w:space="0" w:color="auto"/>
            </w:tcBorders>
          </w:tcPr>
          <w:p w:rsidR="00FF5EE3" w:rsidRPr="00FF5EE3" w:rsidRDefault="00FF5EE3" w:rsidP="00FF5EE3">
            <w:pPr>
              <w:pStyle w:val="afff2"/>
              <w:jc w:val="center"/>
              <w:rPr>
                <w:rFonts w:ascii="Times New Roman" w:hAnsi="Times New Roman" w:cs="Times New Roman"/>
                <w:sz w:val="22"/>
                <w:szCs w:val="22"/>
              </w:rPr>
            </w:pPr>
            <w:r w:rsidRPr="00FF5EE3">
              <w:rPr>
                <w:rFonts w:ascii="Times New Roman" w:hAnsi="Times New Roman" w:cs="Times New Roman"/>
                <w:sz w:val="22"/>
                <w:szCs w:val="22"/>
              </w:rPr>
              <w:t>28 человек/ 51 %</w:t>
            </w:r>
          </w:p>
        </w:tc>
      </w:tr>
      <w:tr w:rsidR="00FF5EE3" w:rsidRPr="00FF5EE3" w:rsidTr="00FF5EE3">
        <w:trPr>
          <w:trHeight w:val="273"/>
        </w:trPr>
        <w:tc>
          <w:tcPr>
            <w:tcW w:w="8551" w:type="dxa"/>
            <w:tcBorders>
              <w:top w:val="single" w:sz="4" w:space="0" w:color="auto"/>
              <w:left w:val="single" w:sz="4" w:space="0" w:color="auto"/>
              <w:bottom w:val="single" w:sz="4" w:space="0" w:color="auto"/>
              <w:right w:val="single" w:sz="4" w:space="0" w:color="auto"/>
            </w:tcBorders>
          </w:tcPr>
          <w:p w:rsidR="00FF5EE3" w:rsidRPr="00FF5EE3" w:rsidRDefault="00FF5EE3" w:rsidP="00FF5EE3">
            <w:pPr>
              <w:pStyle w:val="afff3"/>
              <w:rPr>
                <w:rFonts w:ascii="Times New Roman" w:hAnsi="Times New Roman" w:cs="Times New Roman"/>
                <w:sz w:val="22"/>
                <w:szCs w:val="22"/>
              </w:rPr>
            </w:pPr>
            <w:r w:rsidRPr="00FF5EE3">
              <w:rPr>
                <w:rFonts w:ascii="Times New Roman" w:hAnsi="Times New Roman" w:cs="Times New Roman"/>
                <w:sz w:val="22"/>
                <w:szCs w:val="22"/>
              </w:rPr>
              <w:t>Первая</w:t>
            </w:r>
          </w:p>
        </w:tc>
        <w:tc>
          <w:tcPr>
            <w:tcW w:w="2075" w:type="dxa"/>
            <w:tcBorders>
              <w:top w:val="single" w:sz="4" w:space="0" w:color="auto"/>
              <w:left w:val="single" w:sz="4" w:space="0" w:color="auto"/>
              <w:bottom w:val="single" w:sz="4" w:space="0" w:color="auto"/>
            </w:tcBorders>
          </w:tcPr>
          <w:p w:rsidR="00FF5EE3" w:rsidRPr="00FF5EE3" w:rsidRDefault="00FF5EE3" w:rsidP="00FF5EE3">
            <w:pPr>
              <w:pStyle w:val="afff2"/>
              <w:jc w:val="center"/>
              <w:rPr>
                <w:rFonts w:ascii="Times New Roman" w:hAnsi="Times New Roman" w:cs="Times New Roman"/>
                <w:sz w:val="22"/>
                <w:szCs w:val="22"/>
              </w:rPr>
            </w:pPr>
            <w:r w:rsidRPr="00FF5EE3">
              <w:rPr>
                <w:rFonts w:ascii="Times New Roman" w:hAnsi="Times New Roman" w:cs="Times New Roman"/>
                <w:sz w:val="22"/>
                <w:szCs w:val="22"/>
              </w:rPr>
              <w:t>16 человек/ 29%</w:t>
            </w:r>
          </w:p>
        </w:tc>
      </w:tr>
      <w:tr w:rsidR="00FF5EE3" w:rsidRPr="00FF5EE3" w:rsidTr="00FF5EE3">
        <w:trPr>
          <w:trHeight w:val="833"/>
        </w:trPr>
        <w:tc>
          <w:tcPr>
            <w:tcW w:w="8551" w:type="dxa"/>
            <w:tcBorders>
              <w:top w:val="single" w:sz="4" w:space="0" w:color="auto"/>
              <w:left w:val="single" w:sz="4" w:space="0" w:color="auto"/>
              <w:bottom w:val="single" w:sz="4" w:space="0" w:color="auto"/>
              <w:right w:val="single" w:sz="4" w:space="0" w:color="auto"/>
            </w:tcBorders>
          </w:tcPr>
          <w:p w:rsidR="00FF5EE3" w:rsidRPr="00FF5EE3" w:rsidRDefault="00FF5EE3" w:rsidP="00FF5EE3">
            <w:pPr>
              <w:pStyle w:val="afff3"/>
              <w:rPr>
                <w:rFonts w:ascii="Times New Roman" w:hAnsi="Times New Roman" w:cs="Times New Roman"/>
                <w:sz w:val="22"/>
                <w:szCs w:val="22"/>
              </w:rPr>
            </w:pPr>
            <w:r w:rsidRPr="00FF5EE3">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75" w:type="dxa"/>
            <w:tcBorders>
              <w:top w:val="single" w:sz="4" w:space="0" w:color="auto"/>
              <w:left w:val="single" w:sz="4" w:space="0" w:color="auto"/>
              <w:bottom w:val="single" w:sz="4" w:space="0" w:color="auto"/>
            </w:tcBorders>
          </w:tcPr>
          <w:p w:rsidR="00FF5EE3" w:rsidRPr="00FF5EE3" w:rsidRDefault="00FF5EE3" w:rsidP="00FF5EE3">
            <w:pPr>
              <w:pStyle w:val="afff2"/>
              <w:jc w:val="center"/>
              <w:rPr>
                <w:rFonts w:ascii="Times New Roman" w:hAnsi="Times New Roman" w:cs="Times New Roman"/>
                <w:sz w:val="22"/>
                <w:szCs w:val="22"/>
              </w:rPr>
            </w:pPr>
            <w:r w:rsidRPr="00FF5EE3">
              <w:rPr>
                <w:rFonts w:ascii="Times New Roman" w:hAnsi="Times New Roman" w:cs="Times New Roman"/>
                <w:sz w:val="22"/>
                <w:szCs w:val="22"/>
              </w:rPr>
              <w:t>человек/%</w:t>
            </w:r>
          </w:p>
        </w:tc>
      </w:tr>
      <w:tr w:rsidR="00FF5EE3" w:rsidRPr="00FF5EE3" w:rsidTr="00FF5EE3">
        <w:trPr>
          <w:trHeight w:val="273"/>
        </w:trPr>
        <w:tc>
          <w:tcPr>
            <w:tcW w:w="8551" w:type="dxa"/>
            <w:tcBorders>
              <w:top w:val="single" w:sz="4" w:space="0" w:color="auto"/>
              <w:left w:val="single" w:sz="4" w:space="0" w:color="auto"/>
              <w:bottom w:val="single" w:sz="4" w:space="0" w:color="auto"/>
              <w:right w:val="single" w:sz="4" w:space="0" w:color="auto"/>
            </w:tcBorders>
          </w:tcPr>
          <w:p w:rsidR="00FF5EE3" w:rsidRPr="00FF5EE3" w:rsidRDefault="00FF5EE3" w:rsidP="00FF5EE3">
            <w:pPr>
              <w:pStyle w:val="afff3"/>
              <w:rPr>
                <w:rFonts w:ascii="Times New Roman" w:hAnsi="Times New Roman" w:cs="Times New Roman"/>
                <w:sz w:val="22"/>
                <w:szCs w:val="22"/>
              </w:rPr>
            </w:pPr>
            <w:r w:rsidRPr="00FF5EE3">
              <w:rPr>
                <w:rFonts w:ascii="Times New Roman" w:hAnsi="Times New Roman" w:cs="Times New Roman"/>
                <w:sz w:val="22"/>
                <w:szCs w:val="22"/>
              </w:rPr>
              <w:t>До 5 лет</w:t>
            </w:r>
          </w:p>
        </w:tc>
        <w:tc>
          <w:tcPr>
            <w:tcW w:w="2075" w:type="dxa"/>
            <w:tcBorders>
              <w:top w:val="single" w:sz="4" w:space="0" w:color="auto"/>
              <w:left w:val="single" w:sz="4" w:space="0" w:color="auto"/>
              <w:bottom w:val="single" w:sz="4" w:space="0" w:color="auto"/>
            </w:tcBorders>
          </w:tcPr>
          <w:p w:rsidR="00FF5EE3" w:rsidRPr="00FF5EE3" w:rsidRDefault="00FF5EE3" w:rsidP="00FF5EE3">
            <w:pPr>
              <w:pStyle w:val="afff2"/>
              <w:jc w:val="center"/>
              <w:rPr>
                <w:rFonts w:ascii="Times New Roman" w:hAnsi="Times New Roman" w:cs="Times New Roman"/>
                <w:sz w:val="22"/>
                <w:szCs w:val="22"/>
              </w:rPr>
            </w:pPr>
            <w:r w:rsidRPr="00FF5EE3">
              <w:rPr>
                <w:rFonts w:ascii="Times New Roman" w:hAnsi="Times New Roman" w:cs="Times New Roman"/>
                <w:sz w:val="22"/>
                <w:szCs w:val="22"/>
              </w:rPr>
              <w:t>8 человек/14,5%</w:t>
            </w:r>
          </w:p>
        </w:tc>
      </w:tr>
      <w:tr w:rsidR="00FF5EE3" w:rsidRPr="00FF5EE3" w:rsidTr="00FF5EE3">
        <w:trPr>
          <w:trHeight w:val="273"/>
        </w:trPr>
        <w:tc>
          <w:tcPr>
            <w:tcW w:w="8551" w:type="dxa"/>
            <w:tcBorders>
              <w:top w:val="single" w:sz="4" w:space="0" w:color="auto"/>
              <w:left w:val="single" w:sz="4" w:space="0" w:color="auto"/>
              <w:bottom w:val="single" w:sz="4" w:space="0" w:color="auto"/>
              <w:right w:val="single" w:sz="4" w:space="0" w:color="auto"/>
            </w:tcBorders>
          </w:tcPr>
          <w:p w:rsidR="00FF5EE3" w:rsidRPr="00FF5EE3" w:rsidRDefault="00FF5EE3" w:rsidP="00FF5EE3">
            <w:pPr>
              <w:pStyle w:val="afff3"/>
              <w:rPr>
                <w:rFonts w:ascii="Times New Roman" w:hAnsi="Times New Roman" w:cs="Times New Roman"/>
                <w:sz w:val="22"/>
                <w:szCs w:val="22"/>
              </w:rPr>
            </w:pPr>
            <w:r w:rsidRPr="00FF5EE3">
              <w:rPr>
                <w:rFonts w:ascii="Times New Roman" w:hAnsi="Times New Roman" w:cs="Times New Roman"/>
                <w:sz w:val="22"/>
                <w:szCs w:val="22"/>
              </w:rPr>
              <w:t>Свыше 30 лет</w:t>
            </w:r>
          </w:p>
        </w:tc>
        <w:tc>
          <w:tcPr>
            <w:tcW w:w="2075" w:type="dxa"/>
            <w:tcBorders>
              <w:top w:val="single" w:sz="4" w:space="0" w:color="auto"/>
              <w:left w:val="single" w:sz="4" w:space="0" w:color="auto"/>
              <w:bottom w:val="single" w:sz="4" w:space="0" w:color="auto"/>
            </w:tcBorders>
          </w:tcPr>
          <w:p w:rsidR="00FF5EE3" w:rsidRPr="00FF5EE3" w:rsidRDefault="00FF5EE3" w:rsidP="00FF5EE3">
            <w:pPr>
              <w:pStyle w:val="afff2"/>
              <w:jc w:val="center"/>
              <w:rPr>
                <w:rFonts w:ascii="Times New Roman" w:hAnsi="Times New Roman" w:cs="Times New Roman"/>
                <w:sz w:val="22"/>
                <w:szCs w:val="22"/>
              </w:rPr>
            </w:pPr>
            <w:r w:rsidRPr="00FF5EE3">
              <w:rPr>
                <w:rFonts w:ascii="Times New Roman" w:hAnsi="Times New Roman" w:cs="Times New Roman"/>
                <w:sz w:val="22"/>
                <w:szCs w:val="22"/>
              </w:rPr>
              <w:t>24 человек/ 43%</w:t>
            </w:r>
          </w:p>
        </w:tc>
      </w:tr>
      <w:tr w:rsidR="00FF5EE3" w:rsidRPr="00FF5EE3" w:rsidTr="00FF5EE3">
        <w:trPr>
          <w:trHeight w:val="561"/>
        </w:trPr>
        <w:tc>
          <w:tcPr>
            <w:tcW w:w="8551" w:type="dxa"/>
            <w:tcBorders>
              <w:top w:val="single" w:sz="4" w:space="0" w:color="auto"/>
              <w:left w:val="single" w:sz="4" w:space="0" w:color="auto"/>
              <w:bottom w:val="single" w:sz="4" w:space="0" w:color="auto"/>
              <w:right w:val="single" w:sz="4" w:space="0" w:color="auto"/>
            </w:tcBorders>
          </w:tcPr>
          <w:p w:rsidR="00FF5EE3" w:rsidRPr="00FF5EE3" w:rsidRDefault="00FF5EE3" w:rsidP="00FF5EE3">
            <w:pPr>
              <w:pStyle w:val="afff3"/>
              <w:rPr>
                <w:rFonts w:ascii="Times New Roman" w:hAnsi="Times New Roman" w:cs="Times New Roman"/>
                <w:sz w:val="22"/>
                <w:szCs w:val="22"/>
              </w:rPr>
            </w:pPr>
            <w:r w:rsidRPr="00FF5EE3">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2075" w:type="dxa"/>
            <w:tcBorders>
              <w:top w:val="single" w:sz="4" w:space="0" w:color="auto"/>
              <w:left w:val="single" w:sz="4" w:space="0" w:color="auto"/>
              <w:bottom w:val="single" w:sz="4" w:space="0" w:color="auto"/>
            </w:tcBorders>
          </w:tcPr>
          <w:p w:rsidR="00FF5EE3" w:rsidRPr="00FF5EE3" w:rsidRDefault="00FF5EE3" w:rsidP="00FF5EE3">
            <w:pPr>
              <w:pStyle w:val="afff2"/>
              <w:jc w:val="center"/>
              <w:rPr>
                <w:rFonts w:ascii="Times New Roman" w:hAnsi="Times New Roman" w:cs="Times New Roman"/>
                <w:sz w:val="22"/>
                <w:szCs w:val="22"/>
              </w:rPr>
            </w:pPr>
            <w:r w:rsidRPr="00FF5EE3">
              <w:rPr>
                <w:rFonts w:ascii="Times New Roman" w:hAnsi="Times New Roman" w:cs="Times New Roman"/>
                <w:sz w:val="22"/>
                <w:szCs w:val="22"/>
              </w:rPr>
              <w:t>7  человек/13%</w:t>
            </w:r>
          </w:p>
        </w:tc>
      </w:tr>
      <w:tr w:rsidR="00FF5EE3" w:rsidRPr="00FF5EE3" w:rsidTr="00FF5EE3">
        <w:trPr>
          <w:trHeight w:val="576"/>
        </w:trPr>
        <w:tc>
          <w:tcPr>
            <w:tcW w:w="8551" w:type="dxa"/>
            <w:tcBorders>
              <w:top w:val="single" w:sz="4" w:space="0" w:color="auto"/>
              <w:left w:val="single" w:sz="4" w:space="0" w:color="auto"/>
              <w:bottom w:val="single" w:sz="4" w:space="0" w:color="auto"/>
              <w:right w:val="single" w:sz="4" w:space="0" w:color="auto"/>
            </w:tcBorders>
          </w:tcPr>
          <w:p w:rsidR="00FF5EE3" w:rsidRPr="00FF5EE3" w:rsidRDefault="00FF5EE3" w:rsidP="00FF5EE3">
            <w:pPr>
              <w:pStyle w:val="afff3"/>
              <w:rPr>
                <w:rFonts w:ascii="Times New Roman" w:hAnsi="Times New Roman" w:cs="Times New Roman"/>
                <w:sz w:val="22"/>
                <w:szCs w:val="22"/>
              </w:rPr>
            </w:pPr>
            <w:r w:rsidRPr="00FF5EE3">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2075" w:type="dxa"/>
            <w:tcBorders>
              <w:top w:val="single" w:sz="4" w:space="0" w:color="auto"/>
              <w:left w:val="single" w:sz="4" w:space="0" w:color="auto"/>
              <w:bottom w:val="single" w:sz="4" w:space="0" w:color="auto"/>
            </w:tcBorders>
          </w:tcPr>
          <w:p w:rsidR="00FF5EE3" w:rsidRPr="00FF5EE3" w:rsidRDefault="00FF5EE3" w:rsidP="00FF5EE3">
            <w:pPr>
              <w:pStyle w:val="afff2"/>
              <w:jc w:val="center"/>
              <w:rPr>
                <w:rFonts w:ascii="Times New Roman" w:hAnsi="Times New Roman" w:cs="Times New Roman"/>
                <w:sz w:val="22"/>
                <w:szCs w:val="22"/>
              </w:rPr>
            </w:pPr>
            <w:r w:rsidRPr="00FF5EE3">
              <w:rPr>
                <w:rFonts w:ascii="Times New Roman" w:hAnsi="Times New Roman" w:cs="Times New Roman"/>
                <w:sz w:val="22"/>
                <w:szCs w:val="22"/>
              </w:rPr>
              <w:t>9 человек/16 %</w:t>
            </w:r>
          </w:p>
        </w:tc>
      </w:tr>
    </w:tbl>
    <w:p w:rsidR="00FF5EE3" w:rsidRPr="00FF5EE3" w:rsidRDefault="00FF5EE3" w:rsidP="00FF5EE3">
      <w:pPr>
        <w:pStyle w:val="Default"/>
        <w:ind w:firstLine="426"/>
        <w:jc w:val="both"/>
        <w:rPr>
          <w:b/>
          <w:bCs/>
          <w:sz w:val="22"/>
          <w:szCs w:val="22"/>
        </w:rPr>
      </w:pPr>
    </w:p>
    <w:p w:rsidR="00FF5EE3" w:rsidRPr="00FF5EE3" w:rsidRDefault="00FF5EE3" w:rsidP="004D5EAC">
      <w:pPr>
        <w:spacing w:after="0" w:line="240" w:lineRule="auto"/>
        <w:ind w:firstLine="709"/>
        <w:jc w:val="both"/>
        <w:rPr>
          <w:rFonts w:ascii="Times New Roman" w:eastAsia="Times New Roman" w:hAnsi="Times New Roman"/>
          <w:lang w:eastAsia="ru-RU"/>
        </w:rPr>
      </w:pPr>
    </w:p>
    <w:p w:rsidR="00DB34C3" w:rsidRPr="00FF5EE3" w:rsidRDefault="00DB34C3" w:rsidP="004D5EAC">
      <w:pPr>
        <w:spacing w:after="0" w:line="240" w:lineRule="auto"/>
        <w:ind w:firstLine="709"/>
        <w:jc w:val="both"/>
        <w:rPr>
          <w:rFonts w:ascii="Times New Roman" w:hAnsi="Times New Roman"/>
        </w:rPr>
      </w:pPr>
      <w:r w:rsidRPr="00FF5EE3">
        <w:rPr>
          <w:rFonts w:ascii="Times New Roman" w:eastAsia="Times New Roman" w:hAnsi="Times New Roman"/>
          <w:lang w:eastAsia="ru-RU"/>
        </w:rPr>
        <w:t xml:space="preserve">Администрация школы анализирует состояние кадрового потенциала, создает условия для профессионального роста.   Серьёзным направлением работы с кадрами является постоянное совершенствование  педагогического мастерства. </w:t>
      </w:r>
      <w:r w:rsidRPr="00FF5EE3">
        <w:rPr>
          <w:rFonts w:ascii="Times New Roman" w:hAnsi="Times New Roman"/>
        </w:rPr>
        <w:t xml:space="preserve">Аттестация педагогических работников оказывает положительное влияние на состояние образовательного процесса, дает возможность для самореализации, саморазвития педагогов. </w:t>
      </w:r>
    </w:p>
    <w:p w:rsidR="004D5EAC" w:rsidRPr="00FF5EE3" w:rsidRDefault="004D5EAC" w:rsidP="00DB34C3">
      <w:pPr>
        <w:spacing w:after="0" w:line="240" w:lineRule="auto"/>
        <w:rPr>
          <w:rFonts w:ascii="Times New Roman" w:hAnsi="Times New Roman"/>
          <w:i/>
        </w:rPr>
      </w:pPr>
    </w:p>
    <w:p w:rsidR="00183230" w:rsidRPr="00FF5EE3" w:rsidRDefault="000C453E" w:rsidP="00183230">
      <w:pPr>
        <w:pStyle w:val="dash041e005f0431005f044b005f0447005f043d005f044b005f0439"/>
        <w:spacing w:line="0" w:lineRule="atLeast"/>
        <w:jc w:val="center"/>
        <w:rPr>
          <w:b/>
          <w:sz w:val="22"/>
          <w:szCs w:val="22"/>
        </w:rPr>
      </w:pPr>
      <w:r w:rsidRPr="00FF5EE3">
        <w:rPr>
          <w:b/>
          <w:sz w:val="22"/>
          <w:szCs w:val="22"/>
        </w:rPr>
        <w:t>3.</w:t>
      </w:r>
      <w:r w:rsidR="008518B0" w:rsidRPr="00FF5EE3">
        <w:rPr>
          <w:b/>
          <w:sz w:val="22"/>
          <w:szCs w:val="22"/>
        </w:rPr>
        <w:t>3</w:t>
      </w:r>
      <w:r w:rsidRPr="00FF5EE3">
        <w:rPr>
          <w:b/>
          <w:sz w:val="22"/>
          <w:szCs w:val="22"/>
        </w:rPr>
        <w:t>.</w:t>
      </w:r>
      <w:r w:rsidR="008518B0" w:rsidRPr="00FF5EE3">
        <w:rPr>
          <w:b/>
          <w:sz w:val="22"/>
          <w:szCs w:val="22"/>
        </w:rPr>
        <w:t>4</w:t>
      </w:r>
      <w:r w:rsidRPr="00FF5EE3">
        <w:rPr>
          <w:b/>
          <w:sz w:val="22"/>
          <w:szCs w:val="22"/>
        </w:rPr>
        <w:t>. </w:t>
      </w:r>
      <w:r w:rsidR="00183230" w:rsidRPr="00FF5EE3">
        <w:rPr>
          <w:b/>
          <w:sz w:val="22"/>
          <w:szCs w:val="22"/>
        </w:rPr>
        <w:t xml:space="preserve">ПСИХОЛОГО-ПЕДАГОГИЧЕСКИЕ УСЛОВИЯ </w:t>
      </w:r>
    </w:p>
    <w:p w:rsidR="00183230" w:rsidRPr="00FF5EE3" w:rsidRDefault="000C453E" w:rsidP="00862B06">
      <w:pPr>
        <w:pStyle w:val="dash041e005f0431005f044b005f0447005f043d005f044b005f0439"/>
        <w:spacing w:line="0" w:lineRule="atLeast"/>
        <w:jc w:val="center"/>
        <w:rPr>
          <w:b/>
          <w:sz w:val="22"/>
          <w:szCs w:val="22"/>
        </w:rPr>
      </w:pPr>
      <w:r w:rsidRPr="00FF5EE3">
        <w:rPr>
          <w:b/>
          <w:sz w:val="22"/>
          <w:szCs w:val="22"/>
        </w:rPr>
        <w:t>Требованиями к психолого-педагогическим условиям реализации</w:t>
      </w:r>
    </w:p>
    <w:p w:rsidR="00204E1E" w:rsidRPr="00FF5EE3" w:rsidRDefault="00183230" w:rsidP="00862B06">
      <w:pPr>
        <w:pStyle w:val="dash041e005f0431005f044b005f0447005f043d005f044b005f0439"/>
        <w:spacing w:line="0" w:lineRule="atLeast"/>
        <w:jc w:val="center"/>
        <w:rPr>
          <w:b/>
          <w:bCs/>
          <w:sz w:val="22"/>
          <w:szCs w:val="22"/>
        </w:rPr>
      </w:pPr>
      <w:r w:rsidRPr="00FF5EE3">
        <w:rPr>
          <w:b/>
          <w:sz w:val="22"/>
          <w:szCs w:val="22"/>
        </w:rPr>
        <w:t>основной образовательной программы основного общего образования:</w:t>
      </w:r>
    </w:p>
    <w:p w:rsidR="000C453E" w:rsidRPr="00FF5EE3" w:rsidRDefault="000C453E" w:rsidP="00A32388">
      <w:pPr>
        <w:pStyle w:val="dash041e005f0431005f044b005f0447005f043d005f044b005f0439"/>
        <w:numPr>
          <w:ilvl w:val="0"/>
          <w:numId w:val="50"/>
        </w:numPr>
        <w:spacing w:line="0" w:lineRule="atLeast"/>
        <w:jc w:val="both"/>
        <w:rPr>
          <w:sz w:val="22"/>
          <w:szCs w:val="22"/>
        </w:rPr>
      </w:pPr>
      <w:r w:rsidRPr="00FF5EE3">
        <w:rPr>
          <w:sz w:val="22"/>
          <w:szCs w:val="22"/>
        </w:rPr>
        <w:t xml:space="preserve">обеспечение </w:t>
      </w:r>
      <w:r w:rsidRPr="00FF5EE3">
        <w:rPr>
          <w:rStyle w:val="dash041e005f0431005f044b005f0447005f043d005f044b005f0439005f005fchar1char1"/>
          <w:sz w:val="22"/>
          <w:szCs w:val="22"/>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C453E" w:rsidRPr="00FF5EE3" w:rsidRDefault="000C453E" w:rsidP="00A32388">
      <w:pPr>
        <w:pStyle w:val="dash041e005f0431005f044b005f0447005f043d005f044b005f0439"/>
        <w:numPr>
          <w:ilvl w:val="0"/>
          <w:numId w:val="50"/>
        </w:numPr>
        <w:spacing w:line="0" w:lineRule="atLeast"/>
        <w:jc w:val="both"/>
        <w:rPr>
          <w:rStyle w:val="dash041e005f0431005f044b005f0447005f043d005f044b005f0439005f005fchar1char1"/>
          <w:sz w:val="22"/>
          <w:szCs w:val="22"/>
        </w:rPr>
      </w:pPr>
      <w:r w:rsidRPr="00FF5EE3">
        <w:rPr>
          <w:rStyle w:val="dash041e005f0431005f044b005f0447005f043d005f044b005f0439005f005fchar1char1"/>
          <w:sz w:val="22"/>
          <w:szCs w:val="22"/>
        </w:rPr>
        <w:t>формирование и развитие психолого-педагогической компетентности участников образовательного процесса;</w:t>
      </w:r>
    </w:p>
    <w:p w:rsidR="000C453E" w:rsidRPr="00FF5EE3" w:rsidRDefault="000C453E" w:rsidP="00A32388">
      <w:pPr>
        <w:pStyle w:val="dash041e005f0431005f044b005f0447005f043d005f044b005f0439"/>
        <w:numPr>
          <w:ilvl w:val="0"/>
          <w:numId w:val="50"/>
        </w:numPr>
        <w:spacing w:line="0" w:lineRule="atLeast"/>
        <w:jc w:val="both"/>
        <w:rPr>
          <w:sz w:val="22"/>
          <w:szCs w:val="22"/>
        </w:rPr>
      </w:pPr>
      <w:r w:rsidRPr="00FF5EE3">
        <w:rPr>
          <w:rStyle w:val="dash041e005f0431005f044b005f0447005f043d005f044b005f0439005f005fchar1char1"/>
          <w:sz w:val="22"/>
          <w:szCs w:val="22"/>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2F7AC7" w:rsidRPr="00FF5EE3" w:rsidRDefault="002F7AC7" w:rsidP="00183230">
      <w:pPr>
        <w:spacing w:after="0" w:line="0" w:lineRule="atLeast"/>
        <w:jc w:val="both"/>
        <w:rPr>
          <w:rFonts w:ascii="Times New Roman" w:hAnsi="Times New Roman"/>
          <w:b/>
        </w:rPr>
      </w:pPr>
    </w:p>
    <w:p w:rsidR="000C453E" w:rsidRPr="00FF5EE3" w:rsidRDefault="000C453E" w:rsidP="00204E1E">
      <w:pPr>
        <w:spacing w:after="0" w:line="0" w:lineRule="atLeast"/>
        <w:jc w:val="center"/>
        <w:rPr>
          <w:rFonts w:ascii="Times New Roman" w:hAnsi="Times New Roman"/>
          <w:b/>
        </w:rPr>
      </w:pPr>
      <w:r w:rsidRPr="00FF5EE3">
        <w:rPr>
          <w:rFonts w:ascii="Times New Roman" w:hAnsi="Times New Roman"/>
          <w:b/>
        </w:rPr>
        <w:t>Концепция  психологического  сопровождения</w:t>
      </w:r>
    </w:p>
    <w:p w:rsidR="000C453E" w:rsidRPr="00FF5EE3" w:rsidRDefault="00183230" w:rsidP="00183230">
      <w:pPr>
        <w:tabs>
          <w:tab w:val="left" w:pos="851"/>
        </w:tabs>
        <w:spacing w:after="0" w:line="0" w:lineRule="atLeast"/>
        <w:jc w:val="both"/>
        <w:rPr>
          <w:rFonts w:ascii="Times New Roman" w:hAnsi="Times New Roman"/>
        </w:rPr>
      </w:pPr>
      <w:r w:rsidRPr="00FF5EE3">
        <w:rPr>
          <w:rFonts w:ascii="Times New Roman" w:hAnsi="Times New Roman"/>
        </w:rPr>
        <w:lastRenderedPageBreak/>
        <w:t xml:space="preserve">1. </w:t>
      </w:r>
      <w:r w:rsidR="000C453E" w:rsidRPr="00FF5EE3">
        <w:rPr>
          <w:rFonts w:ascii="Times New Roman" w:hAnsi="Times New Roman"/>
        </w:rPr>
        <w:t>Систематическое отслеживание психолого-педагогического статуса ребенка и динамики его психического развития в процессе школьного обучения</w:t>
      </w:r>
      <w:r w:rsidR="000C453E" w:rsidRPr="00FF5EE3">
        <w:rPr>
          <w:rFonts w:ascii="Times New Roman" w:hAnsi="Times New Roman"/>
          <w:i/>
          <w:iCs/>
        </w:rPr>
        <w:t>.</w:t>
      </w:r>
      <w:r w:rsidR="000C453E" w:rsidRPr="00FF5EE3">
        <w:rPr>
          <w:rFonts w:ascii="Times New Roman" w:hAnsi="Times New Roman"/>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0C453E" w:rsidRPr="00FF5EE3" w:rsidRDefault="00183230" w:rsidP="00183230">
      <w:pPr>
        <w:tabs>
          <w:tab w:val="left" w:pos="851"/>
        </w:tabs>
        <w:spacing w:after="0" w:line="0" w:lineRule="atLeast"/>
        <w:jc w:val="both"/>
        <w:rPr>
          <w:rFonts w:ascii="Times New Roman" w:hAnsi="Times New Roman"/>
        </w:rPr>
      </w:pPr>
      <w:r w:rsidRPr="00FF5EE3">
        <w:rPr>
          <w:rFonts w:ascii="Times New Roman" w:hAnsi="Times New Roman"/>
        </w:rPr>
        <w:t xml:space="preserve">2. </w:t>
      </w:r>
      <w:r w:rsidR="000C453E" w:rsidRPr="00FF5EE3">
        <w:rPr>
          <w:rFonts w:ascii="Times New Roman" w:hAnsi="Times New Roman"/>
        </w:rPr>
        <w:t>Создание социально-психологических условий для развития личности обучающихся и их успешного обучения</w:t>
      </w:r>
      <w:r w:rsidR="000C453E" w:rsidRPr="00FF5EE3">
        <w:rPr>
          <w:rFonts w:ascii="Times New Roman" w:hAnsi="Times New Roman"/>
          <w:i/>
          <w:iCs/>
        </w:rPr>
        <w:t>.</w:t>
      </w:r>
      <w:r w:rsidR="000C453E" w:rsidRPr="00FF5EE3">
        <w:rPr>
          <w:rFonts w:ascii="Times New Roman" w:hAnsi="Times New Roman"/>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0C453E" w:rsidRPr="00FF5EE3" w:rsidRDefault="00183230" w:rsidP="00183230">
      <w:pPr>
        <w:tabs>
          <w:tab w:val="left" w:pos="851"/>
        </w:tabs>
        <w:spacing w:after="0" w:line="0" w:lineRule="atLeast"/>
        <w:jc w:val="both"/>
        <w:rPr>
          <w:rFonts w:ascii="Times New Roman" w:hAnsi="Times New Roman"/>
        </w:rPr>
      </w:pPr>
      <w:r w:rsidRPr="00FF5EE3">
        <w:rPr>
          <w:rFonts w:ascii="Times New Roman" w:hAnsi="Times New Roman"/>
        </w:rPr>
        <w:t xml:space="preserve">3. </w:t>
      </w:r>
      <w:r w:rsidR="000C453E" w:rsidRPr="00FF5EE3">
        <w:rPr>
          <w:rFonts w:ascii="Times New Roman" w:hAnsi="Times New Roman"/>
        </w:rPr>
        <w:t>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2F7AC7" w:rsidRPr="00FF5EE3" w:rsidRDefault="002F7AC7" w:rsidP="00183230">
      <w:pPr>
        <w:spacing w:after="0" w:line="0" w:lineRule="atLeast"/>
        <w:jc w:val="both"/>
        <w:rPr>
          <w:rFonts w:ascii="Times New Roman" w:hAnsi="Times New Roman"/>
          <w:b/>
        </w:rPr>
      </w:pPr>
    </w:p>
    <w:p w:rsidR="000C453E" w:rsidRPr="00FF5EE3" w:rsidRDefault="000C453E" w:rsidP="00204E1E">
      <w:pPr>
        <w:spacing w:after="0" w:line="0" w:lineRule="atLeast"/>
        <w:jc w:val="center"/>
        <w:rPr>
          <w:rFonts w:ascii="Times New Roman" w:hAnsi="Times New Roman"/>
          <w:b/>
        </w:rPr>
      </w:pPr>
      <w:r w:rsidRPr="00FF5EE3">
        <w:rPr>
          <w:rFonts w:ascii="Times New Roman" w:hAnsi="Times New Roman"/>
          <w:b/>
        </w:rPr>
        <w:t>Задачи  психолого-педагогического сопровождения:</w:t>
      </w:r>
    </w:p>
    <w:p w:rsidR="000C453E" w:rsidRPr="00FF5EE3" w:rsidRDefault="002F7AC7" w:rsidP="002F7AC7">
      <w:pPr>
        <w:spacing w:after="0" w:line="0" w:lineRule="atLeast"/>
        <w:jc w:val="both"/>
        <w:rPr>
          <w:rFonts w:ascii="Times New Roman" w:hAnsi="Times New Roman"/>
        </w:rPr>
      </w:pPr>
      <w:r w:rsidRPr="00FF5EE3">
        <w:rPr>
          <w:rFonts w:ascii="Times New Roman" w:hAnsi="Times New Roman"/>
        </w:rPr>
        <w:t xml:space="preserve">- </w:t>
      </w:r>
      <w:r w:rsidR="000C453E" w:rsidRPr="00FF5EE3">
        <w:rPr>
          <w:rFonts w:ascii="Times New Roman" w:hAnsi="Times New Roman"/>
        </w:rPr>
        <w:t xml:space="preserve">предупреждение возникновения проблем развития ребенка; </w:t>
      </w:r>
    </w:p>
    <w:p w:rsidR="000C453E" w:rsidRPr="00FF5EE3" w:rsidRDefault="002F7AC7" w:rsidP="002F7AC7">
      <w:pPr>
        <w:spacing w:after="0" w:line="0" w:lineRule="atLeast"/>
        <w:jc w:val="both"/>
        <w:rPr>
          <w:rFonts w:ascii="Times New Roman" w:hAnsi="Times New Roman"/>
        </w:rPr>
      </w:pPr>
      <w:r w:rsidRPr="00FF5EE3">
        <w:rPr>
          <w:rFonts w:ascii="Times New Roman" w:hAnsi="Times New Roman"/>
        </w:rPr>
        <w:t xml:space="preserve">- </w:t>
      </w:r>
      <w:r w:rsidR="000C453E" w:rsidRPr="00FF5EE3">
        <w:rPr>
          <w:rFonts w:ascii="Times New Roman" w:hAnsi="Times New Roman"/>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0C453E" w:rsidRPr="00FF5EE3" w:rsidRDefault="002F7AC7" w:rsidP="002F7AC7">
      <w:pPr>
        <w:spacing w:after="0" w:line="0" w:lineRule="atLeast"/>
        <w:jc w:val="both"/>
        <w:rPr>
          <w:rFonts w:ascii="Times New Roman" w:hAnsi="Times New Roman"/>
        </w:rPr>
      </w:pPr>
      <w:r w:rsidRPr="00FF5EE3">
        <w:rPr>
          <w:rFonts w:ascii="Times New Roman" w:hAnsi="Times New Roman"/>
        </w:rPr>
        <w:t xml:space="preserve">- </w:t>
      </w:r>
      <w:r w:rsidR="000C453E" w:rsidRPr="00FF5EE3">
        <w:rPr>
          <w:rFonts w:ascii="Times New Roman" w:hAnsi="Times New Roman"/>
        </w:rPr>
        <w:t>динамическое отслеживание развития школьников в процессе обучения (мониторинг психологического статуса ученика);</w:t>
      </w:r>
    </w:p>
    <w:p w:rsidR="000C453E" w:rsidRPr="00FF5EE3" w:rsidRDefault="002F7AC7" w:rsidP="002F7AC7">
      <w:pPr>
        <w:spacing w:after="0" w:line="0" w:lineRule="atLeast"/>
        <w:jc w:val="both"/>
        <w:rPr>
          <w:rFonts w:ascii="Times New Roman" w:hAnsi="Times New Roman"/>
        </w:rPr>
      </w:pPr>
      <w:r w:rsidRPr="00FF5EE3">
        <w:rPr>
          <w:rFonts w:ascii="Times New Roman" w:hAnsi="Times New Roman"/>
        </w:rPr>
        <w:t xml:space="preserve">- </w:t>
      </w:r>
      <w:r w:rsidR="000C453E" w:rsidRPr="00FF5EE3">
        <w:rPr>
          <w:rFonts w:ascii="Times New Roman" w:hAnsi="Times New Roman"/>
        </w:rPr>
        <w:t>развитие психолого-педагогической компетентности (психологической культуры) обучающихся, родителей, педагогов;</w:t>
      </w:r>
    </w:p>
    <w:p w:rsidR="000C453E" w:rsidRPr="00FF5EE3" w:rsidRDefault="002F7AC7" w:rsidP="002F7AC7">
      <w:pPr>
        <w:spacing w:after="0" w:line="0" w:lineRule="atLeast"/>
        <w:jc w:val="both"/>
        <w:rPr>
          <w:rStyle w:val="dash041e005f0431005f044b005f0447005f043d005f044b005f0439005f005fchar1char1"/>
          <w:b/>
          <w:sz w:val="22"/>
          <w:szCs w:val="22"/>
        </w:rPr>
      </w:pPr>
      <w:r w:rsidRPr="00FF5EE3">
        <w:rPr>
          <w:rFonts w:ascii="Times New Roman" w:hAnsi="Times New Roman"/>
        </w:rPr>
        <w:t xml:space="preserve">- </w:t>
      </w:r>
      <w:r w:rsidR="000C453E" w:rsidRPr="00FF5EE3">
        <w:rPr>
          <w:rFonts w:ascii="Times New Roman" w:hAnsi="Times New Roman"/>
        </w:rPr>
        <w:t>психологическая поддержка педагогов.</w:t>
      </w:r>
    </w:p>
    <w:p w:rsidR="002F7AC7" w:rsidRPr="00FF5EE3" w:rsidRDefault="002F7AC7" w:rsidP="00183230">
      <w:pPr>
        <w:spacing w:after="0" w:line="0" w:lineRule="atLeast"/>
        <w:jc w:val="both"/>
        <w:rPr>
          <w:rFonts w:ascii="Times New Roman" w:hAnsi="Times New Roman"/>
          <w:b/>
        </w:rPr>
      </w:pPr>
    </w:p>
    <w:p w:rsidR="000C453E" w:rsidRPr="00FF5EE3" w:rsidRDefault="000C453E" w:rsidP="00204E1E">
      <w:pPr>
        <w:spacing w:after="0" w:line="0" w:lineRule="atLeast"/>
        <w:jc w:val="center"/>
        <w:rPr>
          <w:rStyle w:val="dash041e005f0431005f044b005f0447005f043d005f044b005f0439005f005fchar1char1"/>
          <w:b/>
          <w:sz w:val="22"/>
          <w:szCs w:val="22"/>
        </w:rPr>
      </w:pPr>
      <w:r w:rsidRPr="00FF5EE3">
        <w:rPr>
          <w:rFonts w:ascii="Times New Roman" w:hAnsi="Times New Roman"/>
          <w:b/>
        </w:rPr>
        <w:t xml:space="preserve">Основные направления </w:t>
      </w:r>
      <w:r w:rsidRPr="00FF5EE3">
        <w:rPr>
          <w:rStyle w:val="dash041e005f0431005f044b005f0447005f043d005f044b005f0439005f005fchar1char1"/>
          <w:b/>
          <w:sz w:val="22"/>
          <w:szCs w:val="22"/>
        </w:rPr>
        <w:t>психолого-педагогического сопровождения</w:t>
      </w:r>
    </w:p>
    <w:p w:rsidR="000C453E" w:rsidRPr="00FF5EE3" w:rsidRDefault="002F7AC7" w:rsidP="002F7AC7">
      <w:pPr>
        <w:pStyle w:val="a8"/>
        <w:tabs>
          <w:tab w:val="left" w:pos="851"/>
        </w:tabs>
        <w:spacing w:after="0" w:line="0" w:lineRule="atLeast"/>
        <w:ind w:left="0"/>
        <w:jc w:val="both"/>
        <w:rPr>
          <w:rStyle w:val="dash041e005f0431005f044b005f0447005f043d005f044b005f0439005f005fchar1char1"/>
          <w:sz w:val="22"/>
          <w:szCs w:val="22"/>
        </w:rPr>
      </w:pPr>
      <w:r w:rsidRPr="00FF5EE3">
        <w:rPr>
          <w:rStyle w:val="dash041e005f0431005f044b005f0447005f043d005f044b005f0439005f005fchar1char1"/>
          <w:sz w:val="22"/>
          <w:szCs w:val="22"/>
        </w:rPr>
        <w:t xml:space="preserve">- </w:t>
      </w:r>
      <w:r w:rsidR="000C453E" w:rsidRPr="00FF5EE3">
        <w:rPr>
          <w:rStyle w:val="dash041e005f0431005f044b005f0447005f043d005f044b005f0439005f005fchar1char1"/>
          <w:sz w:val="22"/>
          <w:szCs w:val="22"/>
        </w:rPr>
        <w:t>Сохранение и укрепление психологического здоровья</w:t>
      </w:r>
    </w:p>
    <w:p w:rsidR="000C453E" w:rsidRPr="00FF5EE3" w:rsidRDefault="002F7AC7" w:rsidP="002F7AC7">
      <w:pPr>
        <w:pStyle w:val="a8"/>
        <w:tabs>
          <w:tab w:val="left" w:pos="851"/>
        </w:tabs>
        <w:spacing w:after="0" w:line="0" w:lineRule="atLeast"/>
        <w:ind w:left="0"/>
        <w:jc w:val="both"/>
        <w:rPr>
          <w:rFonts w:ascii="Times New Roman" w:hAnsi="Times New Roman"/>
        </w:rPr>
      </w:pPr>
      <w:r w:rsidRPr="00FF5EE3">
        <w:rPr>
          <w:rStyle w:val="dash041e005f0431005f044b005f0447005f043d005f044b005f0439005f005fchar1char1"/>
          <w:sz w:val="22"/>
          <w:szCs w:val="22"/>
        </w:rPr>
        <w:t xml:space="preserve">- </w:t>
      </w:r>
      <w:r w:rsidR="000C453E" w:rsidRPr="00FF5EE3">
        <w:rPr>
          <w:rStyle w:val="dash041e005f0431005f044b005f0447005f043d005f044b005f0439005f005fchar1char1"/>
          <w:sz w:val="22"/>
          <w:szCs w:val="22"/>
        </w:rPr>
        <w:t>Мониторинг возможностей и способностей обучающихся</w:t>
      </w:r>
    </w:p>
    <w:p w:rsidR="000C453E" w:rsidRPr="00FF5EE3" w:rsidRDefault="002F7AC7" w:rsidP="002F7AC7">
      <w:pPr>
        <w:pStyle w:val="a8"/>
        <w:tabs>
          <w:tab w:val="left" w:pos="851"/>
        </w:tabs>
        <w:spacing w:after="0" w:line="0" w:lineRule="atLeast"/>
        <w:ind w:left="0"/>
        <w:jc w:val="both"/>
        <w:rPr>
          <w:rFonts w:ascii="Times New Roman" w:hAnsi="Times New Roman"/>
        </w:rPr>
      </w:pPr>
      <w:r w:rsidRPr="00FF5EE3">
        <w:rPr>
          <w:rStyle w:val="dash041e005f0431005f044b005f0447005f043d005f044b005f0439005f005fchar1char1"/>
          <w:sz w:val="22"/>
          <w:szCs w:val="22"/>
        </w:rPr>
        <w:t xml:space="preserve">-  </w:t>
      </w:r>
      <w:r w:rsidR="000C453E" w:rsidRPr="00FF5EE3">
        <w:rPr>
          <w:rStyle w:val="dash041e005f0431005f044b005f0447005f043d005f044b005f0439005f005fchar1char1"/>
          <w:sz w:val="22"/>
          <w:szCs w:val="22"/>
        </w:rPr>
        <w:t>Формирование ценности здоровья и безопасного образа жизни</w:t>
      </w:r>
    </w:p>
    <w:p w:rsidR="000C453E" w:rsidRPr="00FF5EE3" w:rsidRDefault="002F7AC7" w:rsidP="002F7AC7">
      <w:pPr>
        <w:pStyle w:val="a8"/>
        <w:tabs>
          <w:tab w:val="left" w:pos="851"/>
        </w:tabs>
        <w:spacing w:after="0" w:line="0" w:lineRule="atLeast"/>
        <w:ind w:left="0"/>
        <w:jc w:val="both"/>
        <w:rPr>
          <w:rFonts w:ascii="Times New Roman" w:hAnsi="Times New Roman"/>
        </w:rPr>
      </w:pPr>
      <w:r w:rsidRPr="00FF5EE3">
        <w:rPr>
          <w:rStyle w:val="dash041e005f0431005f044b005f0447005f043d005f044b005f0439005f005fchar1char1"/>
          <w:sz w:val="22"/>
          <w:szCs w:val="22"/>
        </w:rPr>
        <w:t xml:space="preserve">- </w:t>
      </w:r>
      <w:r w:rsidR="000C453E" w:rsidRPr="00FF5EE3">
        <w:rPr>
          <w:rStyle w:val="dash041e005f0431005f044b005f0447005f043d005f044b005f0439005f005fchar1char1"/>
          <w:sz w:val="22"/>
          <w:szCs w:val="22"/>
        </w:rPr>
        <w:t>Выявление и поддержка детей с особыми образовательными потребностями</w:t>
      </w:r>
    </w:p>
    <w:p w:rsidR="000C453E" w:rsidRPr="00FF5EE3" w:rsidRDefault="002F7AC7" w:rsidP="002F7AC7">
      <w:pPr>
        <w:tabs>
          <w:tab w:val="left" w:pos="851"/>
        </w:tabs>
        <w:spacing w:after="0" w:line="0" w:lineRule="atLeast"/>
        <w:jc w:val="both"/>
        <w:rPr>
          <w:rFonts w:ascii="Times New Roman" w:hAnsi="Times New Roman"/>
        </w:rPr>
      </w:pPr>
      <w:r w:rsidRPr="00FF5EE3">
        <w:rPr>
          <w:rStyle w:val="dash041e005f0431005f044b005f0447005f043d005f044b005f0439005f005fchar1char1"/>
          <w:sz w:val="22"/>
          <w:szCs w:val="22"/>
        </w:rPr>
        <w:t xml:space="preserve">- </w:t>
      </w:r>
      <w:r w:rsidR="000C453E" w:rsidRPr="00FF5EE3">
        <w:rPr>
          <w:rStyle w:val="dash041e005f0431005f044b005f0447005f043d005f044b005f0439005f005fchar1char1"/>
          <w:sz w:val="22"/>
          <w:szCs w:val="22"/>
        </w:rPr>
        <w:t>Обеспечение осознанного и ответственного выбора дальнейшей профессиональной сферы деятельности</w:t>
      </w:r>
    </w:p>
    <w:p w:rsidR="000C453E" w:rsidRPr="00FF5EE3" w:rsidRDefault="002F7AC7" w:rsidP="002F7AC7">
      <w:pPr>
        <w:tabs>
          <w:tab w:val="left" w:pos="851"/>
        </w:tabs>
        <w:spacing w:after="0" w:line="0" w:lineRule="atLeast"/>
        <w:jc w:val="both"/>
        <w:rPr>
          <w:rFonts w:ascii="Times New Roman" w:hAnsi="Times New Roman"/>
        </w:rPr>
      </w:pPr>
      <w:r w:rsidRPr="00FF5EE3">
        <w:rPr>
          <w:rStyle w:val="dash041e005f0431005f044b005f0447005f043d005f044b005f0439005f005fchar1char1"/>
          <w:sz w:val="22"/>
          <w:szCs w:val="22"/>
        </w:rPr>
        <w:t xml:space="preserve">- </w:t>
      </w:r>
      <w:r w:rsidR="000C453E" w:rsidRPr="00FF5EE3">
        <w:rPr>
          <w:rStyle w:val="dash041e005f0431005f044b005f0447005f043d005f044b005f0439005f005fchar1char1"/>
          <w:sz w:val="22"/>
          <w:szCs w:val="22"/>
        </w:rPr>
        <w:t>Развитие психологической  культуры</w:t>
      </w:r>
    </w:p>
    <w:p w:rsidR="000C453E" w:rsidRPr="00FF5EE3" w:rsidRDefault="002F7AC7" w:rsidP="002F7AC7">
      <w:pPr>
        <w:tabs>
          <w:tab w:val="left" w:pos="851"/>
        </w:tabs>
        <w:spacing w:after="0" w:line="0" w:lineRule="atLeast"/>
        <w:jc w:val="both"/>
        <w:rPr>
          <w:rFonts w:ascii="Times New Roman" w:hAnsi="Times New Roman"/>
        </w:rPr>
      </w:pPr>
      <w:r w:rsidRPr="00FF5EE3">
        <w:rPr>
          <w:rStyle w:val="dash041e005f0431005f044b005f0447005f043d005f044b005f0439005f005fchar1char1"/>
          <w:sz w:val="22"/>
          <w:szCs w:val="22"/>
        </w:rPr>
        <w:t xml:space="preserve">- </w:t>
      </w:r>
      <w:r w:rsidR="000C453E" w:rsidRPr="00FF5EE3">
        <w:rPr>
          <w:rStyle w:val="dash041e005f0431005f044b005f0447005f043d005f044b005f0439005f005fchar1char1"/>
          <w:sz w:val="22"/>
          <w:szCs w:val="22"/>
        </w:rPr>
        <w:t>Выявление и поддержка одарённых детей</w:t>
      </w:r>
    </w:p>
    <w:p w:rsidR="000C453E" w:rsidRPr="00FF5EE3" w:rsidRDefault="002F7AC7" w:rsidP="002F7AC7">
      <w:pPr>
        <w:tabs>
          <w:tab w:val="left" w:pos="851"/>
        </w:tabs>
        <w:spacing w:after="0" w:line="0" w:lineRule="atLeast"/>
        <w:jc w:val="both"/>
        <w:rPr>
          <w:rFonts w:ascii="Times New Roman" w:hAnsi="Times New Roman"/>
        </w:rPr>
      </w:pPr>
      <w:r w:rsidRPr="00FF5EE3">
        <w:rPr>
          <w:rStyle w:val="dash041e005f0431005f044b005f0447005f043d005f044b005f0439005f005fchar1char1"/>
          <w:sz w:val="22"/>
          <w:szCs w:val="22"/>
        </w:rPr>
        <w:t xml:space="preserve">- </w:t>
      </w:r>
      <w:r w:rsidR="000C453E" w:rsidRPr="00FF5EE3">
        <w:rPr>
          <w:rStyle w:val="dash041e005f0431005f044b005f0447005f043d005f044b005f0439005f005fchar1char1"/>
          <w:sz w:val="22"/>
          <w:szCs w:val="22"/>
        </w:rPr>
        <w:t>Формирование коммуникативных навыков в разновозрастной среде и среде сверстников</w:t>
      </w:r>
    </w:p>
    <w:p w:rsidR="000C453E" w:rsidRPr="00FF5EE3" w:rsidRDefault="002F7AC7" w:rsidP="002F7AC7">
      <w:pPr>
        <w:pStyle w:val="a8"/>
        <w:tabs>
          <w:tab w:val="left" w:pos="851"/>
        </w:tabs>
        <w:spacing w:after="0" w:line="0" w:lineRule="atLeast"/>
        <w:ind w:left="0"/>
        <w:jc w:val="both"/>
        <w:rPr>
          <w:rFonts w:ascii="Times New Roman" w:hAnsi="Times New Roman"/>
        </w:rPr>
      </w:pPr>
      <w:r w:rsidRPr="00FF5EE3">
        <w:rPr>
          <w:rStyle w:val="dash041e005f0431005f044b005f0447005f043d005f044b005f0439005f005fchar1char1"/>
          <w:sz w:val="22"/>
          <w:szCs w:val="22"/>
        </w:rPr>
        <w:t xml:space="preserve">- </w:t>
      </w:r>
      <w:r w:rsidR="000C453E" w:rsidRPr="00FF5EE3">
        <w:rPr>
          <w:rStyle w:val="dash041e005f0431005f044b005f0447005f043d005f044b005f0439005f005fchar1char1"/>
          <w:sz w:val="22"/>
          <w:szCs w:val="22"/>
        </w:rPr>
        <w:t>Дифференциация и индивидуализация обучения</w:t>
      </w:r>
    </w:p>
    <w:p w:rsidR="00204E1E" w:rsidRPr="00FF5EE3" w:rsidRDefault="002F7AC7" w:rsidP="00204E1E">
      <w:pPr>
        <w:pStyle w:val="a8"/>
        <w:tabs>
          <w:tab w:val="left" w:pos="851"/>
        </w:tabs>
        <w:spacing w:after="0" w:line="0" w:lineRule="atLeast"/>
        <w:ind w:left="0"/>
        <w:jc w:val="both"/>
        <w:rPr>
          <w:rStyle w:val="dash041e005f0431005f044b005f0447005f043d005f044b005f0439005f005fchar1char1"/>
          <w:sz w:val="22"/>
          <w:szCs w:val="22"/>
        </w:rPr>
      </w:pPr>
      <w:r w:rsidRPr="00FF5EE3">
        <w:rPr>
          <w:rStyle w:val="dash041e005f0431005f044b005f0447005f043d005f044b005f0439005f005fchar1char1"/>
          <w:sz w:val="22"/>
          <w:szCs w:val="22"/>
        </w:rPr>
        <w:t xml:space="preserve">- </w:t>
      </w:r>
      <w:r w:rsidR="000C453E" w:rsidRPr="00FF5EE3">
        <w:rPr>
          <w:rStyle w:val="dash041e005f0431005f044b005f0447005f043d005f044b005f0439005f005fchar1char1"/>
          <w:sz w:val="22"/>
          <w:szCs w:val="22"/>
        </w:rPr>
        <w:t>Поддержка детских объединений и ученического самоуправления.</w:t>
      </w:r>
    </w:p>
    <w:p w:rsidR="00204E1E" w:rsidRPr="00FF5EE3" w:rsidRDefault="00204E1E" w:rsidP="00204E1E">
      <w:pPr>
        <w:pStyle w:val="a8"/>
        <w:tabs>
          <w:tab w:val="left" w:pos="851"/>
        </w:tabs>
        <w:spacing w:after="0" w:line="0" w:lineRule="atLeast"/>
        <w:ind w:left="0"/>
        <w:jc w:val="both"/>
        <w:rPr>
          <w:rStyle w:val="dash041e005f0431005f044b005f0447005f043d005f044b005f0439005f005fchar1char1"/>
          <w:sz w:val="22"/>
          <w:szCs w:val="22"/>
        </w:rPr>
      </w:pPr>
    </w:p>
    <w:p w:rsidR="000C453E" w:rsidRPr="00FF5EE3" w:rsidRDefault="000C453E" w:rsidP="00204E1E">
      <w:pPr>
        <w:pStyle w:val="a8"/>
        <w:tabs>
          <w:tab w:val="left" w:pos="851"/>
        </w:tabs>
        <w:spacing w:after="0" w:line="0" w:lineRule="atLeast"/>
        <w:ind w:left="0"/>
        <w:jc w:val="center"/>
        <w:rPr>
          <w:rStyle w:val="dash041e005f0431005f044b005f0447005f043d005f044b005f0439005f005fchar1char1"/>
          <w:sz w:val="22"/>
          <w:szCs w:val="22"/>
        </w:rPr>
      </w:pPr>
      <w:r w:rsidRPr="00FF5EE3">
        <w:rPr>
          <w:rStyle w:val="dash041e005f0431005f044b005f0447005f043d005f044b005f0439005f005fchar1char1"/>
          <w:b/>
          <w:sz w:val="22"/>
          <w:szCs w:val="22"/>
        </w:rPr>
        <w:t>Принципы  психолого-педагогического  сопровождения</w:t>
      </w:r>
    </w:p>
    <w:p w:rsidR="000C453E" w:rsidRPr="00FF5EE3" w:rsidRDefault="00204E1E" w:rsidP="00204E1E">
      <w:pPr>
        <w:tabs>
          <w:tab w:val="left" w:pos="851"/>
        </w:tabs>
        <w:spacing w:after="0" w:line="0" w:lineRule="atLeast"/>
        <w:jc w:val="both"/>
        <w:rPr>
          <w:rFonts w:ascii="Times New Roman" w:hAnsi="Times New Roman"/>
        </w:rPr>
      </w:pPr>
      <w:r w:rsidRPr="00FF5EE3">
        <w:rPr>
          <w:rFonts w:ascii="Times New Roman" w:hAnsi="Times New Roman"/>
          <w:b/>
        </w:rPr>
        <w:t xml:space="preserve">1. </w:t>
      </w:r>
      <w:r w:rsidR="000C453E" w:rsidRPr="00FF5EE3">
        <w:rPr>
          <w:rFonts w:ascii="Times New Roman" w:hAnsi="Times New Roman"/>
          <w:b/>
        </w:rPr>
        <w:t xml:space="preserve">Следование за естественным развитием ребенка на данном возрастном и социокультурном этапе онтогенеза. </w:t>
      </w:r>
      <w:r w:rsidR="000C453E" w:rsidRPr="00FF5EE3">
        <w:rPr>
          <w:rFonts w:ascii="Times New Roman" w:hAnsi="Times New Roman"/>
        </w:rPr>
        <w:t xml:space="preserve">Сопровождение ребенка опирается на те личностные достижения, которые реально есть у ребенка. Оно находится в логике его развития, а не искусственно задает ему цели и </w:t>
      </w:r>
      <w:r w:rsidR="000C453E" w:rsidRPr="00FF5EE3">
        <w:rPr>
          <w:rFonts w:ascii="Times New Roman" w:hAnsi="Times New Roman"/>
        </w:rPr>
        <w:lastRenderedPageBreak/>
        <w:t>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0C453E" w:rsidRPr="00FF5EE3" w:rsidRDefault="00204E1E" w:rsidP="00204E1E">
      <w:pPr>
        <w:tabs>
          <w:tab w:val="left" w:pos="851"/>
        </w:tabs>
        <w:spacing w:after="0" w:line="0" w:lineRule="atLeast"/>
        <w:jc w:val="both"/>
        <w:rPr>
          <w:rFonts w:ascii="Times New Roman" w:hAnsi="Times New Roman"/>
        </w:rPr>
      </w:pPr>
      <w:r w:rsidRPr="00FF5EE3">
        <w:rPr>
          <w:rFonts w:ascii="Times New Roman" w:hAnsi="Times New Roman"/>
          <w:b/>
        </w:rPr>
        <w:t xml:space="preserve">2. </w:t>
      </w:r>
      <w:r w:rsidR="000C453E" w:rsidRPr="00FF5EE3">
        <w:rPr>
          <w:rFonts w:ascii="Times New Roman" w:hAnsi="Times New Roman"/>
          <w:b/>
        </w:rPr>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000C453E" w:rsidRPr="00FF5EE3">
        <w:rPr>
          <w:rFonts w:ascii="Times New Roman" w:hAnsi="Times New Roman"/>
        </w:rPr>
        <w:t xml:space="preserve">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w:t>
      </w:r>
      <w:r w:rsidR="000C453E" w:rsidRPr="00FF5EE3">
        <w:rPr>
          <w:rFonts w:ascii="Times New Roman" w:hAnsi="Times New Roman"/>
          <w:b/>
          <w:bCs/>
        </w:rPr>
        <w:t>-</w:t>
      </w:r>
      <w:r w:rsidR="000C453E" w:rsidRPr="00FF5EE3">
        <w:rPr>
          <w:rFonts w:ascii="Times New Roman" w:hAnsi="Times New Roman"/>
        </w:rPr>
        <w:t xml:space="preserve"> 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0C453E" w:rsidRPr="00FF5EE3" w:rsidRDefault="00204E1E" w:rsidP="00204E1E">
      <w:pPr>
        <w:tabs>
          <w:tab w:val="left" w:pos="851"/>
        </w:tabs>
        <w:spacing w:after="0" w:line="0" w:lineRule="atLeast"/>
        <w:jc w:val="both"/>
        <w:rPr>
          <w:rStyle w:val="dash041e005f0431005f044b005f0447005f043d005f044b005f0439005f005fchar1char1"/>
          <w:sz w:val="22"/>
          <w:szCs w:val="22"/>
        </w:rPr>
      </w:pPr>
      <w:r w:rsidRPr="00FF5EE3">
        <w:rPr>
          <w:rFonts w:ascii="Times New Roman" w:hAnsi="Times New Roman"/>
        </w:rPr>
        <w:t xml:space="preserve">3. </w:t>
      </w:r>
      <w:r w:rsidR="000C453E" w:rsidRPr="00FF5EE3">
        <w:rPr>
          <w:rFonts w:ascii="Times New Roman" w:hAnsi="Times New Roman"/>
        </w:rPr>
        <w:t xml:space="preserve">В идее сопровождения заложена цель: </w:t>
      </w:r>
      <w:r w:rsidR="000C453E" w:rsidRPr="00FF5EE3">
        <w:rPr>
          <w:rFonts w:ascii="Times New Roman" w:hAnsi="Times New Roman"/>
          <w:b/>
        </w:rPr>
        <w:t>создать в рамках объективно данной ребенку социально-педагогической среды условия для его максимального личностного развития и обучения.</w:t>
      </w:r>
      <w:r w:rsidR="000C453E" w:rsidRPr="00FF5EE3">
        <w:rPr>
          <w:rFonts w:ascii="Times New Roman" w:hAnsi="Times New Roman"/>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0C453E" w:rsidRPr="00FF5EE3" w:rsidRDefault="000C453E" w:rsidP="00183230">
      <w:pPr>
        <w:spacing w:after="0" w:line="0" w:lineRule="atLeast"/>
        <w:jc w:val="center"/>
        <w:rPr>
          <w:rFonts w:ascii="Times New Roman" w:hAnsi="Times New Roman"/>
          <w:b/>
        </w:rPr>
      </w:pPr>
      <w:r w:rsidRPr="00FF5EE3">
        <w:rPr>
          <w:rFonts w:ascii="Times New Roman" w:hAnsi="Times New Roman"/>
          <w:b/>
        </w:rPr>
        <w:t>Основные циклы психолого-педагогического</w:t>
      </w:r>
    </w:p>
    <w:p w:rsidR="000C453E" w:rsidRPr="00FF5EE3" w:rsidRDefault="000C453E" w:rsidP="00183230">
      <w:pPr>
        <w:spacing w:after="0" w:line="0" w:lineRule="atLeast"/>
        <w:jc w:val="center"/>
        <w:rPr>
          <w:rFonts w:ascii="Times New Roman" w:hAnsi="Times New Roman"/>
          <w:b/>
        </w:rPr>
      </w:pPr>
      <w:r w:rsidRPr="00FF5EE3">
        <w:rPr>
          <w:rFonts w:ascii="Times New Roman" w:hAnsi="Times New Roman"/>
          <w:b/>
        </w:rPr>
        <w:t>сопровождения образовательного процесса</w:t>
      </w:r>
    </w:p>
    <w:p w:rsidR="000C453E" w:rsidRPr="00FF5EE3" w:rsidRDefault="000C453E" w:rsidP="00A32388">
      <w:pPr>
        <w:pStyle w:val="a8"/>
        <w:numPr>
          <w:ilvl w:val="0"/>
          <w:numId w:val="51"/>
        </w:numPr>
        <w:spacing w:after="0" w:line="0" w:lineRule="atLeast"/>
        <w:jc w:val="both"/>
        <w:rPr>
          <w:rFonts w:ascii="Times New Roman" w:hAnsi="Times New Roman"/>
        </w:rPr>
      </w:pPr>
      <w:r w:rsidRPr="00FF5EE3">
        <w:rPr>
          <w:rFonts w:ascii="Times New Roman" w:hAnsi="Times New Roman"/>
        </w:rPr>
        <w:t xml:space="preserve">Подростковый кризис. </w:t>
      </w:r>
    </w:p>
    <w:p w:rsidR="000C453E" w:rsidRPr="00FF5EE3" w:rsidRDefault="000C453E" w:rsidP="00A32388">
      <w:pPr>
        <w:pStyle w:val="a8"/>
        <w:numPr>
          <w:ilvl w:val="0"/>
          <w:numId w:val="51"/>
        </w:numPr>
        <w:spacing w:after="0" w:line="0" w:lineRule="atLeast"/>
        <w:jc w:val="both"/>
        <w:rPr>
          <w:rFonts w:ascii="Times New Roman" w:hAnsi="Times New Roman"/>
        </w:rPr>
      </w:pPr>
      <w:r w:rsidRPr="00FF5EE3">
        <w:rPr>
          <w:rFonts w:ascii="Times New Roman" w:hAnsi="Times New Roman"/>
        </w:rPr>
        <w:t>Предпрофильная подготовка</w:t>
      </w:r>
      <w:r w:rsidR="00862B06" w:rsidRPr="00FF5EE3">
        <w:rPr>
          <w:rFonts w:ascii="Times New Roman" w:hAnsi="Times New Roman"/>
        </w:rPr>
        <w:t>.</w:t>
      </w:r>
    </w:p>
    <w:p w:rsidR="000C453E" w:rsidRPr="00FF5EE3" w:rsidRDefault="000C453E" w:rsidP="00A32388">
      <w:pPr>
        <w:pStyle w:val="a8"/>
        <w:numPr>
          <w:ilvl w:val="0"/>
          <w:numId w:val="51"/>
        </w:numPr>
        <w:spacing w:after="0" w:line="0" w:lineRule="atLeast"/>
        <w:jc w:val="both"/>
        <w:rPr>
          <w:rFonts w:ascii="Times New Roman" w:hAnsi="Times New Roman"/>
        </w:rPr>
      </w:pPr>
      <w:r w:rsidRPr="00FF5EE3">
        <w:rPr>
          <w:rFonts w:ascii="Times New Roman" w:hAnsi="Times New Roman"/>
        </w:rPr>
        <w:t>Подготовка к ОГЭ.</w:t>
      </w:r>
    </w:p>
    <w:p w:rsidR="000C453E" w:rsidRPr="00FF5EE3" w:rsidRDefault="000C453E" w:rsidP="00A32388">
      <w:pPr>
        <w:pStyle w:val="a8"/>
        <w:numPr>
          <w:ilvl w:val="0"/>
          <w:numId w:val="51"/>
        </w:numPr>
        <w:spacing w:after="0" w:line="0" w:lineRule="atLeast"/>
        <w:jc w:val="both"/>
        <w:rPr>
          <w:rFonts w:ascii="Times New Roman" w:hAnsi="Times New Roman"/>
        </w:rPr>
      </w:pPr>
      <w:r w:rsidRPr="00FF5EE3">
        <w:rPr>
          <w:rFonts w:ascii="Times New Roman" w:hAnsi="Times New Roman"/>
        </w:rPr>
        <w:t xml:space="preserve">Одаренные обучающиеся </w:t>
      </w:r>
      <w:r w:rsidR="00FF5EE3" w:rsidRPr="00FF5EE3">
        <w:rPr>
          <w:rFonts w:ascii="Times New Roman" w:hAnsi="Times New Roman"/>
        </w:rPr>
        <w:t>8</w:t>
      </w:r>
      <w:r w:rsidRPr="00FF5EE3">
        <w:rPr>
          <w:rFonts w:ascii="Times New Roman" w:hAnsi="Times New Roman"/>
        </w:rPr>
        <w:t>-9 классов.</w:t>
      </w:r>
    </w:p>
    <w:p w:rsidR="000C453E" w:rsidRPr="00FF5EE3" w:rsidRDefault="000C453E" w:rsidP="00A32388">
      <w:pPr>
        <w:pStyle w:val="a8"/>
        <w:numPr>
          <w:ilvl w:val="0"/>
          <w:numId w:val="51"/>
        </w:numPr>
        <w:spacing w:after="0" w:line="0" w:lineRule="atLeast"/>
        <w:jc w:val="both"/>
        <w:rPr>
          <w:rFonts w:ascii="Times New Roman" w:hAnsi="Times New Roman"/>
        </w:rPr>
      </w:pPr>
      <w:r w:rsidRPr="00FF5EE3">
        <w:rPr>
          <w:rFonts w:ascii="Times New Roman" w:hAnsi="Times New Roman"/>
        </w:rPr>
        <w:t>Дети «группы риска» и  обучающиеся, находящиеся под опекой.</w:t>
      </w:r>
    </w:p>
    <w:p w:rsidR="000C453E" w:rsidRPr="00FF5EE3" w:rsidRDefault="000C453E" w:rsidP="00A32388">
      <w:pPr>
        <w:pStyle w:val="a8"/>
        <w:numPr>
          <w:ilvl w:val="0"/>
          <w:numId w:val="51"/>
        </w:numPr>
        <w:spacing w:after="0" w:line="0" w:lineRule="atLeast"/>
        <w:jc w:val="both"/>
        <w:rPr>
          <w:rFonts w:ascii="Times New Roman" w:hAnsi="Times New Roman"/>
        </w:rPr>
      </w:pPr>
      <w:r w:rsidRPr="00FF5EE3">
        <w:rPr>
          <w:rFonts w:ascii="Times New Roman" w:hAnsi="Times New Roman"/>
        </w:rPr>
        <w:t>Психолого-педагогическое сопровождение воспитательного процесса.</w:t>
      </w:r>
    </w:p>
    <w:p w:rsidR="00204E1E" w:rsidRPr="00FF5EE3" w:rsidRDefault="00204E1E" w:rsidP="00183230">
      <w:pPr>
        <w:spacing w:after="0" w:line="0" w:lineRule="atLeast"/>
        <w:jc w:val="center"/>
        <w:rPr>
          <w:rFonts w:ascii="Times New Roman" w:hAnsi="Times New Roman"/>
          <w:b/>
        </w:rPr>
      </w:pPr>
    </w:p>
    <w:p w:rsidR="000C453E" w:rsidRPr="00FF5EE3" w:rsidRDefault="000C453E" w:rsidP="00204E1E">
      <w:pPr>
        <w:spacing w:after="0" w:line="0" w:lineRule="atLeast"/>
        <w:jc w:val="center"/>
        <w:rPr>
          <w:rFonts w:ascii="Times New Roman" w:hAnsi="Times New Roman"/>
          <w:b/>
        </w:rPr>
      </w:pPr>
      <w:r w:rsidRPr="00FF5EE3">
        <w:rPr>
          <w:rFonts w:ascii="Times New Roman" w:hAnsi="Times New Roman"/>
          <w:b/>
        </w:rPr>
        <w:t>Уровни внедрения системы психолого-педагогического сопровождения</w:t>
      </w:r>
    </w:p>
    <w:p w:rsidR="000C453E" w:rsidRPr="00FF5EE3" w:rsidRDefault="000C453E" w:rsidP="00183230">
      <w:pPr>
        <w:tabs>
          <w:tab w:val="left" w:pos="851"/>
        </w:tabs>
        <w:spacing w:after="0" w:line="0" w:lineRule="atLeast"/>
        <w:jc w:val="both"/>
        <w:rPr>
          <w:rFonts w:ascii="Times New Roman" w:hAnsi="Times New Roman"/>
        </w:rPr>
      </w:pPr>
      <w:r w:rsidRPr="00FF5EE3">
        <w:rPr>
          <w:rFonts w:ascii="Times New Roman" w:hAnsi="Times New Roman"/>
          <w:i/>
        </w:rPr>
        <w:t>-  Индивидуальный  уровень.</w:t>
      </w:r>
      <w:r w:rsidRPr="00FF5EE3">
        <w:rPr>
          <w:rFonts w:ascii="Times New Roman" w:hAnsi="Times New Roman"/>
        </w:rPr>
        <w:t xml:space="preserve"> На  данном  уровне  ведущую роль  играет  учитель  совместно с  педагогом - психологом, которые   создают  условия для развития ребёнка с учётом его индивидуальных особенностей и опираясь на сильные стороны личности; обеспечивают процесс самопознания, самореализации личности ребенка, уверенного в себе, развитие его неповторимой индивидуальности.</w:t>
      </w:r>
    </w:p>
    <w:p w:rsidR="000C453E" w:rsidRPr="00FF5EE3" w:rsidRDefault="000C453E" w:rsidP="00183230">
      <w:pPr>
        <w:tabs>
          <w:tab w:val="left" w:pos="851"/>
        </w:tabs>
        <w:spacing w:after="0" w:line="0" w:lineRule="atLeast"/>
        <w:jc w:val="both"/>
        <w:rPr>
          <w:rFonts w:ascii="Times New Roman" w:hAnsi="Times New Roman"/>
        </w:rPr>
      </w:pPr>
      <w:r w:rsidRPr="00FF5EE3">
        <w:rPr>
          <w:rFonts w:ascii="Times New Roman" w:hAnsi="Times New Roman"/>
        </w:rPr>
        <w:t xml:space="preserve"> -</w:t>
      </w:r>
      <w:r w:rsidRPr="00FF5EE3">
        <w:rPr>
          <w:rFonts w:ascii="Times New Roman" w:hAnsi="Times New Roman"/>
          <w:i/>
        </w:rPr>
        <w:t>Уровень класса</w:t>
      </w:r>
      <w:r w:rsidRPr="00FF5EE3">
        <w:rPr>
          <w:rFonts w:ascii="Times New Roman" w:hAnsi="Times New Roman"/>
        </w:rPr>
        <w:t xml:space="preserve">.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0C453E" w:rsidRPr="00FF5EE3" w:rsidRDefault="00204E1E" w:rsidP="00183230">
      <w:pPr>
        <w:tabs>
          <w:tab w:val="left" w:pos="851"/>
        </w:tabs>
        <w:spacing w:after="0" w:line="0" w:lineRule="atLeast"/>
        <w:jc w:val="both"/>
        <w:rPr>
          <w:rFonts w:ascii="Times New Roman" w:hAnsi="Times New Roman"/>
        </w:rPr>
      </w:pPr>
      <w:r w:rsidRPr="00FF5EE3">
        <w:rPr>
          <w:rFonts w:ascii="Times New Roman" w:hAnsi="Times New Roman"/>
        </w:rPr>
        <w:tab/>
      </w:r>
      <w:r w:rsidR="000C453E" w:rsidRPr="00FF5EE3">
        <w:rPr>
          <w:rFonts w:ascii="Times New Roman" w:hAnsi="Times New Roman"/>
        </w:rPr>
        <w:t>Для достижения данной цели классный руководитель совместно с  психологом разрабатывает план развития класса. Корректируется план воспитательной работы в классе на основе психологических характеристик класса и обучающихся.</w:t>
      </w:r>
    </w:p>
    <w:p w:rsidR="000C453E" w:rsidRPr="00FF5EE3" w:rsidRDefault="000C453E" w:rsidP="00183230">
      <w:pPr>
        <w:tabs>
          <w:tab w:val="left" w:pos="851"/>
        </w:tabs>
        <w:spacing w:after="0" w:line="0" w:lineRule="atLeast"/>
        <w:jc w:val="both"/>
        <w:rPr>
          <w:rFonts w:ascii="Times New Roman" w:hAnsi="Times New Roman"/>
        </w:rPr>
      </w:pPr>
      <w:r w:rsidRPr="00FF5EE3">
        <w:rPr>
          <w:rFonts w:ascii="Times New Roman" w:hAnsi="Times New Roman"/>
        </w:rPr>
        <w:t xml:space="preserve">  - </w:t>
      </w:r>
      <w:r w:rsidRPr="00FF5EE3">
        <w:rPr>
          <w:rFonts w:ascii="Times New Roman" w:hAnsi="Times New Roman"/>
          <w:i/>
        </w:rPr>
        <w:t>Уровень учреждения</w:t>
      </w:r>
      <w:r w:rsidRPr="00FF5EE3">
        <w:rPr>
          <w:rFonts w:ascii="Times New Roman" w:hAnsi="Times New Roman"/>
        </w:rPr>
        <w:t>. На данном уровне ведется педагогами-психологами, учителями-предметниками, классными руководителями,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0C453E" w:rsidRPr="00FF5EE3" w:rsidRDefault="000C453E" w:rsidP="00183230">
      <w:pPr>
        <w:spacing w:after="0" w:line="0" w:lineRule="atLeast"/>
        <w:jc w:val="center"/>
        <w:rPr>
          <w:rFonts w:ascii="Times New Roman" w:hAnsi="Times New Roman"/>
          <w:b/>
        </w:rPr>
      </w:pPr>
      <w:r w:rsidRPr="00FF5EE3">
        <w:rPr>
          <w:rFonts w:ascii="Times New Roman" w:hAnsi="Times New Roman"/>
          <w:b/>
        </w:rPr>
        <w:t>Виды работы по психолого-педагогическому сопровождению</w:t>
      </w:r>
    </w:p>
    <w:p w:rsidR="000C453E" w:rsidRPr="00FF5EE3" w:rsidRDefault="000C453E" w:rsidP="00A32388">
      <w:pPr>
        <w:numPr>
          <w:ilvl w:val="0"/>
          <w:numId w:val="49"/>
        </w:numPr>
        <w:spacing w:after="0" w:line="0" w:lineRule="atLeast"/>
        <w:ind w:left="0" w:firstLine="0"/>
        <w:jc w:val="both"/>
        <w:rPr>
          <w:rFonts w:ascii="Times New Roman" w:hAnsi="Times New Roman"/>
        </w:rPr>
      </w:pPr>
      <w:r w:rsidRPr="00FF5EE3">
        <w:rPr>
          <w:rFonts w:ascii="Times New Roman" w:hAnsi="Times New Roman"/>
          <w:i/>
        </w:rPr>
        <w:t>Профилактика</w:t>
      </w:r>
    </w:p>
    <w:p w:rsidR="000C453E" w:rsidRPr="00FF5EE3" w:rsidRDefault="000C453E" w:rsidP="00A32388">
      <w:pPr>
        <w:numPr>
          <w:ilvl w:val="0"/>
          <w:numId w:val="49"/>
        </w:numPr>
        <w:spacing w:after="0" w:line="0" w:lineRule="atLeast"/>
        <w:ind w:left="0" w:firstLine="0"/>
        <w:jc w:val="both"/>
        <w:rPr>
          <w:rFonts w:ascii="Times New Roman" w:hAnsi="Times New Roman"/>
        </w:rPr>
      </w:pPr>
      <w:r w:rsidRPr="00FF5EE3">
        <w:rPr>
          <w:rFonts w:ascii="Times New Roman" w:hAnsi="Times New Roman"/>
          <w:i/>
        </w:rPr>
        <w:t>Диагностика</w:t>
      </w:r>
      <w:r w:rsidRPr="00FF5EE3">
        <w:rPr>
          <w:rFonts w:ascii="Times New Roman" w:hAnsi="Times New Roman"/>
        </w:rPr>
        <w:t xml:space="preserve"> (индивидуальная и групповая).</w:t>
      </w:r>
    </w:p>
    <w:p w:rsidR="000C453E" w:rsidRPr="00FF5EE3" w:rsidRDefault="000C453E" w:rsidP="00A32388">
      <w:pPr>
        <w:numPr>
          <w:ilvl w:val="0"/>
          <w:numId w:val="49"/>
        </w:numPr>
        <w:spacing w:after="0" w:line="0" w:lineRule="atLeast"/>
        <w:ind w:left="0" w:firstLine="0"/>
        <w:jc w:val="both"/>
        <w:rPr>
          <w:rFonts w:ascii="Times New Roman" w:hAnsi="Times New Roman"/>
        </w:rPr>
      </w:pPr>
      <w:r w:rsidRPr="00FF5EE3">
        <w:rPr>
          <w:rFonts w:ascii="Times New Roman" w:hAnsi="Times New Roman"/>
          <w:i/>
        </w:rPr>
        <w:t>Консультирование</w:t>
      </w:r>
      <w:r w:rsidRPr="00FF5EE3">
        <w:rPr>
          <w:rFonts w:ascii="Times New Roman" w:hAnsi="Times New Roman"/>
        </w:rPr>
        <w:t xml:space="preserve"> (индивидуальное и групповое).</w:t>
      </w:r>
    </w:p>
    <w:p w:rsidR="000C453E" w:rsidRPr="00FF5EE3" w:rsidRDefault="000C453E" w:rsidP="00A32388">
      <w:pPr>
        <w:numPr>
          <w:ilvl w:val="0"/>
          <w:numId w:val="49"/>
        </w:numPr>
        <w:spacing w:after="0" w:line="0" w:lineRule="atLeast"/>
        <w:ind w:left="0" w:firstLine="0"/>
        <w:jc w:val="both"/>
        <w:rPr>
          <w:rFonts w:ascii="Times New Roman" w:hAnsi="Times New Roman"/>
        </w:rPr>
      </w:pPr>
      <w:r w:rsidRPr="00FF5EE3">
        <w:rPr>
          <w:rFonts w:ascii="Times New Roman" w:hAnsi="Times New Roman"/>
          <w:i/>
        </w:rPr>
        <w:t>Развивающая работа</w:t>
      </w:r>
      <w:r w:rsidRPr="00FF5EE3">
        <w:rPr>
          <w:rFonts w:ascii="Times New Roman" w:hAnsi="Times New Roman"/>
        </w:rPr>
        <w:t xml:space="preserve"> (индивидуальная и групповая).</w:t>
      </w:r>
    </w:p>
    <w:p w:rsidR="000C453E" w:rsidRPr="00FF5EE3" w:rsidRDefault="000C453E" w:rsidP="00A32388">
      <w:pPr>
        <w:numPr>
          <w:ilvl w:val="0"/>
          <w:numId w:val="49"/>
        </w:numPr>
        <w:spacing w:after="0" w:line="0" w:lineRule="atLeast"/>
        <w:ind w:left="0" w:firstLine="0"/>
        <w:jc w:val="both"/>
        <w:rPr>
          <w:rFonts w:ascii="Times New Roman" w:hAnsi="Times New Roman"/>
        </w:rPr>
      </w:pPr>
      <w:r w:rsidRPr="00FF5EE3">
        <w:rPr>
          <w:rFonts w:ascii="Times New Roman" w:hAnsi="Times New Roman"/>
          <w:i/>
        </w:rPr>
        <w:lastRenderedPageBreak/>
        <w:t>Коррекционная работа</w:t>
      </w:r>
      <w:r w:rsidRPr="00FF5EE3">
        <w:rPr>
          <w:rFonts w:ascii="Times New Roman" w:hAnsi="Times New Roman"/>
        </w:rPr>
        <w:t xml:space="preserve"> (индивидуальная и групповая).</w:t>
      </w:r>
    </w:p>
    <w:p w:rsidR="000C453E" w:rsidRPr="00FF5EE3" w:rsidRDefault="000C453E" w:rsidP="00A32388">
      <w:pPr>
        <w:numPr>
          <w:ilvl w:val="0"/>
          <w:numId w:val="49"/>
        </w:numPr>
        <w:spacing w:after="0" w:line="0" w:lineRule="atLeast"/>
        <w:ind w:left="0" w:firstLine="0"/>
        <w:jc w:val="both"/>
        <w:rPr>
          <w:rFonts w:ascii="Times New Roman" w:hAnsi="Times New Roman"/>
        </w:rPr>
      </w:pPr>
      <w:r w:rsidRPr="00FF5EE3">
        <w:rPr>
          <w:rFonts w:ascii="Times New Roman" w:hAnsi="Times New Roman"/>
          <w:i/>
        </w:rPr>
        <w:t>Психологическое просвещение и образование</w:t>
      </w:r>
      <w:r w:rsidRPr="00FF5EE3">
        <w:rPr>
          <w:rFonts w:ascii="Times New Roman" w:hAnsi="Times New Roman"/>
        </w:rPr>
        <w:t>: формирование психологической культуры, развитие психолого-педагогической компетентности обучающихся, администрации, педагогов, родителей.</w:t>
      </w:r>
    </w:p>
    <w:p w:rsidR="000C453E" w:rsidRPr="00FF5EE3" w:rsidRDefault="000C453E" w:rsidP="00A32388">
      <w:pPr>
        <w:numPr>
          <w:ilvl w:val="0"/>
          <w:numId w:val="49"/>
        </w:numPr>
        <w:spacing w:after="0" w:line="0" w:lineRule="atLeast"/>
        <w:ind w:left="0" w:firstLine="0"/>
        <w:jc w:val="both"/>
        <w:rPr>
          <w:rFonts w:ascii="Times New Roman" w:hAnsi="Times New Roman"/>
        </w:rPr>
      </w:pPr>
      <w:r w:rsidRPr="00FF5EE3">
        <w:rPr>
          <w:rFonts w:ascii="Times New Roman" w:hAnsi="Times New Roman"/>
          <w:i/>
        </w:rPr>
        <w:t>Экспертиза (</w:t>
      </w:r>
      <w:r w:rsidRPr="00FF5EE3">
        <w:rPr>
          <w:rFonts w:ascii="Times New Roman" w:hAnsi="Times New Roman"/>
        </w:rPr>
        <w:t>образовательной среды).</w:t>
      </w:r>
    </w:p>
    <w:p w:rsidR="00204E1E" w:rsidRPr="00FF5EE3" w:rsidRDefault="00204E1E" w:rsidP="00183230">
      <w:pPr>
        <w:spacing w:after="0" w:line="0" w:lineRule="atLeast"/>
        <w:jc w:val="center"/>
        <w:rPr>
          <w:rFonts w:ascii="Times New Roman" w:hAnsi="Times New Roman"/>
          <w:b/>
        </w:rPr>
      </w:pPr>
    </w:p>
    <w:p w:rsidR="000C453E" w:rsidRPr="00FF5EE3" w:rsidRDefault="000C453E" w:rsidP="00183230">
      <w:pPr>
        <w:spacing w:after="0" w:line="0" w:lineRule="atLeast"/>
        <w:jc w:val="center"/>
        <w:rPr>
          <w:rFonts w:ascii="Times New Roman" w:hAnsi="Times New Roman"/>
          <w:b/>
        </w:rPr>
      </w:pPr>
      <w:r w:rsidRPr="00FF5EE3">
        <w:rPr>
          <w:rFonts w:ascii="Times New Roman" w:hAnsi="Times New Roman"/>
          <w:b/>
        </w:rPr>
        <w:t xml:space="preserve">Ожидаемые результаты  </w:t>
      </w:r>
    </w:p>
    <w:p w:rsidR="000C453E" w:rsidRPr="00FF5EE3" w:rsidRDefault="000C453E" w:rsidP="00183230">
      <w:pPr>
        <w:spacing w:after="0" w:line="0" w:lineRule="atLeast"/>
        <w:jc w:val="center"/>
        <w:rPr>
          <w:rFonts w:ascii="Times New Roman" w:hAnsi="Times New Roman"/>
        </w:rPr>
      </w:pPr>
      <w:r w:rsidRPr="00FF5EE3">
        <w:rPr>
          <w:rFonts w:ascii="Times New Roman" w:hAnsi="Times New Roman"/>
          <w:b/>
        </w:rPr>
        <w:t>внедрения системы  психолого-педагогического сопровождения</w:t>
      </w:r>
      <w:r w:rsidRPr="00FF5EE3">
        <w:rPr>
          <w:rFonts w:ascii="Times New Roman" w:hAnsi="Times New Roman"/>
        </w:rPr>
        <w:t>:</w:t>
      </w:r>
    </w:p>
    <w:p w:rsidR="000C453E" w:rsidRPr="00FF5EE3" w:rsidRDefault="000C453E" w:rsidP="00183230">
      <w:pPr>
        <w:spacing w:after="0" w:line="0" w:lineRule="atLeast"/>
        <w:jc w:val="both"/>
        <w:rPr>
          <w:rFonts w:ascii="Times New Roman" w:hAnsi="Times New Roman"/>
        </w:rPr>
      </w:pPr>
      <w:r w:rsidRPr="00FF5EE3">
        <w:rPr>
          <w:rFonts w:ascii="Times New Roman" w:hAnsi="Times New Roman"/>
        </w:rPr>
        <w:t>- успешная адаптация обучающихся в учебно-воспитательный  процесс;</w:t>
      </w:r>
    </w:p>
    <w:p w:rsidR="000C453E" w:rsidRPr="00FF5EE3" w:rsidRDefault="000C453E" w:rsidP="00183230">
      <w:pPr>
        <w:spacing w:after="0" w:line="0" w:lineRule="atLeast"/>
        <w:jc w:val="both"/>
        <w:rPr>
          <w:rFonts w:ascii="Times New Roman" w:hAnsi="Times New Roman"/>
        </w:rPr>
      </w:pPr>
      <w:r w:rsidRPr="00FF5EE3">
        <w:rPr>
          <w:rFonts w:ascii="Times New Roman" w:hAnsi="Times New Roman"/>
        </w:rPr>
        <w:t>- гармоничное развитие, способных к дальнейшему развитию своего личностного, физического, интеллектуального и других потенциалов;</w:t>
      </w:r>
    </w:p>
    <w:p w:rsidR="000C453E" w:rsidRPr="00FF5EE3" w:rsidRDefault="000C453E" w:rsidP="00183230">
      <w:pPr>
        <w:spacing w:after="0" w:line="0" w:lineRule="atLeast"/>
        <w:jc w:val="both"/>
        <w:rPr>
          <w:rFonts w:ascii="Times New Roman" w:hAnsi="Times New Roman"/>
        </w:rPr>
      </w:pPr>
      <w:r w:rsidRPr="00FF5EE3">
        <w:rPr>
          <w:rFonts w:ascii="Times New Roman" w:hAnsi="Times New Roman"/>
        </w:rPr>
        <w:t>- успешная адаптация и социализация выпускников основной школы.</w:t>
      </w:r>
    </w:p>
    <w:p w:rsidR="000C453E" w:rsidRPr="00FF5EE3" w:rsidRDefault="000C453E" w:rsidP="00183230">
      <w:pPr>
        <w:spacing w:after="0" w:line="0" w:lineRule="atLeast"/>
        <w:jc w:val="center"/>
        <w:rPr>
          <w:rFonts w:ascii="Times New Roman" w:hAnsi="Times New Roman"/>
          <w:b/>
        </w:rPr>
      </w:pPr>
    </w:p>
    <w:p w:rsidR="001F1401" w:rsidRDefault="001F1401" w:rsidP="008518B0">
      <w:pPr>
        <w:spacing w:after="0" w:line="0" w:lineRule="atLeast"/>
        <w:jc w:val="center"/>
        <w:rPr>
          <w:rFonts w:ascii="Times New Roman" w:hAnsi="Times New Roman"/>
          <w:b/>
        </w:rPr>
      </w:pPr>
    </w:p>
    <w:p w:rsidR="000C453E" w:rsidRPr="00FF5EE3" w:rsidRDefault="00204E1E" w:rsidP="008518B0">
      <w:pPr>
        <w:spacing w:after="0" w:line="0" w:lineRule="atLeast"/>
        <w:jc w:val="center"/>
        <w:rPr>
          <w:rFonts w:ascii="Times New Roman" w:hAnsi="Times New Roman"/>
          <w:b/>
        </w:rPr>
      </w:pPr>
      <w:r w:rsidRPr="00FF5EE3">
        <w:rPr>
          <w:rFonts w:ascii="Times New Roman" w:hAnsi="Times New Roman"/>
          <w:b/>
        </w:rPr>
        <w:t>3.</w:t>
      </w:r>
      <w:r w:rsidR="008518B0" w:rsidRPr="00FF5EE3">
        <w:rPr>
          <w:rFonts w:ascii="Times New Roman" w:hAnsi="Times New Roman"/>
          <w:b/>
        </w:rPr>
        <w:t>3</w:t>
      </w:r>
      <w:r w:rsidRPr="00FF5EE3">
        <w:rPr>
          <w:rFonts w:ascii="Times New Roman" w:hAnsi="Times New Roman"/>
          <w:b/>
        </w:rPr>
        <w:t xml:space="preserve">.5. </w:t>
      </w:r>
      <w:r w:rsidR="000C453E" w:rsidRPr="00FF5EE3">
        <w:rPr>
          <w:rFonts w:ascii="Times New Roman" w:hAnsi="Times New Roman"/>
          <w:b/>
        </w:rPr>
        <w:t> </w:t>
      </w:r>
      <w:r w:rsidRPr="00FF5EE3">
        <w:rPr>
          <w:rFonts w:ascii="Times New Roman" w:hAnsi="Times New Roman"/>
          <w:b/>
        </w:rPr>
        <w:t xml:space="preserve">ФИНАНСОВЫЕ УСЛОВИЯ </w:t>
      </w:r>
    </w:p>
    <w:p w:rsidR="000C453E" w:rsidRPr="00FF5EE3" w:rsidRDefault="00204E1E" w:rsidP="00204E1E">
      <w:pPr>
        <w:spacing w:after="0" w:line="0" w:lineRule="atLeast"/>
        <w:jc w:val="both"/>
        <w:rPr>
          <w:rFonts w:ascii="Times New Roman" w:hAnsi="Times New Roman"/>
        </w:rPr>
      </w:pPr>
      <w:r w:rsidRPr="00FF5EE3">
        <w:rPr>
          <w:rFonts w:ascii="Times New Roman" w:hAnsi="Times New Roman"/>
          <w:b/>
        </w:rPr>
        <w:tab/>
      </w:r>
      <w:r w:rsidR="000C453E" w:rsidRPr="00FF5EE3">
        <w:rPr>
          <w:rFonts w:ascii="Times New Roman" w:hAnsi="Times New Roman"/>
          <w:b/>
        </w:rPr>
        <w:t>Финансовое обеспечение</w:t>
      </w:r>
      <w:r w:rsidR="000C453E" w:rsidRPr="00FF5EE3">
        <w:rPr>
          <w:rFonts w:ascii="Times New Roman" w:hAnsi="Times New Roman"/>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w:t>
      </w:r>
      <w:r w:rsidRPr="00FF5EE3">
        <w:rPr>
          <w:rFonts w:ascii="Times New Roman" w:hAnsi="Times New Roman"/>
        </w:rPr>
        <w:t>государственных образовательных стандартов.</w:t>
      </w:r>
    </w:p>
    <w:p w:rsidR="000C453E" w:rsidRPr="00FF5EE3" w:rsidRDefault="00204E1E" w:rsidP="00204E1E">
      <w:pPr>
        <w:spacing w:after="0" w:line="0" w:lineRule="atLeast"/>
        <w:jc w:val="both"/>
        <w:rPr>
          <w:rFonts w:ascii="Times New Roman" w:hAnsi="Times New Roman"/>
        </w:rPr>
      </w:pPr>
      <w:r w:rsidRPr="00FF5EE3">
        <w:rPr>
          <w:rFonts w:ascii="Times New Roman" w:hAnsi="Times New Roman"/>
        </w:rPr>
        <w:tab/>
      </w:r>
      <w:r w:rsidR="000C453E" w:rsidRPr="00FF5EE3">
        <w:rPr>
          <w:rFonts w:ascii="Times New Roman" w:hAnsi="Times New Roman"/>
        </w:rPr>
        <w:t>Муниципальное задание учредителя обеспечивает соответствие показателей объёмов и качества предоставляемых школой услуг (выполнения работ) с размерами направляемых на эти цели средств бюджета.</w:t>
      </w:r>
    </w:p>
    <w:p w:rsidR="000C453E" w:rsidRPr="00FF5EE3" w:rsidRDefault="00204E1E" w:rsidP="00204E1E">
      <w:pPr>
        <w:pStyle w:val="ConsPlusNormal"/>
        <w:widowControl/>
        <w:spacing w:line="0" w:lineRule="atLeast"/>
        <w:jc w:val="both"/>
        <w:rPr>
          <w:rFonts w:ascii="Times New Roman" w:hAnsi="Times New Roman" w:cs="Times New Roman"/>
          <w:bCs/>
          <w:iCs/>
          <w:sz w:val="22"/>
          <w:szCs w:val="22"/>
        </w:rPr>
      </w:pPr>
      <w:r w:rsidRPr="00FF5EE3">
        <w:rPr>
          <w:rFonts w:ascii="Times New Roman" w:hAnsi="Times New Roman" w:cs="Times New Roman"/>
          <w:i/>
          <w:sz w:val="22"/>
          <w:szCs w:val="22"/>
        </w:rPr>
        <w:tab/>
      </w:r>
      <w:r w:rsidR="000C453E" w:rsidRPr="00FF5EE3">
        <w:rPr>
          <w:rFonts w:ascii="Times New Roman" w:hAnsi="Times New Roman" w:cs="Times New Roman"/>
          <w:i/>
          <w:sz w:val="22"/>
          <w:szCs w:val="22"/>
        </w:rPr>
        <w:t>Финансовое обеспечение задания учредителя по реализации основной образовательной программы основного общего образования</w:t>
      </w:r>
      <w:r w:rsidR="000C453E" w:rsidRPr="00FF5EE3">
        <w:rPr>
          <w:rFonts w:ascii="Times New Roman" w:hAnsi="Times New Roman" w:cs="Times New Roman"/>
          <w:sz w:val="22"/>
          <w:szCs w:val="22"/>
        </w:rPr>
        <w:t xml:space="preserve"> осуществляется на основе нормативного подушевого финансирования. Вв</w:t>
      </w:r>
      <w:r w:rsidR="000C453E" w:rsidRPr="00FF5EE3">
        <w:rPr>
          <w:rFonts w:ascii="Times New Roman" w:hAnsi="Times New Roman" w:cs="Times New Roman"/>
          <w:bCs/>
          <w:sz w:val="22"/>
          <w:szCs w:val="22"/>
        </w:rPr>
        <w:t xml:space="preserve">едение нормативного подушевого финансирования </w:t>
      </w:r>
      <w:r w:rsidR="000C453E" w:rsidRPr="00FF5EE3">
        <w:rPr>
          <w:rFonts w:ascii="Times New Roman" w:hAnsi="Times New Roman" w:cs="Times New Roman"/>
          <w:bCs/>
          <w:iCs/>
          <w:sz w:val="22"/>
          <w:szCs w:val="22"/>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ГОС.</w:t>
      </w:r>
    </w:p>
    <w:p w:rsidR="000C453E" w:rsidRPr="00FF5EE3" w:rsidRDefault="00C74CE4" w:rsidP="00204E1E">
      <w:pPr>
        <w:spacing w:after="0" w:line="0" w:lineRule="atLeast"/>
        <w:jc w:val="both"/>
        <w:rPr>
          <w:rFonts w:ascii="Times New Roman" w:hAnsi="Times New Roman"/>
          <w:bCs/>
          <w:iCs/>
        </w:rPr>
      </w:pPr>
      <w:r w:rsidRPr="00FF5EE3">
        <w:rPr>
          <w:rFonts w:ascii="Times New Roman" w:hAnsi="Times New Roman"/>
          <w:bCs/>
          <w:iCs/>
        </w:rPr>
        <w:tab/>
      </w:r>
      <w:r w:rsidR="000C453E" w:rsidRPr="00FF5EE3">
        <w:rPr>
          <w:rFonts w:ascii="Times New Roman" w:hAnsi="Times New Roman"/>
          <w:bCs/>
          <w:iCs/>
        </w:rPr>
        <w:t>Применение принципа нормативного подушевого финансирования заключается в определении стоимости стандартной (базовой) бюджетной образовательной услуги в школе не ниже уровня фактически сложившейся стоимости в предыдущем финансовом году.</w:t>
      </w:r>
    </w:p>
    <w:p w:rsidR="000C453E" w:rsidRPr="00FF5EE3" w:rsidRDefault="00C74CE4" w:rsidP="00204E1E">
      <w:pPr>
        <w:spacing w:after="0" w:line="0" w:lineRule="atLeast"/>
        <w:jc w:val="both"/>
        <w:rPr>
          <w:rFonts w:ascii="Times New Roman" w:hAnsi="Times New Roman"/>
        </w:rPr>
      </w:pPr>
      <w:r w:rsidRPr="00FF5EE3">
        <w:rPr>
          <w:rFonts w:ascii="Times New Roman" w:hAnsi="Times New Roman"/>
          <w:i/>
          <w:iCs/>
        </w:rPr>
        <w:tab/>
      </w:r>
      <w:r w:rsidR="000C453E" w:rsidRPr="00FF5EE3">
        <w:rPr>
          <w:rFonts w:ascii="Times New Roman" w:hAnsi="Times New Roman"/>
          <w:i/>
          <w:iCs/>
        </w:rPr>
        <w:t>Региональный расчётный подушевой норматив</w:t>
      </w:r>
      <w:r w:rsidR="000C453E" w:rsidRPr="00FF5EE3">
        <w:rPr>
          <w:rFonts w:ascii="Times New Roman" w:hAnsi="Times New Roman"/>
        </w:rPr>
        <w:t>— это минимально допустимый объём финансовых средств, необходимых для реализации основной образовательной программы в ОУ</w:t>
      </w:r>
      <w:r w:rsidRPr="00FF5EE3">
        <w:rPr>
          <w:rFonts w:ascii="Times New Roman" w:hAnsi="Times New Roman"/>
        </w:rPr>
        <w:t xml:space="preserve"> в соответствии с </w:t>
      </w:r>
      <w:r w:rsidR="000C453E" w:rsidRPr="00FF5EE3">
        <w:rPr>
          <w:rFonts w:ascii="Times New Roman" w:hAnsi="Times New Roman"/>
        </w:rPr>
        <w:t>ГОС в расчёте на одного обучающегося в год.</w:t>
      </w:r>
    </w:p>
    <w:p w:rsidR="000C453E" w:rsidRPr="00FF5EE3" w:rsidRDefault="00C74CE4" w:rsidP="00204E1E">
      <w:pPr>
        <w:spacing w:after="0" w:line="0" w:lineRule="atLeast"/>
        <w:jc w:val="both"/>
        <w:rPr>
          <w:rFonts w:ascii="Times New Roman" w:hAnsi="Times New Roman"/>
          <w:bCs/>
        </w:rPr>
      </w:pPr>
      <w:r w:rsidRPr="00FF5EE3">
        <w:rPr>
          <w:rFonts w:ascii="Times New Roman" w:hAnsi="Times New Roman"/>
          <w:bCs/>
        </w:rPr>
        <w:tab/>
      </w:r>
      <w:r w:rsidR="000C453E" w:rsidRPr="00FF5EE3">
        <w:rPr>
          <w:rFonts w:ascii="Times New Roman" w:hAnsi="Times New Roman"/>
          <w:bCs/>
        </w:rPr>
        <w:t>Органы местного самоуправления могут устанавливать дополнительные нормативы финансирования за счёт средств местных бюджетов сверх установленного регионального подушевого норматива.</w:t>
      </w:r>
    </w:p>
    <w:p w:rsidR="000C453E" w:rsidRPr="00FF5EE3" w:rsidRDefault="00C74CE4" w:rsidP="00204E1E">
      <w:pPr>
        <w:pStyle w:val="af7"/>
        <w:spacing w:before="0" w:after="0" w:line="0" w:lineRule="atLeast"/>
        <w:jc w:val="both"/>
        <w:rPr>
          <w:sz w:val="22"/>
          <w:szCs w:val="22"/>
        </w:rPr>
      </w:pPr>
      <w:r w:rsidRPr="00FF5EE3">
        <w:rPr>
          <w:b/>
          <w:bCs/>
          <w:i/>
          <w:iCs/>
          <w:sz w:val="22"/>
          <w:szCs w:val="22"/>
        </w:rPr>
        <w:tab/>
      </w:r>
      <w:r w:rsidR="000C453E" w:rsidRPr="00FF5EE3">
        <w:rPr>
          <w:b/>
          <w:bCs/>
          <w:i/>
          <w:iCs/>
          <w:sz w:val="22"/>
          <w:szCs w:val="22"/>
        </w:rPr>
        <w:t>Региональный расчётный подушевой норматив должен покрывать следующие расходы на год</w:t>
      </w:r>
      <w:r w:rsidR="000C453E" w:rsidRPr="00FF5EE3">
        <w:rPr>
          <w:bCs/>
          <w:iCs/>
          <w:sz w:val="22"/>
          <w:szCs w:val="22"/>
        </w:rPr>
        <w:t>:</w:t>
      </w:r>
    </w:p>
    <w:p w:rsidR="000C453E" w:rsidRPr="00FF5EE3" w:rsidRDefault="00D95C7B" w:rsidP="00D95C7B">
      <w:pPr>
        <w:pStyle w:val="af7"/>
        <w:suppressAutoHyphens w:val="0"/>
        <w:spacing w:before="0" w:after="0" w:line="0" w:lineRule="atLeast"/>
        <w:jc w:val="both"/>
        <w:rPr>
          <w:sz w:val="22"/>
          <w:szCs w:val="22"/>
        </w:rPr>
      </w:pPr>
      <w:r w:rsidRPr="00FF5EE3">
        <w:rPr>
          <w:bCs/>
          <w:iCs/>
          <w:sz w:val="22"/>
          <w:szCs w:val="22"/>
        </w:rPr>
        <w:t xml:space="preserve">- </w:t>
      </w:r>
      <w:r w:rsidR="000C453E" w:rsidRPr="00FF5EE3">
        <w:rPr>
          <w:bCs/>
          <w:iCs/>
          <w:sz w:val="22"/>
          <w:szCs w:val="22"/>
        </w:rPr>
        <w:t>оплату труда</w:t>
      </w:r>
      <w:r w:rsidR="000C453E" w:rsidRPr="00FF5EE3">
        <w:rPr>
          <w:sz w:val="22"/>
          <w:szCs w:val="22"/>
        </w:rPr>
        <w:t xml:space="preserve"> работников школы;</w:t>
      </w:r>
    </w:p>
    <w:p w:rsidR="000C453E" w:rsidRPr="00FF5EE3" w:rsidRDefault="00D95C7B" w:rsidP="00D95C7B">
      <w:pPr>
        <w:pStyle w:val="a8"/>
        <w:spacing w:after="0" w:line="0" w:lineRule="atLeast"/>
        <w:ind w:left="0"/>
        <w:jc w:val="both"/>
        <w:rPr>
          <w:rFonts w:ascii="Times New Roman" w:hAnsi="Times New Roman"/>
        </w:rPr>
      </w:pPr>
      <w:r w:rsidRPr="00FF5EE3">
        <w:rPr>
          <w:rFonts w:ascii="Times New Roman" w:hAnsi="Times New Roman"/>
        </w:rPr>
        <w:t xml:space="preserve">- </w:t>
      </w:r>
      <w:r w:rsidR="000C453E" w:rsidRPr="00FF5EE3">
        <w:rPr>
          <w:rFonts w:ascii="Times New Roman" w:hAnsi="Times New Roman"/>
        </w:rPr>
        <w:t>расходы, непосредственно связанные с обеспечением образовательного процесса:</w:t>
      </w:r>
    </w:p>
    <w:p w:rsidR="000C453E" w:rsidRPr="00FF5EE3" w:rsidRDefault="000C453E" w:rsidP="00204E1E">
      <w:pPr>
        <w:spacing w:after="0" w:line="0" w:lineRule="atLeast"/>
        <w:jc w:val="both"/>
        <w:rPr>
          <w:rFonts w:ascii="Times New Roman" w:hAnsi="Times New Roman"/>
        </w:rPr>
      </w:pPr>
      <w:r w:rsidRPr="00FF5EE3">
        <w:rPr>
          <w:rFonts w:ascii="Times New Roman" w:hAnsi="Times New Roman"/>
        </w:rPr>
        <w:t>- на приобретение канцелярских принадлежностей, материалов и предметов для хозяйственных целей, непосредственно связанных с образовательным процессом;</w:t>
      </w:r>
    </w:p>
    <w:p w:rsidR="000C453E" w:rsidRPr="00FF5EE3" w:rsidRDefault="000C453E" w:rsidP="00204E1E">
      <w:pPr>
        <w:spacing w:after="0" w:line="0" w:lineRule="atLeast"/>
        <w:jc w:val="both"/>
        <w:rPr>
          <w:rFonts w:ascii="Times New Roman" w:hAnsi="Times New Roman"/>
        </w:rPr>
      </w:pPr>
      <w:r w:rsidRPr="00FF5EE3">
        <w:rPr>
          <w:rFonts w:ascii="Times New Roman" w:hAnsi="Times New Roman"/>
        </w:rPr>
        <w:t>- на приобретение учебных пособий, письменных и чертежных принадлежностей, материалов для учебных и лабораторных занятий;</w:t>
      </w:r>
    </w:p>
    <w:p w:rsidR="000C453E" w:rsidRPr="00FF5EE3" w:rsidRDefault="000C453E" w:rsidP="00204E1E">
      <w:pPr>
        <w:spacing w:after="0" w:line="0" w:lineRule="atLeast"/>
        <w:jc w:val="both"/>
        <w:rPr>
          <w:rFonts w:ascii="Times New Roman" w:hAnsi="Times New Roman"/>
        </w:rPr>
      </w:pPr>
      <w:r w:rsidRPr="00FF5EE3">
        <w:rPr>
          <w:rFonts w:ascii="Times New Roman" w:hAnsi="Times New Roman"/>
        </w:rPr>
        <w:t>-  по оплате услуг связи;</w:t>
      </w:r>
    </w:p>
    <w:p w:rsidR="000C453E" w:rsidRPr="00FF5EE3" w:rsidRDefault="000C453E" w:rsidP="00204E1E">
      <w:pPr>
        <w:spacing w:after="0" w:line="0" w:lineRule="atLeast"/>
        <w:jc w:val="both"/>
        <w:rPr>
          <w:rFonts w:ascii="Times New Roman" w:hAnsi="Times New Roman"/>
        </w:rPr>
      </w:pPr>
      <w:r w:rsidRPr="00FF5EE3">
        <w:rPr>
          <w:rFonts w:ascii="Times New Roman" w:hAnsi="Times New Roman"/>
        </w:rPr>
        <w:t>- на приобретение учебников;</w:t>
      </w:r>
    </w:p>
    <w:p w:rsidR="000C453E" w:rsidRPr="00FF5EE3" w:rsidRDefault="000C453E" w:rsidP="00204E1E">
      <w:pPr>
        <w:spacing w:after="0" w:line="0" w:lineRule="atLeast"/>
        <w:jc w:val="both"/>
        <w:rPr>
          <w:rFonts w:ascii="Times New Roman" w:hAnsi="Times New Roman"/>
        </w:rPr>
      </w:pPr>
      <w:r w:rsidRPr="00FF5EE3">
        <w:rPr>
          <w:rFonts w:ascii="Times New Roman" w:hAnsi="Times New Roman"/>
        </w:rPr>
        <w:t>- на приобретение учебных программ (в том числе в области информационных технологий, включая приобретение и обновление справочно-информационных баз данных), бланков учебной документации;</w:t>
      </w:r>
    </w:p>
    <w:p w:rsidR="000C453E" w:rsidRPr="00FF5EE3" w:rsidRDefault="000C453E" w:rsidP="00204E1E">
      <w:pPr>
        <w:spacing w:after="0" w:line="0" w:lineRule="atLeast"/>
        <w:jc w:val="both"/>
        <w:rPr>
          <w:rFonts w:ascii="Times New Roman" w:hAnsi="Times New Roman"/>
        </w:rPr>
      </w:pPr>
      <w:r w:rsidRPr="00FF5EE3">
        <w:rPr>
          <w:rFonts w:ascii="Times New Roman" w:hAnsi="Times New Roman"/>
        </w:rPr>
        <w:t>- на подписку и приобретение книжной продукции и справочной официальной литературы для школьной библиотеки;</w:t>
      </w:r>
    </w:p>
    <w:p w:rsidR="000C453E" w:rsidRPr="00FF5EE3" w:rsidRDefault="000C453E" w:rsidP="00204E1E">
      <w:pPr>
        <w:spacing w:after="0" w:line="0" w:lineRule="atLeast"/>
        <w:jc w:val="both"/>
        <w:rPr>
          <w:rFonts w:ascii="Times New Roman" w:hAnsi="Times New Roman"/>
        </w:rPr>
      </w:pPr>
      <w:r w:rsidRPr="00FF5EE3">
        <w:rPr>
          <w:rFonts w:ascii="Times New Roman" w:hAnsi="Times New Roman"/>
        </w:rPr>
        <w:t>- на подключение и использование информационно-телекоммуникационной сети Интернет;</w:t>
      </w:r>
    </w:p>
    <w:p w:rsidR="000C453E" w:rsidRPr="00FF5EE3" w:rsidRDefault="000C453E" w:rsidP="00204E1E">
      <w:pPr>
        <w:spacing w:after="0" w:line="0" w:lineRule="atLeast"/>
        <w:jc w:val="both"/>
        <w:rPr>
          <w:rFonts w:ascii="Times New Roman" w:hAnsi="Times New Roman"/>
        </w:rPr>
      </w:pPr>
      <w:r w:rsidRPr="00FF5EE3">
        <w:rPr>
          <w:rFonts w:ascii="Times New Roman" w:hAnsi="Times New Roman"/>
        </w:rPr>
        <w:t>- на оплату текущего ремонта учебного оборудования, оргтехники и инвентаря;</w:t>
      </w:r>
    </w:p>
    <w:p w:rsidR="00832503" w:rsidRDefault="000C453E" w:rsidP="00832503">
      <w:pPr>
        <w:spacing w:after="0" w:line="0" w:lineRule="atLeast"/>
        <w:jc w:val="both"/>
        <w:rPr>
          <w:rFonts w:ascii="Times New Roman" w:hAnsi="Times New Roman"/>
        </w:rPr>
      </w:pPr>
      <w:r w:rsidRPr="00FF5EE3">
        <w:rPr>
          <w:rFonts w:ascii="Times New Roman" w:hAnsi="Times New Roman"/>
        </w:rPr>
        <w:t xml:space="preserve">- на </w:t>
      </w:r>
      <w:r w:rsidRPr="00FF5EE3">
        <w:rPr>
          <w:rFonts w:ascii="Times New Roman" w:hAnsi="Times New Roman"/>
          <w:bCs/>
          <w:iCs/>
        </w:rPr>
        <w:t>иные хозяйственные нужды и другие расходы, связанные с обеспечением образовательного процесса</w:t>
      </w:r>
      <w:r w:rsidRPr="00FF5EE3">
        <w:rPr>
          <w:rFonts w:ascii="Times New Roman" w:hAnsi="Times New Roman"/>
        </w:rPr>
        <w:t xml:space="preserve"> (обучение, повышение квалификации пе</w:t>
      </w:r>
      <w:r w:rsidR="00832503">
        <w:rPr>
          <w:rFonts w:ascii="Times New Roman" w:hAnsi="Times New Roman"/>
        </w:rPr>
        <w:t>дагогического и административн</w:t>
      </w:r>
    </w:p>
    <w:p w:rsidR="00832503" w:rsidRDefault="00832503" w:rsidP="003773ED">
      <w:pPr>
        <w:pStyle w:val="a8"/>
        <w:spacing w:after="0" w:line="240" w:lineRule="auto"/>
        <w:ind w:left="0"/>
        <w:jc w:val="center"/>
        <w:rPr>
          <w:rFonts w:ascii="Times New Roman" w:hAnsi="Times New Roman"/>
        </w:rPr>
      </w:pPr>
    </w:p>
    <w:p w:rsidR="00832503" w:rsidRDefault="00832503" w:rsidP="003773ED">
      <w:pPr>
        <w:pStyle w:val="a8"/>
        <w:spacing w:after="0" w:line="240" w:lineRule="auto"/>
        <w:ind w:left="0"/>
        <w:jc w:val="center"/>
        <w:rPr>
          <w:rFonts w:ascii="Times New Roman" w:hAnsi="Times New Roman"/>
        </w:rPr>
      </w:pPr>
    </w:p>
    <w:p w:rsidR="00832503" w:rsidRDefault="00832503" w:rsidP="003773ED">
      <w:pPr>
        <w:pStyle w:val="a8"/>
        <w:spacing w:after="0" w:line="240" w:lineRule="auto"/>
        <w:ind w:left="0"/>
        <w:jc w:val="center"/>
        <w:rPr>
          <w:rFonts w:ascii="Times New Roman" w:hAnsi="Times New Roman"/>
        </w:rPr>
      </w:pPr>
    </w:p>
    <w:p w:rsidR="00832503" w:rsidRDefault="00832503" w:rsidP="003773ED">
      <w:pPr>
        <w:pStyle w:val="a8"/>
        <w:spacing w:after="0" w:line="240" w:lineRule="auto"/>
        <w:ind w:left="0"/>
        <w:jc w:val="center"/>
        <w:rPr>
          <w:rFonts w:ascii="Times New Roman" w:hAnsi="Times New Roman"/>
        </w:rPr>
      </w:pPr>
    </w:p>
    <w:p w:rsidR="00832503" w:rsidRPr="00FF5EE3" w:rsidRDefault="00832503" w:rsidP="003773ED">
      <w:pPr>
        <w:pStyle w:val="a8"/>
        <w:spacing w:after="0" w:line="240" w:lineRule="auto"/>
        <w:ind w:left="0"/>
        <w:jc w:val="center"/>
        <w:rPr>
          <w:rFonts w:ascii="Times New Roman" w:hAnsi="Times New Roman"/>
        </w:rPr>
      </w:pPr>
    </w:p>
    <w:p w:rsidR="003773ED" w:rsidRPr="00FF5EE3" w:rsidRDefault="004C65C6" w:rsidP="003773ED">
      <w:pPr>
        <w:pStyle w:val="a8"/>
        <w:spacing w:after="0" w:line="240" w:lineRule="auto"/>
        <w:ind w:left="0"/>
        <w:jc w:val="center"/>
        <w:rPr>
          <w:rFonts w:ascii="Times New Roman" w:hAnsi="Times New Roman"/>
          <w:b/>
        </w:rPr>
      </w:pPr>
      <w:r w:rsidRPr="00FF5EE3">
        <w:rPr>
          <w:rFonts w:ascii="Times New Roman" w:hAnsi="Times New Roman"/>
          <w:b/>
        </w:rPr>
        <w:t xml:space="preserve">5. </w:t>
      </w:r>
      <w:r w:rsidR="003773ED" w:rsidRPr="00FF5EE3">
        <w:rPr>
          <w:rFonts w:ascii="Times New Roman" w:hAnsi="Times New Roman"/>
          <w:b/>
        </w:rPr>
        <w:t>ОЖИДАЕМЫЕ  РЕЗУЛЬТАТЫ  РЕАЛИЗАЦИИ</w:t>
      </w:r>
      <w:r w:rsidR="00141D3B" w:rsidRPr="00FF5EE3">
        <w:rPr>
          <w:rFonts w:ascii="Times New Roman" w:hAnsi="Times New Roman"/>
          <w:b/>
        </w:rPr>
        <w:t xml:space="preserve"> ОСНОВНОЙ </w:t>
      </w:r>
    </w:p>
    <w:p w:rsidR="00A01784" w:rsidRPr="00FF5EE3" w:rsidRDefault="00141D3B" w:rsidP="00A01784">
      <w:pPr>
        <w:pStyle w:val="a8"/>
        <w:spacing w:after="0" w:line="240" w:lineRule="auto"/>
        <w:ind w:left="0"/>
        <w:jc w:val="center"/>
        <w:rPr>
          <w:rFonts w:ascii="Times New Roman" w:hAnsi="Times New Roman"/>
          <w:b/>
        </w:rPr>
      </w:pPr>
      <w:r w:rsidRPr="00FF5EE3">
        <w:rPr>
          <w:rFonts w:ascii="Times New Roman" w:hAnsi="Times New Roman"/>
          <w:b/>
        </w:rPr>
        <w:t xml:space="preserve"> ОБРАЗОВАТЕЛЬНОЙ  ПРОГРАММЫ</w:t>
      </w:r>
    </w:p>
    <w:p w:rsidR="003773ED" w:rsidRPr="00FF5EE3" w:rsidRDefault="00A01784" w:rsidP="00A01784">
      <w:pPr>
        <w:pStyle w:val="a8"/>
        <w:spacing w:after="0" w:line="240" w:lineRule="auto"/>
        <w:ind w:left="0"/>
        <w:jc w:val="both"/>
        <w:rPr>
          <w:rFonts w:ascii="Times New Roman" w:hAnsi="Times New Roman"/>
        </w:rPr>
      </w:pPr>
      <w:r w:rsidRPr="00FF5EE3">
        <w:rPr>
          <w:rFonts w:ascii="Times New Roman" w:hAnsi="Times New Roman"/>
          <w:bCs/>
        </w:rPr>
        <w:tab/>
      </w:r>
      <w:r w:rsidR="003773ED" w:rsidRPr="00FF5EE3">
        <w:rPr>
          <w:rFonts w:ascii="Times New Roman" w:hAnsi="Times New Roman"/>
          <w:bCs/>
        </w:rPr>
        <w:t>Совершенствование</w:t>
      </w:r>
      <w:r w:rsidR="003773ED" w:rsidRPr="00FF5EE3">
        <w:rPr>
          <w:rFonts w:ascii="Times New Roman" w:hAnsi="Times New Roman"/>
        </w:rPr>
        <w:t xml:space="preserve"> школьной системы образования по созданию механизма устойчивого развития и достижения социально значимых результатов через:</w:t>
      </w:r>
    </w:p>
    <w:p w:rsidR="00931A76" w:rsidRPr="00FF5EE3" w:rsidRDefault="003773ED" w:rsidP="000C2948">
      <w:pPr>
        <w:numPr>
          <w:ilvl w:val="0"/>
          <w:numId w:val="16"/>
        </w:numPr>
        <w:tabs>
          <w:tab w:val="clear" w:pos="1429"/>
          <w:tab w:val="num" w:pos="-3402"/>
        </w:tabs>
        <w:spacing w:after="0" w:line="240" w:lineRule="auto"/>
        <w:ind w:left="851" w:firstLine="0"/>
        <w:jc w:val="both"/>
        <w:rPr>
          <w:rFonts w:ascii="Times New Roman" w:hAnsi="Times New Roman"/>
        </w:rPr>
      </w:pPr>
      <w:r w:rsidRPr="00FF5EE3">
        <w:rPr>
          <w:rFonts w:ascii="Times New Roman" w:hAnsi="Times New Roman"/>
        </w:rPr>
        <w:t xml:space="preserve">достижение заданного качества образования; </w:t>
      </w:r>
    </w:p>
    <w:p w:rsidR="003773ED" w:rsidRPr="00FF5EE3" w:rsidRDefault="003773ED" w:rsidP="000C2948">
      <w:pPr>
        <w:numPr>
          <w:ilvl w:val="0"/>
          <w:numId w:val="16"/>
        </w:numPr>
        <w:tabs>
          <w:tab w:val="clear" w:pos="1429"/>
          <w:tab w:val="num" w:pos="-3402"/>
        </w:tabs>
        <w:spacing w:after="0" w:line="240" w:lineRule="auto"/>
        <w:ind w:left="851" w:firstLine="0"/>
        <w:jc w:val="both"/>
        <w:rPr>
          <w:rFonts w:ascii="Times New Roman" w:hAnsi="Times New Roman"/>
        </w:rPr>
      </w:pPr>
      <w:r w:rsidRPr="00FF5EE3">
        <w:rPr>
          <w:rFonts w:ascii="Times New Roman" w:hAnsi="Times New Roman"/>
        </w:rPr>
        <w:t>повышение конкурентоспособности и мобильности выпускников;</w:t>
      </w:r>
    </w:p>
    <w:p w:rsidR="003773ED" w:rsidRPr="00FF5EE3" w:rsidRDefault="003773ED" w:rsidP="000C2948">
      <w:pPr>
        <w:numPr>
          <w:ilvl w:val="0"/>
          <w:numId w:val="16"/>
        </w:numPr>
        <w:tabs>
          <w:tab w:val="clear" w:pos="1429"/>
          <w:tab w:val="num" w:pos="-3402"/>
        </w:tabs>
        <w:spacing w:after="0" w:line="240" w:lineRule="auto"/>
        <w:ind w:left="851" w:firstLine="0"/>
        <w:jc w:val="both"/>
        <w:rPr>
          <w:rFonts w:ascii="Times New Roman" w:hAnsi="Times New Roman"/>
        </w:rPr>
      </w:pPr>
      <w:r w:rsidRPr="00FF5EE3">
        <w:rPr>
          <w:rFonts w:ascii="Times New Roman" w:hAnsi="Times New Roman"/>
        </w:rPr>
        <w:t xml:space="preserve">развитие профессионального самоопределения и творческой самоактуализации личности </w:t>
      </w:r>
      <w:r w:rsidR="00931A76" w:rsidRPr="00FF5EE3">
        <w:rPr>
          <w:rFonts w:ascii="Times New Roman" w:hAnsi="Times New Roman"/>
        </w:rPr>
        <w:t>обучающихся</w:t>
      </w:r>
      <w:r w:rsidRPr="00FF5EE3">
        <w:rPr>
          <w:rFonts w:ascii="Times New Roman" w:hAnsi="Times New Roman"/>
        </w:rPr>
        <w:t>;</w:t>
      </w:r>
    </w:p>
    <w:p w:rsidR="003773ED" w:rsidRPr="00FF5EE3" w:rsidRDefault="003773ED" w:rsidP="000C2948">
      <w:pPr>
        <w:numPr>
          <w:ilvl w:val="0"/>
          <w:numId w:val="16"/>
        </w:numPr>
        <w:tabs>
          <w:tab w:val="clear" w:pos="1429"/>
          <w:tab w:val="num" w:pos="-3402"/>
        </w:tabs>
        <w:spacing w:after="0" w:line="240" w:lineRule="auto"/>
        <w:ind w:left="851" w:firstLine="0"/>
        <w:jc w:val="both"/>
        <w:rPr>
          <w:rFonts w:ascii="Times New Roman" w:hAnsi="Times New Roman"/>
        </w:rPr>
      </w:pPr>
      <w:r w:rsidRPr="00FF5EE3">
        <w:rPr>
          <w:rFonts w:ascii="Times New Roman" w:hAnsi="Times New Roman"/>
        </w:rPr>
        <w:t xml:space="preserve">повышение доступности </w:t>
      </w:r>
      <w:r w:rsidR="00931A76" w:rsidRPr="00FF5EE3">
        <w:rPr>
          <w:rFonts w:ascii="Times New Roman" w:hAnsi="Times New Roman"/>
        </w:rPr>
        <w:t>основного</w:t>
      </w:r>
      <w:r w:rsidRPr="00FF5EE3">
        <w:rPr>
          <w:rFonts w:ascii="Times New Roman" w:hAnsi="Times New Roman"/>
        </w:rPr>
        <w:t xml:space="preserve"> общего образования школы, направленного на улучшение удовлетворения потребностей  </w:t>
      </w:r>
      <w:r w:rsidR="00931A76" w:rsidRPr="00FF5EE3">
        <w:rPr>
          <w:rFonts w:ascii="Times New Roman" w:hAnsi="Times New Roman"/>
        </w:rPr>
        <w:t xml:space="preserve">обучающихся </w:t>
      </w:r>
      <w:r w:rsidRPr="00FF5EE3">
        <w:rPr>
          <w:rFonts w:ascii="Times New Roman" w:hAnsi="Times New Roman"/>
        </w:rPr>
        <w:t xml:space="preserve"> в образовании повышенного уровня по различным профильным направлениям;</w:t>
      </w:r>
    </w:p>
    <w:p w:rsidR="003773ED" w:rsidRPr="00FF5EE3" w:rsidRDefault="003773ED" w:rsidP="000C2948">
      <w:pPr>
        <w:numPr>
          <w:ilvl w:val="0"/>
          <w:numId w:val="16"/>
        </w:numPr>
        <w:tabs>
          <w:tab w:val="clear" w:pos="1429"/>
          <w:tab w:val="num" w:pos="-3402"/>
        </w:tabs>
        <w:spacing w:after="0" w:line="240" w:lineRule="auto"/>
        <w:ind w:left="851" w:firstLine="0"/>
        <w:jc w:val="both"/>
        <w:rPr>
          <w:rFonts w:ascii="Times New Roman" w:hAnsi="Times New Roman"/>
          <w:b/>
          <w:bCs/>
          <w:i/>
          <w:iCs/>
        </w:rPr>
      </w:pPr>
      <w:r w:rsidRPr="00FF5EE3">
        <w:rPr>
          <w:rFonts w:ascii="Times New Roman" w:hAnsi="Times New Roman"/>
        </w:rPr>
        <w:t>использование новых методов управления и организации образовательного процесса;</w:t>
      </w:r>
    </w:p>
    <w:p w:rsidR="003773ED" w:rsidRPr="00FF5EE3" w:rsidRDefault="003773ED" w:rsidP="000C2948">
      <w:pPr>
        <w:numPr>
          <w:ilvl w:val="0"/>
          <w:numId w:val="17"/>
        </w:numPr>
        <w:tabs>
          <w:tab w:val="clear" w:pos="1449"/>
          <w:tab w:val="num" w:pos="-3402"/>
        </w:tabs>
        <w:spacing w:after="0" w:line="240" w:lineRule="auto"/>
        <w:ind w:left="851" w:firstLine="0"/>
        <w:jc w:val="both"/>
        <w:rPr>
          <w:rFonts w:ascii="Times New Roman" w:hAnsi="Times New Roman"/>
        </w:rPr>
      </w:pPr>
      <w:r w:rsidRPr="00FF5EE3">
        <w:rPr>
          <w:rFonts w:ascii="Times New Roman" w:hAnsi="Times New Roman"/>
        </w:rPr>
        <w:t>развитие инновационной сферы;</w:t>
      </w:r>
    </w:p>
    <w:p w:rsidR="003773ED" w:rsidRPr="00FF5EE3" w:rsidRDefault="003773ED" w:rsidP="000C2948">
      <w:pPr>
        <w:numPr>
          <w:ilvl w:val="0"/>
          <w:numId w:val="17"/>
        </w:numPr>
        <w:tabs>
          <w:tab w:val="clear" w:pos="1449"/>
          <w:tab w:val="num" w:pos="-3402"/>
        </w:tabs>
        <w:spacing w:after="0" w:line="240" w:lineRule="auto"/>
        <w:ind w:left="851" w:firstLine="0"/>
        <w:jc w:val="both"/>
        <w:rPr>
          <w:rFonts w:ascii="Times New Roman" w:hAnsi="Times New Roman"/>
        </w:rPr>
      </w:pPr>
      <w:r w:rsidRPr="00FF5EE3">
        <w:rPr>
          <w:rFonts w:ascii="Times New Roman" w:hAnsi="Times New Roman"/>
        </w:rPr>
        <w:t>совершенствование  используемых педагогических технологий в образовательной среде школы;</w:t>
      </w:r>
    </w:p>
    <w:p w:rsidR="003773ED" w:rsidRPr="00FF5EE3" w:rsidRDefault="003773ED" w:rsidP="000C2948">
      <w:pPr>
        <w:numPr>
          <w:ilvl w:val="0"/>
          <w:numId w:val="17"/>
        </w:numPr>
        <w:tabs>
          <w:tab w:val="clear" w:pos="1449"/>
          <w:tab w:val="num" w:pos="-3402"/>
        </w:tabs>
        <w:spacing w:after="0" w:line="240" w:lineRule="auto"/>
        <w:ind w:left="851" w:firstLine="0"/>
        <w:jc w:val="both"/>
        <w:rPr>
          <w:rFonts w:ascii="Times New Roman" w:hAnsi="Times New Roman"/>
        </w:rPr>
      </w:pPr>
      <w:r w:rsidRPr="00FF5EE3">
        <w:rPr>
          <w:rFonts w:ascii="Times New Roman" w:hAnsi="Times New Roman"/>
        </w:rPr>
        <w:t>реализация дополнительных образовательных услуг как основы расширения спектра образовательных услуг;</w:t>
      </w:r>
    </w:p>
    <w:p w:rsidR="003773ED" w:rsidRPr="00FF5EE3" w:rsidRDefault="003773ED" w:rsidP="000C2948">
      <w:pPr>
        <w:numPr>
          <w:ilvl w:val="0"/>
          <w:numId w:val="17"/>
        </w:numPr>
        <w:tabs>
          <w:tab w:val="clear" w:pos="1449"/>
          <w:tab w:val="num" w:pos="-3402"/>
        </w:tabs>
        <w:spacing w:after="0" w:line="240" w:lineRule="auto"/>
        <w:ind w:left="851" w:firstLine="0"/>
        <w:jc w:val="both"/>
        <w:rPr>
          <w:rFonts w:ascii="Times New Roman" w:hAnsi="Times New Roman"/>
        </w:rPr>
      </w:pPr>
      <w:r w:rsidRPr="00FF5EE3">
        <w:rPr>
          <w:rFonts w:ascii="Times New Roman" w:hAnsi="Times New Roman"/>
        </w:rPr>
        <w:t>повышение эффективности сотрудничества с субъектами социального партнерства;</w:t>
      </w:r>
    </w:p>
    <w:p w:rsidR="003773ED" w:rsidRPr="00FF5EE3" w:rsidRDefault="003773ED" w:rsidP="000C2948">
      <w:pPr>
        <w:numPr>
          <w:ilvl w:val="0"/>
          <w:numId w:val="17"/>
        </w:numPr>
        <w:spacing w:after="0" w:line="240" w:lineRule="auto"/>
        <w:ind w:left="851" w:firstLine="0"/>
        <w:jc w:val="both"/>
        <w:rPr>
          <w:rFonts w:ascii="Times New Roman" w:hAnsi="Times New Roman"/>
        </w:rPr>
      </w:pPr>
      <w:r w:rsidRPr="00FF5EE3">
        <w:rPr>
          <w:rFonts w:ascii="Times New Roman" w:hAnsi="Times New Roman"/>
        </w:rPr>
        <w:t xml:space="preserve">обеспечение образовательного процесса учебно-методической литературой, средствами обучения в соответствии с требованиями  государственного образовательного стандарта; </w:t>
      </w:r>
    </w:p>
    <w:p w:rsidR="003773ED" w:rsidRPr="00FF5EE3" w:rsidRDefault="003773ED" w:rsidP="000C2948">
      <w:pPr>
        <w:numPr>
          <w:ilvl w:val="0"/>
          <w:numId w:val="17"/>
        </w:numPr>
        <w:spacing w:after="0" w:line="240" w:lineRule="auto"/>
        <w:ind w:left="851" w:firstLine="0"/>
        <w:jc w:val="both"/>
        <w:rPr>
          <w:rFonts w:ascii="Times New Roman" w:hAnsi="Times New Roman"/>
        </w:rPr>
      </w:pPr>
      <w:r w:rsidRPr="00FF5EE3">
        <w:rPr>
          <w:rFonts w:ascii="Times New Roman" w:hAnsi="Times New Roman"/>
        </w:rPr>
        <w:t>применение информационных систем и технологий, коммуникационных сетей в образовательном процессе;</w:t>
      </w:r>
    </w:p>
    <w:p w:rsidR="003773ED" w:rsidRPr="00FF5EE3" w:rsidRDefault="003773ED" w:rsidP="000C2948">
      <w:pPr>
        <w:numPr>
          <w:ilvl w:val="0"/>
          <w:numId w:val="17"/>
        </w:numPr>
        <w:spacing w:after="0" w:line="240" w:lineRule="auto"/>
        <w:ind w:left="851" w:firstLine="0"/>
        <w:jc w:val="both"/>
        <w:rPr>
          <w:rFonts w:ascii="Times New Roman" w:hAnsi="Times New Roman"/>
        </w:rPr>
      </w:pPr>
      <w:r w:rsidRPr="00FF5EE3">
        <w:rPr>
          <w:rFonts w:ascii="Times New Roman" w:hAnsi="Times New Roman"/>
        </w:rPr>
        <w:t>развитие механизмов, обеспечивающих включение родителей и общественности в управление образовательным процессом школы.</w:t>
      </w:r>
    </w:p>
    <w:p w:rsidR="00DC7B16" w:rsidRPr="00FF5EE3" w:rsidRDefault="00931A76" w:rsidP="00DC7B16">
      <w:pPr>
        <w:autoSpaceDE w:val="0"/>
        <w:autoSpaceDN w:val="0"/>
        <w:adjustRightInd w:val="0"/>
        <w:spacing w:after="0" w:line="240" w:lineRule="auto"/>
        <w:jc w:val="both"/>
        <w:rPr>
          <w:rFonts w:ascii="Times New Roman" w:hAnsi="Times New Roman"/>
        </w:rPr>
      </w:pPr>
      <w:r w:rsidRPr="00FF5EE3">
        <w:rPr>
          <w:rFonts w:ascii="Times New Roman" w:hAnsi="Times New Roman"/>
        </w:rPr>
        <w:tab/>
      </w:r>
      <w:r w:rsidR="003773ED" w:rsidRPr="00FF5EE3">
        <w:rPr>
          <w:rFonts w:ascii="Times New Roman" w:hAnsi="Times New Roman"/>
        </w:rPr>
        <w:t xml:space="preserve">Предполагается, что в результате реализации данной образовательной программы будет создана модель школы, обеспечивающая комфортное пребывание в ней </w:t>
      </w:r>
      <w:r w:rsidRPr="00FF5EE3">
        <w:rPr>
          <w:rFonts w:ascii="Times New Roman" w:hAnsi="Times New Roman"/>
        </w:rPr>
        <w:t xml:space="preserve">обучающихся </w:t>
      </w:r>
      <w:r w:rsidR="003773ED" w:rsidRPr="00FF5EE3">
        <w:rPr>
          <w:rFonts w:ascii="Times New Roman" w:hAnsi="Times New Roman"/>
        </w:rPr>
        <w:t xml:space="preserve"> с самыми различными запросами и уровнем подготовки, позволяющая им подготовиться к адаптации в условиях рыночных отношений и различных социальных изменений. В данной школе </w:t>
      </w:r>
      <w:r w:rsidRPr="00FF5EE3">
        <w:rPr>
          <w:rFonts w:ascii="Times New Roman" w:hAnsi="Times New Roman"/>
        </w:rPr>
        <w:t>обучающиеся</w:t>
      </w:r>
      <w:r w:rsidR="003773ED" w:rsidRPr="00FF5EE3">
        <w:rPr>
          <w:rFonts w:ascii="Times New Roman" w:hAnsi="Times New Roman"/>
        </w:rPr>
        <w:t xml:space="preserve">  смогут получить общие знания базового уровня, которые будут  основой тех профессиональных знаний, которые в дальнейшем будут затребованы обществом. Необходимую подготовку здесь получат </w:t>
      </w:r>
      <w:r w:rsidRPr="00FF5EE3">
        <w:rPr>
          <w:rFonts w:ascii="Times New Roman" w:hAnsi="Times New Roman"/>
        </w:rPr>
        <w:t>обучающиеся</w:t>
      </w:r>
      <w:r w:rsidR="003773ED" w:rsidRPr="00FF5EE3">
        <w:rPr>
          <w:rFonts w:ascii="Times New Roman" w:hAnsi="Times New Roman"/>
        </w:rPr>
        <w:t xml:space="preserve"> с самыми различными возможностями. </w:t>
      </w:r>
    </w:p>
    <w:p w:rsidR="00A01784" w:rsidRPr="00FF5EE3" w:rsidRDefault="00A01784" w:rsidP="00DC7B16">
      <w:pPr>
        <w:autoSpaceDE w:val="0"/>
        <w:autoSpaceDN w:val="0"/>
        <w:adjustRightInd w:val="0"/>
        <w:spacing w:after="0" w:line="240" w:lineRule="auto"/>
        <w:jc w:val="both"/>
        <w:rPr>
          <w:rFonts w:ascii="Times New Roman" w:hAnsi="Times New Roman"/>
        </w:rPr>
      </w:pPr>
    </w:p>
    <w:p w:rsidR="00A01784" w:rsidRPr="00FF5EE3" w:rsidRDefault="00A01784" w:rsidP="00DC7B16">
      <w:pPr>
        <w:autoSpaceDE w:val="0"/>
        <w:autoSpaceDN w:val="0"/>
        <w:adjustRightInd w:val="0"/>
        <w:spacing w:after="0" w:line="240" w:lineRule="auto"/>
        <w:jc w:val="both"/>
        <w:rPr>
          <w:rFonts w:ascii="Times New Roman" w:hAnsi="Times New Roman"/>
        </w:rPr>
      </w:pPr>
    </w:p>
    <w:p w:rsidR="00A01784" w:rsidRPr="00FF5EE3" w:rsidRDefault="00A01784" w:rsidP="00DC7B16">
      <w:pPr>
        <w:autoSpaceDE w:val="0"/>
        <w:autoSpaceDN w:val="0"/>
        <w:adjustRightInd w:val="0"/>
        <w:spacing w:after="0" w:line="240" w:lineRule="auto"/>
        <w:jc w:val="both"/>
        <w:rPr>
          <w:rFonts w:ascii="Times New Roman" w:hAnsi="Times New Roman"/>
        </w:rPr>
      </w:pPr>
    </w:p>
    <w:p w:rsidR="00A01784" w:rsidRPr="00FF5EE3" w:rsidRDefault="00A01784" w:rsidP="00DC7B16">
      <w:pPr>
        <w:autoSpaceDE w:val="0"/>
        <w:autoSpaceDN w:val="0"/>
        <w:adjustRightInd w:val="0"/>
        <w:spacing w:after="0" w:line="240" w:lineRule="auto"/>
        <w:jc w:val="both"/>
        <w:rPr>
          <w:rFonts w:ascii="Times New Roman" w:hAnsi="Times New Roman"/>
        </w:rPr>
      </w:pPr>
    </w:p>
    <w:p w:rsidR="00A01784" w:rsidRPr="00FF5EE3" w:rsidRDefault="00A01784" w:rsidP="00DC7B16">
      <w:pPr>
        <w:autoSpaceDE w:val="0"/>
        <w:autoSpaceDN w:val="0"/>
        <w:adjustRightInd w:val="0"/>
        <w:spacing w:after="0" w:line="240" w:lineRule="auto"/>
        <w:jc w:val="both"/>
        <w:rPr>
          <w:rFonts w:ascii="Times New Roman" w:hAnsi="Times New Roman"/>
        </w:rPr>
      </w:pPr>
    </w:p>
    <w:tbl>
      <w:tblPr>
        <w:tblW w:w="9780" w:type="dxa"/>
        <w:tblInd w:w="130" w:type="dxa"/>
        <w:tblLayout w:type="fixed"/>
        <w:tblCellMar>
          <w:left w:w="40" w:type="dxa"/>
          <w:right w:w="40" w:type="dxa"/>
        </w:tblCellMar>
        <w:tblLook w:val="00A0" w:firstRow="1" w:lastRow="0" w:firstColumn="1" w:lastColumn="0" w:noHBand="0" w:noVBand="0"/>
      </w:tblPr>
      <w:tblGrid>
        <w:gridCol w:w="9780"/>
      </w:tblGrid>
      <w:tr w:rsidR="00B55B87" w:rsidRPr="00FF5EE3" w:rsidTr="00C26561">
        <w:trPr>
          <w:trHeight w:val="8040"/>
        </w:trPr>
        <w:tc>
          <w:tcPr>
            <w:tcW w:w="9780" w:type="dxa"/>
            <w:shd w:val="clear" w:color="auto" w:fill="FFFFFF"/>
          </w:tcPr>
          <w:p w:rsidR="00B55B87" w:rsidRPr="00FF5EE3" w:rsidRDefault="00B55B87" w:rsidP="00C26561">
            <w:pPr>
              <w:widowControl w:val="0"/>
              <w:shd w:val="clear" w:color="auto" w:fill="FFFFFF"/>
              <w:autoSpaceDE w:val="0"/>
              <w:autoSpaceDN w:val="0"/>
              <w:adjustRightInd w:val="0"/>
              <w:jc w:val="both"/>
            </w:pPr>
          </w:p>
        </w:tc>
      </w:tr>
    </w:tbl>
    <w:p w:rsidR="00627D95" w:rsidRPr="00FF5EE3" w:rsidRDefault="00627D95" w:rsidP="00DC7B16">
      <w:pPr>
        <w:pStyle w:val="a8"/>
        <w:spacing w:after="0" w:line="240" w:lineRule="auto"/>
        <w:ind w:left="0"/>
        <w:rPr>
          <w:rFonts w:ascii="Times New Roman" w:hAnsi="Times New Roman"/>
        </w:rPr>
      </w:pPr>
    </w:p>
    <w:sectPr w:rsidR="00627D95" w:rsidRPr="00FF5EE3" w:rsidSect="000B7B5A">
      <w:footerReference w:type="default" r:id="rId9"/>
      <w:pgSz w:w="11906" w:h="16838"/>
      <w:pgMar w:top="851" w:right="851"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6B9" w:rsidRDefault="001246B9" w:rsidP="00942432">
      <w:pPr>
        <w:spacing w:after="0" w:line="240" w:lineRule="auto"/>
      </w:pPr>
      <w:r>
        <w:separator/>
      </w:r>
    </w:p>
  </w:endnote>
  <w:endnote w:type="continuationSeparator" w:id="0">
    <w:p w:rsidR="001246B9" w:rsidRDefault="001246B9" w:rsidP="0094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Geneva">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OpenSymbol">
    <w:altName w:val="Times New Roman"/>
    <w:charset w:val="00"/>
    <w:family w:val="auto"/>
    <w:pitch w:val="variable"/>
    <w:sig w:usb0="800000AF" w:usb1="1001ECEA" w:usb2="00000000" w:usb3="00000000" w:csb0="00000001" w:csb1="00000000"/>
  </w:font>
  <w:font w:name="Droid Sans Fallback">
    <w:panose1 w:val="00000000000000000000"/>
    <w:charset w:val="00"/>
    <w:family w:val="roman"/>
    <w:notTrueType/>
    <w:pitch w:val="default"/>
  </w:font>
  <w:font w:name="TimesNewRomanPSMT">
    <w:altName w:val="Times New Roman"/>
    <w:panose1 w:val="00000000000000000000"/>
    <w:charset w:val="00"/>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397353"/>
      <w:docPartObj>
        <w:docPartGallery w:val="Page Numbers (Bottom of Page)"/>
        <w:docPartUnique/>
      </w:docPartObj>
    </w:sdtPr>
    <w:sdtEndPr/>
    <w:sdtContent>
      <w:p w:rsidR="00E92990" w:rsidRDefault="00E92990">
        <w:pPr>
          <w:pStyle w:val="ac"/>
          <w:jc w:val="center"/>
        </w:pPr>
        <w:r>
          <w:fldChar w:fldCharType="begin"/>
        </w:r>
        <w:r>
          <w:instrText>PAGE   \* MERGEFORMAT</w:instrText>
        </w:r>
        <w:r>
          <w:fldChar w:fldCharType="separate"/>
        </w:r>
        <w:r w:rsidR="00131EC6">
          <w:rPr>
            <w:noProof/>
          </w:rPr>
          <w:t>2</w:t>
        </w:r>
        <w:r>
          <w:rPr>
            <w:noProof/>
          </w:rPr>
          <w:fldChar w:fldCharType="end"/>
        </w:r>
      </w:p>
    </w:sdtContent>
  </w:sdt>
  <w:p w:rsidR="00E92990" w:rsidRDefault="00E9299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6B9" w:rsidRDefault="001246B9" w:rsidP="00942432">
      <w:pPr>
        <w:spacing w:after="0" w:line="240" w:lineRule="auto"/>
      </w:pPr>
      <w:r>
        <w:separator/>
      </w:r>
    </w:p>
  </w:footnote>
  <w:footnote w:type="continuationSeparator" w:id="0">
    <w:p w:rsidR="001246B9" w:rsidRDefault="001246B9" w:rsidP="00942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921098"/>
    <w:lvl w:ilvl="0">
      <w:numFmt w:val="bullet"/>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olor w:val="auto"/>
      </w:rPr>
    </w:lvl>
  </w:abstractNum>
  <w:abstractNum w:abstractNumId="7" w15:restartNumberingAfterBreak="0">
    <w:nsid w:val="00000008"/>
    <w:multiLevelType w:val="singleLevel"/>
    <w:tmpl w:val="00000008"/>
    <w:name w:val="WW8Num20"/>
    <w:lvl w:ilvl="0">
      <w:start w:val="1"/>
      <w:numFmt w:val="bullet"/>
      <w:lvlText w:val=""/>
      <w:lvlJc w:val="left"/>
      <w:pPr>
        <w:tabs>
          <w:tab w:val="num" w:pos="1789"/>
        </w:tabs>
        <w:ind w:left="1789"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23"/>
    <w:lvl w:ilvl="0">
      <w:start w:val="1"/>
      <w:numFmt w:val="bullet"/>
      <w:lvlText w:val=""/>
      <w:lvlJc w:val="left"/>
      <w:pPr>
        <w:tabs>
          <w:tab w:val="num" w:pos="1789"/>
        </w:tabs>
        <w:ind w:left="1789" w:hanging="360"/>
      </w:pPr>
      <w:rPr>
        <w:rFonts w:ascii="Symbol" w:hAnsi="Symbol"/>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8"/>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singleLevel"/>
    <w:tmpl w:val="1AF8DD46"/>
    <w:name w:val="WW8Num30"/>
    <w:lvl w:ilvl="0">
      <w:start w:val="1"/>
      <w:numFmt w:val="bullet"/>
      <w:lvlText w:val=""/>
      <w:lvlJc w:val="left"/>
      <w:pPr>
        <w:tabs>
          <w:tab w:val="num" w:pos="1789"/>
        </w:tabs>
        <w:ind w:left="1789" w:hanging="360"/>
      </w:pPr>
      <w:rPr>
        <w:rFonts w:ascii="Symbol" w:hAnsi="Symbol"/>
        <w:b w:val="0"/>
      </w:rPr>
    </w:lvl>
  </w:abstractNum>
  <w:abstractNum w:abstractNumId="12" w15:restartNumberingAfterBreak="0">
    <w:nsid w:val="00000011"/>
    <w:multiLevelType w:val="singleLevel"/>
    <w:tmpl w:val="00000011"/>
    <w:name w:val="WW8Num32"/>
    <w:lvl w:ilvl="0">
      <w:start w:val="1"/>
      <w:numFmt w:val="bullet"/>
      <w:lvlText w:val=""/>
      <w:lvlJc w:val="left"/>
      <w:pPr>
        <w:tabs>
          <w:tab w:val="num" w:pos="1789"/>
        </w:tabs>
        <w:ind w:left="1789" w:hanging="360"/>
      </w:pPr>
      <w:rPr>
        <w:rFonts w:ascii="Symbol" w:hAnsi="Symbol"/>
      </w:rPr>
    </w:lvl>
  </w:abstractNum>
  <w:abstractNum w:abstractNumId="13" w15:restartNumberingAfterBreak="0">
    <w:nsid w:val="00000045"/>
    <w:multiLevelType w:val="multilevel"/>
    <w:tmpl w:val="00000045"/>
    <w:name w:val="WW8Num69"/>
    <w:lvl w:ilvl="0">
      <w:start w:val="1"/>
      <w:numFmt w:val="decimal"/>
      <w:lvlText w:val="%1."/>
      <w:lvlJc w:val="left"/>
      <w:pPr>
        <w:tabs>
          <w:tab w:val="num" w:pos="540"/>
        </w:tabs>
        <w:ind w:left="54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A2"/>
    <w:multiLevelType w:val="singleLevel"/>
    <w:tmpl w:val="000000A2"/>
    <w:name w:val="WW8Num162"/>
    <w:lvl w:ilvl="0">
      <w:start w:val="1"/>
      <w:numFmt w:val="bullet"/>
      <w:lvlText w:val=""/>
      <w:lvlJc w:val="left"/>
      <w:pPr>
        <w:tabs>
          <w:tab w:val="num" w:pos="0"/>
        </w:tabs>
        <w:ind w:left="927" w:hanging="360"/>
      </w:pPr>
      <w:rPr>
        <w:rFonts w:ascii="Symbol" w:hAnsi="Symbol" w:cs="Symbol"/>
      </w:rPr>
    </w:lvl>
  </w:abstractNum>
  <w:abstractNum w:abstractNumId="15" w15:restartNumberingAfterBreak="0">
    <w:nsid w:val="000000AF"/>
    <w:multiLevelType w:val="singleLevel"/>
    <w:tmpl w:val="000000AF"/>
    <w:name w:val="WW8Num175"/>
    <w:lvl w:ilvl="0">
      <w:start w:val="1"/>
      <w:numFmt w:val="bullet"/>
      <w:lvlText w:val=""/>
      <w:lvlJc w:val="left"/>
      <w:pPr>
        <w:tabs>
          <w:tab w:val="num" w:pos="0"/>
        </w:tabs>
        <w:ind w:left="927" w:hanging="360"/>
      </w:pPr>
      <w:rPr>
        <w:rFonts w:ascii="Symbol" w:hAnsi="Symbol" w:cs="Symbol"/>
      </w:rPr>
    </w:lvl>
  </w:abstractNum>
  <w:abstractNum w:abstractNumId="16" w15:restartNumberingAfterBreak="0">
    <w:nsid w:val="01390487"/>
    <w:multiLevelType w:val="hybridMultilevel"/>
    <w:tmpl w:val="27C070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036273A4"/>
    <w:multiLevelType w:val="hybridMultilevel"/>
    <w:tmpl w:val="5044A7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5F835EB"/>
    <w:multiLevelType w:val="singleLevel"/>
    <w:tmpl w:val="5AAC0050"/>
    <w:lvl w:ilvl="0">
      <w:start w:val="1"/>
      <w:numFmt w:val="bullet"/>
      <w:lvlText w:val=""/>
      <w:lvlJc w:val="left"/>
      <w:pPr>
        <w:tabs>
          <w:tab w:val="num" w:pos="0"/>
        </w:tabs>
        <w:ind w:left="623" w:hanging="283"/>
      </w:pPr>
      <w:rPr>
        <w:rFonts w:ascii="Symbol" w:hAnsi="Symbol" w:hint="default"/>
      </w:rPr>
    </w:lvl>
  </w:abstractNum>
  <w:abstractNum w:abstractNumId="19" w15:restartNumberingAfterBreak="0">
    <w:nsid w:val="06C6077D"/>
    <w:multiLevelType w:val="hybridMultilevel"/>
    <w:tmpl w:val="282A3808"/>
    <w:lvl w:ilvl="0" w:tplc="66541C9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082C2C15"/>
    <w:multiLevelType w:val="hybridMultilevel"/>
    <w:tmpl w:val="AD7276CC"/>
    <w:lvl w:ilvl="0" w:tplc="E3921098">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0A367A06"/>
    <w:multiLevelType w:val="hybridMultilevel"/>
    <w:tmpl w:val="2E0E5C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AFA558A"/>
    <w:multiLevelType w:val="hybridMultilevel"/>
    <w:tmpl w:val="C644B0A0"/>
    <w:lvl w:ilvl="0" w:tplc="FFFFFFFF">
      <w:start w:val="1"/>
      <w:numFmt w:val="bullet"/>
      <w:lvlText w:val=""/>
      <w:lvlJc w:val="left"/>
      <w:pPr>
        <w:ind w:left="4665"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0CE3006B"/>
    <w:multiLevelType w:val="singleLevel"/>
    <w:tmpl w:val="944219D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D8E20B8"/>
    <w:multiLevelType w:val="hybridMultilevel"/>
    <w:tmpl w:val="F18E77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0E75640B"/>
    <w:multiLevelType w:val="hybridMultilevel"/>
    <w:tmpl w:val="26947AA8"/>
    <w:lvl w:ilvl="0" w:tplc="04190001">
      <w:start w:val="1"/>
      <w:numFmt w:val="bullet"/>
      <w:lvlText w:val=""/>
      <w:lvlJc w:val="left"/>
      <w:pPr>
        <w:tabs>
          <w:tab w:val="num" w:pos="720"/>
        </w:tabs>
        <w:ind w:left="360" w:firstLine="0"/>
      </w:pPr>
      <w:rPr>
        <w:rFonts w:ascii="Symbol" w:hAnsi="Symbol" w:hint="default"/>
        <w:color w:val="auto"/>
        <w:sz w:val="28"/>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0E9C3804"/>
    <w:multiLevelType w:val="multilevel"/>
    <w:tmpl w:val="63A8B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EA32313"/>
    <w:multiLevelType w:val="hybridMultilevel"/>
    <w:tmpl w:val="97261E9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0D4477C"/>
    <w:multiLevelType w:val="hybridMultilevel"/>
    <w:tmpl w:val="15665E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2696AC0"/>
    <w:multiLevelType w:val="hybridMultilevel"/>
    <w:tmpl w:val="A3AEBA1E"/>
    <w:lvl w:ilvl="0" w:tplc="D4820026">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14CB7548"/>
    <w:multiLevelType w:val="hybridMultilevel"/>
    <w:tmpl w:val="1D2C7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6E05108"/>
    <w:multiLevelType w:val="hybridMultilevel"/>
    <w:tmpl w:val="C6285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9726EB6"/>
    <w:multiLevelType w:val="multilevel"/>
    <w:tmpl w:val="244A8B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1EBD5DF3"/>
    <w:multiLevelType w:val="hybridMultilevel"/>
    <w:tmpl w:val="FD2A027E"/>
    <w:lvl w:ilvl="0" w:tplc="E3921098">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1EF4256F"/>
    <w:multiLevelType w:val="hybridMultilevel"/>
    <w:tmpl w:val="BB1818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1F064DEA"/>
    <w:multiLevelType w:val="hybridMultilevel"/>
    <w:tmpl w:val="7C043B4A"/>
    <w:lvl w:ilvl="0" w:tplc="EE026388">
      <w:start w:val="1"/>
      <w:numFmt w:val="bullet"/>
      <w:lvlText w:val=""/>
      <w:lvlJc w:val="left"/>
      <w:pPr>
        <w:tabs>
          <w:tab w:val="num" w:pos="720"/>
        </w:tabs>
        <w:ind w:left="720" w:hanging="360"/>
      </w:pPr>
      <w:rPr>
        <w:rFonts w:ascii="Symbol" w:hAnsi="Symbol" w:hint="default"/>
        <w:sz w:val="20"/>
      </w:rPr>
    </w:lvl>
    <w:lvl w:ilvl="1" w:tplc="B7E42B92">
      <w:start w:val="1"/>
      <w:numFmt w:val="decimal"/>
      <w:lvlText w:val="%2."/>
      <w:lvlJc w:val="left"/>
      <w:pPr>
        <w:tabs>
          <w:tab w:val="num" w:pos="1440"/>
        </w:tabs>
        <w:ind w:left="1440" w:hanging="360"/>
      </w:pPr>
    </w:lvl>
    <w:lvl w:ilvl="2" w:tplc="EDAEE41E">
      <w:start w:val="1"/>
      <w:numFmt w:val="decimal"/>
      <w:lvlText w:val="%3."/>
      <w:lvlJc w:val="left"/>
      <w:pPr>
        <w:tabs>
          <w:tab w:val="num" w:pos="2160"/>
        </w:tabs>
        <w:ind w:left="2160" w:hanging="360"/>
      </w:pPr>
    </w:lvl>
    <w:lvl w:ilvl="3" w:tplc="165075F4">
      <w:start w:val="1"/>
      <w:numFmt w:val="decimal"/>
      <w:lvlText w:val="%4."/>
      <w:lvlJc w:val="left"/>
      <w:pPr>
        <w:tabs>
          <w:tab w:val="num" w:pos="2880"/>
        </w:tabs>
        <w:ind w:left="2880" w:hanging="360"/>
      </w:pPr>
    </w:lvl>
    <w:lvl w:ilvl="4" w:tplc="A894E270">
      <w:start w:val="1"/>
      <w:numFmt w:val="decimal"/>
      <w:lvlText w:val="%5."/>
      <w:lvlJc w:val="left"/>
      <w:pPr>
        <w:tabs>
          <w:tab w:val="num" w:pos="3600"/>
        </w:tabs>
        <w:ind w:left="3600" w:hanging="360"/>
      </w:pPr>
    </w:lvl>
    <w:lvl w:ilvl="5" w:tplc="8102B340">
      <w:start w:val="1"/>
      <w:numFmt w:val="decimal"/>
      <w:lvlText w:val="%6."/>
      <w:lvlJc w:val="left"/>
      <w:pPr>
        <w:tabs>
          <w:tab w:val="num" w:pos="4320"/>
        </w:tabs>
        <w:ind w:left="4320" w:hanging="360"/>
      </w:pPr>
    </w:lvl>
    <w:lvl w:ilvl="6" w:tplc="144E76DC">
      <w:start w:val="1"/>
      <w:numFmt w:val="decimal"/>
      <w:lvlText w:val="%7."/>
      <w:lvlJc w:val="left"/>
      <w:pPr>
        <w:tabs>
          <w:tab w:val="num" w:pos="5040"/>
        </w:tabs>
        <w:ind w:left="5040" w:hanging="360"/>
      </w:pPr>
    </w:lvl>
    <w:lvl w:ilvl="7" w:tplc="33FE0906">
      <w:start w:val="1"/>
      <w:numFmt w:val="decimal"/>
      <w:lvlText w:val="%8."/>
      <w:lvlJc w:val="left"/>
      <w:pPr>
        <w:tabs>
          <w:tab w:val="num" w:pos="5760"/>
        </w:tabs>
        <w:ind w:left="5760" w:hanging="360"/>
      </w:pPr>
    </w:lvl>
    <w:lvl w:ilvl="8" w:tplc="841A7784">
      <w:start w:val="1"/>
      <w:numFmt w:val="decimal"/>
      <w:lvlText w:val="%9."/>
      <w:lvlJc w:val="left"/>
      <w:pPr>
        <w:tabs>
          <w:tab w:val="num" w:pos="6480"/>
        </w:tabs>
        <w:ind w:left="6480" w:hanging="360"/>
      </w:pPr>
    </w:lvl>
  </w:abstractNum>
  <w:abstractNum w:abstractNumId="36" w15:restartNumberingAfterBreak="0">
    <w:nsid w:val="1F9F4C96"/>
    <w:multiLevelType w:val="multilevel"/>
    <w:tmpl w:val="B27CB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0DB35E8"/>
    <w:multiLevelType w:val="hybridMultilevel"/>
    <w:tmpl w:val="A59E2A5E"/>
    <w:lvl w:ilvl="0" w:tplc="00000006">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37444CF"/>
    <w:multiLevelType w:val="multilevel"/>
    <w:tmpl w:val="76283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24AA5809"/>
    <w:multiLevelType w:val="hybridMultilevel"/>
    <w:tmpl w:val="B80E9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60C65F3"/>
    <w:multiLevelType w:val="multilevel"/>
    <w:tmpl w:val="BFBC0A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26E96346"/>
    <w:multiLevelType w:val="multilevel"/>
    <w:tmpl w:val="760881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27A05130"/>
    <w:multiLevelType w:val="hybridMultilevel"/>
    <w:tmpl w:val="E7D0B8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288104B5"/>
    <w:multiLevelType w:val="hybridMultilevel"/>
    <w:tmpl w:val="A6E4F828"/>
    <w:lvl w:ilvl="0" w:tplc="40CAF8E0">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29DF14CF"/>
    <w:multiLevelType w:val="multilevel"/>
    <w:tmpl w:val="06C4D6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BF3392A"/>
    <w:multiLevelType w:val="multilevel"/>
    <w:tmpl w:val="656C44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FA91013"/>
    <w:multiLevelType w:val="hybridMultilevel"/>
    <w:tmpl w:val="B7D4BB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17637B5"/>
    <w:multiLevelType w:val="hybridMultilevel"/>
    <w:tmpl w:val="C1FA2CE8"/>
    <w:lvl w:ilvl="0" w:tplc="0419000D">
      <w:start w:val="1"/>
      <w:numFmt w:val="bullet"/>
      <w:lvlText w:val=""/>
      <w:lvlJc w:val="left"/>
      <w:pPr>
        <w:tabs>
          <w:tab w:val="num" w:pos="717"/>
        </w:tabs>
        <w:ind w:left="717" w:hanging="360"/>
      </w:pPr>
      <w:rPr>
        <w:rFonts w:ascii="Wingdings" w:hAnsi="Wingdings"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48" w15:restartNumberingAfterBreak="0">
    <w:nsid w:val="336D29A4"/>
    <w:multiLevelType w:val="hybridMultilevel"/>
    <w:tmpl w:val="FE941B5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36BD224B"/>
    <w:multiLevelType w:val="hybridMultilevel"/>
    <w:tmpl w:val="C5B096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3821770F"/>
    <w:multiLevelType w:val="multilevel"/>
    <w:tmpl w:val="73DAD4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3B8D60D3"/>
    <w:multiLevelType w:val="multilevel"/>
    <w:tmpl w:val="A202C2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3C69505B"/>
    <w:multiLevelType w:val="hybridMultilevel"/>
    <w:tmpl w:val="D7B60164"/>
    <w:lvl w:ilvl="0" w:tplc="E392109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0387112"/>
    <w:multiLevelType w:val="hybridMultilevel"/>
    <w:tmpl w:val="0B2AA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1940504"/>
    <w:multiLevelType w:val="multilevel"/>
    <w:tmpl w:val="2BB87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428A6F78"/>
    <w:multiLevelType w:val="hybridMultilevel"/>
    <w:tmpl w:val="F634D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3974014"/>
    <w:multiLevelType w:val="hybridMultilevel"/>
    <w:tmpl w:val="F49C9222"/>
    <w:lvl w:ilvl="0" w:tplc="E392109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43D08B2"/>
    <w:multiLevelType w:val="hybridMultilevel"/>
    <w:tmpl w:val="ADF898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4CC60AE0"/>
    <w:multiLevelType w:val="hybridMultilevel"/>
    <w:tmpl w:val="E4CC24B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4D4B01E6"/>
    <w:multiLevelType w:val="hybridMultilevel"/>
    <w:tmpl w:val="F4F064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517E02B4"/>
    <w:multiLevelType w:val="hybridMultilevel"/>
    <w:tmpl w:val="CA0239BE"/>
    <w:lvl w:ilvl="0" w:tplc="E392109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391305B"/>
    <w:multiLevelType w:val="hybridMultilevel"/>
    <w:tmpl w:val="A9DC10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55C070F6"/>
    <w:multiLevelType w:val="hybridMultilevel"/>
    <w:tmpl w:val="5FDAC5DE"/>
    <w:lvl w:ilvl="0" w:tplc="FFFFFFFF">
      <w:numFmt w:val="bullet"/>
      <w:lvlText w:val=""/>
      <w:lvlJc w:val="left"/>
      <w:pPr>
        <w:tabs>
          <w:tab w:val="num" w:pos="1449"/>
        </w:tabs>
        <w:ind w:left="1449" w:hanging="360"/>
      </w:pPr>
      <w:rPr>
        <w:rFonts w:ascii="Symbol" w:eastAsia="Times New Roman" w:hAnsi="Symbol" w:cs="Times New Roman" w:hint="default"/>
      </w:rPr>
    </w:lvl>
    <w:lvl w:ilvl="1" w:tplc="04190003" w:tentative="1">
      <w:start w:val="1"/>
      <w:numFmt w:val="bullet"/>
      <w:lvlText w:val="o"/>
      <w:lvlJc w:val="left"/>
      <w:pPr>
        <w:tabs>
          <w:tab w:val="num" w:pos="2169"/>
        </w:tabs>
        <w:ind w:left="2169" w:hanging="360"/>
      </w:pPr>
      <w:rPr>
        <w:rFonts w:ascii="Courier New" w:hAnsi="Courier New" w:cs="Courier New" w:hint="default"/>
      </w:rPr>
    </w:lvl>
    <w:lvl w:ilvl="2" w:tplc="04190005" w:tentative="1">
      <w:start w:val="1"/>
      <w:numFmt w:val="bullet"/>
      <w:lvlText w:val=""/>
      <w:lvlJc w:val="left"/>
      <w:pPr>
        <w:tabs>
          <w:tab w:val="num" w:pos="2889"/>
        </w:tabs>
        <w:ind w:left="2889" w:hanging="360"/>
      </w:pPr>
      <w:rPr>
        <w:rFonts w:ascii="Wingdings" w:hAnsi="Wingdings" w:hint="default"/>
      </w:rPr>
    </w:lvl>
    <w:lvl w:ilvl="3" w:tplc="04190001" w:tentative="1">
      <w:start w:val="1"/>
      <w:numFmt w:val="bullet"/>
      <w:lvlText w:val=""/>
      <w:lvlJc w:val="left"/>
      <w:pPr>
        <w:tabs>
          <w:tab w:val="num" w:pos="3609"/>
        </w:tabs>
        <w:ind w:left="3609" w:hanging="360"/>
      </w:pPr>
      <w:rPr>
        <w:rFonts w:ascii="Symbol" w:hAnsi="Symbol" w:hint="default"/>
      </w:rPr>
    </w:lvl>
    <w:lvl w:ilvl="4" w:tplc="04190003" w:tentative="1">
      <w:start w:val="1"/>
      <w:numFmt w:val="bullet"/>
      <w:lvlText w:val="o"/>
      <w:lvlJc w:val="left"/>
      <w:pPr>
        <w:tabs>
          <w:tab w:val="num" w:pos="4329"/>
        </w:tabs>
        <w:ind w:left="4329" w:hanging="360"/>
      </w:pPr>
      <w:rPr>
        <w:rFonts w:ascii="Courier New" w:hAnsi="Courier New" w:cs="Courier New" w:hint="default"/>
      </w:rPr>
    </w:lvl>
    <w:lvl w:ilvl="5" w:tplc="04190005" w:tentative="1">
      <w:start w:val="1"/>
      <w:numFmt w:val="bullet"/>
      <w:lvlText w:val=""/>
      <w:lvlJc w:val="left"/>
      <w:pPr>
        <w:tabs>
          <w:tab w:val="num" w:pos="5049"/>
        </w:tabs>
        <w:ind w:left="5049" w:hanging="360"/>
      </w:pPr>
      <w:rPr>
        <w:rFonts w:ascii="Wingdings" w:hAnsi="Wingdings" w:hint="default"/>
      </w:rPr>
    </w:lvl>
    <w:lvl w:ilvl="6" w:tplc="04190001" w:tentative="1">
      <w:start w:val="1"/>
      <w:numFmt w:val="bullet"/>
      <w:lvlText w:val=""/>
      <w:lvlJc w:val="left"/>
      <w:pPr>
        <w:tabs>
          <w:tab w:val="num" w:pos="5769"/>
        </w:tabs>
        <w:ind w:left="5769" w:hanging="360"/>
      </w:pPr>
      <w:rPr>
        <w:rFonts w:ascii="Symbol" w:hAnsi="Symbol" w:hint="default"/>
      </w:rPr>
    </w:lvl>
    <w:lvl w:ilvl="7" w:tplc="04190003" w:tentative="1">
      <w:start w:val="1"/>
      <w:numFmt w:val="bullet"/>
      <w:lvlText w:val="o"/>
      <w:lvlJc w:val="left"/>
      <w:pPr>
        <w:tabs>
          <w:tab w:val="num" w:pos="6489"/>
        </w:tabs>
        <w:ind w:left="6489" w:hanging="360"/>
      </w:pPr>
      <w:rPr>
        <w:rFonts w:ascii="Courier New" w:hAnsi="Courier New" w:cs="Courier New" w:hint="default"/>
      </w:rPr>
    </w:lvl>
    <w:lvl w:ilvl="8" w:tplc="04190005" w:tentative="1">
      <w:start w:val="1"/>
      <w:numFmt w:val="bullet"/>
      <w:lvlText w:val=""/>
      <w:lvlJc w:val="left"/>
      <w:pPr>
        <w:tabs>
          <w:tab w:val="num" w:pos="7209"/>
        </w:tabs>
        <w:ind w:left="7209" w:hanging="360"/>
      </w:pPr>
      <w:rPr>
        <w:rFonts w:ascii="Wingdings" w:hAnsi="Wingdings" w:hint="default"/>
      </w:rPr>
    </w:lvl>
  </w:abstractNum>
  <w:abstractNum w:abstractNumId="63" w15:restartNumberingAfterBreak="0">
    <w:nsid w:val="5883591D"/>
    <w:multiLevelType w:val="hybridMultilevel"/>
    <w:tmpl w:val="25D835AE"/>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15:restartNumberingAfterBreak="0">
    <w:nsid w:val="58840795"/>
    <w:multiLevelType w:val="hybridMultilevel"/>
    <w:tmpl w:val="138E79DE"/>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5" w15:restartNumberingAfterBreak="0">
    <w:nsid w:val="5AAF4720"/>
    <w:multiLevelType w:val="multilevel"/>
    <w:tmpl w:val="9F24A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E2D2CEF"/>
    <w:multiLevelType w:val="hybridMultilevel"/>
    <w:tmpl w:val="5ACCD3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5EFC465B"/>
    <w:multiLevelType w:val="hybridMultilevel"/>
    <w:tmpl w:val="F880051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9" w15:restartNumberingAfterBreak="0">
    <w:nsid w:val="60817DA7"/>
    <w:multiLevelType w:val="hybridMultilevel"/>
    <w:tmpl w:val="980C6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1607895"/>
    <w:multiLevelType w:val="hybridMultilevel"/>
    <w:tmpl w:val="79C290F2"/>
    <w:lvl w:ilvl="0" w:tplc="B6649EE4">
      <w:start w:val="2"/>
      <w:numFmt w:val="bullet"/>
      <w:lvlText w:val=""/>
      <w:lvlJc w:val="left"/>
      <w:pPr>
        <w:tabs>
          <w:tab w:val="num" w:pos="690"/>
        </w:tabs>
        <w:ind w:left="690" w:hanging="390"/>
      </w:pPr>
      <w:rPr>
        <w:rFonts w:ascii="Wingdings" w:eastAsia="Times New Roman"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36D0FC0"/>
    <w:multiLevelType w:val="multilevel"/>
    <w:tmpl w:val="E384ED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683E57ED"/>
    <w:multiLevelType w:val="hybridMultilevel"/>
    <w:tmpl w:val="C86E9B92"/>
    <w:lvl w:ilvl="0" w:tplc="E3921098">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15:restartNumberingAfterBreak="0">
    <w:nsid w:val="689A17EF"/>
    <w:multiLevelType w:val="hybridMultilevel"/>
    <w:tmpl w:val="A7EA565A"/>
    <w:lvl w:ilvl="0" w:tplc="E3921098">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15:restartNumberingAfterBreak="0">
    <w:nsid w:val="69760F32"/>
    <w:multiLevelType w:val="hybridMultilevel"/>
    <w:tmpl w:val="60D2F4CE"/>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6A4B1898"/>
    <w:multiLevelType w:val="hybridMultilevel"/>
    <w:tmpl w:val="201633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6A53398D"/>
    <w:multiLevelType w:val="hybridMultilevel"/>
    <w:tmpl w:val="DEB2EEC0"/>
    <w:lvl w:ilvl="0" w:tplc="04190001">
      <w:start w:val="1"/>
      <w:numFmt w:val="bullet"/>
      <w:lvlText w:val=""/>
      <w:lvlJc w:val="left"/>
      <w:pPr>
        <w:ind w:left="720" w:hanging="360"/>
      </w:pPr>
      <w:rPr>
        <w:rFonts w:ascii="Symbol" w:hAnsi="Symbol" w:hint="default"/>
      </w:rPr>
    </w:lvl>
    <w:lvl w:ilvl="1" w:tplc="04190003">
      <w:numFmt w:val="bullet"/>
      <w:lvlText w:val="•"/>
      <w:lvlJc w:val="left"/>
      <w:pPr>
        <w:ind w:left="1440" w:hanging="360"/>
      </w:pPr>
      <w:rPr>
        <w:rFonts w:ascii="Times New Roman" w:eastAsia="Calibr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6B45064A"/>
    <w:multiLevelType w:val="multilevel"/>
    <w:tmpl w:val="829C02C0"/>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8" w15:restartNumberingAfterBreak="0">
    <w:nsid w:val="6B544F7F"/>
    <w:multiLevelType w:val="multilevel"/>
    <w:tmpl w:val="FEEA1A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BCC44EC"/>
    <w:multiLevelType w:val="hybridMultilevel"/>
    <w:tmpl w:val="BF406ADA"/>
    <w:lvl w:ilvl="0" w:tplc="E392109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D26248F"/>
    <w:multiLevelType w:val="multilevel"/>
    <w:tmpl w:val="56CE8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6D9B2CEB"/>
    <w:multiLevelType w:val="multilevel"/>
    <w:tmpl w:val="CF520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6DB33171"/>
    <w:multiLevelType w:val="hybridMultilevel"/>
    <w:tmpl w:val="681A2026"/>
    <w:lvl w:ilvl="0" w:tplc="FFFFFFFF">
      <w:numFmt w:val="bullet"/>
      <w:lvlText w:val=""/>
      <w:lvlJc w:val="left"/>
      <w:pPr>
        <w:tabs>
          <w:tab w:val="num" w:pos="1429"/>
        </w:tabs>
        <w:ind w:left="1429" w:hanging="360"/>
      </w:pPr>
      <w:rPr>
        <w:rFonts w:ascii="Symbol" w:eastAsia="Times New Roman"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3" w15:restartNumberingAfterBreak="0">
    <w:nsid w:val="70A96651"/>
    <w:multiLevelType w:val="hybridMultilevel"/>
    <w:tmpl w:val="EAE29740"/>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15:restartNumberingAfterBreak="0">
    <w:nsid w:val="73526137"/>
    <w:multiLevelType w:val="hybridMultilevel"/>
    <w:tmpl w:val="6922B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519223D"/>
    <w:multiLevelType w:val="multilevel"/>
    <w:tmpl w:val="6F382C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75E06CFB"/>
    <w:multiLevelType w:val="hybridMultilevel"/>
    <w:tmpl w:val="2794CA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15:restartNumberingAfterBreak="0">
    <w:nsid w:val="7603299C"/>
    <w:multiLevelType w:val="hybridMultilevel"/>
    <w:tmpl w:val="DCDED896"/>
    <w:lvl w:ilvl="0" w:tplc="B3F69304">
      <w:start w:val="1"/>
      <w:numFmt w:val="bullet"/>
      <w:lvlText w:val="−"/>
      <w:lvlJc w:val="left"/>
      <w:pPr>
        <w:tabs>
          <w:tab w:val="num" w:pos="2462"/>
        </w:tabs>
        <w:ind w:left="2462" w:hanging="360"/>
      </w:pPr>
      <w:rPr>
        <w:rFonts w:ascii="Times New Roman" w:hAnsi="Times New Roman" w:cs="Times New Roman" w:hint="default"/>
      </w:rPr>
    </w:lvl>
    <w:lvl w:ilvl="1" w:tplc="04190003" w:tentative="1">
      <w:start w:val="1"/>
      <w:numFmt w:val="bullet"/>
      <w:lvlText w:val="o"/>
      <w:lvlJc w:val="left"/>
      <w:pPr>
        <w:tabs>
          <w:tab w:val="num" w:pos="2465"/>
        </w:tabs>
        <w:ind w:left="2465" w:hanging="360"/>
      </w:pPr>
      <w:rPr>
        <w:rFonts w:ascii="Courier New" w:hAnsi="Courier New" w:cs="Courier New" w:hint="default"/>
      </w:rPr>
    </w:lvl>
    <w:lvl w:ilvl="2" w:tplc="04190005" w:tentative="1">
      <w:start w:val="1"/>
      <w:numFmt w:val="bullet"/>
      <w:lvlText w:val=""/>
      <w:lvlJc w:val="left"/>
      <w:pPr>
        <w:tabs>
          <w:tab w:val="num" w:pos="3185"/>
        </w:tabs>
        <w:ind w:left="3185" w:hanging="360"/>
      </w:pPr>
      <w:rPr>
        <w:rFonts w:ascii="Wingdings" w:hAnsi="Wingdings" w:hint="default"/>
      </w:rPr>
    </w:lvl>
    <w:lvl w:ilvl="3" w:tplc="04190001" w:tentative="1">
      <w:start w:val="1"/>
      <w:numFmt w:val="bullet"/>
      <w:lvlText w:val=""/>
      <w:lvlJc w:val="left"/>
      <w:pPr>
        <w:tabs>
          <w:tab w:val="num" w:pos="3905"/>
        </w:tabs>
        <w:ind w:left="3905" w:hanging="360"/>
      </w:pPr>
      <w:rPr>
        <w:rFonts w:ascii="Symbol" w:hAnsi="Symbol" w:hint="default"/>
      </w:rPr>
    </w:lvl>
    <w:lvl w:ilvl="4" w:tplc="04190003" w:tentative="1">
      <w:start w:val="1"/>
      <w:numFmt w:val="bullet"/>
      <w:lvlText w:val="o"/>
      <w:lvlJc w:val="left"/>
      <w:pPr>
        <w:tabs>
          <w:tab w:val="num" w:pos="4625"/>
        </w:tabs>
        <w:ind w:left="4625" w:hanging="360"/>
      </w:pPr>
      <w:rPr>
        <w:rFonts w:ascii="Courier New" w:hAnsi="Courier New" w:cs="Courier New" w:hint="default"/>
      </w:rPr>
    </w:lvl>
    <w:lvl w:ilvl="5" w:tplc="04190005" w:tentative="1">
      <w:start w:val="1"/>
      <w:numFmt w:val="bullet"/>
      <w:lvlText w:val=""/>
      <w:lvlJc w:val="left"/>
      <w:pPr>
        <w:tabs>
          <w:tab w:val="num" w:pos="5345"/>
        </w:tabs>
        <w:ind w:left="5345" w:hanging="360"/>
      </w:pPr>
      <w:rPr>
        <w:rFonts w:ascii="Wingdings" w:hAnsi="Wingdings" w:hint="default"/>
      </w:rPr>
    </w:lvl>
    <w:lvl w:ilvl="6" w:tplc="04190001" w:tentative="1">
      <w:start w:val="1"/>
      <w:numFmt w:val="bullet"/>
      <w:lvlText w:val=""/>
      <w:lvlJc w:val="left"/>
      <w:pPr>
        <w:tabs>
          <w:tab w:val="num" w:pos="6065"/>
        </w:tabs>
        <w:ind w:left="6065" w:hanging="360"/>
      </w:pPr>
      <w:rPr>
        <w:rFonts w:ascii="Symbol" w:hAnsi="Symbol" w:hint="default"/>
      </w:rPr>
    </w:lvl>
    <w:lvl w:ilvl="7" w:tplc="04190003" w:tentative="1">
      <w:start w:val="1"/>
      <w:numFmt w:val="bullet"/>
      <w:lvlText w:val="o"/>
      <w:lvlJc w:val="left"/>
      <w:pPr>
        <w:tabs>
          <w:tab w:val="num" w:pos="6785"/>
        </w:tabs>
        <w:ind w:left="6785" w:hanging="360"/>
      </w:pPr>
      <w:rPr>
        <w:rFonts w:ascii="Courier New" w:hAnsi="Courier New" w:cs="Courier New" w:hint="default"/>
      </w:rPr>
    </w:lvl>
    <w:lvl w:ilvl="8" w:tplc="04190005" w:tentative="1">
      <w:start w:val="1"/>
      <w:numFmt w:val="bullet"/>
      <w:lvlText w:val=""/>
      <w:lvlJc w:val="left"/>
      <w:pPr>
        <w:tabs>
          <w:tab w:val="num" w:pos="7505"/>
        </w:tabs>
        <w:ind w:left="7505" w:hanging="360"/>
      </w:pPr>
      <w:rPr>
        <w:rFonts w:ascii="Wingdings" w:hAnsi="Wingdings" w:hint="default"/>
      </w:rPr>
    </w:lvl>
  </w:abstractNum>
  <w:abstractNum w:abstractNumId="88" w15:restartNumberingAfterBreak="0">
    <w:nsid w:val="76E2205C"/>
    <w:multiLevelType w:val="hybridMultilevel"/>
    <w:tmpl w:val="0C64BF50"/>
    <w:lvl w:ilvl="0" w:tplc="04190001">
      <w:start w:val="1"/>
      <w:numFmt w:val="decimal"/>
      <w:lvlText w:val="%1."/>
      <w:lvlJc w:val="left"/>
      <w:pPr>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15:restartNumberingAfterBreak="0">
    <w:nsid w:val="7A9F78E5"/>
    <w:multiLevelType w:val="hybridMultilevel"/>
    <w:tmpl w:val="932EE1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15:restartNumberingAfterBreak="0">
    <w:nsid w:val="7AA970F3"/>
    <w:multiLevelType w:val="hybridMultilevel"/>
    <w:tmpl w:val="000C2364"/>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90908C14">
      <w:start w:val="1"/>
      <w:numFmt w:val="bullet"/>
      <w:lvlText w:val=""/>
      <w:lvlJc w:val="left"/>
      <w:pPr>
        <w:tabs>
          <w:tab w:val="num" w:pos="1440"/>
        </w:tabs>
        <w:ind w:left="14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DE810CC"/>
    <w:multiLevelType w:val="hybridMultilevel"/>
    <w:tmpl w:val="30628C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11"/>
  </w:num>
  <w:num w:numId="4">
    <w:abstractNumId w:val="70"/>
  </w:num>
  <w:num w:numId="5">
    <w:abstractNumId w:val="87"/>
  </w:num>
  <w:num w:numId="6">
    <w:abstractNumId w:val="27"/>
  </w:num>
  <w:num w:numId="7">
    <w:abstractNumId w:val="90"/>
  </w:num>
  <w:num w:numId="8">
    <w:abstractNumId w:val="0"/>
    <w:lvlOverride w:ilvl="0">
      <w:lvl w:ilvl="0">
        <w:numFmt w:val="bullet"/>
        <w:lvlText w:val="•"/>
        <w:legacy w:legacy="1" w:legacySpace="0" w:legacyIndent="350"/>
        <w:lvlJc w:val="left"/>
        <w:rPr>
          <w:rFonts w:ascii="Times New Roman" w:hAnsi="Times New Roman" w:hint="default"/>
        </w:rPr>
      </w:lvl>
    </w:lvlOverride>
  </w:num>
  <w:num w:numId="9">
    <w:abstractNumId w:val="79"/>
  </w:num>
  <w:num w:numId="10">
    <w:abstractNumId w:val="56"/>
  </w:num>
  <w:num w:numId="11">
    <w:abstractNumId w:val="60"/>
  </w:num>
  <w:num w:numId="12">
    <w:abstractNumId w:val="20"/>
  </w:num>
  <w:num w:numId="13">
    <w:abstractNumId w:val="72"/>
  </w:num>
  <w:num w:numId="14">
    <w:abstractNumId w:val="73"/>
  </w:num>
  <w:num w:numId="15">
    <w:abstractNumId w:val="33"/>
  </w:num>
  <w:num w:numId="16">
    <w:abstractNumId w:val="82"/>
  </w:num>
  <w:num w:numId="17">
    <w:abstractNumId w:val="62"/>
  </w:num>
  <w:num w:numId="18">
    <w:abstractNumId w:val="17"/>
  </w:num>
  <w:num w:numId="19">
    <w:abstractNumId w:val="91"/>
  </w:num>
  <w:num w:numId="20">
    <w:abstractNumId w:val="7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8"/>
  </w:num>
  <w:num w:numId="38">
    <w:abstractNumId w:val="0"/>
    <w:lvlOverride w:ilvl="0">
      <w:lvl w:ilvl="0">
        <w:numFmt w:val="bullet"/>
        <w:lvlText w:val=""/>
        <w:legacy w:legacy="1" w:legacySpace="0" w:legacyIndent="283"/>
        <w:lvlJc w:val="left"/>
        <w:pPr>
          <w:ind w:left="283" w:hanging="283"/>
        </w:pPr>
        <w:rPr>
          <w:rFonts w:ascii="Symbol" w:hAnsi="Symbol" w:hint="default"/>
        </w:rPr>
      </w:lvl>
    </w:lvlOverride>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30"/>
  </w:num>
  <w:num w:numId="49">
    <w:abstractNumId w:val="66"/>
  </w:num>
  <w:num w:numId="50">
    <w:abstractNumId w:val="52"/>
  </w:num>
  <w:num w:numId="51">
    <w:abstractNumId w:val="28"/>
  </w:num>
  <w:num w:numId="52">
    <w:abstractNumId w:val="64"/>
  </w:num>
  <w:num w:numId="53">
    <w:abstractNumId w:val="84"/>
  </w:num>
  <w:num w:numId="54">
    <w:abstractNumId w:val="39"/>
  </w:num>
  <w:num w:numId="55">
    <w:abstractNumId w:val="14"/>
  </w:num>
  <w:num w:numId="56">
    <w:abstractNumId w:val="46"/>
  </w:num>
  <w:num w:numId="57">
    <w:abstractNumId w:val="68"/>
  </w:num>
  <w:num w:numId="58">
    <w:abstractNumId w:val="31"/>
  </w:num>
  <w:num w:numId="59">
    <w:abstractNumId w:val="53"/>
  </w:num>
  <w:num w:numId="60">
    <w:abstractNumId w:val="55"/>
  </w:num>
  <w:num w:numId="61">
    <w:abstractNumId w:val="19"/>
  </w:num>
  <w:num w:numId="6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num>
  <w:num w:numId="64">
    <w:abstractNumId w:val="47"/>
  </w:num>
  <w:num w:numId="6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62"/>
    <w:rsid w:val="00000270"/>
    <w:rsid w:val="000048A7"/>
    <w:rsid w:val="00004A7B"/>
    <w:rsid w:val="0001098D"/>
    <w:rsid w:val="00012848"/>
    <w:rsid w:val="00024000"/>
    <w:rsid w:val="000417B7"/>
    <w:rsid w:val="00047CE7"/>
    <w:rsid w:val="00055D49"/>
    <w:rsid w:val="00060209"/>
    <w:rsid w:val="00066B26"/>
    <w:rsid w:val="00072BC9"/>
    <w:rsid w:val="00082E2D"/>
    <w:rsid w:val="00087006"/>
    <w:rsid w:val="00092594"/>
    <w:rsid w:val="000941F0"/>
    <w:rsid w:val="000A3453"/>
    <w:rsid w:val="000A42D2"/>
    <w:rsid w:val="000A5B52"/>
    <w:rsid w:val="000A5FC8"/>
    <w:rsid w:val="000A6D43"/>
    <w:rsid w:val="000B09B6"/>
    <w:rsid w:val="000B1CCC"/>
    <w:rsid w:val="000B7A66"/>
    <w:rsid w:val="000B7B5A"/>
    <w:rsid w:val="000C0CA5"/>
    <w:rsid w:val="000C2948"/>
    <w:rsid w:val="000C453E"/>
    <w:rsid w:val="000D02CA"/>
    <w:rsid w:val="000D362F"/>
    <w:rsid w:val="000D3850"/>
    <w:rsid w:val="000D696D"/>
    <w:rsid w:val="000E2126"/>
    <w:rsid w:val="000E3574"/>
    <w:rsid w:val="000E48E1"/>
    <w:rsid w:val="000E4B03"/>
    <w:rsid w:val="000E4BB4"/>
    <w:rsid w:val="000F0FA1"/>
    <w:rsid w:val="000F1058"/>
    <w:rsid w:val="000F132A"/>
    <w:rsid w:val="000F609E"/>
    <w:rsid w:val="000F6FF3"/>
    <w:rsid w:val="00102042"/>
    <w:rsid w:val="00103AB2"/>
    <w:rsid w:val="001054D2"/>
    <w:rsid w:val="001075C5"/>
    <w:rsid w:val="00116412"/>
    <w:rsid w:val="00121A9E"/>
    <w:rsid w:val="00123940"/>
    <w:rsid w:val="001246B9"/>
    <w:rsid w:val="00131EC6"/>
    <w:rsid w:val="00132862"/>
    <w:rsid w:val="0013373F"/>
    <w:rsid w:val="00133903"/>
    <w:rsid w:val="0013392E"/>
    <w:rsid w:val="00136677"/>
    <w:rsid w:val="00141D3B"/>
    <w:rsid w:val="0014307D"/>
    <w:rsid w:val="001443B4"/>
    <w:rsid w:val="001561D2"/>
    <w:rsid w:val="001572C1"/>
    <w:rsid w:val="00160039"/>
    <w:rsid w:val="001645B1"/>
    <w:rsid w:val="00166096"/>
    <w:rsid w:val="00167892"/>
    <w:rsid w:val="0017366F"/>
    <w:rsid w:val="001804CA"/>
    <w:rsid w:val="00183230"/>
    <w:rsid w:val="00192615"/>
    <w:rsid w:val="00194749"/>
    <w:rsid w:val="0019518C"/>
    <w:rsid w:val="001A58CF"/>
    <w:rsid w:val="001A5D2D"/>
    <w:rsid w:val="001A5E55"/>
    <w:rsid w:val="001B03A3"/>
    <w:rsid w:val="001B4635"/>
    <w:rsid w:val="001B50C8"/>
    <w:rsid w:val="001B6E28"/>
    <w:rsid w:val="001B73DB"/>
    <w:rsid w:val="001B73EC"/>
    <w:rsid w:val="001C1929"/>
    <w:rsid w:val="001D0CBE"/>
    <w:rsid w:val="001D0FF9"/>
    <w:rsid w:val="001D630C"/>
    <w:rsid w:val="001D763B"/>
    <w:rsid w:val="001E0540"/>
    <w:rsid w:val="001E1B2A"/>
    <w:rsid w:val="001E75E3"/>
    <w:rsid w:val="001F0100"/>
    <w:rsid w:val="001F1401"/>
    <w:rsid w:val="001F1F98"/>
    <w:rsid w:val="001F210F"/>
    <w:rsid w:val="001F5B16"/>
    <w:rsid w:val="001F5C2E"/>
    <w:rsid w:val="00200EA3"/>
    <w:rsid w:val="00202257"/>
    <w:rsid w:val="00204E1E"/>
    <w:rsid w:val="00205989"/>
    <w:rsid w:val="00210DDE"/>
    <w:rsid w:val="00220A6D"/>
    <w:rsid w:val="002214AC"/>
    <w:rsid w:val="00224E93"/>
    <w:rsid w:val="00225F0D"/>
    <w:rsid w:val="002309EF"/>
    <w:rsid w:val="00230E3F"/>
    <w:rsid w:val="00232F2D"/>
    <w:rsid w:val="0023318A"/>
    <w:rsid w:val="0023353D"/>
    <w:rsid w:val="002359A6"/>
    <w:rsid w:val="00240B6C"/>
    <w:rsid w:val="002441DD"/>
    <w:rsid w:val="002454E6"/>
    <w:rsid w:val="0024571A"/>
    <w:rsid w:val="002508EB"/>
    <w:rsid w:val="00252BAC"/>
    <w:rsid w:val="00260FA5"/>
    <w:rsid w:val="00261C49"/>
    <w:rsid w:val="00261F6C"/>
    <w:rsid w:val="00270BAA"/>
    <w:rsid w:val="00282DF7"/>
    <w:rsid w:val="00284DC1"/>
    <w:rsid w:val="00291F25"/>
    <w:rsid w:val="00296583"/>
    <w:rsid w:val="00296861"/>
    <w:rsid w:val="002A2D79"/>
    <w:rsid w:val="002A3D53"/>
    <w:rsid w:val="002A4124"/>
    <w:rsid w:val="002A5031"/>
    <w:rsid w:val="002A5FD7"/>
    <w:rsid w:val="002A727C"/>
    <w:rsid w:val="002B00C2"/>
    <w:rsid w:val="002B289F"/>
    <w:rsid w:val="002C00BB"/>
    <w:rsid w:val="002C1ADD"/>
    <w:rsid w:val="002D05D3"/>
    <w:rsid w:val="002D2ACE"/>
    <w:rsid w:val="002D4F58"/>
    <w:rsid w:val="002D6909"/>
    <w:rsid w:val="002D75D9"/>
    <w:rsid w:val="002D7D02"/>
    <w:rsid w:val="002E2B9F"/>
    <w:rsid w:val="002E693F"/>
    <w:rsid w:val="002E6F1E"/>
    <w:rsid w:val="002F0992"/>
    <w:rsid w:val="002F14C0"/>
    <w:rsid w:val="002F1EC7"/>
    <w:rsid w:val="002F3CE2"/>
    <w:rsid w:val="002F4157"/>
    <w:rsid w:val="002F785D"/>
    <w:rsid w:val="002F7AC7"/>
    <w:rsid w:val="00301B6C"/>
    <w:rsid w:val="00304292"/>
    <w:rsid w:val="00306462"/>
    <w:rsid w:val="003073D6"/>
    <w:rsid w:val="003177E9"/>
    <w:rsid w:val="00321971"/>
    <w:rsid w:val="00325D3F"/>
    <w:rsid w:val="00326A3F"/>
    <w:rsid w:val="00330E99"/>
    <w:rsid w:val="00334C20"/>
    <w:rsid w:val="00336462"/>
    <w:rsid w:val="00336C11"/>
    <w:rsid w:val="00337CC6"/>
    <w:rsid w:val="00340DDF"/>
    <w:rsid w:val="00342C01"/>
    <w:rsid w:val="00345EB5"/>
    <w:rsid w:val="00356622"/>
    <w:rsid w:val="003568BD"/>
    <w:rsid w:val="00364907"/>
    <w:rsid w:val="00366D26"/>
    <w:rsid w:val="00377231"/>
    <w:rsid w:val="003773ED"/>
    <w:rsid w:val="00377DA5"/>
    <w:rsid w:val="0038094C"/>
    <w:rsid w:val="003825E6"/>
    <w:rsid w:val="00394458"/>
    <w:rsid w:val="00394627"/>
    <w:rsid w:val="00394D06"/>
    <w:rsid w:val="0039504F"/>
    <w:rsid w:val="00397E7C"/>
    <w:rsid w:val="003A1D84"/>
    <w:rsid w:val="003A202A"/>
    <w:rsid w:val="003A633C"/>
    <w:rsid w:val="003A7C67"/>
    <w:rsid w:val="003C0019"/>
    <w:rsid w:val="003C18EC"/>
    <w:rsid w:val="003C3163"/>
    <w:rsid w:val="003C3357"/>
    <w:rsid w:val="003C6542"/>
    <w:rsid w:val="003D4768"/>
    <w:rsid w:val="003E45DE"/>
    <w:rsid w:val="003E4CD9"/>
    <w:rsid w:val="003F03B6"/>
    <w:rsid w:val="003F32FE"/>
    <w:rsid w:val="003F6F56"/>
    <w:rsid w:val="003F7356"/>
    <w:rsid w:val="0040156D"/>
    <w:rsid w:val="0040424E"/>
    <w:rsid w:val="004109FE"/>
    <w:rsid w:val="00410A49"/>
    <w:rsid w:val="00412F68"/>
    <w:rsid w:val="00415528"/>
    <w:rsid w:val="00420D53"/>
    <w:rsid w:val="00423CDC"/>
    <w:rsid w:val="0042650E"/>
    <w:rsid w:val="00426ACF"/>
    <w:rsid w:val="0043748F"/>
    <w:rsid w:val="004378BB"/>
    <w:rsid w:val="00440377"/>
    <w:rsid w:val="00444602"/>
    <w:rsid w:val="004453D4"/>
    <w:rsid w:val="00446B1E"/>
    <w:rsid w:val="004536F1"/>
    <w:rsid w:val="00457EF1"/>
    <w:rsid w:val="00463FDD"/>
    <w:rsid w:val="00472BE5"/>
    <w:rsid w:val="00474EC2"/>
    <w:rsid w:val="00475E16"/>
    <w:rsid w:val="00476C33"/>
    <w:rsid w:val="00482B26"/>
    <w:rsid w:val="00484F39"/>
    <w:rsid w:val="00486526"/>
    <w:rsid w:val="00494D6B"/>
    <w:rsid w:val="004A1074"/>
    <w:rsid w:val="004A113C"/>
    <w:rsid w:val="004A2CB4"/>
    <w:rsid w:val="004A377F"/>
    <w:rsid w:val="004A521B"/>
    <w:rsid w:val="004A6BBA"/>
    <w:rsid w:val="004A75AA"/>
    <w:rsid w:val="004B34E7"/>
    <w:rsid w:val="004B6C69"/>
    <w:rsid w:val="004C2B5B"/>
    <w:rsid w:val="004C633D"/>
    <w:rsid w:val="004C65C6"/>
    <w:rsid w:val="004C7215"/>
    <w:rsid w:val="004C7293"/>
    <w:rsid w:val="004D165A"/>
    <w:rsid w:val="004D2EE5"/>
    <w:rsid w:val="004D5EAC"/>
    <w:rsid w:val="004D5F4F"/>
    <w:rsid w:val="004E3BF4"/>
    <w:rsid w:val="00500A2A"/>
    <w:rsid w:val="00507800"/>
    <w:rsid w:val="00514FB8"/>
    <w:rsid w:val="0052202A"/>
    <w:rsid w:val="00532363"/>
    <w:rsid w:val="00532E9A"/>
    <w:rsid w:val="005362D1"/>
    <w:rsid w:val="005410C4"/>
    <w:rsid w:val="00541979"/>
    <w:rsid w:val="00543E05"/>
    <w:rsid w:val="00543FFE"/>
    <w:rsid w:val="0054562C"/>
    <w:rsid w:val="005525E2"/>
    <w:rsid w:val="00552E69"/>
    <w:rsid w:val="005543AF"/>
    <w:rsid w:val="00554EFB"/>
    <w:rsid w:val="005553B5"/>
    <w:rsid w:val="00560093"/>
    <w:rsid w:val="005834A7"/>
    <w:rsid w:val="005850F0"/>
    <w:rsid w:val="00590183"/>
    <w:rsid w:val="005A04D9"/>
    <w:rsid w:val="005A3A91"/>
    <w:rsid w:val="005A68AC"/>
    <w:rsid w:val="005A7038"/>
    <w:rsid w:val="005B0FFD"/>
    <w:rsid w:val="005B312F"/>
    <w:rsid w:val="005B5DA4"/>
    <w:rsid w:val="005C16A7"/>
    <w:rsid w:val="005D519F"/>
    <w:rsid w:val="005E0A37"/>
    <w:rsid w:val="005E1838"/>
    <w:rsid w:val="005E5420"/>
    <w:rsid w:val="005F03BC"/>
    <w:rsid w:val="005F0C2B"/>
    <w:rsid w:val="005F1565"/>
    <w:rsid w:val="005F61FA"/>
    <w:rsid w:val="00602F30"/>
    <w:rsid w:val="0060439E"/>
    <w:rsid w:val="006109A1"/>
    <w:rsid w:val="00612D96"/>
    <w:rsid w:val="006171C0"/>
    <w:rsid w:val="006207F5"/>
    <w:rsid w:val="00620ADC"/>
    <w:rsid w:val="00620E46"/>
    <w:rsid w:val="00623D29"/>
    <w:rsid w:val="00627D95"/>
    <w:rsid w:val="00632D15"/>
    <w:rsid w:val="00636592"/>
    <w:rsid w:val="00636BD6"/>
    <w:rsid w:val="00645B38"/>
    <w:rsid w:val="00646A5D"/>
    <w:rsid w:val="00653B9B"/>
    <w:rsid w:val="006576C6"/>
    <w:rsid w:val="00674428"/>
    <w:rsid w:val="00674655"/>
    <w:rsid w:val="00674D50"/>
    <w:rsid w:val="00680FAC"/>
    <w:rsid w:val="00681E23"/>
    <w:rsid w:val="0068370A"/>
    <w:rsid w:val="00687448"/>
    <w:rsid w:val="00694610"/>
    <w:rsid w:val="00694900"/>
    <w:rsid w:val="00696522"/>
    <w:rsid w:val="006A0A2B"/>
    <w:rsid w:val="006A1252"/>
    <w:rsid w:val="006A1D4A"/>
    <w:rsid w:val="006A2846"/>
    <w:rsid w:val="006A2E3C"/>
    <w:rsid w:val="006A5797"/>
    <w:rsid w:val="006B53B1"/>
    <w:rsid w:val="006C06DF"/>
    <w:rsid w:val="006C6F1F"/>
    <w:rsid w:val="006C7025"/>
    <w:rsid w:val="006D0413"/>
    <w:rsid w:val="006D25B1"/>
    <w:rsid w:val="006D2B1C"/>
    <w:rsid w:val="006D43B6"/>
    <w:rsid w:val="006E0A70"/>
    <w:rsid w:val="006F194B"/>
    <w:rsid w:val="006F21B7"/>
    <w:rsid w:val="00700E3E"/>
    <w:rsid w:val="0070512E"/>
    <w:rsid w:val="007141B9"/>
    <w:rsid w:val="0071601B"/>
    <w:rsid w:val="007162C2"/>
    <w:rsid w:val="00717CBB"/>
    <w:rsid w:val="00720F8A"/>
    <w:rsid w:val="00721E45"/>
    <w:rsid w:val="00726182"/>
    <w:rsid w:val="007335BA"/>
    <w:rsid w:val="0073448E"/>
    <w:rsid w:val="00737586"/>
    <w:rsid w:val="00737821"/>
    <w:rsid w:val="00740B33"/>
    <w:rsid w:val="007468D9"/>
    <w:rsid w:val="00760422"/>
    <w:rsid w:val="007609BE"/>
    <w:rsid w:val="007675FC"/>
    <w:rsid w:val="00770F11"/>
    <w:rsid w:val="00770FA4"/>
    <w:rsid w:val="0077397A"/>
    <w:rsid w:val="00782433"/>
    <w:rsid w:val="00785371"/>
    <w:rsid w:val="00792242"/>
    <w:rsid w:val="00793437"/>
    <w:rsid w:val="00797962"/>
    <w:rsid w:val="007A01F4"/>
    <w:rsid w:val="007A06BE"/>
    <w:rsid w:val="007A1066"/>
    <w:rsid w:val="007A22E1"/>
    <w:rsid w:val="007A2476"/>
    <w:rsid w:val="007A75E5"/>
    <w:rsid w:val="007B16CB"/>
    <w:rsid w:val="007B6847"/>
    <w:rsid w:val="007C243B"/>
    <w:rsid w:val="007C37B4"/>
    <w:rsid w:val="007C4DF0"/>
    <w:rsid w:val="007C6585"/>
    <w:rsid w:val="007D5595"/>
    <w:rsid w:val="007E1691"/>
    <w:rsid w:val="007E2513"/>
    <w:rsid w:val="007F1B30"/>
    <w:rsid w:val="007F3D0D"/>
    <w:rsid w:val="008037E2"/>
    <w:rsid w:val="00805311"/>
    <w:rsid w:val="008061BA"/>
    <w:rsid w:val="00810599"/>
    <w:rsid w:val="00813578"/>
    <w:rsid w:val="00824CF0"/>
    <w:rsid w:val="00826E4F"/>
    <w:rsid w:val="00832503"/>
    <w:rsid w:val="008404EA"/>
    <w:rsid w:val="0084299F"/>
    <w:rsid w:val="00844390"/>
    <w:rsid w:val="008456A0"/>
    <w:rsid w:val="00845CF3"/>
    <w:rsid w:val="00850B48"/>
    <w:rsid w:val="008518B0"/>
    <w:rsid w:val="00853106"/>
    <w:rsid w:val="00855AFC"/>
    <w:rsid w:val="008561C7"/>
    <w:rsid w:val="0086180F"/>
    <w:rsid w:val="008624E5"/>
    <w:rsid w:val="00862B06"/>
    <w:rsid w:val="008637E0"/>
    <w:rsid w:val="008679BC"/>
    <w:rsid w:val="00870005"/>
    <w:rsid w:val="00872A49"/>
    <w:rsid w:val="00880677"/>
    <w:rsid w:val="008836F3"/>
    <w:rsid w:val="0089027B"/>
    <w:rsid w:val="008908F7"/>
    <w:rsid w:val="00895F0F"/>
    <w:rsid w:val="0089602B"/>
    <w:rsid w:val="008A15CE"/>
    <w:rsid w:val="008A191D"/>
    <w:rsid w:val="008A6478"/>
    <w:rsid w:val="008B1A3B"/>
    <w:rsid w:val="008C1021"/>
    <w:rsid w:val="008C3C00"/>
    <w:rsid w:val="008C3E25"/>
    <w:rsid w:val="008D09CE"/>
    <w:rsid w:val="008D0C2C"/>
    <w:rsid w:val="008D13C6"/>
    <w:rsid w:val="008D3293"/>
    <w:rsid w:val="008E1DEE"/>
    <w:rsid w:val="008E2D1A"/>
    <w:rsid w:val="008E5A93"/>
    <w:rsid w:val="008F5641"/>
    <w:rsid w:val="008F69B2"/>
    <w:rsid w:val="008F6A92"/>
    <w:rsid w:val="0090415F"/>
    <w:rsid w:val="00905E78"/>
    <w:rsid w:val="009154BF"/>
    <w:rsid w:val="00916340"/>
    <w:rsid w:val="0091642C"/>
    <w:rsid w:val="00923AC1"/>
    <w:rsid w:val="0092434C"/>
    <w:rsid w:val="00925C93"/>
    <w:rsid w:val="00927F7F"/>
    <w:rsid w:val="00930DD2"/>
    <w:rsid w:val="00931A76"/>
    <w:rsid w:val="00931B82"/>
    <w:rsid w:val="009417B4"/>
    <w:rsid w:val="00942432"/>
    <w:rsid w:val="00944C2B"/>
    <w:rsid w:val="00951DAD"/>
    <w:rsid w:val="009525BF"/>
    <w:rsid w:val="0095545C"/>
    <w:rsid w:val="00963B12"/>
    <w:rsid w:val="00972C80"/>
    <w:rsid w:val="0097794F"/>
    <w:rsid w:val="009814FB"/>
    <w:rsid w:val="00982B98"/>
    <w:rsid w:val="0098448A"/>
    <w:rsid w:val="009857E0"/>
    <w:rsid w:val="00986AFF"/>
    <w:rsid w:val="00987807"/>
    <w:rsid w:val="0099099C"/>
    <w:rsid w:val="009A0B9D"/>
    <w:rsid w:val="009A0D2A"/>
    <w:rsid w:val="009A1DBE"/>
    <w:rsid w:val="009A351B"/>
    <w:rsid w:val="009C07E7"/>
    <w:rsid w:val="009C3B15"/>
    <w:rsid w:val="009D07C9"/>
    <w:rsid w:val="009D158E"/>
    <w:rsid w:val="009D5C9D"/>
    <w:rsid w:val="009D6964"/>
    <w:rsid w:val="009E0382"/>
    <w:rsid w:val="009E0563"/>
    <w:rsid w:val="009E2576"/>
    <w:rsid w:val="009F0EDF"/>
    <w:rsid w:val="009F3EC9"/>
    <w:rsid w:val="00A00401"/>
    <w:rsid w:val="00A01784"/>
    <w:rsid w:val="00A05948"/>
    <w:rsid w:val="00A05EEA"/>
    <w:rsid w:val="00A07B4B"/>
    <w:rsid w:val="00A07ED9"/>
    <w:rsid w:val="00A11EC3"/>
    <w:rsid w:val="00A1213E"/>
    <w:rsid w:val="00A13DDF"/>
    <w:rsid w:val="00A14A0F"/>
    <w:rsid w:val="00A243D6"/>
    <w:rsid w:val="00A3112B"/>
    <w:rsid w:val="00A32388"/>
    <w:rsid w:val="00A3693D"/>
    <w:rsid w:val="00A44F65"/>
    <w:rsid w:val="00A46815"/>
    <w:rsid w:val="00A518B2"/>
    <w:rsid w:val="00A51A57"/>
    <w:rsid w:val="00A53B0A"/>
    <w:rsid w:val="00A56A90"/>
    <w:rsid w:val="00A56C01"/>
    <w:rsid w:val="00A71269"/>
    <w:rsid w:val="00A71E18"/>
    <w:rsid w:val="00A72874"/>
    <w:rsid w:val="00A73729"/>
    <w:rsid w:val="00A7648E"/>
    <w:rsid w:val="00A87786"/>
    <w:rsid w:val="00A90BD9"/>
    <w:rsid w:val="00A9149B"/>
    <w:rsid w:val="00A91C82"/>
    <w:rsid w:val="00A937C1"/>
    <w:rsid w:val="00A941AA"/>
    <w:rsid w:val="00A951E8"/>
    <w:rsid w:val="00AA5054"/>
    <w:rsid w:val="00AA5313"/>
    <w:rsid w:val="00AB32BE"/>
    <w:rsid w:val="00AB4BD0"/>
    <w:rsid w:val="00AC2145"/>
    <w:rsid w:val="00AC3B4A"/>
    <w:rsid w:val="00AE149A"/>
    <w:rsid w:val="00AE2A1B"/>
    <w:rsid w:val="00AE368D"/>
    <w:rsid w:val="00AE6CE7"/>
    <w:rsid w:val="00AF3C13"/>
    <w:rsid w:val="00AF4CC0"/>
    <w:rsid w:val="00AF5894"/>
    <w:rsid w:val="00B000A7"/>
    <w:rsid w:val="00B02BBC"/>
    <w:rsid w:val="00B039A4"/>
    <w:rsid w:val="00B139D8"/>
    <w:rsid w:val="00B15FF1"/>
    <w:rsid w:val="00B17DCA"/>
    <w:rsid w:val="00B22388"/>
    <w:rsid w:val="00B24D71"/>
    <w:rsid w:val="00B26877"/>
    <w:rsid w:val="00B318C3"/>
    <w:rsid w:val="00B3457E"/>
    <w:rsid w:val="00B34AD6"/>
    <w:rsid w:val="00B35066"/>
    <w:rsid w:val="00B35153"/>
    <w:rsid w:val="00B408E9"/>
    <w:rsid w:val="00B4349B"/>
    <w:rsid w:val="00B50BB0"/>
    <w:rsid w:val="00B521A6"/>
    <w:rsid w:val="00B52477"/>
    <w:rsid w:val="00B55B87"/>
    <w:rsid w:val="00B63465"/>
    <w:rsid w:val="00B64DDE"/>
    <w:rsid w:val="00B744E2"/>
    <w:rsid w:val="00B759A1"/>
    <w:rsid w:val="00B82A97"/>
    <w:rsid w:val="00B87546"/>
    <w:rsid w:val="00B87FD6"/>
    <w:rsid w:val="00B91D90"/>
    <w:rsid w:val="00B94E6A"/>
    <w:rsid w:val="00BA5A77"/>
    <w:rsid w:val="00BA72F5"/>
    <w:rsid w:val="00BB039A"/>
    <w:rsid w:val="00BB2068"/>
    <w:rsid w:val="00BB2461"/>
    <w:rsid w:val="00BB2C68"/>
    <w:rsid w:val="00BB79C1"/>
    <w:rsid w:val="00BC2776"/>
    <w:rsid w:val="00BC4DBD"/>
    <w:rsid w:val="00BD0926"/>
    <w:rsid w:val="00BD2F13"/>
    <w:rsid w:val="00BD3EE5"/>
    <w:rsid w:val="00BD5132"/>
    <w:rsid w:val="00BD59EB"/>
    <w:rsid w:val="00BD7F6C"/>
    <w:rsid w:val="00BE25BB"/>
    <w:rsid w:val="00BE361B"/>
    <w:rsid w:val="00BE7BC7"/>
    <w:rsid w:val="00BF1156"/>
    <w:rsid w:val="00BF661E"/>
    <w:rsid w:val="00C06734"/>
    <w:rsid w:val="00C0721E"/>
    <w:rsid w:val="00C13694"/>
    <w:rsid w:val="00C212B0"/>
    <w:rsid w:val="00C2264A"/>
    <w:rsid w:val="00C264F9"/>
    <w:rsid w:val="00C26561"/>
    <w:rsid w:val="00C26568"/>
    <w:rsid w:val="00C308C7"/>
    <w:rsid w:val="00C3116D"/>
    <w:rsid w:val="00C31D84"/>
    <w:rsid w:val="00C3285E"/>
    <w:rsid w:val="00C34DE2"/>
    <w:rsid w:val="00C36A19"/>
    <w:rsid w:val="00C372F2"/>
    <w:rsid w:val="00C44AA9"/>
    <w:rsid w:val="00C5046B"/>
    <w:rsid w:val="00C51D7C"/>
    <w:rsid w:val="00C5238E"/>
    <w:rsid w:val="00C52A36"/>
    <w:rsid w:val="00C56371"/>
    <w:rsid w:val="00C62E0D"/>
    <w:rsid w:val="00C63901"/>
    <w:rsid w:val="00C66008"/>
    <w:rsid w:val="00C67C63"/>
    <w:rsid w:val="00C7076E"/>
    <w:rsid w:val="00C733ED"/>
    <w:rsid w:val="00C74CE4"/>
    <w:rsid w:val="00C7749B"/>
    <w:rsid w:val="00C835A6"/>
    <w:rsid w:val="00C91460"/>
    <w:rsid w:val="00C94107"/>
    <w:rsid w:val="00C966BC"/>
    <w:rsid w:val="00CA7727"/>
    <w:rsid w:val="00CB2852"/>
    <w:rsid w:val="00CB321F"/>
    <w:rsid w:val="00CB75FE"/>
    <w:rsid w:val="00CC2D13"/>
    <w:rsid w:val="00CC376F"/>
    <w:rsid w:val="00CC3AB9"/>
    <w:rsid w:val="00CC6B6D"/>
    <w:rsid w:val="00CC6C7B"/>
    <w:rsid w:val="00CD18B6"/>
    <w:rsid w:val="00CD391F"/>
    <w:rsid w:val="00CD4BE9"/>
    <w:rsid w:val="00CD7FFE"/>
    <w:rsid w:val="00CE276F"/>
    <w:rsid w:val="00CF2545"/>
    <w:rsid w:val="00CF3DF7"/>
    <w:rsid w:val="00CF716E"/>
    <w:rsid w:val="00CF73D5"/>
    <w:rsid w:val="00CF78E7"/>
    <w:rsid w:val="00D03E73"/>
    <w:rsid w:val="00D0400C"/>
    <w:rsid w:val="00D048F8"/>
    <w:rsid w:val="00D07110"/>
    <w:rsid w:val="00D073DD"/>
    <w:rsid w:val="00D11220"/>
    <w:rsid w:val="00D15A1A"/>
    <w:rsid w:val="00D20FE6"/>
    <w:rsid w:val="00D21B72"/>
    <w:rsid w:val="00D2313D"/>
    <w:rsid w:val="00D307D9"/>
    <w:rsid w:val="00D33C97"/>
    <w:rsid w:val="00D40975"/>
    <w:rsid w:val="00D423DE"/>
    <w:rsid w:val="00D44AB2"/>
    <w:rsid w:val="00D44C75"/>
    <w:rsid w:val="00D4506E"/>
    <w:rsid w:val="00D512B1"/>
    <w:rsid w:val="00D51CE0"/>
    <w:rsid w:val="00D557BC"/>
    <w:rsid w:val="00D55D8F"/>
    <w:rsid w:val="00D66584"/>
    <w:rsid w:val="00D71931"/>
    <w:rsid w:val="00D76C14"/>
    <w:rsid w:val="00D80664"/>
    <w:rsid w:val="00D80766"/>
    <w:rsid w:val="00D86AE5"/>
    <w:rsid w:val="00D87A41"/>
    <w:rsid w:val="00D95C7B"/>
    <w:rsid w:val="00D967A5"/>
    <w:rsid w:val="00DA07C1"/>
    <w:rsid w:val="00DA31AE"/>
    <w:rsid w:val="00DA41FC"/>
    <w:rsid w:val="00DA6771"/>
    <w:rsid w:val="00DB1E82"/>
    <w:rsid w:val="00DB34C3"/>
    <w:rsid w:val="00DB67CB"/>
    <w:rsid w:val="00DB67DC"/>
    <w:rsid w:val="00DC0CEC"/>
    <w:rsid w:val="00DC3A8B"/>
    <w:rsid w:val="00DC535B"/>
    <w:rsid w:val="00DC6B8A"/>
    <w:rsid w:val="00DC7B16"/>
    <w:rsid w:val="00DD0177"/>
    <w:rsid w:val="00DD6988"/>
    <w:rsid w:val="00DE081D"/>
    <w:rsid w:val="00DE19D7"/>
    <w:rsid w:val="00DE1B6A"/>
    <w:rsid w:val="00DE2709"/>
    <w:rsid w:val="00DE5722"/>
    <w:rsid w:val="00DF12CA"/>
    <w:rsid w:val="00DF48BA"/>
    <w:rsid w:val="00DF515E"/>
    <w:rsid w:val="00DF6CD3"/>
    <w:rsid w:val="00DF7E00"/>
    <w:rsid w:val="00E032DE"/>
    <w:rsid w:val="00E062CD"/>
    <w:rsid w:val="00E11742"/>
    <w:rsid w:val="00E13E4B"/>
    <w:rsid w:val="00E21DC0"/>
    <w:rsid w:val="00E32232"/>
    <w:rsid w:val="00E33421"/>
    <w:rsid w:val="00E35059"/>
    <w:rsid w:val="00E367F4"/>
    <w:rsid w:val="00E448B4"/>
    <w:rsid w:val="00E44C82"/>
    <w:rsid w:val="00E455BB"/>
    <w:rsid w:val="00E5083E"/>
    <w:rsid w:val="00E52688"/>
    <w:rsid w:val="00E53712"/>
    <w:rsid w:val="00E6029E"/>
    <w:rsid w:val="00E64492"/>
    <w:rsid w:val="00E72DF6"/>
    <w:rsid w:val="00E730DB"/>
    <w:rsid w:val="00E76819"/>
    <w:rsid w:val="00E76973"/>
    <w:rsid w:val="00E76E76"/>
    <w:rsid w:val="00E85497"/>
    <w:rsid w:val="00E879C9"/>
    <w:rsid w:val="00E92990"/>
    <w:rsid w:val="00E94C16"/>
    <w:rsid w:val="00EA54E3"/>
    <w:rsid w:val="00EB197A"/>
    <w:rsid w:val="00EB2B62"/>
    <w:rsid w:val="00EB3D41"/>
    <w:rsid w:val="00EB51B1"/>
    <w:rsid w:val="00EC0EB1"/>
    <w:rsid w:val="00EC1BEA"/>
    <w:rsid w:val="00EC2BD7"/>
    <w:rsid w:val="00EC3080"/>
    <w:rsid w:val="00ED2360"/>
    <w:rsid w:val="00ED2E7E"/>
    <w:rsid w:val="00ED4C8A"/>
    <w:rsid w:val="00ED5035"/>
    <w:rsid w:val="00ED61B7"/>
    <w:rsid w:val="00EE1050"/>
    <w:rsid w:val="00EE1309"/>
    <w:rsid w:val="00EF0BE7"/>
    <w:rsid w:val="00EF2E86"/>
    <w:rsid w:val="00EF4227"/>
    <w:rsid w:val="00EF564E"/>
    <w:rsid w:val="00F003B0"/>
    <w:rsid w:val="00F12650"/>
    <w:rsid w:val="00F13808"/>
    <w:rsid w:val="00F20608"/>
    <w:rsid w:val="00F217D8"/>
    <w:rsid w:val="00F25599"/>
    <w:rsid w:val="00F31219"/>
    <w:rsid w:val="00F4004A"/>
    <w:rsid w:val="00F40774"/>
    <w:rsid w:val="00F40BC2"/>
    <w:rsid w:val="00F57A52"/>
    <w:rsid w:val="00F679E4"/>
    <w:rsid w:val="00F80EBC"/>
    <w:rsid w:val="00F82BE1"/>
    <w:rsid w:val="00F862D0"/>
    <w:rsid w:val="00F92A23"/>
    <w:rsid w:val="00F939A6"/>
    <w:rsid w:val="00F94985"/>
    <w:rsid w:val="00F96D12"/>
    <w:rsid w:val="00F97A22"/>
    <w:rsid w:val="00FA1990"/>
    <w:rsid w:val="00FA3F78"/>
    <w:rsid w:val="00FA63CD"/>
    <w:rsid w:val="00FB019B"/>
    <w:rsid w:val="00FC38CB"/>
    <w:rsid w:val="00FC6A64"/>
    <w:rsid w:val="00FC700C"/>
    <w:rsid w:val="00FD47A9"/>
    <w:rsid w:val="00FD64EE"/>
    <w:rsid w:val="00FE0E0C"/>
    <w:rsid w:val="00FE1C33"/>
    <w:rsid w:val="00FF4067"/>
    <w:rsid w:val="00FF52B6"/>
    <w:rsid w:val="00FF5EE3"/>
    <w:rsid w:val="00FF67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EF16"/>
  <w15:docId w15:val="{1C593F38-93FB-4FF6-990B-26202839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2B62"/>
    <w:pPr>
      <w:spacing w:after="200" w:line="276" w:lineRule="auto"/>
    </w:pPr>
    <w:rPr>
      <w:sz w:val="22"/>
      <w:szCs w:val="22"/>
      <w:lang w:eastAsia="en-US"/>
    </w:rPr>
  </w:style>
  <w:style w:type="paragraph" w:styleId="1">
    <w:name w:val="heading 1"/>
    <w:basedOn w:val="a"/>
    <w:next w:val="a"/>
    <w:link w:val="10"/>
    <w:qFormat/>
    <w:rsid w:val="00EB2B6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EB2B62"/>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rsid w:val="006D041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qFormat/>
    <w:rsid w:val="006D0413"/>
    <w:pPr>
      <w:keepNext/>
      <w:spacing w:after="0" w:line="240" w:lineRule="auto"/>
      <w:outlineLvl w:val="3"/>
    </w:pPr>
    <w:rPr>
      <w:rFonts w:ascii="Times New Roman" w:eastAsia="Times New Roman" w:hAnsi="Times New Roman"/>
      <w:sz w:val="24"/>
      <w:szCs w:val="20"/>
      <w:lang w:eastAsia="ru-RU"/>
    </w:rPr>
  </w:style>
  <w:style w:type="paragraph" w:styleId="5">
    <w:name w:val="heading 5"/>
    <w:basedOn w:val="a"/>
    <w:next w:val="a"/>
    <w:link w:val="50"/>
    <w:unhideWhenUsed/>
    <w:qFormat/>
    <w:rsid w:val="00EB2B62"/>
    <w:pPr>
      <w:keepNext/>
      <w:keepLines/>
      <w:spacing w:before="200" w:after="0"/>
      <w:outlineLvl w:val="4"/>
    </w:pPr>
    <w:rPr>
      <w:rFonts w:ascii="Cambria" w:eastAsia="Times New Roman" w:hAnsi="Cambria"/>
      <w:color w:val="243F60"/>
    </w:rPr>
  </w:style>
  <w:style w:type="paragraph" w:styleId="6">
    <w:name w:val="heading 6"/>
    <w:basedOn w:val="a"/>
    <w:next w:val="a"/>
    <w:link w:val="60"/>
    <w:qFormat/>
    <w:rsid w:val="006D0413"/>
    <w:pPr>
      <w:keepNext/>
      <w:spacing w:after="0" w:line="240" w:lineRule="auto"/>
      <w:jc w:val="center"/>
      <w:outlineLvl w:val="5"/>
    </w:pPr>
    <w:rPr>
      <w:rFonts w:ascii="Times New Roman" w:eastAsia="Times New Roman" w:hAnsi="Times New Roman"/>
      <w:b/>
      <w:sz w:val="19"/>
      <w:szCs w:val="20"/>
      <w:lang w:eastAsia="ru-RU"/>
    </w:rPr>
  </w:style>
  <w:style w:type="paragraph" w:styleId="7">
    <w:name w:val="heading 7"/>
    <w:basedOn w:val="a"/>
    <w:next w:val="a"/>
    <w:link w:val="70"/>
    <w:qFormat/>
    <w:rsid w:val="00EB2B62"/>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iPriority w:val="9"/>
    <w:semiHidden/>
    <w:unhideWhenUsed/>
    <w:qFormat/>
    <w:rsid w:val="00F82BE1"/>
    <w:pPr>
      <w:keepNext/>
      <w:keepLines/>
      <w:widowControl w:val="0"/>
      <w:autoSpaceDE w:val="0"/>
      <w:autoSpaceDN w:val="0"/>
      <w:adjustRightInd w:val="0"/>
      <w:spacing w:before="200" w:after="0" w:line="240" w:lineRule="auto"/>
      <w:outlineLvl w:val="7"/>
    </w:pPr>
    <w:rPr>
      <w:rFonts w:ascii="Cambria" w:eastAsia="Times New Roman" w:hAnsi="Cambria"/>
      <w:color w:val="404040"/>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B62"/>
    <w:rPr>
      <w:rFonts w:ascii="Cambria" w:eastAsia="Times New Roman" w:hAnsi="Cambria" w:cs="Times New Roman"/>
      <w:b/>
      <w:bCs/>
      <w:color w:val="365F91"/>
      <w:sz w:val="28"/>
      <w:szCs w:val="28"/>
    </w:rPr>
  </w:style>
  <w:style w:type="character" w:customStyle="1" w:styleId="20">
    <w:name w:val="Заголовок 2 Знак"/>
    <w:basedOn w:val="a0"/>
    <w:link w:val="2"/>
    <w:rsid w:val="00EB2B62"/>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D0413"/>
    <w:rPr>
      <w:rFonts w:ascii="Times New Roman" w:eastAsia="Times New Roman" w:hAnsi="Times New Roman"/>
      <w:b/>
      <w:bCs/>
      <w:sz w:val="27"/>
      <w:szCs w:val="27"/>
    </w:rPr>
  </w:style>
  <w:style w:type="character" w:customStyle="1" w:styleId="40">
    <w:name w:val="Заголовок 4 Знак"/>
    <w:basedOn w:val="a0"/>
    <w:link w:val="4"/>
    <w:rsid w:val="006D0413"/>
    <w:rPr>
      <w:rFonts w:ascii="Times New Roman" w:eastAsia="Times New Roman" w:hAnsi="Times New Roman"/>
      <w:sz w:val="24"/>
    </w:rPr>
  </w:style>
  <w:style w:type="character" w:customStyle="1" w:styleId="50">
    <w:name w:val="Заголовок 5 Знак"/>
    <w:basedOn w:val="a0"/>
    <w:link w:val="5"/>
    <w:rsid w:val="00EB2B62"/>
    <w:rPr>
      <w:rFonts w:ascii="Cambria" w:eastAsia="Times New Roman" w:hAnsi="Cambria" w:cs="Times New Roman"/>
      <w:color w:val="243F60"/>
    </w:rPr>
  </w:style>
  <w:style w:type="character" w:customStyle="1" w:styleId="60">
    <w:name w:val="Заголовок 6 Знак"/>
    <w:basedOn w:val="a0"/>
    <w:link w:val="6"/>
    <w:rsid w:val="006D0413"/>
    <w:rPr>
      <w:rFonts w:ascii="Times New Roman" w:eastAsia="Times New Roman" w:hAnsi="Times New Roman"/>
      <w:b/>
      <w:sz w:val="19"/>
    </w:rPr>
  </w:style>
  <w:style w:type="character" w:customStyle="1" w:styleId="70">
    <w:name w:val="Заголовок 7 Знак"/>
    <w:basedOn w:val="a0"/>
    <w:link w:val="7"/>
    <w:rsid w:val="00EB2B62"/>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F82BE1"/>
    <w:rPr>
      <w:rFonts w:ascii="Cambria" w:eastAsia="Times New Roman" w:hAnsi="Cambria"/>
      <w:color w:val="404040"/>
      <w:lang w:val="en-US"/>
    </w:rPr>
  </w:style>
  <w:style w:type="character" w:styleId="a3">
    <w:name w:val="Hyperlink"/>
    <w:basedOn w:val="a0"/>
    <w:unhideWhenUsed/>
    <w:rsid w:val="00EB2B62"/>
    <w:rPr>
      <w:color w:val="0000FF"/>
      <w:u w:val="single"/>
    </w:rPr>
  </w:style>
  <w:style w:type="paragraph" w:styleId="a4">
    <w:name w:val="No Spacing"/>
    <w:link w:val="a5"/>
    <w:uiPriority w:val="1"/>
    <w:qFormat/>
    <w:rsid w:val="00EB2B62"/>
    <w:rPr>
      <w:sz w:val="22"/>
      <w:szCs w:val="22"/>
      <w:lang w:eastAsia="en-US"/>
    </w:rPr>
  </w:style>
  <w:style w:type="character" w:customStyle="1" w:styleId="a5">
    <w:name w:val="Без интервала Знак"/>
    <w:link w:val="a4"/>
    <w:uiPriority w:val="1"/>
    <w:locked/>
    <w:rsid w:val="003773ED"/>
    <w:rPr>
      <w:sz w:val="22"/>
      <w:szCs w:val="22"/>
      <w:lang w:eastAsia="en-US" w:bidi="ar-SA"/>
    </w:rPr>
  </w:style>
  <w:style w:type="paragraph" w:styleId="a6">
    <w:name w:val="Balloon Text"/>
    <w:basedOn w:val="a"/>
    <w:link w:val="a7"/>
    <w:uiPriority w:val="99"/>
    <w:unhideWhenUsed/>
    <w:rsid w:val="00EB2B62"/>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EB2B62"/>
    <w:rPr>
      <w:rFonts w:ascii="Tahoma" w:eastAsia="Calibri" w:hAnsi="Tahoma" w:cs="Tahoma"/>
      <w:sz w:val="16"/>
      <w:szCs w:val="16"/>
    </w:rPr>
  </w:style>
  <w:style w:type="paragraph" w:styleId="a8">
    <w:name w:val="List Paragraph"/>
    <w:basedOn w:val="a"/>
    <w:link w:val="a9"/>
    <w:uiPriority w:val="34"/>
    <w:qFormat/>
    <w:rsid w:val="00EB2B62"/>
    <w:pPr>
      <w:ind w:left="720"/>
      <w:contextualSpacing/>
    </w:pPr>
  </w:style>
  <w:style w:type="paragraph" w:styleId="aa">
    <w:name w:val="header"/>
    <w:basedOn w:val="a"/>
    <w:link w:val="ab"/>
    <w:uiPriority w:val="99"/>
    <w:unhideWhenUsed/>
    <w:rsid w:val="00EB2B6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2B62"/>
    <w:rPr>
      <w:rFonts w:ascii="Calibri" w:eastAsia="Calibri" w:hAnsi="Calibri" w:cs="Times New Roman"/>
    </w:rPr>
  </w:style>
  <w:style w:type="paragraph" w:styleId="ac">
    <w:name w:val="footer"/>
    <w:basedOn w:val="a"/>
    <w:link w:val="ad"/>
    <w:uiPriority w:val="99"/>
    <w:unhideWhenUsed/>
    <w:rsid w:val="00EB2B6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B2B62"/>
    <w:rPr>
      <w:rFonts w:ascii="Calibri" w:eastAsia="Calibri" w:hAnsi="Calibri" w:cs="Times New Roman"/>
    </w:rPr>
  </w:style>
  <w:style w:type="paragraph" w:styleId="ae">
    <w:name w:val="Body Text Indent"/>
    <w:basedOn w:val="a"/>
    <w:link w:val="af"/>
    <w:uiPriority w:val="99"/>
    <w:rsid w:val="00EB2B62"/>
    <w:pPr>
      <w:spacing w:after="120" w:line="240" w:lineRule="auto"/>
      <w:ind w:left="283"/>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uiPriority w:val="99"/>
    <w:rsid w:val="00EB2B62"/>
    <w:rPr>
      <w:rFonts w:ascii="Times New Roman" w:eastAsia="Times New Roman" w:hAnsi="Times New Roman" w:cs="Times New Roman"/>
      <w:sz w:val="24"/>
      <w:szCs w:val="24"/>
      <w:lang w:eastAsia="ru-RU"/>
    </w:rPr>
  </w:style>
  <w:style w:type="paragraph" w:styleId="31">
    <w:name w:val="Body Text 3"/>
    <w:basedOn w:val="a"/>
    <w:link w:val="32"/>
    <w:unhideWhenUsed/>
    <w:rsid w:val="00EB2B62"/>
    <w:pPr>
      <w:spacing w:after="120"/>
    </w:pPr>
    <w:rPr>
      <w:sz w:val="16"/>
      <w:szCs w:val="16"/>
    </w:rPr>
  </w:style>
  <w:style w:type="character" w:customStyle="1" w:styleId="32">
    <w:name w:val="Основной текст 3 Знак"/>
    <w:basedOn w:val="a0"/>
    <w:link w:val="31"/>
    <w:rsid w:val="00EB2B62"/>
    <w:rPr>
      <w:rFonts w:ascii="Calibri" w:eastAsia="Calibri" w:hAnsi="Calibri" w:cs="Times New Roman"/>
      <w:sz w:val="16"/>
      <w:szCs w:val="16"/>
    </w:rPr>
  </w:style>
  <w:style w:type="paragraph" w:styleId="af0">
    <w:name w:val="Title"/>
    <w:basedOn w:val="a"/>
    <w:link w:val="af1"/>
    <w:qFormat/>
    <w:rsid w:val="00EB2B62"/>
    <w:pPr>
      <w:spacing w:after="0" w:line="240" w:lineRule="auto"/>
      <w:jc w:val="center"/>
    </w:pPr>
    <w:rPr>
      <w:rFonts w:ascii="Times New Roman" w:eastAsia="Times New Roman" w:hAnsi="Times New Roman"/>
      <w:b/>
      <w:bCs/>
      <w:sz w:val="28"/>
      <w:szCs w:val="24"/>
      <w:lang w:eastAsia="ru-RU"/>
    </w:rPr>
  </w:style>
  <w:style w:type="character" w:customStyle="1" w:styleId="af1">
    <w:name w:val="Заголовок Знак"/>
    <w:basedOn w:val="a0"/>
    <w:link w:val="af0"/>
    <w:rsid w:val="00EB2B62"/>
    <w:rPr>
      <w:rFonts w:ascii="Times New Roman" w:eastAsia="Times New Roman" w:hAnsi="Times New Roman" w:cs="Times New Roman"/>
      <w:b/>
      <w:bCs/>
      <w:sz w:val="28"/>
      <w:szCs w:val="24"/>
      <w:lang w:eastAsia="ru-RU"/>
    </w:rPr>
  </w:style>
  <w:style w:type="paragraph" w:styleId="21">
    <w:name w:val="Body Text 2"/>
    <w:basedOn w:val="a"/>
    <w:link w:val="22"/>
    <w:uiPriority w:val="99"/>
    <w:unhideWhenUsed/>
    <w:rsid w:val="00EB2B62"/>
    <w:pPr>
      <w:spacing w:after="120" w:line="480" w:lineRule="auto"/>
    </w:pPr>
  </w:style>
  <w:style w:type="character" w:customStyle="1" w:styleId="22">
    <w:name w:val="Основной текст 2 Знак"/>
    <w:basedOn w:val="a0"/>
    <w:link w:val="21"/>
    <w:uiPriority w:val="99"/>
    <w:rsid w:val="00EB2B62"/>
    <w:rPr>
      <w:rFonts w:ascii="Calibri" w:eastAsia="Calibri" w:hAnsi="Calibri" w:cs="Times New Roman"/>
    </w:rPr>
  </w:style>
  <w:style w:type="character" w:styleId="af2">
    <w:name w:val="Strong"/>
    <w:basedOn w:val="a0"/>
    <w:qFormat/>
    <w:rsid w:val="00EB2B62"/>
    <w:rPr>
      <w:b/>
      <w:bCs/>
    </w:rPr>
  </w:style>
  <w:style w:type="character" w:styleId="af3">
    <w:name w:val="Emphasis"/>
    <w:basedOn w:val="a0"/>
    <w:qFormat/>
    <w:rsid w:val="00EB2B62"/>
    <w:rPr>
      <w:i/>
      <w:iCs/>
    </w:rPr>
  </w:style>
  <w:style w:type="paragraph" w:styleId="af4">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5"/>
    <w:uiPriority w:val="99"/>
    <w:rsid w:val="00EB2B62"/>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4"/>
    <w:uiPriority w:val="99"/>
    <w:rsid w:val="00EB2B62"/>
    <w:rPr>
      <w:rFonts w:ascii="Times New Roman" w:eastAsia="Times New Roman" w:hAnsi="Times New Roman" w:cs="Times New Roman"/>
      <w:sz w:val="24"/>
      <w:szCs w:val="24"/>
      <w:lang w:eastAsia="ru-RU"/>
    </w:rPr>
  </w:style>
  <w:style w:type="paragraph" w:customStyle="1" w:styleId="11">
    <w:name w:val="Абзац списка1"/>
    <w:basedOn w:val="a"/>
    <w:rsid w:val="00EB2B62"/>
    <w:pPr>
      <w:ind w:left="720"/>
    </w:pPr>
    <w:rPr>
      <w:rFonts w:eastAsia="Times New Roman"/>
      <w:lang w:eastAsia="ru-RU"/>
    </w:rPr>
  </w:style>
  <w:style w:type="paragraph" w:customStyle="1" w:styleId="af6">
    <w:name w:val="???????"/>
    <w:rsid w:val="00EB2B6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3" w:lineRule="auto"/>
    </w:pPr>
    <w:rPr>
      <w:rFonts w:ascii="Arial Unicode MS" w:eastAsia="Arial Unicode MS" w:hAnsi="Arial Unicode MS"/>
      <w:color w:val="333300"/>
      <w:kern w:val="1"/>
      <w:sz w:val="36"/>
      <w:szCs w:val="36"/>
    </w:rPr>
  </w:style>
  <w:style w:type="paragraph" w:styleId="af7">
    <w:name w:val="Normal (Web)"/>
    <w:basedOn w:val="a"/>
    <w:link w:val="af8"/>
    <w:uiPriority w:val="99"/>
    <w:rsid w:val="00EB2B62"/>
    <w:pPr>
      <w:suppressAutoHyphens/>
      <w:spacing w:before="108" w:after="278" w:line="240" w:lineRule="auto"/>
    </w:pPr>
    <w:rPr>
      <w:rFonts w:ascii="Times New Roman" w:eastAsia="Times New Roman" w:hAnsi="Times New Roman"/>
      <w:sz w:val="24"/>
      <w:szCs w:val="24"/>
      <w:lang w:eastAsia="ar-SA"/>
    </w:rPr>
  </w:style>
  <w:style w:type="character" w:customStyle="1" w:styleId="af8">
    <w:name w:val="Обычный (веб) Знак"/>
    <w:basedOn w:val="a0"/>
    <w:link w:val="af7"/>
    <w:locked/>
    <w:rsid w:val="00F82BE1"/>
    <w:rPr>
      <w:rFonts w:ascii="Times New Roman" w:eastAsia="Times New Roman" w:hAnsi="Times New Roman"/>
      <w:sz w:val="24"/>
      <w:szCs w:val="24"/>
      <w:lang w:eastAsia="ar-SA"/>
    </w:rPr>
  </w:style>
  <w:style w:type="paragraph" w:styleId="33">
    <w:name w:val="Body Text Indent 3"/>
    <w:basedOn w:val="a"/>
    <w:link w:val="34"/>
    <w:unhideWhenUsed/>
    <w:rsid w:val="00EB2B62"/>
    <w:pPr>
      <w:spacing w:after="120"/>
      <w:ind w:left="283"/>
    </w:pPr>
    <w:rPr>
      <w:sz w:val="16"/>
      <w:szCs w:val="16"/>
    </w:rPr>
  </w:style>
  <w:style w:type="character" w:customStyle="1" w:styleId="34">
    <w:name w:val="Основной текст с отступом 3 Знак"/>
    <w:basedOn w:val="a0"/>
    <w:link w:val="33"/>
    <w:rsid w:val="00EB2B62"/>
    <w:rPr>
      <w:rFonts w:ascii="Calibri" w:eastAsia="Calibri" w:hAnsi="Calibri" w:cs="Times New Roman"/>
      <w:sz w:val="16"/>
      <w:szCs w:val="16"/>
    </w:rPr>
  </w:style>
  <w:style w:type="paragraph" w:customStyle="1" w:styleId="af9">
    <w:name w:val="Знак"/>
    <w:basedOn w:val="a"/>
    <w:rsid w:val="00EB2B62"/>
    <w:pPr>
      <w:spacing w:after="160" w:line="240" w:lineRule="exact"/>
    </w:pPr>
    <w:rPr>
      <w:rFonts w:ascii="Verdana" w:eastAsia="Times New Roman" w:hAnsi="Verdana"/>
      <w:sz w:val="20"/>
      <w:szCs w:val="20"/>
      <w:lang w:val="en-US"/>
    </w:rPr>
  </w:style>
  <w:style w:type="paragraph" w:styleId="afa">
    <w:name w:val="Subtitle"/>
    <w:basedOn w:val="a"/>
    <w:link w:val="afb"/>
    <w:qFormat/>
    <w:rsid w:val="00EB2B62"/>
    <w:pPr>
      <w:spacing w:before="120" w:after="0" w:line="240" w:lineRule="auto"/>
      <w:jc w:val="center"/>
    </w:pPr>
    <w:rPr>
      <w:rFonts w:ascii="Arial" w:eastAsia="Times New Roman" w:hAnsi="Arial"/>
      <w:b/>
      <w:bCs/>
      <w:caps/>
      <w:sz w:val="28"/>
      <w:szCs w:val="24"/>
      <w:lang w:eastAsia="ru-RU"/>
    </w:rPr>
  </w:style>
  <w:style w:type="character" w:customStyle="1" w:styleId="afb">
    <w:name w:val="Подзаголовок Знак"/>
    <w:basedOn w:val="a0"/>
    <w:link w:val="afa"/>
    <w:rsid w:val="00EB2B62"/>
    <w:rPr>
      <w:rFonts w:ascii="Arial" w:eastAsia="Times New Roman" w:hAnsi="Arial" w:cs="Times New Roman"/>
      <w:b/>
      <w:bCs/>
      <w:caps/>
      <w:sz w:val="28"/>
      <w:szCs w:val="24"/>
      <w:lang w:eastAsia="ru-RU"/>
    </w:rPr>
  </w:style>
  <w:style w:type="paragraph" w:customStyle="1" w:styleId="consnormal">
    <w:name w:val="consnormal"/>
    <w:basedOn w:val="a"/>
    <w:rsid w:val="00EB2B62"/>
    <w:pPr>
      <w:spacing w:before="50" w:after="50" w:line="240" w:lineRule="auto"/>
    </w:pPr>
    <w:rPr>
      <w:rFonts w:ascii="Arial" w:eastAsia="Times New Roman" w:hAnsi="Arial" w:cs="Arial"/>
      <w:color w:val="000000"/>
      <w:sz w:val="20"/>
      <w:szCs w:val="20"/>
      <w:lang w:eastAsia="ru-RU"/>
    </w:rPr>
  </w:style>
  <w:style w:type="paragraph" w:customStyle="1" w:styleId="12">
    <w:name w:val="Верхний колонтитул1"/>
    <w:basedOn w:val="a"/>
    <w:rsid w:val="00EB2B62"/>
    <w:pPr>
      <w:spacing w:after="0" w:line="240" w:lineRule="auto"/>
      <w:ind w:left="200"/>
      <w:jc w:val="center"/>
    </w:pPr>
    <w:rPr>
      <w:rFonts w:ascii="Arial" w:eastAsia="Times New Roman" w:hAnsi="Arial" w:cs="Arial"/>
      <w:b/>
      <w:bCs/>
      <w:color w:val="3560A7"/>
      <w:sz w:val="14"/>
      <w:szCs w:val="14"/>
      <w:lang w:eastAsia="ru-RU"/>
    </w:rPr>
  </w:style>
  <w:style w:type="table" w:styleId="afc">
    <w:name w:val="Table Grid"/>
    <w:basedOn w:val="a1"/>
    <w:uiPriority w:val="59"/>
    <w:rsid w:val="00EB2B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EB2B62"/>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EB2B62"/>
    <w:rPr>
      <w:rFonts w:ascii="Times New Roman" w:eastAsia="Times New Roman" w:hAnsi="Times New Roman" w:cs="Times New Roman"/>
      <w:sz w:val="24"/>
      <w:szCs w:val="24"/>
      <w:lang w:eastAsia="ru-RU"/>
    </w:rPr>
  </w:style>
  <w:style w:type="paragraph" w:customStyle="1" w:styleId="Web">
    <w:name w:val="Обычный (Web)"/>
    <w:basedOn w:val="a"/>
    <w:rsid w:val="00D86AE5"/>
    <w:pPr>
      <w:spacing w:before="100" w:after="100" w:line="240" w:lineRule="auto"/>
    </w:pPr>
    <w:rPr>
      <w:rFonts w:ascii="Arial Unicode MS" w:eastAsia="Arial Unicode MS" w:hAnsi="Arial Unicode MS"/>
      <w:sz w:val="24"/>
      <w:szCs w:val="20"/>
      <w:lang w:eastAsia="ru-RU"/>
    </w:rPr>
  </w:style>
  <w:style w:type="paragraph" w:customStyle="1" w:styleId="afd">
    <w:name w:val="Знак"/>
    <w:basedOn w:val="a"/>
    <w:rsid w:val="0054562C"/>
    <w:pPr>
      <w:spacing w:after="0" w:line="240" w:lineRule="auto"/>
    </w:pPr>
    <w:rPr>
      <w:rFonts w:ascii="Verdana" w:eastAsia="Times New Roman" w:hAnsi="Verdana" w:cs="Verdana"/>
      <w:sz w:val="20"/>
      <w:szCs w:val="20"/>
      <w:lang w:val="en-US"/>
    </w:rPr>
  </w:style>
  <w:style w:type="paragraph" w:customStyle="1" w:styleId="afe">
    <w:name w:val="Содержимое таблицы"/>
    <w:basedOn w:val="a"/>
    <w:rsid w:val="00192615"/>
    <w:pPr>
      <w:widowControl w:val="0"/>
      <w:suppressLineNumbers/>
      <w:suppressAutoHyphens/>
      <w:spacing w:after="0" w:line="240" w:lineRule="auto"/>
    </w:pPr>
    <w:rPr>
      <w:rFonts w:ascii="Times New Roman" w:eastAsia="Times New Roman" w:hAnsi="Times New Roman"/>
      <w:sz w:val="24"/>
      <w:szCs w:val="20"/>
      <w:lang w:eastAsia="ru-RU"/>
    </w:rPr>
  </w:style>
  <w:style w:type="paragraph" w:customStyle="1" w:styleId="Default">
    <w:name w:val="Default"/>
    <w:rsid w:val="006171C0"/>
    <w:pPr>
      <w:autoSpaceDE w:val="0"/>
      <w:autoSpaceDN w:val="0"/>
      <w:adjustRightInd w:val="0"/>
    </w:pPr>
    <w:rPr>
      <w:rFonts w:ascii="Times New Roman" w:hAnsi="Times New Roman"/>
      <w:color w:val="000000"/>
      <w:sz w:val="24"/>
      <w:szCs w:val="24"/>
      <w:lang w:eastAsia="en-US"/>
    </w:rPr>
  </w:style>
  <w:style w:type="paragraph" w:customStyle="1" w:styleId="25">
    <w:name w:val="Верхний колонтитул2"/>
    <w:basedOn w:val="a"/>
    <w:rsid w:val="0089027B"/>
    <w:pPr>
      <w:spacing w:after="0" w:line="240" w:lineRule="auto"/>
      <w:ind w:left="200"/>
      <w:jc w:val="center"/>
    </w:pPr>
    <w:rPr>
      <w:rFonts w:ascii="Arial" w:eastAsia="Times New Roman" w:hAnsi="Arial" w:cs="Arial"/>
      <w:b/>
      <w:bCs/>
      <w:color w:val="3560A7"/>
      <w:sz w:val="14"/>
      <w:szCs w:val="14"/>
      <w:lang w:eastAsia="ru-RU"/>
    </w:rPr>
  </w:style>
  <w:style w:type="paragraph" w:customStyle="1" w:styleId="26">
    <w:name w:val="2"/>
    <w:basedOn w:val="a"/>
    <w:rsid w:val="006D04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заголовок 1"/>
    <w:basedOn w:val="a"/>
    <w:next w:val="a"/>
    <w:rsid w:val="006D0413"/>
    <w:pPr>
      <w:keepNext/>
      <w:spacing w:after="0" w:line="240" w:lineRule="auto"/>
      <w:jc w:val="center"/>
    </w:pPr>
    <w:rPr>
      <w:rFonts w:ascii="Times New Roman" w:eastAsia="Times New Roman" w:hAnsi="Times New Roman"/>
      <w:b/>
      <w:sz w:val="28"/>
      <w:szCs w:val="20"/>
      <w:lang w:eastAsia="ru-RU"/>
    </w:rPr>
  </w:style>
  <w:style w:type="paragraph" w:customStyle="1" w:styleId="aff">
    <w:name w:val="Стиль"/>
    <w:rsid w:val="006D0413"/>
    <w:pPr>
      <w:widowControl w:val="0"/>
      <w:autoSpaceDE w:val="0"/>
      <w:autoSpaceDN w:val="0"/>
      <w:adjustRightInd w:val="0"/>
    </w:pPr>
    <w:rPr>
      <w:rFonts w:ascii="Times New Roman" w:eastAsia="Times New Roman" w:hAnsi="Times New Roman"/>
      <w:sz w:val="24"/>
      <w:szCs w:val="24"/>
    </w:rPr>
  </w:style>
  <w:style w:type="paragraph" w:customStyle="1" w:styleId="ParagraphStyle">
    <w:name w:val="Paragraph Style"/>
    <w:rsid w:val="006D0413"/>
    <w:pPr>
      <w:autoSpaceDE w:val="0"/>
      <w:autoSpaceDN w:val="0"/>
      <w:adjustRightInd w:val="0"/>
    </w:pPr>
    <w:rPr>
      <w:rFonts w:ascii="Arial" w:hAnsi="Arial" w:cs="Arial"/>
      <w:sz w:val="24"/>
      <w:szCs w:val="24"/>
      <w:lang w:val="en-US" w:eastAsia="en-US"/>
    </w:rPr>
  </w:style>
  <w:style w:type="paragraph" w:customStyle="1" w:styleId="Style3">
    <w:name w:val="Style3"/>
    <w:basedOn w:val="a"/>
    <w:uiPriority w:val="99"/>
    <w:rsid w:val="006D041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0">
    <w:name w:val="caption"/>
    <w:basedOn w:val="a"/>
    <w:next w:val="a"/>
    <w:qFormat/>
    <w:rsid w:val="006D0413"/>
    <w:pPr>
      <w:spacing w:after="0" w:line="240" w:lineRule="auto"/>
    </w:pPr>
    <w:rPr>
      <w:rFonts w:ascii="Times New Roman" w:eastAsia="Times New Roman" w:hAnsi="Times New Roman"/>
      <w:b/>
      <w:sz w:val="28"/>
      <w:szCs w:val="20"/>
      <w:lang w:eastAsia="ru-RU"/>
    </w:rPr>
  </w:style>
  <w:style w:type="character" w:styleId="aff1">
    <w:name w:val="page number"/>
    <w:rsid w:val="006D0413"/>
  </w:style>
  <w:style w:type="paragraph" w:customStyle="1" w:styleId="14">
    <w:name w:val="Стиль1"/>
    <w:basedOn w:val="a"/>
    <w:rsid w:val="006D0413"/>
    <w:pPr>
      <w:spacing w:after="0" w:line="240" w:lineRule="auto"/>
    </w:pPr>
    <w:rPr>
      <w:rFonts w:ascii="Times New Roman" w:eastAsia="Times New Roman" w:hAnsi="Times New Roman"/>
      <w:sz w:val="24"/>
      <w:szCs w:val="24"/>
      <w:lang w:eastAsia="ru-RU"/>
    </w:rPr>
  </w:style>
  <w:style w:type="paragraph" w:styleId="aff2">
    <w:name w:val="Block Text"/>
    <w:basedOn w:val="a"/>
    <w:rsid w:val="006D0413"/>
    <w:pPr>
      <w:spacing w:after="0" w:line="240" w:lineRule="auto"/>
      <w:ind w:left="2992" w:right="2981"/>
      <w:jc w:val="both"/>
    </w:pPr>
    <w:rPr>
      <w:rFonts w:ascii="Arial" w:eastAsia="Times New Roman" w:hAnsi="Arial"/>
      <w:sz w:val="18"/>
      <w:szCs w:val="24"/>
      <w:lang w:eastAsia="ru-RU"/>
    </w:rPr>
  </w:style>
  <w:style w:type="character" w:customStyle="1" w:styleId="apple-style-span">
    <w:name w:val="apple-style-span"/>
    <w:rsid w:val="006D0413"/>
  </w:style>
  <w:style w:type="character" w:customStyle="1" w:styleId="apple-converted-space">
    <w:name w:val="apple-converted-space"/>
    <w:rsid w:val="006D0413"/>
  </w:style>
  <w:style w:type="character" w:customStyle="1" w:styleId="c0">
    <w:name w:val="c0"/>
    <w:rsid w:val="006D0413"/>
  </w:style>
  <w:style w:type="character" w:customStyle="1" w:styleId="text11">
    <w:name w:val="text11"/>
    <w:rsid w:val="006D0413"/>
    <w:rPr>
      <w:rFonts w:ascii="Geneva" w:hAnsi="Geneva" w:hint="default"/>
      <w:strike w:val="0"/>
      <w:dstrike w:val="0"/>
      <w:color w:val="333333"/>
      <w:sz w:val="18"/>
      <w:szCs w:val="18"/>
      <w:u w:val="none"/>
      <w:effect w:val="none"/>
    </w:rPr>
  </w:style>
  <w:style w:type="character" w:customStyle="1" w:styleId="s1">
    <w:name w:val="s1"/>
    <w:rsid w:val="006D0413"/>
  </w:style>
  <w:style w:type="character" w:customStyle="1" w:styleId="240">
    <w:name w:val="Основной текст + Полужирный24"/>
    <w:aliases w:val="Курсив19"/>
    <w:rsid w:val="006D0413"/>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6D0413"/>
    <w:rPr>
      <w:rFonts w:ascii="Times New Roman" w:hAnsi="Times New Roman" w:cs="Times New Roman"/>
      <w:b/>
      <w:bCs/>
      <w:i/>
      <w:iCs/>
      <w:noProof/>
      <w:spacing w:val="0"/>
      <w:sz w:val="22"/>
      <w:szCs w:val="22"/>
      <w:shd w:val="clear" w:color="auto" w:fill="FFFFFF"/>
      <w:lang w:bidi="ar-SA"/>
    </w:rPr>
  </w:style>
  <w:style w:type="paragraph" w:customStyle="1" w:styleId="ConsPlusCell">
    <w:name w:val="ConsPlusCell"/>
    <w:uiPriority w:val="99"/>
    <w:rsid w:val="008D0C2C"/>
    <w:pPr>
      <w:widowControl w:val="0"/>
      <w:autoSpaceDE w:val="0"/>
      <w:autoSpaceDN w:val="0"/>
      <w:adjustRightInd w:val="0"/>
    </w:pPr>
    <w:rPr>
      <w:rFonts w:ascii="Arial" w:eastAsia="Times New Roman" w:hAnsi="Arial" w:cs="Arial"/>
    </w:rPr>
  </w:style>
  <w:style w:type="paragraph" w:customStyle="1" w:styleId="ConsPlusNormal">
    <w:name w:val="ConsPlusNormal"/>
    <w:rsid w:val="008D0C2C"/>
    <w:pPr>
      <w:widowControl w:val="0"/>
      <w:autoSpaceDE w:val="0"/>
      <w:autoSpaceDN w:val="0"/>
      <w:adjustRightInd w:val="0"/>
    </w:pPr>
    <w:rPr>
      <w:rFonts w:ascii="Arial" w:eastAsia="Times New Roman" w:hAnsi="Arial" w:cs="Arial"/>
    </w:rPr>
  </w:style>
  <w:style w:type="character" w:customStyle="1" w:styleId="Zag11">
    <w:name w:val="Zag_11"/>
    <w:rsid w:val="00A05948"/>
  </w:style>
  <w:style w:type="paragraph" w:customStyle="1" w:styleId="210">
    <w:name w:val="Основной текст 21"/>
    <w:basedOn w:val="a"/>
    <w:rsid w:val="00ED61B7"/>
    <w:pPr>
      <w:suppressAutoHyphens/>
      <w:spacing w:after="0" w:line="240" w:lineRule="auto"/>
      <w:jc w:val="both"/>
    </w:pPr>
    <w:rPr>
      <w:rFonts w:ascii="Times New Roman" w:eastAsia="Times New Roman" w:hAnsi="Times New Roman"/>
      <w:sz w:val="28"/>
      <w:szCs w:val="28"/>
      <w:lang w:eastAsia="ar-SA"/>
    </w:rPr>
  </w:style>
  <w:style w:type="paragraph" w:customStyle="1" w:styleId="211">
    <w:name w:val="Основной текст с отступом 21"/>
    <w:basedOn w:val="a"/>
    <w:rsid w:val="00ED61B7"/>
    <w:pPr>
      <w:suppressAutoHyphens/>
      <w:spacing w:after="0" w:line="240" w:lineRule="auto"/>
      <w:ind w:firstLine="708"/>
      <w:jc w:val="both"/>
    </w:pPr>
    <w:rPr>
      <w:rFonts w:ascii="Times New Roman" w:eastAsia="Times New Roman" w:hAnsi="Times New Roman"/>
      <w:sz w:val="24"/>
      <w:szCs w:val="24"/>
      <w:lang w:eastAsia="ar-SA"/>
    </w:rPr>
  </w:style>
  <w:style w:type="character" w:customStyle="1" w:styleId="110">
    <w:name w:val="Основной текст (11)_"/>
    <w:basedOn w:val="a0"/>
    <w:link w:val="111"/>
    <w:rsid w:val="00DA6771"/>
    <w:rPr>
      <w:rFonts w:ascii="Times New Roman" w:eastAsia="Times New Roman" w:hAnsi="Times New Roman"/>
      <w:sz w:val="27"/>
      <w:szCs w:val="27"/>
      <w:shd w:val="clear" w:color="auto" w:fill="FFFFFF"/>
    </w:rPr>
  </w:style>
  <w:style w:type="paragraph" w:customStyle="1" w:styleId="111">
    <w:name w:val="Основной текст (11)"/>
    <w:basedOn w:val="a"/>
    <w:link w:val="110"/>
    <w:rsid w:val="00DA6771"/>
    <w:pPr>
      <w:shd w:val="clear" w:color="auto" w:fill="FFFFFF"/>
      <w:spacing w:after="420" w:line="0" w:lineRule="atLeast"/>
    </w:pPr>
    <w:rPr>
      <w:rFonts w:ascii="Times New Roman" w:eastAsia="Times New Roman" w:hAnsi="Times New Roman"/>
      <w:sz w:val="27"/>
      <w:szCs w:val="27"/>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72C80"/>
    <w:rPr>
      <w:rFonts w:ascii="Times New Roman" w:hAnsi="Times New Roman" w:cs="Times New Roman" w:hint="default"/>
      <w:strike w:val="0"/>
      <w:dstrike w:val="0"/>
      <w:sz w:val="24"/>
      <w:szCs w:val="24"/>
      <w:u w:val="none"/>
      <w:effect w:val="none"/>
    </w:rPr>
  </w:style>
  <w:style w:type="character" w:customStyle="1" w:styleId="71">
    <w:name w:val="Основной текст (7)_"/>
    <w:basedOn w:val="a0"/>
    <w:link w:val="72"/>
    <w:rsid w:val="003773ED"/>
    <w:rPr>
      <w:rFonts w:ascii="Times New Roman" w:eastAsia="Times New Roman" w:hAnsi="Times New Roman"/>
      <w:sz w:val="27"/>
      <w:szCs w:val="27"/>
      <w:shd w:val="clear" w:color="auto" w:fill="FFFFFF"/>
    </w:rPr>
  </w:style>
  <w:style w:type="paragraph" w:customStyle="1" w:styleId="72">
    <w:name w:val="Основной текст (7)"/>
    <w:basedOn w:val="a"/>
    <w:link w:val="71"/>
    <w:rsid w:val="003773ED"/>
    <w:pPr>
      <w:shd w:val="clear" w:color="auto" w:fill="FFFFFF"/>
      <w:spacing w:after="0" w:line="0" w:lineRule="atLeast"/>
      <w:ind w:hanging="360"/>
      <w:jc w:val="both"/>
    </w:pPr>
    <w:rPr>
      <w:rFonts w:ascii="Times New Roman" w:eastAsia="Times New Roman" w:hAnsi="Times New Roman"/>
      <w:sz w:val="27"/>
      <w:szCs w:val="27"/>
      <w:lang w:eastAsia="ru-RU"/>
    </w:rPr>
  </w:style>
  <w:style w:type="character" w:customStyle="1" w:styleId="FontStyle19">
    <w:name w:val="Font Style19"/>
    <w:rsid w:val="003773ED"/>
    <w:rPr>
      <w:rFonts w:ascii="Arial" w:hAnsi="Arial" w:cs="Arial"/>
      <w:b/>
      <w:bCs/>
      <w:sz w:val="22"/>
      <w:szCs w:val="22"/>
    </w:rPr>
  </w:style>
  <w:style w:type="character" w:customStyle="1" w:styleId="FontStyle21">
    <w:name w:val="Font Style21"/>
    <w:rsid w:val="003773ED"/>
    <w:rPr>
      <w:rFonts w:ascii="Arial" w:hAnsi="Arial" w:cs="Arial"/>
      <w:sz w:val="22"/>
      <w:szCs w:val="22"/>
    </w:rPr>
  </w:style>
  <w:style w:type="character" w:customStyle="1" w:styleId="212">
    <w:name w:val="Основной текст + Полужирный21"/>
    <w:rsid w:val="003773ED"/>
    <w:rPr>
      <w:rFonts w:ascii="Times New Roman" w:hAnsi="Times New Roman" w:cs="Times New Roman"/>
      <w:b/>
      <w:bCs/>
      <w:spacing w:val="0"/>
      <w:sz w:val="22"/>
      <w:szCs w:val="22"/>
      <w:lang w:bidi="ar-SA"/>
    </w:rPr>
  </w:style>
  <w:style w:type="paragraph" w:customStyle="1" w:styleId="15">
    <w:name w:val="Без интервала1"/>
    <w:rsid w:val="003773ED"/>
    <w:rPr>
      <w:rFonts w:eastAsia="Times New Roman"/>
      <w:sz w:val="22"/>
      <w:szCs w:val="22"/>
    </w:rPr>
  </w:style>
  <w:style w:type="character" w:customStyle="1" w:styleId="FontStyle44">
    <w:name w:val="Font Style44"/>
    <w:rsid w:val="003773ED"/>
    <w:rPr>
      <w:rFonts w:ascii="Times New Roman" w:hAnsi="Times New Roman" w:cs="Times New Roman"/>
      <w:sz w:val="26"/>
      <w:szCs w:val="26"/>
    </w:rPr>
  </w:style>
  <w:style w:type="character" w:customStyle="1" w:styleId="aff3">
    <w:name w:val="Текст сноски Знак"/>
    <w:aliases w:val="Знак6 Знак,F1 Знак"/>
    <w:basedOn w:val="a0"/>
    <w:link w:val="aff4"/>
    <w:uiPriority w:val="99"/>
    <w:semiHidden/>
    <w:locked/>
    <w:rsid w:val="00F82BE1"/>
    <w:rPr>
      <w:rFonts w:ascii="Times New Roman" w:hAnsi="Times New Roman"/>
      <w:lang w:eastAsia="en-US"/>
    </w:rPr>
  </w:style>
  <w:style w:type="paragraph" w:styleId="aff4">
    <w:name w:val="footnote text"/>
    <w:aliases w:val="Знак6,F1"/>
    <w:basedOn w:val="a"/>
    <w:link w:val="aff3"/>
    <w:uiPriority w:val="99"/>
    <w:semiHidden/>
    <w:unhideWhenUsed/>
    <w:rsid w:val="00F82BE1"/>
    <w:pPr>
      <w:spacing w:after="0" w:line="240" w:lineRule="auto"/>
    </w:pPr>
    <w:rPr>
      <w:rFonts w:ascii="Times New Roman" w:hAnsi="Times New Roman"/>
      <w:sz w:val="20"/>
      <w:szCs w:val="20"/>
    </w:rPr>
  </w:style>
  <w:style w:type="character" w:customStyle="1" w:styleId="16">
    <w:name w:val="Текст сноски Знак1"/>
    <w:aliases w:val="Знак6 Знак1,F1 Знак1"/>
    <w:basedOn w:val="a0"/>
    <w:semiHidden/>
    <w:rsid w:val="00F82BE1"/>
    <w:rPr>
      <w:lang w:eastAsia="en-US"/>
    </w:rPr>
  </w:style>
  <w:style w:type="paragraph" w:styleId="aff5">
    <w:name w:val="Plain Text"/>
    <w:basedOn w:val="a"/>
    <w:link w:val="aff6"/>
    <w:semiHidden/>
    <w:unhideWhenUsed/>
    <w:rsid w:val="00F82BE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0"/>
    <w:link w:val="aff5"/>
    <w:semiHidden/>
    <w:rsid w:val="00F82BE1"/>
    <w:rPr>
      <w:rFonts w:ascii="Courier New" w:eastAsia="Times New Roman" w:hAnsi="Courier New" w:cs="Courier New"/>
    </w:rPr>
  </w:style>
  <w:style w:type="paragraph" w:customStyle="1" w:styleId="Style4">
    <w:name w:val="Style4"/>
    <w:basedOn w:val="a"/>
    <w:uiPriority w:val="99"/>
    <w:rsid w:val="00F82BE1"/>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paragraph" w:customStyle="1" w:styleId="Style5">
    <w:name w:val="Style5"/>
    <w:basedOn w:val="a"/>
    <w:uiPriority w:val="99"/>
    <w:rsid w:val="00F82BE1"/>
    <w:pPr>
      <w:widowControl w:val="0"/>
      <w:autoSpaceDE w:val="0"/>
      <w:autoSpaceDN w:val="0"/>
      <w:adjustRightInd w:val="0"/>
      <w:spacing w:after="0" w:line="325" w:lineRule="exact"/>
      <w:jc w:val="both"/>
    </w:pPr>
    <w:rPr>
      <w:rFonts w:ascii="Times New Roman" w:eastAsia="Times New Roman" w:hAnsi="Times New Roman"/>
      <w:sz w:val="24"/>
      <w:szCs w:val="24"/>
      <w:lang w:eastAsia="ru-RU"/>
    </w:rPr>
  </w:style>
  <w:style w:type="paragraph" w:customStyle="1" w:styleId="Style6">
    <w:name w:val="Style6"/>
    <w:basedOn w:val="a"/>
    <w:uiPriority w:val="99"/>
    <w:rsid w:val="00F82BE1"/>
    <w:pPr>
      <w:widowControl w:val="0"/>
      <w:autoSpaceDE w:val="0"/>
      <w:autoSpaceDN w:val="0"/>
      <w:adjustRightInd w:val="0"/>
      <w:spacing w:after="0" w:line="322" w:lineRule="exact"/>
      <w:ind w:hanging="350"/>
    </w:pPr>
    <w:rPr>
      <w:rFonts w:ascii="Times New Roman" w:eastAsia="Times New Roman" w:hAnsi="Times New Roman"/>
      <w:sz w:val="24"/>
      <w:szCs w:val="24"/>
      <w:lang w:eastAsia="ru-RU"/>
    </w:rPr>
  </w:style>
  <w:style w:type="paragraph" w:customStyle="1" w:styleId="Style7">
    <w:name w:val="Style7"/>
    <w:basedOn w:val="a"/>
    <w:uiPriority w:val="99"/>
    <w:rsid w:val="00F82BE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
    <w:name w:val="Style1"/>
    <w:basedOn w:val="a"/>
    <w:rsid w:val="00F82BE1"/>
    <w:pPr>
      <w:widowControl w:val="0"/>
      <w:autoSpaceDE w:val="0"/>
      <w:autoSpaceDN w:val="0"/>
      <w:adjustRightInd w:val="0"/>
      <w:spacing w:after="0" w:line="325" w:lineRule="exact"/>
      <w:jc w:val="both"/>
    </w:pPr>
    <w:rPr>
      <w:rFonts w:ascii="Times New Roman" w:eastAsia="Times New Roman" w:hAnsi="Times New Roman"/>
      <w:sz w:val="24"/>
      <w:szCs w:val="24"/>
      <w:lang w:eastAsia="ru-RU"/>
    </w:rPr>
  </w:style>
  <w:style w:type="paragraph" w:customStyle="1" w:styleId="Style2">
    <w:name w:val="Style2"/>
    <w:basedOn w:val="a"/>
    <w:uiPriority w:val="99"/>
    <w:rsid w:val="00F82BE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7">
    <w:name w:val="Заголовок1"/>
    <w:basedOn w:val="a"/>
    <w:next w:val="af4"/>
    <w:rsid w:val="00F82BE1"/>
    <w:pPr>
      <w:keepNext/>
      <w:widowControl w:val="0"/>
      <w:suppressAutoHyphens/>
      <w:spacing w:before="240" w:after="120" w:line="240" w:lineRule="auto"/>
    </w:pPr>
    <w:rPr>
      <w:rFonts w:ascii="Arial" w:eastAsia="SimSun" w:hAnsi="Arial" w:cs="Tahoma"/>
      <w:kern w:val="2"/>
      <w:sz w:val="28"/>
      <w:szCs w:val="28"/>
      <w:lang w:eastAsia="hi-IN" w:bidi="hi-IN"/>
    </w:rPr>
  </w:style>
  <w:style w:type="paragraph" w:customStyle="1" w:styleId="aff7">
    <w:name w:val="Текст в заданном формате"/>
    <w:basedOn w:val="a"/>
    <w:rsid w:val="00F82BE1"/>
    <w:pPr>
      <w:widowControl w:val="0"/>
      <w:suppressAutoHyphens/>
      <w:spacing w:after="0" w:line="240" w:lineRule="auto"/>
    </w:pPr>
    <w:rPr>
      <w:rFonts w:ascii="Courier New" w:eastAsia="NSimSun" w:hAnsi="Courier New" w:cs="Courier New"/>
      <w:kern w:val="2"/>
      <w:sz w:val="20"/>
      <w:szCs w:val="20"/>
      <w:lang w:eastAsia="hi-IN" w:bidi="hi-IN"/>
    </w:rPr>
  </w:style>
  <w:style w:type="paragraph" w:customStyle="1" w:styleId="Zag1">
    <w:name w:val="Zag_1"/>
    <w:basedOn w:val="a"/>
    <w:rsid w:val="00F82BE1"/>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paragraph" w:customStyle="1" w:styleId="Osnova">
    <w:name w:val="Osnova"/>
    <w:basedOn w:val="a"/>
    <w:uiPriority w:val="99"/>
    <w:rsid w:val="00F82BE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M2">
    <w:name w:val="CM2"/>
    <w:basedOn w:val="Default"/>
    <w:next w:val="Default"/>
    <w:rsid w:val="00F82BE1"/>
    <w:pPr>
      <w:widowControl w:val="0"/>
      <w:spacing w:line="216" w:lineRule="atLeast"/>
    </w:pPr>
    <w:rPr>
      <w:rFonts w:ascii="EAMFM L+ Newton C San Pin" w:eastAsia="Times New Roman" w:hAnsi="EAMFM L+ Newton C San Pin"/>
      <w:color w:val="auto"/>
      <w:lang w:eastAsia="ru-RU"/>
    </w:rPr>
  </w:style>
  <w:style w:type="paragraph" w:customStyle="1" w:styleId="CM15">
    <w:name w:val="CM15"/>
    <w:basedOn w:val="Default"/>
    <w:next w:val="Default"/>
    <w:rsid w:val="00F82BE1"/>
    <w:pPr>
      <w:widowControl w:val="0"/>
      <w:spacing w:after="220"/>
    </w:pPr>
    <w:rPr>
      <w:rFonts w:ascii="EAMFM L+ Newton C San Pin" w:eastAsia="Times New Roman" w:hAnsi="EAMFM L+ Newton C San Pin"/>
      <w:color w:val="auto"/>
      <w:lang w:eastAsia="ru-RU"/>
    </w:rPr>
  </w:style>
  <w:style w:type="paragraph" w:customStyle="1" w:styleId="CM3">
    <w:name w:val="CM3"/>
    <w:basedOn w:val="Default"/>
    <w:next w:val="Default"/>
    <w:rsid w:val="00F82BE1"/>
    <w:pPr>
      <w:widowControl w:val="0"/>
    </w:pPr>
    <w:rPr>
      <w:rFonts w:ascii="EAMFM L+ Newton C San Pin" w:eastAsia="Times New Roman" w:hAnsi="EAMFM L+ Newton C San Pin"/>
      <w:color w:val="auto"/>
      <w:lang w:eastAsia="ru-RU"/>
    </w:rPr>
  </w:style>
  <w:style w:type="paragraph" w:customStyle="1" w:styleId="CM4">
    <w:name w:val="CM4"/>
    <w:basedOn w:val="Default"/>
    <w:next w:val="Default"/>
    <w:rsid w:val="00F82BE1"/>
    <w:pPr>
      <w:widowControl w:val="0"/>
      <w:spacing w:line="213" w:lineRule="atLeast"/>
    </w:pPr>
    <w:rPr>
      <w:rFonts w:ascii="EAMFM L+ Newton C San Pin" w:eastAsia="Times New Roman" w:hAnsi="EAMFM L+ Newton C San Pin"/>
      <w:color w:val="auto"/>
      <w:lang w:eastAsia="ru-RU"/>
    </w:rPr>
  </w:style>
  <w:style w:type="paragraph" w:customStyle="1" w:styleId="CM5">
    <w:name w:val="CM5"/>
    <w:basedOn w:val="Default"/>
    <w:next w:val="Default"/>
    <w:rsid w:val="00F82BE1"/>
    <w:pPr>
      <w:widowControl w:val="0"/>
    </w:pPr>
    <w:rPr>
      <w:rFonts w:ascii="EAMFM L+ Newton C San Pin" w:eastAsia="Times New Roman" w:hAnsi="EAMFM L+ Newton C San Pin"/>
      <w:color w:val="auto"/>
      <w:lang w:eastAsia="ru-RU"/>
    </w:rPr>
  </w:style>
  <w:style w:type="paragraph" w:customStyle="1" w:styleId="CM7">
    <w:name w:val="CM7"/>
    <w:basedOn w:val="Default"/>
    <w:next w:val="Default"/>
    <w:rsid w:val="00F82BE1"/>
    <w:pPr>
      <w:widowControl w:val="0"/>
      <w:spacing w:line="288" w:lineRule="atLeast"/>
    </w:pPr>
    <w:rPr>
      <w:rFonts w:ascii="EAMFM L+ Newton C San Pin" w:eastAsia="Times New Roman" w:hAnsi="EAMFM L+ Newton C San Pin"/>
      <w:color w:val="auto"/>
      <w:lang w:eastAsia="ru-RU"/>
    </w:rPr>
  </w:style>
  <w:style w:type="paragraph" w:customStyle="1" w:styleId="CM16">
    <w:name w:val="CM16"/>
    <w:basedOn w:val="Default"/>
    <w:next w:val="Default"/>
    <w:rsid w:val="00F82BE1"/>
    <w:pPr>
      <w:widowControl w:val="0"/>
      <w:spacing w:after="113"/>
    </w:pPr>
    <w:rPr>
      <w:rFonts w:ascii="EAMFM L+ Newton C San Pin" w:eastAsia="Times New Roman" w:hAnsi="EAMFM L+ Newton C San Pin"/>
      <w:color w:val="auto"/>
      <w:lang w:eastAsia="ru-RU"/>
    </w:rPr>
  </w:style>
  <w:style w:type="paragraph" w:customStyle="1" w:styleId="CM8">
    <w:name w:val="CM8"/>
    <w:basedOn w:val="Default"/>
    <w:next w:val="Default"/>
    <w:rsid w:val="00F82BE1"/>
    <w:pPr>
      <w:widowControl w:val="0"/>
    </w:pPr>
    <w:rPr>
      <w:rFonts w:ascii="EAMFM L+ Newton C San Pin" w:eastAsia="Times New Roman" w:hAnsi="EAMFM L+ Newton C San Pin"/>
      <w:color w:val="auto"/>
      <w:lang w:eastAsia="ru-RU"/>
    </w:rPr>
  </w:style>
  <w:style w:type="paragraph" w:customStyle="1" w:styleId="CM17">
    <w:name w:val="CM17"/>
    <w:basedOn w:val="Default"/>
    <w:next w:val="Default"/>
    <w:rsid w:val="00F82BE1"/>
    <w:pPr>
      <w:widowControl w:val="0"/>
      <w:spacing w:after="58"/>
    </w:pPr>
    <w:rPr>
      <w:rFonts w:ascii="EAMFM L+ Newton C San Pin" w:eastAsia="Times New Roman" w:hAnsi="EAMFM L+ Newton C San Pin"/>
      <w:color w:val="auto"/>
      <w:lang w:eastAsia="ru-RU"/>
    </w:rPr>
  </w:style>
  <w:style w:type="paragraph" w:customStyle="1" w:styleId="CM18">
    <w:name w:val="CM18"/>
    <w:basedOn w:val="Default"/>
    <w:next w:val="Default"/>
    <w:rsid w:val="00F82BE1"/>
    <w:pPr>
      <w:widowControl w:val="0"/>
      <w:spacing w:after="170"/>
    </w:pPr>
    <w:rPr>
      <w:rFonts w:ascii="EAMFM L+ Newton C San Pin" w:eastAsia="Times New Roman" w:hAnsi="EAMFM L+ Newton C San Pin"/>
      <w:color w:val="auto"/>
      <w:lang w:eastAsia="ru-RU"/>
    </w:rPr>
  </w:style>
  <w:style w:type="paragraph" w:customStyle="1" w:styleId="CM10">
    <w:name w:val="CM10"/>
    <w:basedOn w:val="Default"/>
    <w:next w:val="Default"/>
    <w:rsid w:val="00F82BE1"/>
    <w:pPr>
      <w:widowControl w:val="0"/>
      <w:spacing w:line="216" w:lineRule="atLeast"/>
    </w:pPr>
    <w:rPr>
      <w:rFonts w:ascii="EAMFM L+ Newton C San Pin" w:eastAsia="Times New Roman" w:hAnsi="EAMFM L+ Newton C San Pin"/>
      <w:color w:val="auto"/>
      <w:lang w:eastAsia="ru-RU"/>
    </w:rPr>
  </w:style>
  <w:style w:type="paragraph" w:customStyle="1" w:styleId="CM20">
    <w:name w:val="CM20"/>
    <w:basedOn w:val="Default"/>
    <w:next w:val="Default"/>
    <w:rsid w:val="00F82BE1"/>
    <w:pPr>
      <w:widowControl w:val="0"/>
      <w:spacing w:after="428"/>
    </w:pPr>
    <w:rPr>
      <w:rFonts w:ascii="EAMFM L+ Newton C San Pin" w:eastAsia="Times New Roman" w:hAnsi="EAMFM L+ Newton C San Pin"/>
      <w:color w:val="auto"/>
      <w:lang w:eastAsia="ru-RU"/>
    </w:rPr>
  </w:style>
  <w:style w:type="paragraph" w:customStyle="1" w:styleId="FR1">
    <w:name w:val="FR1"/>
    <w:rsid w:val="00F82BE1"/>
    <w:pPr>
      <w:widowControl w:val="0"/>
      <w:autoSpaceDE w:val="0"/>
      <w:autoSpaceDN w:val="0"/>
      <w:adjustRightInd w:val="0"/>
      <w:spacing w:before="20"/>
    </w:pPr>
    <w:rPr>
      <w:rFonts w:ascii="Times New Roman" w:eastAsia="Times New Roman" w:hAnsi="Times New Roman"/>
      <w:b/>
      <w:bCs/>
      <w:sz w:val="28"/>
      <w:szCs w:val="28"/>
    </w:rPr>
  </w:style>
  <w:style w:type="paragraph" w:customStyle="1" w:styleId="FR2">
    <w:name w:val="FR2"/>
    <w:rsid w:val="00F82BE1"/>
    <w:pPr>
      <w:widowControl w:val="0"/>
      <w:autoSpaceDE w:val="0"/>
      <w:autoSpaceDN w:val="0"/>
      <w:adjustRightInd w:val="0"/>
      <w:spacing w:before="260" w:line="259" w:lineRule="auto"/>
    </w:pPr>
    <w:rPr>
      <w:rFonts w:ascii="Times New Roman" w:eastAsia="Times New Roman" w:hAnsi="Times New Roman"/>
      <w:i/>
      <w:iCs/>
      <w:sz w:val="18"/>
      <w:szCs w:val="18"/>
    </w:rPr>
  </w:style>
  <w:style w:type="paragraph" w:customStyle="1" w:styleId="Zag2">
    <w:name w:val="Zag_2"/>
    <w:basedOn w:val="a"/>
    <w:uiPriority w:val="99"/>
    <w:rsid w:val="00F82BE1"/>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Zag3">
    <w:name w:val="Zag_3"/>
    <w:basedOn w:val="a"/>
    <w:uiPriority w:val="99"/>
    <w:rsid w:val="00F82BE1"/>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8">
    <w:name w:val="Ξαϋχνϋι"/>
    <w:basedOn w:val="a"/>
    <w:uiPriority w:val="99"/>
    <w:rsid w:val="00F82BE1"/>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9">
    <w:name w:val="Νξβϋι"/>
    <w:basedOn w:val="a"/>
    <w:uiPriority w:val="99"/>
    <w:rsid w:val="00F82BE1"/>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
    <w:uiPriority w:val="99"/>
    <w:rsid w:val="00F82BE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F82BE1"/>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F82BE1"/>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character" w:customStyle="1" w:styleId="affa">
    <w:name w:val="А_основной Знак"/>
    <w:basedOn w:val="a0"/>
    <w:link w:val="affb"/>
    <w:locked/>
    <w:rsid w:val="00F82BE1"/>
    <w:rPr>
      <w:rFonts w:ascii="Times New Roman" w:hAnsi="Times New Roman"/>
      <w:sz w:val="28"/>
      <w:szCs w:val="28"/>
      <w:lang w:eastAsia="en-US"/>
    </w:rPr>
  </w:style>
  <w:style w:type="paragraph" w:customStyle="1" w:styleId="affb">
    <w:name w:val="А_основной"/>
    <w:basedOn w:val="a"/>
    <w:link w:val="affa"/>
    <w:qFormat/>
    <w:rsid w:val="00F82BE1"/>
    <w:pPr>
      <w:spacing w:after="0" w:line="360" w:lineRule="auto"/>
      <w:ind w:firstLine="454"/>
      <w:jc w:val="both"/>
    </w:pPr>
    <w:rPr>
      <w:rFonts w:ascii="Times New Roman" w:hAnsi="Times New Roman"/>
      <w:sz w:val="28"/>
      <w:szCs w:val="28"/>
    </w:rPr>
  </w:style>
  <w:style w:type="paragraph" w:customStyle="1" w:styleId="BodyText21">
    <w:name w:val="Body Text 21"/>
    <w:basedOn w:val="a"/>
    <w:rsid w:val="00F82BE1"/>
    <w:pPr>
      <w:spacing w:after="0" w:line="240" w:lineRule="auto"/>
      <w:ind w:firstLine="709"/>
      <w:jc w:val="both"/>
    </w:pPr>
    <w:rPr>
      <w:rFonts w:ascii="Times New Roman" w:eastAsia="Times New Roman" w:hAnsi="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82BE1"/>
    <w:pPr>
      <w:spacing w:after="0" w:line="240" w:lineRule="auto"/>
      <w:ind w:left="720" w:firstLine="700"/>
      <w:jc w:val="both"/>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rsid w:val="00F82BE1"/>
    <w:pPr>
      <w:spacing w:after="0" w:line="240" w:lineRule="auto"/>
    </w:pPr>
    <w:rPr>
      <w:rFonts w:ascii="Times New Roman" w:eastAsia="Times New Roman" w:hAnsi="Times New Roman"/>
      <w:sz w:val="24"/>
      <w:szCs w:val="24"/>
      <w:lang w:eastAsia="ru-RU"/>
    </w:rPr>
  </w:style>
  <w:style w:type="paragraph" w:customStyle="1" w:styleId="ConsPlusNonformat">
    <w:name w:val="ConsPlusNonformat"/>
    <w:rsid w:val="00F82BE1"/>
    <w:pPr>
      <w:widowControl w:val="0"/>
      <w:autoSpaceDE w:val="0"/>
      <w:autoSpaceDN w:val="0"/>
      <w:adjustRightInd w:val="0"/>
    </w:pPr>
    <w:rPr>
      <w:rFonts w:ascii="Courier New" w:eastAsia="Times New Roman" w:hAnsi="Courier New" w:cs="Courier New"/>
    </w:rPr>
  </w:style>
  <w:style w:type="character" w:customStyle="1" w:styleId="FontStyle12">
    <w:name w:val="Font Style12"/>
    <w:basedOn w:val="a0"/>
    <w:uiPriority w:val="99"/>
    <w:rsid w:val="00F82BE1"/>
    <w:rPr>
      <w:rFonts w:ascii="Times New Roman" w:hAnsi="Times New Roman" w:cs="Times New Roman" w:hint="default"/>
      <w:sz w:val="26"/>
      <w:szCs w:val="26"/>
    </w:rPr>
  </w:style>
  <w:style w:type="character" w:customStyle="1" w:styleId="FontStyle13">
    <w:name w:val="Font Style13"/>
    <w:basedOn w:val="a0"/>
    <w:uiPriority w:val="99"/>
    <w:rsid w:val="00F82BE1"/>
    <w:rPr>
      <w:rFonts w:ascii="Times New Roman" w:hAnsi="Times New Roman" w:cs="Times New Roman" w:hint="default"/>
      <w:b/>
      <w:bCs/>
      <w:sz w:val="26"/>
      <w:szCs w:val="26"/>
    </w:rPr>
  </w:style>
  <w:style w:type="character" w:customStyle="1" w:styleId="FontStyle14">
    <w:name w:val="Font Style14"/>
    <w:basedOn w:val="a0"/>
    <w:uiPriority w:val="99"/>
    <w:rsid w:val="00F82BE1"/>
    <w:rPr>
      <w:rFonts w:ascii="Times New Roman" w:hAnsi="Times New Roman" w:cs="Times New Roman" w:hint="default"/>
      <w:b/>
      <w:bCs/>
      <w:spacing w:val="-20"/>
      <w:sz w:val="28"/>
      <w:szCs w:val="28"/>
    </w:rPr>
  </w:style>
  <w:style w:type="character" w:customStyle="1" w:styleId="FontStyle11">
    <w:name w:val="Font Style11"/>
    <w:basedOn w:val="a0"/>
    <w:uiPriority w:val="99"/>
    <w:rsid w:val="00F82BE1"/>
    <w:rPr>
      <w:rFonts w:ascii="Times New Roman" w:hAnsi="Times New Roman" w:cs="Times New Roman" w:hint="default"/>
      <w:sz w:val="26"/>
      <w:szCs w:val="26"/>
    </w:rPr>
  </w:style>
  <w:style w:type="character" w:customStyle="1" w:styleId="affc">
    <w:name w:val="Символ сноски"/>
    <w:basedOn w:val="a0"/>
    <w:rsid w:val="00F82BE1"/>
    <w:rPr>
      <w:vertAlign w:val="superscript"/>
    </w:rPr>
  </w:style>
  <w:style w:type="character" w:customStyle="1" w:styleId="Osnova1">
    <w:name w:val="Osnova1"/>
    <w:uiPriority w:val="99"/>
    <w:rsid w:val="00F82BE1"/>
  </w:style>
  <w:style w:type="character" w:customStyle="1" w:styleId="Zag21">
    <w:name w:val="Zag_21"/>
    <w:uiPriority w:val="99"/>
    <w:rsid w:val="00F82BE1"/>
  </w:style>
  <w:style w:type="character" w:customStyle="1" w:styleId="Zag31">
    <w:name w:val="Zag_31"/>
    <w:uiPriority w:val="99"/>
    <w:rsid w:val="00F82BE1"/>
  </w:style>
  <w:style w:type="character" w:customStyle="1" w:styleId="310">
    <w:name w:val="Заголовок 3 Знак1"/>
    <w:basedOn w:val="a0"/>
    <w:rsid w:val="00F82BE1"/>
    <w:rPr>
      <w:rFonts w:ascii="Arial" w:eastAsia="Times New Roman" w:hAnsi="Arial" w:cs="Arial" w:hint="default"/>
      <w:b/>
      <w:bCs/>
      <w:sz w:val="26"/>
      <w:szCs w:val="26"/>
      <w:lang w:eastAsia="ru-RU"/>
    </w:rPr>
  </w:style>
  <w:style w:type="character" w:customStyle="1" w:styleId="dash041e005f0431005f044b005f0447005f043d005f044b005f0439005f005fchar1char1">
    <w:name w:val="dash041e_005f0431_005f044b_005f0447_005f043d_005f044b_005f0439_005f_005fchar1__char1"/>
    <w:basedOn w:val="a0"/>
    <w:rsid w:val="00F82BE1"/>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F82BE1"/>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F82BE1"/>
    <w:rPr>
      <w:rFonts w:ascii="Times New Roman" w:hAnsi="Times New Roman" w:cs="Times New Roman" w:hint="default"/>
      <w:strike w:val="0"/>
      <w:dstrike w:val="0"/>
      <w:sz w:val="24"/>
      <w:szCs w:val="24"/>
      <w:u w:val="none"/>
      <w:effect w:val="none"/>
    </w:rPr>
  </w:style>
  <w:style w:type="character" w:customStyle="1" w:styleId="WW8Num2z0">
    <w:name w:val="WW8Num2z0"/>
    <w:rsid w:val="00F82BE1"/>
    <w:rPr>
      <w:rFonts w:ascii="Symbol" w:hAnsi="Symbol" w:cs="OpenSymbol"/>
    </w:rPr>
  </w:style>
  <w:style w:type="character" w:customStyle="1" w:styleId="affd">
    <w:name w:val="А_сноска Знак"/>
    <w:basedOn w:val="a0"/>
    <w:link w:val="affe"/>
    <w:locked/>
    <w:rsid w:val="00F82BE1"/>
    <w:rPr>
      <w:sz w:val="24"/>
      <w:szCs w:val="24"/>
    </w:rPr>
  </w:style>
  <w:style w:type="paragraph" w:customStyle="1" w:styleId="affe">
    <w:name w:val="А_сноска"/>
    <w:basedOn w:val="aff4"/>
    <w:link w:val="affd"/>
    <w:rsid w:val="00F82BE1"/>
    <w:pPr>
      <w:suppressAutoHyphens/>
      <w:spacing w:after="200" w:line="276" w:lineRule="auto"/>
    </w:pPr>
    <w:rPr>
      <w:rFonts w:ascii="Calibri" w:hAnsi="Calibri"/>
      <w:sz w:val="24"/>
      <w:szCs w:val="24"/>
      <w:lang w:eastAsia="ru-RU"/>
    </w:rPr>
  </w:style>
  <w:style w:type="paragraph" w:customStyle="1" w:styleId="afff">
    <w:name w:val="Новый"/>
    <w:basedOn w:val="a"/>
    <w:rsid w:val="00F82BE1"/>
    <w:pPr>
      <w:spacing w:after="0" w:line="360" w:lineRule="auto"/>
      <w:ind w:firstLine="454"/>
      <w:jc w:val="both"/>
    </w:pPr>
    <w:rPr>
      <w:rFonts w:ascii="Times New Roman" w:eastAsia="Times New Roman" w:hAnsi="Times New Roman"/>
      <w:sz w:val="28"/>
      <w:szCs w:val="24"/>
      <w:lang w:bidi="en-US"/>
    </w:rPr>
  </w:style>
  <w:style w:type="paragraph" w:customStyle="1" w:styleId="27">
    <w:name w:val="стиль2"/>
    <w:basedOn w:val="a"/>
    <w:uiPriority w:val="99"/>
    <w:rsid w:val="00F82BE1"/>
    <w:pPr>
      <w:autoSpaceDE w:val="0"/>
      <w:autoSpaceDN w:val="0"/>
      <w:adjustRightInd w:val="0"/>
      <w:spacing w:before="100" w:after="100" w:line="240" w:lineRule="auto"/>
    </w:pPr>
    <w:rPr>
      <w:rFonts w:ascii="Tahoma" w:eastAsia="Times New Roman" w:hAnsi="Tahoma" w:cs="Tahoma"/>
      <w:sz w:val="20"/>
      <w:szCs w:val="20"/>
      <w:lang w:eastAsia="ru-RU"/>
    </w:rPr>
  </w:style>
  <w:style w:type="character" w:customStyle="1" w:styleId="FontStyle43">
    <w:name w:val="Font Style43"/>
    <w:uiPriority w:val="99"/>
    <w:rsid w:val="00F82BE1"/>
    <w:rPr>
      <w:rFonts w:ascii="Times New Roman" w:hAnsi="Times New Roman" w:cs="Times New Roman"/>
      <w:sz w:val="18"/>
      <w:szCs w:val="18"/>
    </w:rPr>
  </w:style>
  <w:style w:type="paragraph" w:customStyle="1" w:styleId="afff0">
    <w:name w:val="А ОСН ТЕКСТ"/>
    <w:basedOn w:val="a"/>
    <w:link w:val="afff1"/>
    <w:rsid w:val="00F82BE1"/>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ff1">
    <w:name w:val="А ОСН ТЕКСТ Знак"/>
    <w:basedOn w:val="a0"/>
    <w:link w:val="afff0"/>
    <w:rsid w:val="00F82BE1"/>
    <w:rPr>
      <w:rFonts w:ascii="Times New Roman" w:eastAsia="Arial Unicode MS" w:hAnsi="Times New Roman"/>
      <w:color w:val="000000"/>
      <w:sz w:val="28"/>
      <w:szCs w:val="28"/>
    </w:rPr>
  </w:style>
  <w:style w:type="paragraph" w:customStyle="1" w:styleId="dash041e0431044b0447043d044b0439">
    <w:name w:val="dash041e_0431_044b_0447_043d_044b_0439"/>
    <w:basedOn w:val="a"/>
    <w:rsid w:val="005A3A91"/>
    <w:pPr>
      <w:spacing w:after="0" w:line="240" w:lineRule="auto"/>
    </w:pPr>
    <w:rPr>
      <w:rFonts w:ascii="Times New Roman" w:eastAsia="Times New Roman" w:hAnsi="Times New Roman"/>
      <w:sz w:val="24"/>
      <w:szCs w:val="24"/>
      <w:lang w:eastAsia="ru-RU"/>
    </w:rPr>
  </w:style>
  <w:style w:type="character" w:customStyle="1" w:styleId="213">
    <w:name w:val="Заголовок 2 Знак1"/>
    <w:basedOn w:val="a0"/>
    <w:semiHidden/>
    <w:locked/>
    <w:rsid w:val="002F3CE2"/>
    <w:rPr>
      <w:rFonts w:ascii="Cambria" w:eastAsia="Times New Roman" w:hAnsi="Cambria"/>
      <w:b/>
      <w:color w:val="4F81BD"/>
      <w:sz w:val="26"/>
      <w:szCs w:val="26"/>
    </w:rPr>
  </w:style>
  <w:style w:type="character" w:customStyle="1" w:styleId="18">
    <w:name w:val="Основной текст Знак1"/>
    <w:basedOn w:val="a0"/>
    <w:semiHidden/>
    <w:rsid w:val="002F3CE2"/>
    <w:rPr>
      <w:sz w:val="22"/>
      <w:szCs w:val="22"/>
      <w:lang w:eastAsia="en-US"/>
    </w:rPr>
  </w:style>
  <w:style w:type="character" w:customStyle="1" w:styleId="28">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semiHidden/>
    <w:rsid w:val="002F3CE2"/>
    <w:rPr>
      <w:sz w:val="22"/>
      <w:szCs w:val="22"/>
      <w:lang w:eastAsia="en-US"/>
    </w:rPr>
  </w:style>
  <w:style w:type="character" w:customStyle="1" w:styleId="19">
    <w:name w:val="Основной текст с отступом Знак1"/>
    <w:basedOn w:val="a0"/>
    <w:locked/>
    <w:rsid w:val="002F3CE2"/>
    <w:rPr>
      <w:rFonts w:ascii="Times New Roman" w:eastAsia="Times New Roman" w:hAnsi="Times New Roman"/>
      <w:sz w:val="24"/>
      <w:szCs w:val="24"/>
    </w:rPr>
  </w:style>
  <w:style w:type="character" w:customStyle="1" w:styleId="1a">
    <w:name w:val="Текст выноски Знак1"/>
    <w:basedOn w:val="a0"/>
    <w:uiPriority w:val="99"/>
    <w:semiHidden/>
    <w:locked/>
    <w:rsid w:val="002F3CE2"/>
    <w:rPr>
      <w:rFonts w:ascii="Tahoma" w:hAnsi="Tahoma" w:cs="Tahoma"/>
      <w:sz w:val="16"/>
      <w:szCs w:val="16"/>
    </w:rPr>
  </w:style>
  <w:style w:type="paragraph" w:customStyle="1" w:styleId="default0">
    <w:name w:val="default"/>
    <w:basedOn w:val="a"/>
    <w:rsid w:val="00A56C01"/>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A56C01"/>
    <w:rPr>
      <w:rFonts w:ascii="Times New Roman" w:hAnsi="Times New Roman" w:cs="Times New Roman" w:hint="default"/>
      <w:strike w:val="0"/>
      <w:dstrike w:val="0"/>
      <w:sz w:val="24"/>
      <w:szCs w:val="24"/>
      <w:u w:val="none"/>
      <w:effect w:val="none"/>
    </w:rPr>
  </w:style>
  <w:style w:type="paragraph" w:customStyle="1" w:styleId="msonospacing0">
    <w:name w:val="msonospacing"/>
    <w:basedOn w:val="a"/>
    <w:rsid w:val="00D512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4A6BBA"/>
  </w:style>
  <w:style w:type="paragraph" w:customStyle="1" w:styleId="afff2">
    <w:name w:val="Нормальный (таблица)"/>
    <w:basedOn w:val="a"/>
    <w:next w:val="a"/>
    <w:uiPriority w:val="99"/>
    <w:rsid w:val="00FF5EE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3">
    <w:name w:val="Прижатый влево"/>
    <w:basedOn w:val="a"/>
    <w:next w:val="a"/>
    <w:uiPriority w:val="99"/>
    <w:rsid w:val="00FF5EE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9">
    <w:name w:val="Абзац списка Знак"/>
    <w:link w:val="a8"/>
    <w:uiPriority w:val="34"/>
    <w:locked/>
    <w:rsid w:val="00C94107"/>
    <w:rPr>
      <w:sz w:val="22"/>
      <w:szCs w:val="22"/>
      <w:lang w:eastAsia="en-US"/>
    </w:rPr>
  </w:style>
  <w:style w:type="paragraph" w:customStyle="1" w:styleId="msonormalbullet2gif">
    <w:name w:val="msonormalbullet2.gif"/>
    <w:basedOn w:val="a"/>
    <w:rsid w:val="00C9410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57164">
      <w:bodyDiv w:val="1"/>
      <w:marLeft w:val="0"/>
      <w:marRight w:val="0"/>
      <w:marTop w:val="0"/>
      <w:marBottom w:val="0"/>
      <w:divBdr>
        <w:top w:val="none" w:sz="0" w:space="0" w:color="auto"/>
        <w:left w:val="none" w:sz="0" w:space="0" w:color="auto"/>
        <w:bottom w:val="none" w:sz="0" w:space="0" w:color="auto"/>
        <w:right w:val="none" w:sz="0" w:space="0" w:color="auto"/>
      </w:divBdr>
    </w:div>
    <w:div w:id="1774206821">
      <w:bodyDiv w:val="1"/>
      <w:marLeft w:val="0"/>
      <w:marRight w:val="0"/>
      <w:marTop w:val="0"/>
      <w:marBottom w:val="0"/>
      <w:divBdr>
        <w:top w:val="none" w:sz="0" w:space="0" w:color="auto"/>
        <w:left w:val="none" w:sz="0" w:space="0" w:color="auto"/>
        <w:bottom w:val="none" w:sz="0" w:space="0" w:color="auto"/>
        <w:right w:val="none" w:sz="0" w:space="0" w:color="auto"/>
      </w:divBdr>
    </w:div>
    <w:div w:id="1900937890">
      <w:bodyDiv w:val="1"/>
      <w:marLeft w:val="0"/>
      <w:marRight w:val="0"/>
      <w:marTop w:val="0"/>
      <w:marBottom w:val="0"/>
      <w:divBdr>
        <w:top w:val="none" w:sz="0" w:space="0" w:color="auto"/>
        <w:left w:val="none" w:sz="0" w:space="0" w:color="auto"/>
        <w:bottom w:val="none" w:sz="0" w:space="0" w:color="auto"/>
        <w:right w:val="none" w:sz="0" w:space="0" w:color="auto"/>
      </w:divBdr>
    </w:div>
    <w:div w:id="210144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E90AC-BB5E-435A-A389-B9124F17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150</Pages>
  <Words>66724</Words>
  <Characters>380332</Characters>
  <Application>Microsoft Office Word</Application>
  <DocSecurity>0</DocSecurity>
  <Lines>3169</Lines>
  <Paragraphs>892</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446164</CharactersWithSpaces>
  <SharedDoc>false</SharedDoc>
  <HLinks>
    <vt:vector size="126" baseType="variant">
      <vt:variant>
        <vt:i4>7340145</vt:i4>
      </vt:variant>
      <vt:variant>
        <vt:i4>63</vt:i4>
      </vt:variant>
      <vt:variant>
        <vt:i4>0</vt:i4>
      </vt:variant>
      <vt:variant>
        <vt:i4>5</vt:i4>
      </vt:variant>
      <vt:variant>
        <vt:lpwstr>http://www.farosta.ru/</vt:lpwstr>
      </vt:variant>
      <vt:variant>
        <vt:lpwstr/>
      </vt:variant>
      <vt:variant>
        <vt:i4>7340145</vt:i4>
      </vt:variant>
      <vt:variant>
        <vt:i4>60</vt:i4>
      </vt:variant>
      <vt:variant>
        <vt:i4>0</vt:i4>
      </vt:variant>
      <vt:variant>
        <vt:i4>5</vt:i4>
      </vt:variant>
      <vt:variant>
        <vt:lpwstr>http://www.farosta.ru/</vt:lpwstr>
      </vt:variant>
      <vt:variant>
        <vt:lpwstr/>
      </vt:variant>
      <vt:variant>
        <vt:i4>7340145</vt:i4>
      </vt:variant>
      <vt:variant>
        <vt:i4>57</vt:i4>
      </vt:variant>
      <vt:variant>
        <vt:i4>0</vt:i4>
      </vt:variant>
      <vt:variant>
        <vt:i4>5</vt:i4>
      </vt:variant>
      <vt:variant>
        <vt:lpwstr>http://www.farosta.ru/</vt:lpwstr>
      </vt:variant>
      <vt:variant>
        <vt:lpwstr/>
      </vt:variant>
      <vt:variant>
        <vt:i4>7340145</vt:i4>
      </vt:variant>
      <vt:variant>
        <vt:i4>54</vt:i4>
      </vt:variant>
      <vt:variant>
        <vt:i4>0</vt:i4>
      </vt:variant>
      <vt:variant>
        <vt:i4>5</vt:i4>
      </vt:variant>
      <vt:variant>
        <vt:lpwstr>http://www.farosta.ru/</vt:lpwstr>
      </vt:variant>
      <vt:variant>
        <vt:lpwstr/>
      </vt:variant>
      <vt:variant>
        <vt:i4>7340145</vt:i4>
      </vt:variant>
      <vt:variant>
        <vt:i4>51</vt:i4>
      </vt:variant>
      <vt:variant>
        <vt:i4>0</vt:i4>
      </vt:variant>
      <vt:variant>
        <vt:i4>5</vt:i4>
      </vt:variant>
      <vt:variant>
        <vt:lpwstr>http://www.farosta.ru/</vt:lpwstr>
      </vt:variant>
      <vt:variant>
        <vt:lpwstr/>
      </vt:variant>
      <vt:variant>
        <vt:i4>7340145</vt:i4>
      </vt:variant>
      <vt:variant>
        <vt:i4>48</vt:i4>
      </vt:variant>
      <vt:variant>
        <vt:i4>0</vt:i4>
      </vt:variant>
      <vt:variant>
        <vt:i4>5</vt:i4>
      </vt:variant>
      <vt:variant>
        <vt:lpwstr>http://www.farosta.ru/</vt:lpwstr>
      </vt:variant>
      <vt:variant>
        <vt:lpwstr/>
      </vt:variant>
      <vt:variant>
        <vt:i4>7340145</vt:i4>
      </vt:variant>
      <vt:variant>
        <vt:i4>45</vt:i4>
      </vt:variant>
      <vt:variant>
        <vt:i4>0</vt:i4>
      </vt:variant>
      <vt:variant>
        <vt:i4>5</vt:i4>
      </vt:variant>
      <vt:variant>
        <vt:lpwstr>http://www.farosta.ru/</vt:lpwstr>
      </vt:variant>
      <vt:variant>
        <vt:lpwstr/>
      </vt:variant>
      <vt:variant>
        <vt:i4>5701704</vt:i4>
      </vt:variant>
      <vt:variant>
        <vt:i4>42</vt:i4>
      </vt:variant>
      <vt:variant>
        <vt:i4>0</vt:i4>
      </vt:variant>
      <vt:variant>
        <vt:i4>5</vt:i4>
      </vt:variant>
      <vt:variant>
        <vt:lpwstr>http://www.prodlenka/</vt:lpwstr>
      </vt:variant>
      <vt:variant>
        <vt:lpwstr/>
      </vt:variant>
      <vt:variant>
        <vt:i4>5701704</vt:i4>
      </vt:variant>
      <vt:variant>
        <vt:i4>39</vt:i4>
      </vt:variant>
      <vt:variant>
        <vt:i4>0</vt:i4>
      </vt:variant>
      <vt:variant>
        <vt:i4>5</vt:i4>
      </vt:variant>
      <vt:variant>
        <vt:lpwstr>http://www.prodlenka/</vt:lpwstr>
      </vt:variant>
      <vt:variant>
        <vt:lpwstr/>
      </vt:variant>
      <vt:variant>
        <vt:i4>5701704</vt:i4>
      </vt:variant>
      <vt:variant>
        <vt:i4>36</vt:i4>
      </vt:variant>
      <vt:variant>
        <vt:i4>0</vt:i4>
      </vt:variant>
      <vt:variant>
        <vt:i4>5</vt:i4>
      </vt:variant>
      <vt:variant>
        <vt:lpwstr>http://www.prodlenka/</vt:lpwstr>
      </vt:variant>
      <vt:variant>
        <vt:lpwstr/>
      </vt:variant>
      <vt:variant>
        <vt:i4>5701704</vt:i4>
      </vt:variant>
      <vt:variant>
        <vt:i4>33</vt:i4>
      </vt:variant>
      <vt:variant>
        <vt:i4>0</vt:i4>
      </vt:variant>
      <vt:variant>
        <vt:i4>5</vt:i4>
      </vt:variant>
      <vt:variant>
        <vt:lpwstr>http://www.prodlenka/</vt:lpwstr>
      </vt:variant>
      <vt:variant>
        <vt:lpwstr/>
      </vt:variant>
      <vt:variant>
        <vt:i4>5701704</vt:i4>
      </vt:variant>
      <vt:variant>
        <vt:i4>30</vt:i4>
      </vt:variant>
      <vt:variant>
        <vt:i4>0</vt:i4>
      </vt:variant>
      <vt:variant>
        <vt:i4>5</vt:i4>
      </vt:variant>
      <vt:variant>
        <vt:lpwstr>http://www.prodlenka/</vt:lpwstr>
      </vt:variant>
      <vt:variant>
        <vt:lpwstr/>
      </vt:variant>
      <vt:variant>
        <vt:i4>5701704</vt:i4>
      </vt:variant>
      <vt:variant>
        <vt:i4>27</vt:i4>
      </vt:variant>
      <vt:variant>
        <vt:i4>0</vt:i4>
      </vt:variant>
      <vt:variant>
        <vt:i4>5</vt:i4>
      </vt:variant>
      <vt:variant>
        <vt:lpwstr>http://www.prodlenka/</vt:lpwstr>
      </vt:variant>
      <vt:variant>
        <vt:lpwstr/>
      </vt:variant>
      <vt:variant>
        <vt:i4>5701704</vt:i4>
      </vt:variant>
      <vt:variant>
        <vt:i4>24</vt:i4>
      </vt:variant>
      <vt:variant>
        <vt:i4>0</vt:i4>
      </vt:variant>
      <vt:variant>
        <vt:i4>5</vt:i4>
      </vt:variant>
      <vt:variant>
        <vt:lpwstr>http://www.prodlenka/</vt:lpwstr>
      </vt:variant>
      <vt:variant>
        <vt:lpwstr/>
      </vt:variant>
      <vt:variant>
        <vt:i4>5701704</vt:i4>
      </vt:variant>
      <vt:variant>
        <vt:i4>21</vt:i4>
      </vt:variant>
      <vt:variant>
        <vt:i4>0</vt:i4>
      </vt:variant>
      <vt:variant>
        <vt:i4>5</vt:i4>
      </vt:variant>
      <vt:variant>
        <vt:lpwstr>http://www.prodlenka/</vt:lpwstr>
      </vt:variant>
      <vt:variant>
        <vt:lpwstr/>
      </vt:variant>
      <vt:variant>
        <vt:i4>5701704</vt:i4>
      </vt:variant>
      <vt:variant>
        <vt:i4>18</vt:i4>
      </vt:variant>
      <vt:variant>
        <vt:i4>0</vt:i4>
      </vt:variant>
      <vt:variant>
        <vt:i4>5</vt:i4>
      </vt:variant>
      <vt:variant>
        <vt:lpwstr>http://www.prodlenka/</vt:lpwstr>
      </vt:variant>
      <vt:variant>
        <vt:lpwstr/>
      </vt:variant>
      <vt:variant>
        <vt:i4>5701704</vt:i4>
      </vt:variant>
      <vt:variant>
        <vt:i4>15</vt:i4>
      </vt:variant>
      <vt:variant>
        <vt:i4>0</vt:i4>
      </vt:variant>
      <vt:variant>
        <vt:i4>5</vt:i4>
      </vt:variant>
      <vt:variant>
        <vt:lpwstr>http://www.prodlenka/</vt:lpwstr>
      </vt:variant>
      <vt:variant>
        <vt:lpwstr/>
      </vt:variant>
      <vt:variant>
        <vt:i4>5701704</vt:i4>
      </vt:variant>
      <vt:variant>
        <vt:i4>12</vt:i4>
      </vt:variant>
      <vt:variant>
        <vt:i4>0</vt:i4>
      </vt:variant>
      <vt:variant>
        <vt:i4>5</vt:i4>
      </vt:variant>
      <vt:variant>
        <vt:lpwstr>http://www.prodlenka/</vt:lpwstr>
      </vt:variant>
      <vt:variant>
        <vt:lpwstr/>
      </vt:variant>
      <vt:variant>
        <vt:i4>5701704</vt:i4>
      </vt:variant>
      <vt:variant>
        <vt:i4>9</vt:i4>
      </vt:variant>
      <vt:variant>
        <vt:i4>0</vt:i4>
      </vt:variant>
      <vt:variant>
        <vt:i4>5</vt:i4>
      </vt:variant>
      <vt:variant>
        <vt:lpwstr>http://www.prodlenka/</vt:lpwstr>
      </vt:variant>
      <vt:variant>
        <vt:lpwstr/>
      </vt:variant>
      <vt:variant>
        <vt:i4>5701704</vt:i4>
      </vt:variant>
      <vt:variant>
        <vt:i4>6</vt:i4>
      </vt:variant>
      <vt:variant>
        <vt:i4>0</vt:i4>
      </vt:variant>
      <vt:variant>
        <vt:i4>5</vt:i4>
      </vt:variant>
      <vt:variant>
        <vt:lpwstr>http://www.prodlenka/</vt:lpwstr>
      </vt:variant>
      <vt:variant>
        <vt:lpwstr/>
      </vt:variant>
      <vt:variant>
        <vt:i4>5701704</vt:i4>
      </vt:variant>
      <vt:variant>
        <vt:i4>3</vt:i4>
      </vt:variant>
      <vt:variant>
        <vt:i4>0</vt:i4>
      </vt:variant>
      <vt:variant>
        <vt:i4>5</vt:i4>
      </vt:variant>
      <vt:variant>
        <vt:lpwstr>http://www.prodlenka/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Tom</cp:lastModifiedBy>
  <cp:revision>2</cp:revision>
  <cp:lastPrinted>2018-02-10T10:07:00Z</cp:lastPrinted>
  <dcterms:created xsi:type="dcterms:W3CDTF">2018-02-10T18:48:00Z</dcterms:created>
  <dcterms:modified xsi:type="dcterms:W3CDTF">2018-02-10T18:48:00Z</dcterms:modified>
</cp:coreProperties>
</file>