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A0" w:rsidRDefault="00B864A0" w:rsidP="00FF72C9">
      <w:pPr>
        <w:spacing w:line="240" w:lineRule="auto"/>
        <w:contextualSpacing/>
        <w:jc w:val="center"/>
        <w:rPr>
          <w:rFonts w:ascii="Times New Roman" w:eastAsia="Calibri" w:hAnsi="Times New Roman"/>
          <w:b/>
          <w:bCs/>
          <w:iCs/>
          <w:sz w:val="24"/>
          <w:szCs w:val="24"/>
          <w:lang w:val="ru-RU"/>
        </w:rPr>
      </w:pPr>
    </w:p>
    <w:p w:rsidR="00B864A0" w:rsidRDefault="00B864A0" w:rsidP="00FF72C9">
      <w:pPr>
        <w:spacing w:line="240" w:lineRule="auto"/>
        <w:contextualSpacing/>
        <w:jc w:val="center"/>
        <w:rPr>
          <w:rFonts w:ascii="Times New Roman" w:eastAsia="Calibri" w:hAnsi="Times New Roman"/>
          <w:b/>
          <w:bCs/>
          <w:iCs/>
          <w:sz w:val="24"/>
          <w:szCs w:val="24"/>
          <w:lang w:val="ru-RU"/>
        </w:rPr>
      </w:pPr>
    </w:p>
    <w:p w:rsidR="00B864A0" w:rsidRPr="00B864A0" w:rsidRDefault="00F12391" w:rsidP="00FF72C9">
      <w:pPr>
        <w:spacing w:line="240" w:lineRule="auto"/>
        <w:contextualSpacing/>
        <w:jc w:val="center"/>
        <w:rPr>
          <w:rFonts w:ascii="Times New Roman" w:eastAsia="Calibri" w:hAnsi="Times New Roman"/>
          <w:b/>
          <w:bCs/>
          <w:iCs/>
          <w:sz w:val="24"/>
          <w:szCs w:val="24"/>
          <w:lang w:val="ru-RU"/>
        </w:rPr>
      </w:pPr>
      <w:r>
        <w:rPr>
          <w:noProof/>
        </w:rPr>
        <w:drawing>
          <wp:inline distT="0" distB="0" distL="0" distR="0">
            <wp:extent cx="5943600" cy="816972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69722"/>
                    </a:xfrm>
                    <a:prstGeom prst="rect">
                      <a:avLst/>
                    </a:prstGeom>
                    <a:noFill/>
                    <a:ln>
                      <a:noFill/>
                    </a:ln>
                  </pic:spPr>
                </pic:pic>
              </a:graphicData>
            </a:graphic>
          </wp:inline>
        </w:drawing>
      </w:r>
    </w:p>
    <w:p w:rsidR="00FF72C9" w:rsidRPr="00B864A0" w:rsidRDefault="00FF72C9" w:rsidP="00FF72C9">
      <w:pPr>
        <w:spacing w:line="240" w:lineRule="auto"/>
        <w:contextualSpacing/>
        <w:jc w:val="center"/>
        <w:rPr>
          <w:rFonts w:ascii="Times New Roman" w:eastAsia="Calibri" w:hAnsi="Times New Roman"/>
          <w:b/>
          <w:bCs/>
          <w:iCs/>
          <w:sz w:val="24"/>
          <w:szCs w:val="24"/>
          <w:lang w:val="ru-RU"/>
        </w:rPr>
      </w:pPr>
    </w:p>
    <w:p w:rsidR="00F12391" w:rsidRDefault="00F12391" w:rsidP="00FF72C9">
      <w:pPr>
        <w:spacing w:line="240" w:lineRule="auto"/>
        <w:contextualSpacing/>
        <w:jc w:val="center"/>
        <w:rPr>
          <w:rFonts w:ascii="Times New Roman" w:eastAsia="Calibri" w:hAnsi="Times New Roman"/>
          <w:b/>
          <w:bCs/>
          <w:iCs/>
          <w:sz w:val="24"/>
          <w:szCs w:val="24"/>
          <w:lang w:val="ru-RU"/>
        </w:rPr>
      </w:pPr>
    </w:p>
    <w:p w:rsidR="00F12391" w:rsidRDefault="00F12391" w:rsidP="00FF72C9">
      <w:pPr>
        <w:spacing w:line="240" w:lineRule="auto"/>
        <w:contextualSpacing/>
        <w:jc w:val="center"/>
        <w:rPr>
          <w:rFonts w:ascii="Times New Roman" w:eastAsia="Calibri" w:hAnsi="Times New Roman"/>
          <w:b/>
          <w:bCs/>
          <w:iCs/>
          <w:sz w:val="24"/>
          <w:szCs w:val="24"/>
          <w:lang w:val="ru-RU"/>
        </w:rPr>
      </w:pPr>
    </w:p>
    <w:p w:rsidR="00F12391" w:rsidRDefault="00F12391" w:rsidP="00FF72C9">
      <w:pPr>
        <w:spacing w:line="240" w:lineRule="auto"/>
        <w:contextualSpacing/>
        <w:jc w:val="center"/>
        <w:rPr>
          <w:rFonts w:ascii="Times New Roman" w:eastAsia="Calibri" w:hAnsi="Times New Roman"/>
          <w:b/>
          <w:bCs/>
          <w:iCs/>
          <w:sz w:val="24"/>
          <w:szCs w:val="24"/>
          <w:lang w:val="ru-RU"/>
        </w:rPr>
      </w:pPr>
    </w:p>
    <w:p w:rsidR="00F12391" w:rsidRDefault="00F12391" w:rsidP="00FF72C9">
      <w:pPr>
        <w:spacing w:line="240" w:lineRule="auto"/>
        <w:contextualSpacing/>
        <w:jc w:val="center"/>
        <w:rPr>
          <w:rFonts w:ascii="Times New Roman" w:eastAsia="Calibri" w:hAnsi="Times New Roman"/>
          <w:b/>
          <w:bCs/>
          <w:iCs/>
          <w:sz w:val="24"/>
          <w:szCs w:val="24"/>
          <w:lang w:val="ru-RU"/>
        </w:rPr>
      </w:pPr>
    </w:p>
    <w:p w:rsidR="00FF72C9" w:rsidRPr="00B864A0" w:rsidRDefault="00FF72C9" w:rsidP="00FF72C9">
      <w:pPr>
        <w:spacing w:line="240" w:lineRule="auto"/>
        <w:contextualSpacing/>
        <w:jc w:val="center"/>
        <w:rPr>
          <w:rFonts w:ascii="Times New Roman" w:eastAsia="Calibri" w:hAnsi="Times New Roman"/>
          <w:b/>
          <w:bCs/>
          <w:iCs/>
          <w:sz w:val="24"/>
          <w:szCs w:val="24"/>
          <w:lang w:val="ru-RU"/>
        </w:rPr>
      </w:pPr>
      <w:bookmarkStart w:id="0" w:name="_GoBack"/>
      <w:bookmarkEnd w:id="0"/>
      <w:r w:rsidRPr="00B864A0">
        <w:rPr>
          <w:rFonts w:ascii="Times New Roman" w:eastAsia="Calibri" w:hAnsi="Times New Roman"/>
          <w:b/>
          <w:bCs/>
          <w:iCs/>
          <w:sz w:val="24"/>
          <w:szCs w:val="24"/>
          <w:lang w:val="ru-RU"/>
        </w:rPr>
        <w:lastRenderedPageBreak/>
        <w:t>СОДЕРЖАНИЕ</w:t>
      </w:r>
    </w:p>
    <w:p w:rsidR="00FF72C9" w:rsidRPr="00B864A0" w:rsidRDefault="00FF72C9" w:rsidP="00FF72C9">
      <w:pPr>
        <w:spacing w:line="240" w:lineRule="auto"/>
        <w:contextualSpacing/>
        <w:jc w:val="center"/>
        <w:rPr>
          <w:rFonts w:ascii="Times New Roman" w:eastAsia="Calibri" w:hAnsi="Times New Roman"/>
          <w:b/>
          <w:bCs/>
          <w:iCs/>
          <w:sz w:val="24"/>
          <w:szCs w:val="24"/>
          <w:lang w:val="ru-RU"/>
        </w:rPr>
      </w:pPr>
    </w:p>
    <w:tbl>
      <w:tblPr>
        <w:tblStyle w:val="12"/>
        <w:tblW w:w="0" w:type="auto"/>
        <w:tblLook w:val="04A0" w:firstRow="1" w:lastRow="0" w:firstColumn="1" w:lastColumn="0" w:noHBand="0" w:noVBand="1"/>
      </w:tblPr>
      <w:tblGrid>
        <w:gridCol w:w="1101"/>
        <w:gridCol w:w="7371"/>
        <w:gridCol w:w="1098"/>
      </w:tblGrid>
      <w:tr w:rsidR="00FF72C9" w:rsidRPr="00B864A0" w:rsidTr="00FF72C9">
        <w:tc>
          <w:tcPr>
            <w:tcW w:w="1101" w:type="dxa"/>
          </w:tcPr>
          <w:p w:rsidR="00FF72C9" w:rsidRPr="00B864A0" w:rsidRDefault="00FF72C9" w:rsidP="00FF72C9">
            <w:pPr>
              <w:spacing w:after="0" w:line="0" w:lineRule="atLeast"/>
              <w:contextualSpacing/>
              <w:jc w:val="center"/>
              <w:rPr>
                <w:b/>
                <w:bCs/>
                <w:iCs/>
                <w:sz w:val="24"/>
                <w:szCs w:val="24"/>
                <w:lang w:val="ru-RU"/>
              </w:rPr>
            </w:pPr>
          </w:p>
          <w:p w:rsidR="00FF72C9" w:rsidRPr="00B864A0" w:rsidRDefault="00FF72C9" w:rsidP="00FF72C9">
            <w:pPr>
              <w:spacing w:after="0" w:line="0" w:lineRule="atLeast"/>
              <w:contextualSpacing/>
              <w:jc w:val="center"/>
              <w:rPr>
                <w:b/>
                <w:bCs/>
                <w:iCs/>
                <w:sz w:val="24"/>
                <w:szCs w:val="24"/>
                <w:lang w:val="ru-RU"/>
              </w:rPr>
            </w:pPr>
            <w:r w:rsidRPr="00B864A0">
              <w:rPr>
                <w:b/>
                <w:bCs/>
                <w:iCs/>
                <w:sz w:val="24"/>
                <w:szCs w:val="24"/>
                <w:lang w:val="ru-RU"/>
              </w:rPr>
              <w:t>1.</w:t>
            </w:r>
          </w:p>
        </w:tc>
        <w:tc>
          <w:tcPr>
            <w:tcW w:w="7371" w:type="dxa"/>
          </w:tcPr>
          <w:p w:rsidR="00FF72C9" w:rsidRPr="00B864A0" w:rsidRDefault="00FF72C9" w:rsidP="00FF72C9">
            <w:pPr>
              <w:spacing w:after="0" w:line="0" w:lineRule="atLeast"/>
              <w:contextualSpacing/>
              <w:jc w:val="center"/>
              <w:rPr>
                <w:b/>
                <w:bCs/>
                <w:iCs/>
                <w:sz w:val="24"/>
                <w:szCs w:val="24"/>
                <w:lang w:val="ru-RU"/>
              </w:rPr>
            </w:pPr>
          </w:p>
          <w:p w:rsidR="00FF72C9" w:rsidRPr="00B864A0" w:rsidRDefault="00FF72C9" w:rsidP="00FF72C9">
            <w:pPr>
              <w:spacing w:after="0" w:line="0" w:lineRule="atLeast"/>
              <w:contextualSpacing/>
              <w:jc w:val="center"/>
              <w:rPr>
                <w:b/>
                <w:bCs/>
                <w:iCs/>
                <w:sz w:val="24"/>
                <w:szCs w:val="24"/>
                <w:lang w:val="ru-RU"/>
              </w:rPr>
            </w:pPr>
            <w:r w:rsidRPr="00B864A0">
              <w:rPr>
                <w:b/>
                <w:bCs/>
                <w:iCs/>
                <w:sz w:val="24"/>
                <w:szCs w:val="24"/>
                <w:lang w:val="ru-RU"/>
              </w:rPr>
              <w:t>ЦЕЛЕВОЙ РАЗДЕЛ</w:t>
            </w:r>
          </w:p>
          <w:p w:rsidR="00FF72C9" w:rsidRPr="00B864A0" w:rsidRDefault="00FF72C9" w:rsidP="00FF72C9">
            <w:pPr>
              <w:spacing w:after="0" w:line="0" w:lineRule="atLeast"/>
              <w:contextualSpacing/>
              <w:jc w:val="center"/>
              <w:rPr>
                <w:b/>
                <w:bCs/>
                <w:iCs/>
                <w:sz w:val="24"/>
                <w:szCs w:val="24"/>
                <w:lang w:val="ru-RU"/>
              </w:rPr>
            </w:pPr>
          </w:p>
        </w:tc>
        <w:tc>
          <w:tcPr>
            <w:tcW w:w="1098" w:type="dxa"/>
          </w:tcPr>
          <w:p w:rsidR="00FF72C9" w:rsidRPr="00B864A0" w:rsidRDefault="008922DE" w:rsidP="00FF72C9">
            <w:pPr>
              <w:spacing w:after="0" w:line="0" w:lineRule="atLeast"/>
              <w:contextualSpacing/>
              <w:jc w:val="center"/>
              <w:rPr>
                <w:b/>
                <w:bCs/>
                <w:iCs/>
                <w:sz w:val="24"/>
                <w:szCs w:val="24"/>
                <w:lang w:val="ru-RU"/>
              </w:rPr>
            </w:pPr>
            <w:r>
              <w:rPr>
                <w:b/>
                <w:bCs/>
                <w:iCs/>
                <w:sz w:val="24"/>
                <w:szCs w:val="24"/>
                <w:lang w:val="ru-RU"/>
              </w:rPr>
              <w:t>4</w:t>
            </w:r>
          </w:p>
        </w:tc>
      </w:tr>
      <w:tr w:rsidR="00FF72C9" w:rsidRPr="00B864A0" w:rsidTr="00FF72C9">
        <w:tc>
          <w:tcPr>
            <w:tcW w:w="110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1.1.</w:t>
            </w:r>
          </w:p>
        </w:tc>
        <w:tc>
          <w:tcPr>
            <w:tcW w:w="737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Пояснительная записка</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4</w:t>
            </w:r>
          </w:p>
        </w:tc>
      </w:tr>
      <w:tr w:rsidR="00FF72C9" w:rsidRPr="00B864A0" w:rsidTr="00FF72C9">
        <w:tc>
          <w:tcPr>
            <w:tcW w:w="1101" w:type="dxa"/>
          </w:tcPr>
          <w:p w:rsidR="00FF72C9" w:rsidRPr="00B864A0" w:rsidRDefault="005302A9" w:rsidP="00FF72C9">
            <w:pPr>
              <w:spacing w:after="0" w:line="0" w:lineRule="atLeast"/>
              <w:contextualSpacing/>
              <w:rPr>
                <w:bCs/>
                <w:iCs/>
                <w:sz w:val="24"/>
                <w:szCs w:val="24"/>
                <w:lang w:val="ru-RU"/>
              </w:rPr>
            </w:pPr>
            <w:r w:rsidRPr="00B864A0">
              <w:rPr>
                <w:bCs/>
                <w:iCs/>
                <w:sz w:val="24"/>
                <w:szCs w:val="24"/>
                <w:lang w:val="ru-RU"/>
              </w:rPr>
              <w:t>1</w:t>
            </w:r>
            <w:r w:rsidR="00FF72C9" w:rsidRPr="00B864A0">
              <w:rPr>
                <w:bCs/>
                <w:iCs/>
                <w:sz w:val="24"/>
                <w:szCs w:val="24"/>
                <w:lang w:val="ru-RU"/>
              </w:rPr>
              <w:t>.2.</w:t>
            </w:r>
          </w:p>
        </w:tc>
        <w:tc>
          <w:tcPr>
            <w:tcW w:w="7371" w:type="dxa"/>
          </w:tcPr>
          <w:p w:rsidR="00FF72C9" w:rsidRDefault="00FF72C9" w:rsidP="00FF72C9">
            <w:pPr>
              <w:spacing w:after="0" w:line="0" w:lineRule="atLeast"/>
              <w:contextualSpacing/>
              <w:rPr>
                <w:bCs/>
                <w:iCs/>
                <w:sz w:val="24"/>
                <w:szCs w:val="24"/>
                <w:lang w:val="ru-RU"/>
              </w:rPr>
            </w:pPr>
          </w:p>
          <w:p w:rsidR="008922DE" w:rsidRPr="00B864A0" w:rsidRDefault="008922DE" w:rsidP="00FF72C9">
            <w:pPr>
              <w:spacing w:after="0" w:line="0" w:lineRule="atLeast"/>
              <w:contextualSpacing/>
              <w:rPr>
                <w:bCs/>
                <w:iCs/>
                <w:sz w:val="24"/>
                <w:szCs w:val="24"/>
                <w:lang w:val="ru-RU"/>
              </w:rPr>
            </w:pPr>
            <w:r>
              <w:rPr>
                <w:bCs/>
                <w:iCs/>
                <w:sz w:val="24"/>
                <w:szCs w:val="24"/>
                <w:lang w:val="ru-RU"/>
              </w:rPr>
              <w:t>Обязательный минимум содержания основных образовательных программ среднего общего образования в соответствии с Федеральным компоненотом государственного стандарта и требования к уровню подготовки выпускников</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7</w:t>
            </w:r>
          </w:p>
        </w:tc>
      </w:tr>
      <w:tr w:rsidR="00FF72C9" w:rsidRPr="00B864A0" w:rsidTr="00FF72C9">
        <w:tc>
          <w:tcPr>
            <w:tcW w:w="110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1.2.1.</w:t>
            </w:r>
          </w:p>
        </w:tc>
        <w:tc>
          <w:tcPr>
            <w:tcW w:w="737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Русский язык</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7</w:t>
            </w:r>
          </w:p>
        </w:tc>
      </w:tr>
      <w:tr w:rsidR="00FF72C9" w:rsidRPr="00B864A0" w:rsidTr="00FF72C9">
        <w:tc>
          <w:tcPr>
            <w:tcW w:w="110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1.2.2.</w:t>
            </w:r>
          </w:p>
        </w:tc>
        <w:tc>
          <w:tcPr>
            <w:tcW w:w="737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Литература</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9</w:t>
            </w:r>
          </w:p>
        </w:tc>
      </w:tr>
      <w:tr w:rsidR="00C4327D" w:rsidRPr="00B864A0" w:rsidTr="00FF72C9">
        <w:tc>
          <w:tcPr>
            <w:tcW w:w="1101" w:type="dxa"/>
          </w:tcPr>
          <w:p w:rsidR="00C4327D" w:rsidRPr="00B864A0" w:rsidRDefault="00C4327D" w:rsidP="00FF72C9">
            <w:pPr>
              <w:spacing w:after="0" w:line="0" w:lineRule="atLeast"/>
              <w:contextualSpacing/>
              <w:rPr>
                <w:bCs/>
                <w:iCs/>
                <w:sz w:val="24"/>
                <w:szCs w:val="24"/>
                <w:lang w:val="ru-RU"/>
              </w:rPr>
            </w:pPr>
            <w:r w:rsidRPr="00B864A0">
              <w:rPr>
                <w:bCs/>
                <w:iCs/>
                <w:sz w:val="24"/>
                <w:szCs w:val="24"/>
                <w:lang w:val="ru-RU"/>
              </w:rPr>
              <w:t>1.2.3.</w:t>
            </w:r>
          </w:p>
        </w:tc>
        <w:tc>
          <w:tcPr>
            <w:tcW w:w="7371" w:type="dxa"/>
          </w:tcPr>
          <w:p w:rsidR="00C4327D" w:rsidRPr="00B864A0" w:rsidRDefault="00C4327D" w:rsidP="00FF72C9">
            <w:pPr>
              <w:spacing w:after="0" w:line="0" w:lineRule="atLeast"/>
              <w:contextualSpacing/>
              <w:rPr>
                <w:bCs/>
                <w:iCs/>
                <w:sz w:val="24"/>
                <w:szCs w:val="24"/>
                <w:lang w:val="ru-RU"/>
              </w:rPr>
            </w:pPr>
            <w:r w:rsidRPr="00B864A0">
              <w:rPr>
                <w:bCs/>
                <w:iCs/>
                <w:sz w:val="24"/>
                <w:szCs w:val="24"/>
                <w:lang w:val="ru-RU"/>
              </w:rPr>
              <w:t xml:space="preserve">Родной язык и литература  </w:t>
            </w:r>
          </w:p>
        </w:tc>
        <w:tc>
          <w:tcPr>
            <w:tcW w:w="1098" w:type="dxa"/>
          </w:tcPr>
          <w:p w:rsidR="00C4327D" w:rsidRPr="00B864A0" w:rsidRDefault="008922DE" w:rsidP="00FF72C9">
            <w:pPr>
              <w:spacing w:after="0" w:line="0" w:lineRule="atLeast"/>
              <w:contextualSpacing/>
              <w:jc w:val="center"/>
              <w:rPr>
                <w:bCs/>
                <w:iCs/>
                <w:sz w:val="24"/>
                <w:szCs w:val="24"/>
                <w:lang w:val="ru-RU"/>
              </w:rPr>
            </w:pPr>
            <w:r>
              <w:rPr>
                <w:bCs/>
                <w:iCs/>
                <w:sz w:val="24"/>
                <w:szCs w:val="24"/>
                <w:lang w:val="ru-RU"/>
              </w:rPr>
              <w:t>14</w:t>
            </w:r>
          </w:p>
        </w:tc>
      </w:tr>
      <w:tr w:rsidR="00FF72C9" w:rsidRPr="00B864A0" w:rsidTr="00FF72C9">
        <w:tc>
          <w:tcPr>
            <w:tcW w:w="1101" w:type="dxa"/>
          </w:tcPr>
          <w:p w:rsidR="00FF72C9" w:rsidRPr="00B864A0" w:rsidRDefault="006F7DB8" w:rsidP="00FF72C9">
            <w:pPr>
              <w:spacing w:after="0" w:line="0" w:lineRule="atLeast"/>
              <w:contextualSpacing/>
              <w:rPr>
                <w:bCs/>
                <w:iCs/>
                <w:sz w:val="24"/>
                <w:szCs w:val="24"/>
                <w:lang w:val="ru-RU"/>
              </w:rPr>
            </w:pPr>
            <w:r w:rsidRPr="00B864A0">
              <w:rPr>
                <w:bCs/>
                <w:iCs/>
                <w:sz w:val="24"/>
                <w:szCs w:val="24"/>
                <w:lang w:val="ru-RU"/>
              </w:rPr>
              <w:t>1.2.4</w:t>
            </w:r>
            <w:r w:rsidR="00FF72C9" w:rsidRPr="00B864A0">
              <w:rPr>
                <w:bCs/>
                <w:iCs/>
                <w:sz w:val="24"/>
                <w:szCs w:val="24"/>
                <w:lang w:val="ru-RU"/>
              </w:rPr>
              <w:t>.</w:t>
            </w:r>
          </w:p>
        </w:tc>
        <w:tc>
          <w:tcPr>
            <w:tcW w:w="737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Математика</w:t>
            </w:r>
            <w:r w:rsidR="006F7DB8" w:rsidRPr="00B864A0">
              <w:rPr>
                <w:bCs/>
                <w:iCs/>
                <w:sz w:val="24"/>
                <w:szCs w:val="24"/>
                <w:lang w:val="ru-RU"/>
              </w:rPr>
              <w:t xml:space="preserve"> (базовый уровень)</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16</w:t>
            </w:r>
          </w:p>
        </w:tc>
      </w:tr>
      <w:tr w:rsidR="006F7DB8" w:rsidRPr="00B864A0" w:rsidTr="00FF72C9">
        <w:tc>
          <w:tcPr>
            <w:tcW w:w="1101" w:type="dxa"/>
          </w:tcPr>
          <w:p w:rsidR="006F7DB8" w:rsidRPr="00B864A0" w:rsidRDefault="006F7DB8" w:rsidP="00FF72C9">
            <w:pPr>
              <w:spacing w:after="0" w:line="0" w:lineRule="atLeast"/>
              <w:contextualSpacing/>
              <w:rPr>
                <w:bCs/>
                <w:iCs/>
                <w:sz w:val="24"/>
                <w:szCs w:val="24"/>
                <w:lang w:val="ru-RU"/>
              </w:rPr>
            </w:pPr>
            <w:r w:rsidRPr="00B864A0">
              <w:rPr>
                <w:bCs/>
                <w:iCs/>
                <w:sz w:val="24"/>
                <w:szCs w:val="24"/>
                <w:lang w:val="ru-RU"/>
              </w:rPr>
              <w:t>1.2.5.</w:t>
            </w:r>
          </w:p>
        </w:tc>
        <w:tc>
          <w:tcPr>
            <w:tcW w:w="7371" w:type="dxa"/>
          </w:tcPr>
          <w:p w:rsidR="006F7DB8" w:rsidRPr="00B864A0" w:rsidRDefault="006F7DB8" w:rsidP="00FF72C9">
            <w:pPr>
              <w:spacing w:after="0" w:line="0" w:lineRule="atLeast"/>
              <w:contextualSpacing/>
              <w:rPr>
                <w:bCs/>
                <w:iCs/>
                <w:sz w:val="24"/>
                <w:szCs w:val="24"/>
                <w:lang w:val="ru-RU"/>
              </w:rPr>
            </w:pPr>
            <w:r w:rsidRPr="00B864A0">
              <w:rPr>
                <w:bCs/>
                <w:iCs/>
                <w:sz w:val="24"/>
                <w:szCs w:val="24"/>
                <w:lang w:val="ru-RU"/>
              </w:rPr>
              <w:t>Математика (профильный уровень)</w:t>
            </w:r>
          </w:p>
        </w:tc>
        <w:tc>
          <w:tcPr>
            <w:tcW w:w="1098" w:type="dxa"/>
          </w:tcPr>
          <w:p w:rsidR="006F7DB8" w:rsidRPr="00B864A0" w:rsidRDefault="008922DE" w:rsidP="00FF72C9">
            <w:pPr>
              <w:spacing w:after="0" w:line="0" w:lineRule="atLeast"/>
              <w:contextualSpacing/>
              <w:jc w:val="center"/>
              <w:rPr>
                <w:bCs/>
                <w:iCs/>
                <w:sz w:val="24"/>
                <w:szCs w:val="24"/>
                <w:lang w:val="ru-RU"/>
              </w:rPr>
            </w:pPr>
            <w:r>
              <w:rPr>
                <w:bCs/>
                <w:iCs/>
                <w:sz w:val="24"/>
                <w:szCs w:val="24"/>
                <w:lang w:val="ru-RU"/>
              </w:rPr>
              <w:t>21</w:t>
            </w:r>
          </w:p>
        </w:tc>
      </w:tr>
      <w:tr w:rsidR="00A34CF6" w:rsidRPr="00B864A0" w:rsidTr="00FF72C9">
        <w:tc>
          <w:tcPr>
            <w:tcW w:w="1101" w:type="dxa"/>
          </w:tcPr>
          <w:p w:rsidR="00A34CF6" w:rsidRPr="00B864A0" w:rsidRDefault="00A34CF6" w:rsidP="00FF72C9">
            <w:pPr>
              <w:spacing w:after="0" w:line="0" w:lineRule="atLeast"/>
              <w:contextualSpacing/>
              <w:rPr>
                <w:bCs/>
                <w:iCs/>
                <w:sz w:val="24"/>
                <w:szCs w:val="24"/>
                <w:lang w:val="ru-RU"/>
              </w:rPr>
            </w:pPr>
            <w:r w:rsidRPr="00B864A0">
              <w:rPr>
                <w:bCs/>
                <w:iCs/>
                <w:sz w:val="24"/>
                <w:szCs w:val="24"/>
                <w:lang w:val="ru-RU"/>
              </w:rPr>
              <w:t>1.2.6.</w:t>
            </w:r>
          </w:p>
        </w:tc>
        <w:tc>
          <w:tcPr>
            <w:tcW w:w="7371" w:type="dxa"/>
          </w:tcPr>
          <w:p w:rsidR="00A34CF6" w:rsidRPr="00B864A0" w:rsidRDefault="00A34CF6" w:rsidP="00FF72C9">
            <w:pPr>
              <w:spacing w:after="0" w:line="0" w:lineRule="atLeast"/>
              <w:contextualSpacing/>
              <w:rPr>
                <w:bCs/>
                <w:iCs/>
                <w:sz w:val="24"/>
                <w:szCs w:val="24"/>
                <w:lang w:val="ru-RU"/>
              </w:rPr>
            </w:pPr>
            <w:r w:rsidRPr="00B864A0">
              <w:rPr>
                <w:bCs/>
                <w:iCs/>
                <w:sz w:val="24"/>
                <w:szCs w:val="24"/>
                <w:lang w:val="ru-RU"/>
              </w:rPr>
              <w:t>История</w:t>
            </w:r>
          </w:p>
        </w:tc>
        <w:tc>
          <w:tcPr>
            <w:tcW w:w="1098" w:type="dxa"/>
          </w:tcPr>
          <w:p w:rsidR="00A34CF6" w:rsidRPr="00B864A0" w:rsidRDefault="008922DE" w:rsidP="00FF72C9">
            <w:pPr>
              <w:spacing w:after="0" w:line="0" w:lineRule="atLeast"/>
              <w:contextualSpacing/>
              <w:jc w:val="center"/>
              <w:rPr>
                <w:bCs/>
                <w:iCs/>
                <w:sz w:val="24"/>
                <w:szCs w:val="24"/>
                <w:lang w:val="ru-RU"/>
              </w:rPr>
            </w:pPr>
            <w:r>
              <w:rPr>
                <w:bCs/>
                <w:iCs/>
                <w:sz w:val="24"/>
                <w:szCs w:val="24"/>
                <w:lang w:val="ru-RU"/>
              </w:rPr>
              <w:t>26</w:t>
            </w:r>
          </w:p>
        </w:tc>
      </w:tr>
      <w:tr w:rsidR="00A34CF6" w:rsidRPr="00B864A0" w:rsidTr="00FF72C9">
        <w:tc>
          <w:tcPr>
            <w:tcW w:w="1101" w:type="dxa"/>
          </w:tcPr>
          <w:p w:rsidR="00A34CF6" w:rsidRPr="00B864A0" w:rsidRDefault="00A34CF6" w:rsidP="00FF72C9">
            <w:pPr>
              <w:spacing w:after="0" w:line="0" w:lineRule="atLeast"/>
              <w:contextualSpacing/>
              <w:rPr>
                <w:bCs/>
                <w:iCs/>
                <w:sz w:val="24"/>
                <w:szCs w:val="24"/>
                <w:lang w:val="ru-RU"/>
              </w:rPr>
            </w:pPr>
            <w:r w:rsidRPr="00B864A0">
              <w:rPr>
                <w:bCs/>
                <w:iCs/>
                <w:sz w:val="24"/>
                <w:szCs w:val="24"/>
                <w:lang w:val="ru-RU"/>
              </w:rPr>
              <w:t>1.2.7.</w:t>
            </w:r>
          </w:p>
        </w:tc>
        <w:tc>
          <w:tcPr>
            <w:tcW w:w="7371" w:type="dxa"/>
          </w:tcPr>
          <w:p w:rsidR="00A34CF6" w:rsidRPr="00B864A0" w:rsidRDefault="00A34CF6" w:rsidP="00FF72C9">
            <w:pPr>
              <w:spacing w:after="0" w:line="0" w:lineRule="atLeast"/>
              <w:contextualSpacing/>
              <w:rPr>
                <w:bCs/>
                <w:iCs/>
                <w:sz w:val="24"/>
                <w:szCs w:val="24"/>
                <w:lang w:val="ru-RU"/>
              </w:rPr>
            </w:pPr>
            <w:r w:rsidRPr="00B864A0">
              <w:rPr>
                <w:bCs/>
                <w:iCs/>
                <w:sz w:val="24"/>
                <w:szCs w:val="24"/>
                <w:lang w:val="ru-RU"/>
              </w:rPr>
              <w:t xml:space="preserve">Обществознание </w:t>
            </w:r>
            <w:r w:rsidR="008922DE">
              <w:rPr>
                <w:bCs/>
                <w:iCs/>
                <w:sz w:val="24"/>
                <w:szCs w:val="24"/>
                <w:lang w:val="ru-RU"/>
              </w:rPr>
              <w:t>(включая экономику и право)</w:t>
            </w:r>
          </w:p>
        </w:tc>
        <w:tc>
          <w:tcPr>
            <w:tcW w:w="1098" w:type="dxa"/>
          </w:tcPr>
          <w:p w:rsidR="00A34CF6" w:rsidRPr="00B864A0" w:rsidRDefault="008922DE" w:rsidP="00FF72C9">
            <w:pPr>
              <w:spacing w:after="0" w:line="0" w:lineRule="atLeast"/>
              <w:contextualSpacing/>
              <w:jc w:val="center"/>
              <w:rPr>
                <w:bCs/>
                <w:iCs/>
                <w:sz w:val="24"/>
                <w:szCs w:val="24"/>
                <w:lang w:val="ru-RU"/>
              </w:rPr>
            </w:pPr>
            <w:r>
              <w:rPr>
                <w:bCs/>
                <w:iCs/>
                <w:sz w:val="24"/>
                <w:szCs w:val="24"/>
                <w:lang w:val="ru-RU"/>
              </w:rPr>
              <w:t>32</w:t>
            </w:r>
          </w:p>
        </w:tc>
      </w:tr>
      <w:tr w:rsidR="006F7DB8" w:rsidRPr="00B864A0" w:rsidTr="00FF72C9">
        <w:tc>
          <w:tcPr>
            <w:tcW w:w="1101" w:type="dxa"/>
          </w:tcPr>
          <w:p w:rsidR="006F7DB8" w:rsidRPr="00B864A0" w:rsidRDefault="006F7DB8" w:rsidP="00FF72C9">
            <w:pPr>
              <w:spacing w:after="0" w:line="0" w:lineRule="atLeast"/>
              <w:contextualSpacing/>
              <w:rPr>
                <w:bCs/>
                <w:iCs/>
                <w:sz w:val="24"/>
                <w:szCs w:val="24"/>
                <w:lang w:val="ru-RU"/>
              </w:rPr>
            </w:pPr>
            <w:r w:rsidRPr="00B864A0">
              <w:rPr>
                <w:bCs/>
                <w:iCs/>
                <w:sz w:val="24"/>
                <w:szCs w:val="24"/>
                <w:lang w:val="ru-RU"/>
              </w:rPr>
              <w:t>1.</w:t>
            </w:r>
            <w:r w:rsidR="00A34CF6" w:rsidRPr="00B864A0">
              <w:rPr>
                <w:bCs/>
                <w:iCs/>
                <w:sz w:val="24"/>
                <w:szCs w:val="24"/>
                <w:lang w:val="ru-RU"/>
              </w:rPr>
              <w:t>2.8</w:t>
            </w:r>
            <w:r w:rsidRPr="00B864A0">
              <w:rPr>
                <w:bCs/>
                <w:iCs/>
                <w:sz w:val="24"/>
                <w:szCs w:val="24"/>
                <w:lang w:val="ru-RU"/>
              </w:rPr>
              <w:t>.</w:t>
            </w:r>
          </w:p>
        </w:tc>
        <w:tc>
          <w:tcPr>
            <w:tcW w:w="7371" w:type="dxa"/>
          </w:tcPr>
          <w:p w:rsidR="006F7DB8" w:rsidRPr="00B864A0" w:rsidRDefault="00A34CF6" w:rsidP="00FF72C9">
            <w:pPr>
              <w:spacing w:after="0" w:line="0" w:lineRule="atLeast"/>
              <w:contextualSpacing/>
              <w:rPr>
                <w:bCs/>
                <w:iCs/>
                <w:sz w:val="24"/>
                <w:szCs w:val="24"/>
                <w:lang w:val="ru-RU"/>
              </w:rPr>
            </w:pPr>
            <w:r w:rsidRPr="00B864A0">
              <w:rPr>
                <w:bCs/>
                <w:iCs/>
                <w:sz w:val="24"/>
                <w:szCs w:val="24"/>
                <w:lang w:val="ru-RU"/>
              </w:rPr>
              <w:t>Информатика и ИКТ (базовый уровень)</w:t>
            </w:r>
          </w:p>
        </w:tc>
        <w:tc>
          <w:tcPr>
            <w:tcW w:w="1098" w:type="dxa"/>
          </w:tcPr>
          <w:p w:rsidR="006F7DB8" w:rsidRPr="00B864A0" w:rsidRDefault="008922DE" w:rsidP="00FF72C9">
            <w:pPr>
              <w:spacing w:after="0" w:line="0" w:lineRule="atLeast"/>
              <w:contextualSpacing/>
              <w:jc w:val="center"/>
              <w:rPr>
                <w:bCs/>
                <w:iCs/>
                <w:sz w:val="24"/>
                <w:szCs w:val="24"/>
                <w:lang w:val="ru-RU"/>
              </w:rPr>
            </w:pPr>
            <w:r>
              <w:rPr>
                <w:bCs/>
                <w:iCs/>
                <w:sz w:val="24"/>
                <w:szCs w:val="24"/>
                <w:lang w:val="ru-RU"/>
              </w:rPr>
              <w:t>40</w:t>
            </w:r>
          </w:p>
        </w:tc>
      </w:tr>
      <w:tr w:rsidR="00FF72C9" w:rsidRPr="00B864A0" w:rsidTr="00FF72C9">
        <w:tc>
          <w:tcPr>
            <w:tcW w:w="1101" w:type="dxa"/>
          </w:tcPr>
          <w:p w:rsidR="00FF72C9" w:rsidRPr="00B864A0" w:rsidRDefault="00C4327D" w:rsidP="00FF72C9">
            <w:pPr>
              <w:spacing w:after="0" w:line="0" w:lineRule="atLeast"/>
              <w:contextualSpacing/>
              <w:rPr>
                <w:bCs/>
                <w:iCs/>
                <w:sz w:val="24"/>
                <w:szCs w:val="24"/>
                <w:lang w:val="ru-RU"/>
              </w:rPr>
            </w:pPr>
            <w:r w:rsidRPr="00B864A0">
              <w:rPr>
                <w:bCs/>
                <w:iCs/>
                <w:sz w:val="24"/>
                <w:szCs w:val="24"/>
                <w:lang w:val="ru-RU"/>
              </w:rPr>
              <w:t>1.</w:t>
            </w:r>
            <w:r w:rsidR="00A34CF6" w:rsidRPr="00B864A0">
              <w:rPr>
                <w:bCs/>
                <w:iCs/>
                <w:sz w:val="24"/>
                <w:szCs w:val="24"/>
                <w:lang w:val="ru-RU"/>
              </w:rPr>
              <w:t>2.9</w:t>
            </w:r>
            <w:r w:rsidR="00FF72C9" w:rsidRPr="00B864A0">
              <w:rPr>
                <w:bCs/>
                <w:iCs/>
                <w:sz w:val="24"/>
                <w:szCs w:val="24"/>
                <w:lang w:val="ru-RU"/>
              </w:rPr>
              <w:t>.</w:t>
            </w:r>
          </w:p>
        </w:tc>
        <w:tc>
          <w:tcPr>
            <w:tcW w:w="7371" w:type="dxa"/>
          </w:tcPr>
          <w:p w:rsidR="00FF72C9" w:rsidRPr="00B864A0" w:rsidRDefault="00FF72C9" w:rsidP="00FF72C9">
            <w:pPr>
              <w:spacing w:after="0" w:line="0" w:lineRule="atLeast"/>
              <w:contextualSpacing/>
              <w:rPr>
                <w:bCs/>
                <w:iCs/>
                <w:sz w:val="24"/>
                <w:szCs w:val="24"/>
                <w:lang w:val="ru-RU"/>
              </w:rPr>
            </w:pPr>
            <w:r w:rsidRPr="00B864A0">
              <w:rPr>
                <w:bCs/>
                <w:iCs/>
                <w:sz w:val="24"/>
                <w:szCs w:val="24"/>
                <w:lang w:val="ru-RU"/>
              </w:rPr>
              <w:t>Информатика и ИКТ</w:t>
            </w:r>
            <w:r w:rsidR="00A34CF6" w:rsidRPr="00B864A0">
              <w:rPr>
                <w:bCs/>
                <w:iCs/>
                <w:sz w:val="24"/>
                <w:szCs w:val="24"/>
                <w:lang w:val="ru-RU"/>
              </w:rPr>
              <w:t xml:space="preserve"> (профильный уровень)</w:t>
            </w:r>
          </w:p>
        </w:tc>
        <w:tc>
          <w:tcPr>
            <w:tcW w:w="1098" w:type="dxa"/>
          </w:tcPr>
          <w:p w:rsidR="00FF72C9" w:rsidRPr="00B864A0" w:rsidRDefault="008922DE" w:rsidP="00FF72C9">
            <w:pPr>
              <w:spacing w:after="0" w:line="0" w:lineRule="atLeast"/>
              <w:contextualSpacing/>
              <w:jc w:val="center"/>
              <w:rPr>
                <w:bCs/>
                <w:iCs/>
                <w:sz w:val="24"/>
                <w:szCs w:val="24"/>
                <w:lang w:val="ru-RU"/>
              </w:rPr>
            </w:pPr>
            <w:r>
              <w:rPr>
                <w:bCs/>
                <w:iCs/>
                <w:sz w:val="24"/>
                <w:szCs w:val="24"/>
                <w:lang w:val="ru-RU"/>
              </w:rPr>
              <w:t>43</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1.2.10.</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Иностранный язык </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48</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1.2.11.</w:t>
            </w:r>
          </w:p>
        </w:tc>
        <w:tc>
          <w:tcPr>
            <w:tcW w:w="7371" w:type="dxa"/>
          </w:tcPr>
          <w:p w:rsidR="008E5893" w:rsidRPr="00B864A0" w:rsidRDefault="008E5893" w:rsidP="00107A0F">
            <w:pPr>
              <w:spacing w:after="0" w:line="0" w:lineRule="atLeast"/>
              <w:contextualSpacing/>
              <w:rPr>
                <w:bCs/>
                <w:iCs/>
                <w:sz w:val="24"/>
                <w:szCs w:val="24"/>
                <w:lang w:val="ru-RU"/>
              </w:rPr>
            </w:pPr>
            <w:r w:rsidRPr="00B864A0">
              <w:rPr>
                <w:bCs/>
                <w:iCs/>
                <w:sz w:val="24"/>
                <w:szCs w:val="24"/>
                <w:lang w:val="ru-RU"/>
              </w:rPr>
              <w:t>Химия (базовый уровень)</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52</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1.2.12.</w:t>
            </w:r>
          </w:p>
        </w:tc>
        <w:tc>
          <w:tcPr>
            <w:tcW w:w="7371" w:type="dxa"/>
          </w:tcPr>
          <w:p w:rsidR="008E5893" w:rsidRPr="00B864A0" w:rsidRDefault="008E5893" w:rsidP="00107A0F">
            <w:pPr>
              <w:spacing w:after="0" w:line="0" w:lineRule="atLeast"/>
              <w:contextualSpacing/>
              <w:rPr>
                <w:bCs/>
                <w:iCs/>
                <w:sz w:val="24"/>
                <w:szCs w:val="24"/>
                <w:lang w:val="ru-RU"/>
              </w:rPr>
            </w:pPr>
            <w:r w:rsidRPr="00B864A0">
              <w:rPr>
                <w:bCs/>
                <w:iCs/>
                <w:sz w:val="24"/>
                <w:szCs w:val="24"/>
                <w:lang w:val="ru-RU"/>
              </w:rPr>
              <w:t>Химия (профильный уровень)</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55</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1.2.13.</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География</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58</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1.2.14.</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Биология</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61</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1.2.15.</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Физика (базовый уровень)</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64</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1.2.16.</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Физика (профильный уровень)</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66</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1.2.17.</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Астрономия </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71</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1.2.18.</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Основы безопасности жизнедеятельности</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73</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1.2.18.</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Физическая культура</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76</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1.3.</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Система оценки достижений  уровня освоения </w:t>
            </w:r>
          </w:p>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образовательных  программ</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78</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1.3.1.</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Система  внутришкольного  мониторинга качества образования </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86</w:t>
            </w:r>
          </w:p>
        </w:tc>
      </w:tr>
      <w:tr w:rsidR="008E5893" w:rsidRPr="00B864A0" w:rsidTr="00107A0F">
        <w:trPr>
          <w:trHeight w:val="705"/>
        </w:trPr>
        <w:tc>
          <w:tcPr>
            <w:tcW w:w="1101" w:type="dxa"/>
          </w:tcPr>
          <w:p w:rsidR="008E5893" w:rsidRPr="00B864A0" w:rsidRDefault="008E5893" w:rsidP="00FF72C9">
            <w:pPr>
              <w:spacing w:after="0" w:line="0" w:lineRule="atLeast"/>
              <w:contextualSpacing/>
              <w:jc w:val="center"/>
              <w:rPr>
                <w:b/>
                <w:bCs/>
                <w:iCs/>
                <w:sz w:val="24"/>
                <w:szCs w:val="24"/>
                <w:lang w:val="ru-RU"/>
              </w:rPr>
            </w:pPr>
          </w:p>
          <w:p w:rsidR="008E5893" w:rsidRPr="00B864A0" w:rsidRDefault="008E5893" w:rsidP="00FF72C9">
            <w:pPr>
              <w:spacing w:after="0" w:line="0" w:lineRule="atLeast"/>
              <w:contextualSpacing/>
              <w:jc w:val="center"/>
              <w:rPr>
                <w:b/>
                <w:bCs/>
                <w:iCs/>
                <w:sz w:val="24"/>
                <w:szCs w:val="24"/>
                <w:lang w:val="ru-RU"/>
              </w:rPr>
            </w:pPr>
            <w:r w:rsidRPr="00B864A0">
              <w:rPr>
                <w:b/>
                <w:bCs/>
                <w:iCs/>
                <w:sz w:val="24"/>
                <w:szCs w:val="24"/>
                <w:lang w:val="ru-RU"/>
              </w:rPr>
              <w:t>2.</w:t>
            </w:r>
          </w:p>
        </w:tc>
        <w:tc>
          <w:tcPr>
            <w:tcW w:w="7371" w:type="dxa"/>
          </w:tcPr>
          <w:p w:rsidR="008E5893" w:rsidRPr="00B864A0" w:rsidRDefault="008E5893" w:rsidP="00FF72C9">
            <w:pPr>
              <w:spacing w:after="0" w:line="0" w:lineRule="atLeast"/>
              <w:contextualSpacing/>
              <w:jc w:val="center"/>
              <w:rPr>
                <w:b/>
                <w:bCs/>
                <w:iCs/>
                <w:sz w:val="24"/>
                <w:szCs w:val="24"/>
                <w:lang w:val="ru-RU"/>
              </w:rPr>
            </w:pPr>
          </w:p>
          <w:p w:rsidR="008E5893" w:rsidRPr="00B864A0" w:rsidRDefault="008E5893" w:rsidP="00FF72C9">
            <w:pPr>
              <w:spacing w:after="0" w:line="0" w:lineRule="atLeast"/>
              <w:contextualSpacing/>
              <w:jc w:val="center"/>
              <w:rPr>
                <w:b/>
                <w:bCs/>
                <w:iCs/>
                <w:sz w:val="24"/>
                <w:szCs w:val="24"/>
                <w:lang w:val="ru-RU"/>
              </w:rPr>
            </w:pPr>
            <w:r w:rsidRPr="00B864A0">
              <w:rPr>
                <w:b/>
                <w:bCs/>
                <w:iCs/>
                <w:sz w:val="24"/>
                <w:szCs w:val="24"/>
                <w:lang w:val="ru-RU"/>
              </w:rPr>
              <w:t>СОДЕРЖАТЕЛЬНЫЙ РАЗДЕЛ</w:t>
            </w:r>
          </w:p>
          <w:p w:rsidR="008E5893" w:rsidRPr="00B864A0" w:rsidRDefault="008E5893" w:rsidP="00FF72C9">
            <w:pPr>
              <w:spacing w:after="0" w:line="0" w:lineRule="atLeast"/>
              <w:contextualSpacing/>
              <w:jc w:val="center"/>
              <w:rPr>
                <w:b/>
                <w:bCs/>
                <w:iCs/>
                <w:sz w:val="24"/>
                <w:szCs w:val="24"/>
                <w:lang w:val="ru-RU"/>
              </w:rPr>
            </w:pPr>
          </w:p>
        </w:tc>
        <w:tc>
          <w:tcPr>
            <w:tcW w:w="1098" w:type="dxa"/>
          </w:tcPr>
          <w:p w:rsidR="008E5893" w:rsidRPr="00B864A0" w:rsidRDefault="008E5893" w:rsidP="00FF72C9">
            <w:pPr>
              <w:spacing w:after="0" w:line="0" w:lineRule="atLeast"/>
              <w:contextualSpacing/>
              <w:jc w:val="center"/>
              <w:rPr>
                <w:b/>
                <w:bCs/>
                <w:iCs/>
                <w:sz w:val="24"/>
                <w:szCs w:val="24"/>
                <w:lang w:val="ru-RU"/>
              </w:rPr>
            </w:pP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2.1. </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Рабочие программы учебных предметов, курсов</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87</w:t>
            </w:r>
          </w:p>
        </w:tc>
      </w:tr>
      <w:tr w:rsidR="008E5893" w:rsidRPr="00B864A0" w:rsidTr="00FF72C9">
        <w:tc>
          <w:tcPr>
            <w:tcW w:w="1101" w:type="dxa"/>
          </w:tcPr>
          <w:p w:rsidR="008E5893" w:rsidRPr="00B864A0" w:rsidRDefault="008E5893" w:rsidP="00FF72C9">
            <w:pPr>
              <w:spacing w:after="0" w:line="0" w:lineRule="atLeast"/>
              <w:contextualSpacing/>
              <w:jc w:val="center"/>
              <w:rPr>
                <w:b/>
                <w:bCs/>
                <w:iCs/>
                <w:sz w:val="24"/>
                <w:szCs w:val="24"/>
                <w:lang w:val="ru-RU"/>
              </w:rPr>
            </w:pPr>
          </w:p>
          <w:p w:rsidR="008E5893" w:rsidRPr="00B864A0" w:rsidRDefault="008E5893" w:rsidP="00FF72C9">
            <w:pPr>
              <w:spacing w:after="0" w:line="0" w:lineRule="atLeast"/>
              <w:contextualSpacing/>
              <w:jc w:val="center"/>
              <w:rPr>
                <w:b/>
                <w:bCs/>
                <w:iCs/>
                <w:sz w:val="24"/>
                <w:szCs w:val="24"/>
                <w:lang w:val="ru-RU"/>
              </w:rPr>
            </w:pPr>
            <w:r w:rsidRPr="00B864A0">
              <w:rPr>
                <w:b/>
                <w:bCs/>
                <w:iCs/>
                <w:sz w:val="24"/>
                <w:szCs w:val="24"/>
                <w:lang w:val="ru-RU"/>
              </w:rPr>
              <w:t>3.</w:t>
            </w:r>
          </w:p>
        </w:tc>
        <w:tc>
          <w:tcPr>
            <w:tcW w:w="7371" w:type="dxa"/>
          </w:tcPr>
          <w:p w:rsidR="008E5893" w:rsidRPr="00B864A0" w:rsidRDefault="008E5893" w:rsidP="00FF72C9">
            <w:pPr>
              <w:spacing w:after="0" w:line="0" w:lineRule="atLeast"/>
              <w:contextualSpacing/>
              <w:jc w:val="center"/>
              <w:rPr>
                <w:b/>
                <w:bCs/>
                <w:iCs/>
                <w:sz w:val="24"/>
                <w:szCs w:val="24"/>
                <w:lang w:val="ru-RU"/>
              </w:rPr>
            </w:pPr>
          </w:p>
          <w:p w:rsidR="008E5893" w:rsidRPr="00B864A0" w:rsidRDefault="008E5893" w:rsidP="00FF72C9">
            <w:pPr>
              <w:spacing w:after="0" w:line="0" w:lineRule="atLeast"/>
              <w:contextualSpacing/>
              <w:jc w:val="center"/>
              <w:rPr>
                <w:b/>
                <w:bCs/>
                <w:iCs/>
                <w:sz w:val="24"/>
                <w:szCs w:val="24"/>
                <w:lang w:val="ru-RU"/>
              </w:rPr>
            </w:pPr>
            <w:r w:rsidRPr="00B864A0">
              <w:rPr>
                <w:b/>
                <w:bCs/>
                <w:iCs/>
                <w:sz w:val="24"/>
                <w:szCs w:val="24"/>
                <w:lang w:val="ru-RU"/>
              </w:rPr>
              <w:t>ОРГАНИЗАЦИОННЫЙ РАЗДЕЛ</w:t>
            </w:r>
          </w:p>
          <w:p w:rsidR="008E5893" w:rsidRPr="00B864A0" w:rsidRDefault="008E5893" w:rsidP="00FF72C9">
            <w:pPr>
              <w:spacing w:after="0" w:line="0" w:lineRule="atLeast"/>
              <w:contextualSpacing/>
              <w:jc w:val="center"/>
              <w:rPr>
                <w:b/>
                <w:bCs/>
                <w:iCs/>
                <w:sz w:val="24"/>
                <w:szCs w:val="24"/>
                <w:lang w:val="ru-RU"/>
              </w:rPr>
            </w:pPr>
          </w:p>
        </w:tc>
        <w:tc>
          <w:tcPr>
            <w:tcW w:w="1098" w:type="dxa"/>
          </w:tcPr>
          <w:p w:rsidR="008E5893" w:rsidRPr="00B864A0" w:rsidRDefault="008E5893" w:rsidP="00FF72C9">
            <w:pPr>
              <w:spacing w:after="0" w:line="0" w:lineRule="atLeast"/>
              <w:contextualSpacing/>
              <w:jc w:val="center"/>
              <w:rPr>
                <w:b/>
                <w:bCs/>
                <w:iCs/>
                <w:sz w:val="24"/>
                <w:szCs w:val="24"/>
                <w:lang w:val="ru-RU"/>
              </w:rPr>
            </w:pP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3.1.</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Учебный план </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88</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3.2.</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Годовой календарный учебный график</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93</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Система условий реализации основной образовательной программы</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94</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3.3.1.</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Информационно-методические условия</w:t>
            </w:r>
          </w:p>
        </w:tc>
        <w:tc>
          <w:tcPr>
            <w:tcW w:w="1098" w:type="dxa"/>
          </w:tcPr>
          <w:p w:rsidR="008E5893" w:rsidRPr="00B864A0" w:rsidRDefault="008922DE" w:rsidP="00FF72C9">
            <w:pPr>
              <w:spacing w:after="0" w:line="0" w:lineRule="atLeast"/>
              <w:contextualSpacing/>
              <w:jc w:val="center"/>
              <w:rPr>
                <w:bCs/>
                <w:iCs/>
                <w:sz w:val="24"/>
                <w:szCs w:val="24"/>
                <w:lang w:val="ru-RU"/>
              </w:rPr>
            </w:pPr>
            <w:r>
              <w:rPr>
                <w:bCs/>
                <w:iCs/>
                <w:sz w:val="24"/>
                <w:szCs w:val="24"/>
                <w:lang w:val="ru-RU"/>
              </w:rPr>
              <w:t>94</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3.3.2.</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Материально-технические условия </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t>105</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3.3.3.</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Кадровые условия </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t>106</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3.3.4.</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 xml:space="preserve">Психолого-педагогические условия </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t>107</w:t>
            </w:r>
          </w:p>
        </w:tc>
      </w:tr>
      <w:tr w:rsidR="008E5893" w:rsidRPr="00B864A0" w:rsidTr="00FF72C9">
        <w:tc>
          <w:tcPr>
            <w:tcW w:w="110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3.3.5.</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Финансовые условия</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t>110</w:t>
            </w:r>
          </w:p>
        </w:tc>
      </w:tr>
      <w:tr w:rsidR="008E5893" w:rsidRPr="00B864A0" w:rsidTr="00FF72C9">
        <w:tc>
          <w:tcPr>
            <w:tcW w:w="1101" w:type="dxa"/>
          </w:tcPr>
          <w:p w:rsidR="008E5893" w:rsidRPr="00B864A0" w:rsidRDefault="008E5893" w:rsidP="00FF72C9">
            <w:pPr>
              <w:spacing w:after="0" w:line="0" w:lineRule="atLeast"/>
              <w:contextualSpacing/>
              <w:jc w:val="center"/>
              <w:rPr>
                <w:bCs/>
                <w:iCs/>
                <w:sz w:val="24"/>
                <w:szCs w:val="24"/>
                <w:lang w:val="ru-RU"/>
              </w:rPr>
            </w:pPr>
            <w:r w:rsidRPr="00B864A0">
              <w:rPr>
                <w:bCs/>
                <w:iCs/>
                <w:sz w:val="24"/>
                <w:szCs w:val="24"/>
                <w:lang w:val="ru-RU"/>
              </w:rPr>
              <w:t>3.4.</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Показатели реализации основной образовательной программы ос</w:t>
            </w:r>
            <w:r w:rsidRPr="00B864A0">
              <w:rPr>
                <w:bCs/>
                <w:iCs/>
                <w:sz w:val="24"/>
                <w:szCs w:val="24"/>
                <w:lang w:val="ru-RU"/>
              </w:rPr>
              <w:lastRenderedPageBreak/>
              <w:t>новного общего образования</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lastRenderedPageBreak/>
              <w:t>112</w:t>
            </w:r>
          </w:p>
        </w:tc>
      </w:tr>
      <w:tr w:rsidR="008E5893" w:rsidRPr="00B864A0" w:rsidTr="00FF72C9">
        <w:tc>
          <w:tcPr>
            <w:tcW w:w="1101" w:type="dxa"/>
          </w:tcPr>
          <w:p w:rsidR="008E5893" w:rsidRPr="00B864A0" w:rsidRDefault="008E5893" w:rsidP="00FF72C9">
            <w:pPr>
              <w:spacing w:after="0" w:line="0" w:lineRule="atLeast"/>
              <w:contextualSpacing/>
              <w:jc w:val="center"/>
              <w:rPr>
                <w:bCs/>
                <w:iCs/>
                <w:sz w:val="24"/>
                <w:szCs w:val="24"/>
                <w:lang w:val="ru-RU"/>
              </w:rPr>
            </w:pPr>
            <w:r w:rsidRPr="00B864A0">
              <w:rPr>
                <w:bCs/>
                <w:iCs/>
                <w:sz w:val="24"/>
                <w:szCs w:val="24"/>
                <w:lang w:val="ru-RU"/>
              </w:rPr>
              <w:t>3.5.</w:t>
            </w:r>
          </w:p>
        </w:tc>
        <w:tc>
          <w:tcPr>
            <w:tcW w:w="7371" w:type="dxa"/>
          </w:tcPr>
          <w:p w:rsidR="008E5893" w:rsidRPr="00B864A0" w:rsidRDefault="008E5893" w:rsidP="00FF72C9">
            <w:pPr>
              <w:spacing w:after="0" w:line="0" w:lineRule="atLeast"/>
              <w:contextualSpacing/>
              <w:rPr>
                <w:bCs/>
                <w:iCs/>
                <w:sz w:val="24"/>
                <w:szCs w:val="24"/>
                <w:lang w:val="ru-RU"/>
              </w:rPr>
            </w:pPr>
            <w:r w:rsidRPr="00B864A0">
              <w:rPr>
                <w:bCs/>
                <w:iCs/>
                <w:sz w:val="24"/>
                <w:szCs w:val="24"/>
                <w:lang w:val="ru-RU"/>
              </w:rPr>
              <w:t>Ожидаемые результаты реализации  основной образовательной программы основного общего образования</w:t>
            </w:r>
          </w:p>
        </w:tc>
        <w:tc>
          <w:tcPr>
            <w:tcW w:w="1098" w:type="dxa"/>
          </w:tcPr>
          <w:p w:rsidR="008E5893" w:rsidRPr="00B864A0" w:rsidRDefault="00D83DA8" w:rsidP="00FF72C9">
            <w:pPr>
              <w:spacing w:after="0" w:line="0" w:lineRule="atLeast"/>
              <w:contextualSpacing/>
              <w:jc w:val="center"/>
              <w:rPr>
                <w:bCs/>
                <w:iCs/>
                <w:sz w:val="24"/>
                <w:szCs w:val="24"/>
                <w:lang w:val="ru-RU"/>
              </w:rPr>
            </w:pPr>
            <w:r>
              <w:rPr>
                <w:bCs/>
                <w:iCs/>
                <w:sz w:val="24"/>
                <w:szCs w:val="24"/>
                <w:lang w:val="ru-RU"/>
              </w:rPr>
              <w:t>113</w:t>
            </w:r>
          </w:p>
        </w:tc>
      </w:tr>
    </w:tbl>
    <w:p w:rsidR="00FF72C9" w:rsidRPr="00B864A0" w:rsidRDefault="00FF72C9" w:rsidP="00FF72C9">
      <w:pPr>
        <w:spacing w:line="240" w:lineRule="auto"/>
        <w:contextualSpacing/>
        <w:rPr>
          <w:rFonts w:ascii="Times New Roman" w:eastAsia="Calibri" w:hAnsi="Times New Roman"/>
          <w:bCs/>
          <w:iCs/>
          <w:sz w:val="24"/>
          <w:szCs w:val="24"/>
          <w:lang w:val="ru-RU"/>
        </w:rPr>
      </w:pPr>
    </w:p>
    <w:p w:rsidR="00FF72C9" w:rsidRPr="00B864A0" w:rsidRDefault="00FF72C9" w:rsidP="00FF72C9">
      <w:pPr>
        <w:spacing w:line="240" w:lineRule="auto"/>
        <w:contextualSpacing/>
        <w:jc w:val="center"/>
        <w:rPr>
          <w:rFonts w:ascii="Times New Roman" w:eastAsia="Calibri" w:hAnsi="Times New Roman"/>
          <w:b/>
          <w:bCs/>
          <w:iCs/>
          <w:sz w:val="24"/>
          <w:szCs w:val="24"/>
          <w:lang w:val="ru-RU"/>
        </w:rPr>
      </w:pPr>
    </w:p>
    <w:p w:rsidR="00FF72C9" w:rsidRPr="00B864A0" w:rsidRDefault="00FF72C9" w:rsidP="00FF72C9">
      <w:pPr>
        <w:spacing w:line="240" w:lineRule="auto"/>
        <w:ind w:hanging="142"/>
        <w:contextualSpacing/>
        <w:jc w:val="center"/>
        <w:rPr>
          <w:rFonts w:ascii="Times New Roman" w:eastAsia="Calibri" w:hAnsi="Times New Roman"/>
          <w:b/>
          <w:bCs/>
          <w:iCs/>
          <w:sz w:val="24"/>
          <w:szCs w:val="24"/>
          <w:lang w:val="ru-RU"/>
        </w:rPr>
      </w:pPr>
    </w:p>
    <w:p w:rsidR="00FF72C9" w:rsidRPr="00B864A0" w:rsidRDefault="00FF72C9" w:rsidP="00FF72C9">
      <w:pPr>
        <w:spacing w:line="240" w:lineRule="auto"/>
        <w:ind w:hanging="142"/>
        <w:contextualSpacing/>
        <w:jc w:val="center"/>
        <w:rPr>
          <w:rFonts w:ascii="Times New Roman" w:eastAsia="Calibri" w:hAnsi="Times New Roman"/>
          <w:b/>
          <w:bCs/>
          <w:iCs/>
          <w:sz w:val="24"/>
          <w:szCs w:val="24"/>
          <w:lang w:val="ru-RU"/>
        </w:rPr>
      </w:pPr>
    </w:p>
    <w:p w:rsidR="00293D5A" w:rsidRPr="00B864A0" w:rsidRDefault="00293D5A" w:rsidP="00415718">
      <w:pPr>
        <w:widowControl w:val="0"/>
        <w:autoSpaceDE w:val="0"/>
        <w:autoSpaceDN w:val="0"/>
        <w:adjustRightInd w:val="0"/>
        <w:spacing w:after="0" w:line="240" w:lineRule="auto"/>
        <w:rPr>
          <w:rFonts w:ascii="Times New Roman" w:hAnsi="Times New Roman"/>
          <w:sz w:val="24"/>
          <w:szCs w:val="24"/>
          <w:lang w:val="ru-RU"/>
        </w:rPr>
        <w:sectPr w:rsidR="00293D5A" w:rsidRPr="00B864A0" w:rsidSect="00752FC4">
          <w:footerReference w:type="default" r:id="rId9"/>
          <w:pgSz w:w="11906" w:h="16838"/>
          <w:pgMar w:top="1130" w:right="840" w:bottom="733" w:left="1700" w:header="720" w:footer="720" w:gutter="0"/>
          <w:cols w:space="720" w:equalWidth="0">
            <w:col w:w="9360"/>
          </w:cols>
          <w:noEndnote/>
          <w:titlePg/>
          <w:docGrid w:linePitch="299"/>
        </w:sectPr>
      </w:pPr>
    </w:p>
    <w:p w:rsidR="00FF72C9" w:rsidRPr="00B864A0" w:rsidRDefault="00FF72C9" w:rsidP="00A7011C">
      <w:pPr>
        <w:widowControl w:val="0"/>
        <w:overflowPunct w:val="0"/>
        <w:autoSpaceDE w:val="0"/>
        <w:autoSpaceDN w:val="0"/>
        <w:adjustRightInd w:val="0"/>
        <w:spacing w:after="0" w:line="240" w:lineRule="auto"/>
        <w:ind w:left="358"/>
        <w:jc w:val="center"/>
        <w:rPr>
          <w:rFonts w:ascii="Times New Roman" w:hAnsi="Times New Roman"/>
          <w:b/>
          <w:bCs/>
          <w:sz w:val="24"/>
          <w:szCs w:val="24"/>
        </w:rPr>
      </w:pPr>
      <w:bookmarkStart w:id="1" w:name="page5"/>
      <w:bookmarkEnd w:id="1"/>
      <w:r w:rsidRPr="00B864A0">
        <w:rPr>
          <w:rFonts w:ascii="Times New Roman" w:hAnsi="Times New Roman"/>
          <w:b/>
          <w:bCs/>
          <w:sz w:val="24"/>
          <w:szCs w:val="24"/>
          <w:lang w:val="ru-RU"/>
        </w:rPr>
        <w:lastRenderedPageBreak/>
        <w:t>Целевой раздел</w:t>
      </w:r>
    </w:p>
    <w:p w:rsidR="00293D5A" w:rsidRPr="00B864A0" w:rsidRDefault="005302A9" w:rsidP="00D3421A">
      <w:pPr>
        <w:widowControl w:val="0"/>
        <w:numPr>
          <w:ilvl w:val="0"/>
          <w:numId w:val="1"/>
        </w:numPr>
        <w:tabs>
          <w:tab w:val="clear" w:pos="720"/>
          <w:tab w:val="num" w:pos="358"/>
        </w:tabs>
        <w:overflowPunct w:val="0"/>
        <w:autoSpaceDE w:val="0"/>
        <w:autoSpaceDN w:val="0"/>
        <w:adjustRightInd w:val="0"/>
        <w:spacing w:after="0" w:line="240" w:lineRule="auto"/>
        <w:ind w:left="358" w:hanging="358"/>
        <w:jc w:val="center"/>
        <w:rPr>
          <w:rFonts w:ascii="Times New Roman" w:hAnsi="Times New Roman"/>
          <w:b/>
          <w:bCs/>
          <w:sz w:val="24"/>
          <w:szCs w:val="24"/>
        </w:rPr>
      </w:pPr>
      <w:r w:rsidRPr="00B864A0">
        <w:rPr>
          <w:rFonts w:ascii="Times New Roman" w:hAnsi="Times New Roman"/>
          <w:b/>
          <w:bCs/>
          <w:sz w:val="24"/>
          <w:szCs w:val="24"/>
          <w:lang w:val="ru-RU"/>
        </w:rPr>
        <w:t>1.</w:t>
      </w:r>
      <w:r w:rsidR="008F1E80" w:rsidRPr="00B864A0">
        <w:rPr>
          <w:rFonts w:ascii="Times New Roman" w:hAnsi="Times New Roman"/>
          <w:b/>
          <w:bCs/>
          <w:sz w:val="24"/>
          <w:szCs w:val="24"/>
        </w:rPr>
        <w:t>Пояснительнаязаписка</w:t>
      </w:r>
    </w:p>
    <w:p w:rsidR="00181183" w:rsidRPr="00B864A0" w:rsidRDefault="00181183" w:rsidP="00181183">
      <w:pPr>
        <w:widowControl w:val="0"/>
        <w:overflowPunct w:val="0"/>
        <w:autoSpaceDE w:val="0"/>
        <w:autoSpaceDN w:val="0"/>
        <w:adjustRightInd w:val="0"/>
        <w:spacing w:after="0" w:line="240" w:lineRule="auto"/>
        <w:ind w:left="358"/>
        <w:rPr>
          <w:rFonts w:ascii="Times New Roman" w:hAnsi="Times New Roman"/>
          <w:b/>
          <w:bCs/>
          <w:sz w:val="24"/>
          <w:szCs w:val="24"/>
        </w:rPr>
      </w:pPr>
    </w:p>
    <w:p w:rsidR="00011463" w:rsidRPr="00B864A0" w:rsidRDefault="00011463" w:rsidP="00C05179">
      <w:pPr>
        <w:pStyle w:val="Default"/>
        <w:ind w:right="10"/>
        <w:jc w:val="both"/>
      </w:pPr>
      <w:r w:rsidRPr="00B864A0">
        <w:rPr>
          <w:b/>
          <w:bCs/>
        </w:rPr>
        <w:t xml:space="preserve">1.1. </w:t>
      </w:r>
      <w:r w:rsidR="005302A9" w:rsidRPr="00B864A0">
        <w:rPr>
          <w:b/>
          <w:bCs/>
        </w:rPr>
        <w:t xml:space="preserve">1. </w:t>
      </w:r>
      <w:r w:rsidRPr="00B864A0">
        <w:rPr>
          <w:b/>
          <w:bCs/>
        </w:rPr>
        <w:t xml:space="preserve">Общая характеристика </w:t>
      </w:r>
      <w:r w:rsidR="00181183" w:rsidRPr="00B864A0">
        <w:rPr>
          <w:b/>
          <w:bCs/>
        </w:rPr>
        <w:t>О</w:t>
      </w:r>
      <w:r w:rsidRPr="00B864A0">
        <w:rPr>
          <w:b/>
          <w:bCs/>
        </w:rPr>
        <w:t xml:space="preserve">бразовательной программы </w:t>
      </w:r>
      <w:r w:rsidR="00DF23C0" w:rsidRPr="00B864A0">
        <w:rPr>
          <w:b/>
          <w:bCs/>
        </w:rPr>
        <w:t>средне</w:t>
      </w:r>
      <w:r w:rsidRPr="00B864A0">
        <w:rPr>
          <w:b/>
          <w:bCs/>
        </w:rPr>
        <w:t xml:space="preserve">го общего образования </w:t>
      </w:r>
      <w:r w:rsidR="00DF3472" w:rsidRPr="00B864A0">
        <w:rPr>
          <w:b/>
          <w:bCs/>
        </w:rPr>
        <w:t>Муниципально</w:t>
      </w:r>
      <w:r w:rsidR="00223771" w:rsidRPr="00B864A0">
        <w:rPr>
          <w:b/>
          <w:bCs/>
        </w:rPr>
        <w:t xml:space="preserve">го </w:t>
      </w:r>
      <w:r w:rsidR="00590A31" w:rsidRPr="00B864A0">
        <w:rPr>
          <w:b/>
          <w:bCs/>
        </w:rPr>
        <w:t>бюджетно</w:t>
      </w:r>
      <w:r w:rsidR="00DF3472" w:rsidRPr="00B864A0">
        <w:rPr>
          <w:b/>
          <w:bCs/>
        </w:rPr>
        <w:t>го обще</w:t>
      </w:r>
      <w:r w:rsidR="00590A31" w:rsidRPr="00B864A0">
        <w:rPr>
          <w:b/>
          <w:bCs/>
        </w:rPr>
        <w:t>образовательного учреждения</w:t>
      </w:r>
      <w:r w:rsidR="0009092D" w:rsidRPr="00B864A0">
        <w:rPr>
          <w:b/>
          <w:bCs/>
        </w:rPr>
        <w:t xml:space="preserve">МБОУ Школа № </w:t>
      </w:r>
      <w:r w:rsidR="00AE16BC" w:rsidRPr="00B864A0">
        <w:rPr>
          <w:b/>
          <w:bCs/>
        </w:rPr>
        <w:t>7</w:t>
      </w:r>
      <w:r w:rsidR="008B6317" w:rsidRPr="00B864A0">
        <w:rPr>
          <w:rStyle w:val="9"/>
          <w:b w:val="0"/>
          <w:sz w:val="24"/>
          <w:szCs w:val="24"/>
        </w:rPr>
        <w:t xml:space="preserve">(далее ОП </w:t>
      </w:r>
      <w:r w:rsidR="00DF23C0" w:rsidRPr="00B864A0">
        <w:rPr>
          <w:rStyle w:val="9"/>
          <w:b w:val="0"/>
          <w:sz w:val="24"/>
          <w:szCs w:val="24"/>
        </w:rPr>
        <w:t>С</w:t>
      </w:r>
      <w:r w:rsidR="008B6317" w:rsidRPr="00B864A0">
        <w:rPr>
          <w:rStyle w:val="9"/>
          <w:b w:val="0"/>
          <w:sz w:val="24"/>
          <w:szCs w:val="24"/>
        </w:rPr>
        <w:t xml:space="preserve">ОО ГОС)  </w:t>
      </w:r>
    </w:p>
    <w:p w:rsidR="00163FB1" w:rsidRPr="00B864A0" w:rsidRDefault="00197A50" w:rsidP="00C05179">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B864A0">
        <w:rPr>
          <w:rFonts w:ascii="Times New Roman" w:hAnsi="Times New Roman"/>
          <w:sz w:val="24"/>
          <w:szCs w:val="24"/>
          <w:lang w:val="ru-RU"/>
        </w:rPr>
        <w:t xml:space="preserve">Образовательная программа муниципального бюджетного общеобразовательного учреждения Школа № 7 ГО город Уфа РБ, разработанная творческой группой педагогов,является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 среднего образования. </w:t>
      </w:r>
    </w:p>
    <w:p w:rsidR="00E12F3A" w:rsidRPr="00B864A0" w:rsidRDefault="00197A50" w:rsidP="00B864A0">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B864A0">
        <w:rPr>
          <w:rFonts w:ascii="Times New Roman" w:hAnsi="Times New Roman"/>
          <w:sz w:val="24"/>
          <w:szCs w:val="24"/>
          <w:lang w:val="ru-RU"/>
        </w:rPr>
        <w:t>Образовательная программа разработана с учетом типа и вида образовательного учреждения</w:t>
      </w:r>
      <w:r w:rsidR="009C4491" w:rsidRPr="00B864A0">
        <w:rPr>
          <w:rFonts w:ascii="Times New Roman" w:hAnsi="Times New Roman"/>
          <w:sz w:val="24"/>
          <w:szCs w:val="24"/>
          <w:lang w:val="ru-RU"/>
        </w:rPr>
        <w:t>, запросов и образовательных потребностей учащихся и их родителей (законных представителей) и является документом,обеспечивающим единство образовательного пространства и достижение планируемых результатов на ступени среднего общего образования. Образовательная программа ежегодно обновляется в соответствии</w:t>
      </w:r>
      <w:r w:rsidR="000634F7" w:rsidRPr="00B864A0">
        <w:rPr>
          <w:rFonts w:ascii="Times New Roman" w:hAnsi="Times New Roman"/>
          <w:sz w:val="24"/>
          <w:szCs w:val="24"/>
          <w:lang w:val="ru-RU"/>
        </w:rPr>
        <w:t xml:space="preserve"> с современными требованиями : составляется учебный план на год, разрабатываются программы учебных предметов, курсов. </w:t>
      </w:r>
    </w:p>
    <w:p w:rsidR="00011463" w:rsidRPr="00B864A0" w:rsidRDefault="000E6794" w:rsidP="00C05179">
      <w:pPr>
        <w:pStyle w:val="91"/>
        <w:shd w:val="clear" w:color="auto" w:fill="auto"/>
        <w:spacing w:after="0" w:line="240" w:lineRule="auto"/>
        <w:ind w:left="567" w:right="10"/>
        <w:rPr>
          <w:sz w:val="24"/>
          <w:szCs w:val="24"/>
          <w:lang w:val="ru-RU"/>
        </w:rPr>
      </w:pPr>
      <w:r w:rsidRPr="00B864A0">
        <w:rPr>
          <w:rStyle w:val="9"/>
          <w:sz w:val="24"/>
          <w:szCs w:val="24"/>
          <w:lang w:val="ru-RU"/>
        </w:rPr>
        <w:t xml:space="preserve">ОП </w:t>
      </w:r>
      <w:r w:rsidR="00876AD3" w:rsidRPr="00B864A0">
        <w:rPr>
          <w:rStyle w:val="9"/>
          <w:sz w:val="24"/>
          <w:szCs w:val="24"/>
          <w:lang w:val="ru-RU"/>
        </w:rPr>
        <w:t>С</w:t>
      </w:r>
      <w:r w:rsidRPr="00B864A0">
        <w:rPr>
          <w:rStyle w:val="9"/>
          <w:sz w:val="24"/>
          <w:szCs w:val="24"/>
          <w:lang w:val="ru-RU"/>
        </w:rPr>
        <w:t>ОО ГОС</w:t>
      </w:r>
      <w:r w:rsidR="00011463" w:rsidRPr="00B864A0">
        <w:rPr>
          <w:rStyle w:val="90"/>
          <w:color w:val="000000"/>
          <w:sz w:val="24"/>
          <w:szCs w:val="24"/>
          <w:lang w:val="ru-RU"/>
        </w:rPr>
        <w:t xml:space="preserve"> адресована:</w:t>
      </w:r>
    </w:p>
    <w:p w:rsidR="008B6317" w:rsidRPr="00B864A0" w:rsidRDefault="008B6317" w:rsidP="00CD35D3">
      <w:pPr>
        <w:pStyle w:val="101"/>
        <w:numPr>
          <w:ilvl w:val="0"/>
          <w:numId w:val="2"/>
        </w:numPr>
        <w:shd w:val="clear" w:color="auto" w:fill="auto"/>
        <w:spacing w:line="240" w:lineRule="auto"/>
        <w:ind w:left="0" w:right="10" w:firstLine="567"/>
        <w:rPr>
          <w:b w:val="0"/>
          <w:i w:val="0"/>
          <w:sz w:val="24"/>
          <w:szCs w:val="24"/>
          <w:lang w:val="ru-RU"/>
        </w:rPr>
      </w:pPr>
      <w:r w:rsidRPr="00B864A0">
        <w:rPr>
          <w:b w:val="0"/>
          <w:sz w:val="24"/>
          <w:szCs w:val="24"/>
          <w:lang w:val="ru-RU"/>
        </w:rPr>
        <w:t>всем участникам образовательных отношений</w:t>
      </w:r>
      <w:r w:rsidRPr="00B864A0">
        <w:rPr>
          <w:b w:val="0"/>
          <w:i w:val="0"/>
          <w:sz w:val="24"/>
          <w:szCs w:val="24"/>
          <w:lang w:val="ru-RU"/>
        </w:rPr>
        <w:t xml:space="preserve"> (учащимся </w:t>
      </w:r>
      <w:r w:rsidR="00876AD3" w:rsidRPr="00B864A0">
        <w:rPr>
          <w:b w:val="0"/>
          <w:i w:val="0"/>
          <w:sz w:val="24"/>
          <w:szCs w:val="24"/>
          <w:lang w:val="ru-RU"/>
        </w:rPr>
        <w:t>10</w:t>
      </w:r>
      <w:r w:rsidRPr="00B864A0">
        <w:rPr>
          <w:b w:val="0"/>
          <w:i w:val="0"/>
          <w:sz w:val="24"/>
          <w:szCs w:val="24"/>
          <w:lang w:val="ru-RU"/>
        </w:rPr>
        <w:t>-</w:t>
      </w:r>
      <w:r w:rsidR="00876AD3" w:rsidRPr="00B864A0">
        <w:rPr>
          <w:b w:val="0"/>
          <w:i w:val="0"/>
          <w:sz w:val="24"/>
          <w:szCs w:val="24"/>
          <w:lang w:val="ru-RU"/>
        </w:rPr>
        <w:t>11</w:t>
      </w:r>
      <w:r w:rsidRPr="00B864A0">
        <w:rPr>
          <w:b w:val="0"/>
          <w:i w:val="0"/>
          <w:sz w:val="24"/>
          <w:szCs w:val="24"/>
          <w:lang w:val="ru-RU"/>
        </w:rPr>
        <w:t xml:space="preserve"> классов, их родителям (законным представителям), педагогическим работникам </w:t>
      </w:r>
      <w:r w:rsidR="00E12F3A" w:rsidRPr="00B864A0">
        <w:rPr>
          <w:b w:val="0"/>
          <w:i w:val="0"/>
          <w:sz w:val="24"/>
          <w:szCs w:val="24"/>
          <w:lang w:val="ru-RU"/>
        </w:rPr>
        <w:t xml:space="preserve">МБОУ </w:t>
      </w:r>
      <w:r w:rsidR="00A7011C" w:rsidRPr="00B864A0">
        <w:rPr>
          <w:b w:val="0"/>
          <w:i w:val="0"/>
          <w:sz w:val="24"/>
          <w:szCs w:val="24"/>
          <w:lang w:val="ru-RU"/>
        </w:rPr>
        <w:t>Школа № 7</w:t>
      </w:r>
      <w:r w:rsidRPr="00B864A0">
        <w:rPr>
          <w:b w:val="0"/>
          <w:i w:val="0"/>
          <w:sz w:val="24"/>
          <w:szCs w:val="24"/>
          <w:lang w:val="ru-RU"/>
        </w:rPr>
        <w:t>, социальным партнерам) для регулирования отношений;</w:t>
      </w:r>
    </w:p>
    <w:p w:rsidR="00011463" w:rsidRPr="00B864A0" w:rsidRDefault="000E6794" w:rsidP="00CD35D3">
      <w:pPr>
        <w:pStyle w:val="101"/>
        <w:numPr>
          <w:ilvl w:val="0"/>
          <w:numId w:val="2"/>
        </w:numPr>
        <w:shd w:val="clear" w:color="auto" w:fill="auto"/>
        <w:spacing w:line="240" w:lineRule="auto"/>
        <w:ind w:right="10"/>
        <w:rPr>
          <w:b w:val="0"/>
          <w:sz w:val="24"/>
          <w:szCs w:val="24"/>
          <w:lang w:val="ru-RU"/>
        </w:rPr>
      </w:pPr>
      <w:r w:rsidRPr="00B864A0">
        <w:rPr>
          <w:rStyle w:val="100"/>
          <w:i/>
          <w:color w:val="000000"/>
          <w:sz w:val="24"/>
          <w:szCs w:val="24"/>
          <w:lang w:val="ru-RU"/>
        </w:rPr>
        <w:t>об</w:t>
      </w:r>
      <w:r w:rsidR="00011463" w:rsidRPr="00B864A0">
        <w:rPr>
          <w:rStyle w:val="100"/>
          <w:i/>
          <w:color w:val="000000"/>
          <w:sz w:val="24"/>
          <w:szCs w:val="24"/>
          <w:lang w:val="ru-RU"/>
        </w:rPr>
        <w:t>уча</w:t>
      </w:r>
      <w:r w:rsidRPr="00B864A0">
        <w:rPr>
          <w:rStyle w:val="100"/>
          <w:i/>
          <w:color w:val="000000"/>
          <w:sz w:val="24"/>
          <w:szCs w:val="24"/>
          <w:lang w:val="ru-RU"/>
        </w:rPr>
        <w:t>ю</w:t>
      </w:r>
      <w:r w:rsidR="00011463" w:rsidRPr="00B864A0">
        <w:rPr>
          <w:rStyle w:val="100"/>
          <w:i/>
          <w:color w:val="000000"/>
          <w:sz w:val="24"/>
          <w:szCs w:val="24"/>
          <w:lang w:val="ru-RU"/>
        </w:rPr>
        <w:t xml:space="preserve">щимся и </w:t>
      </w:r>
      <w:r w:rsidR="008B6317" w:rsidRPr="00B864A0">
        <w:rPr>
          <w:rStyle w:val="100"/>
          <w:i/>
          <w:color w:val="000000"/>
          <w:sz w:val="24"/>
          <w:szCs w:val="24"/>
          <w:lang w:val="ru-RU"/>
        </w:rPr>
        <w:t xml:space="preserve">их </w:t>
      </w:r>
      <w:r w:rsidR="00011463" w:rsidRPr="00B864A0">
        <w:rPr>
          <w:rStyle w:val="100"/>
          <w:i/>
          <w:color w:val="000000"/>
          <w:sz w:val="24"/>
          <w:szCs w:val="24"/>
          <w:lang w:val="ru-RU"/>
        </w:rPr>
        <w:t>родителям</w:t>
      </w:r>
      <w:r w:rsidR="00011463" w:rsidRPr="00B864A0">
        <w:rPr>
          <w:rStyle w:val="100"/>
          <w:color w:val="000000"/>
          <w:sz w:val="24"/>
          <w:szCs w:val="24"/>
          <w:lang w:val="ru-RU"/>
        </w:rPr>
        <w:t xml:space="preserve"> (законным представителям):</w:t>
      </w:r>
    </w:p>
    <w:p w:rsidR="00011463" w:rsidRPr="00B864A0" w:rsidRDefault="00011463" w:rsidP="00C05179">
      <w:pPr>
        <w:pStyle w:val="a5"/>
        <w:shd w:val="clear" w:color="auto" w:fill="auto"/>
        <w:tabs>
          <w:tab w:val="left" w:pos="2056"/>
        </w:tabs>
        <w:spacing w:line="240" w:lineRule="auto"/>
        <w:ind w:right="10" w:firstLine="567"/>
        <w:rPr>
          <w:sz w:val="24"/>
          <w:szCs w:val="24"/>
        </w:rPr>
      </w:pPr>
      <w:r w:rsidRPr="00B864A0">
        <w:rPr>
          <w:rStyle w:val="9"/>
          <w:b w:val="0"/>
          <w:color w:val="000000"/>
          <w:sz w:val="24"/>
          <w:szCs w:val="24"/>
        </w:rPr>
        <w:t xml:space="preserve">- для информирования о целях, содержании, организации и предполагаемых результатах деятельности </w:t>
      </w:r>
      <w:r w:rsidR="000D0412" w:rsidRPr="00B864A0">
        <w:rPr>
          <w:rStyle w:val="9"/>
          <w:b w:val="0"/>
          <w:color w:val="000000"/>
          <w:sz w:val="24"/>
          <w:szCs w:val="24"/>
        </w:rPr>
        <w:t xml:space="preserve">МБОУ </w:t>
      </w:r>
      <w:r w:rsidR="00A7011C" w:rsidRPr="00B864A0">
        <w:rPr>
          <w:rStyle w:val="9"/>
          <w:b w:val="0"/>
          <w:color w:val="000000"/>
          <w:sz w:val="24"/>
          <w:szCs w:val="24"/>
        </w:rPr>
        <w:t xml:space="preserve">Школа № 7 </w:t>
      </w:r>
      <w:r w:rsidRPr="00B864A0">
        <w:rPr>
          <w:rStyle w:val="9"/>
          <w:b w:val="0"/>
          <w:color w:val="000000"/>
          <w:sz w:val="24"/>
          <w:szCs w:val="24"/>
        </w:rPr>
        <w:t xml:space="preserve"> по достижению каждым обучающимся планируемых образовательных результатов</w:t>
      </w:r>
      <w:r w:rsidR="008B6317" w:rsidRPr="00B864A0">
        <w:rPr>
          <w:sz w:val="24"/>
          <w:szCs w:val="24"/>
        </w:rPr>
        <w:t xml:space="preserve">на уровне </w:t>
      </w:r>
      <w:r w:rsidR="00876AD3" w:rsidRPr="00B864A0">
        <w:rPr>
          <w:sz w:val="24"/>
          <w:szCs w:val="24"/>
        </w:rPr>
        <w:t>средне</w:t>
      </w:r>
      <w:r w:rsidR="008B6317" w:rsidRPr="00B864A0">
        <w:rPr>
          <w:sz w:val="24"/>
          <w:szCs w:val="24"/>
        </w:rPr>
        <w:t>го общего образования</w:t>
      </w:r>
      <w:r w:rsidRPr="00B864A0">
        <w:rPr>
          <w:rStyle w:val="9"/>
          <w:b w:val="0"/>
          <w:color w:val="000000"/>
          <w:sz w:val="24"/>
          <w:szCs w:val="24"/>
        </w:rPr>
        <w:t>;</w:t>
      </w:r>
    </w:p>
    <w:p w:rsidR="008B6317" w:rsidRPr="00B864A0" w:rsidRDefault="00011463" w:rsidP="00C05179">
      <w:pPr>
        <w:pStyle w:val="a5"/>
        <w:shd w:val="clear" w:color="auto" w:fill="auto"/>
        <w:tabs>
          <w:tab w:val="left" w:pos="2056"/>
        </w:tabs>
        <w:spacing w:line="240" w:lineRule="auto"/>
        <w:ind w:right="10" w:firstLine="567"/>
        <w:rPr>
          <w:rStyle w:val="9"/>
          <w:b w:val="0"/>
          <w:color w:val="000000"/>
          <w:sz w:val="24"/>
          <w:szCs w:val="24"/>
        </w:rPr>
      </w:pPr>
      <w:r w:rsidRPr="00B864A0">
        <w:rPr>
          <w:rStyle w:val="9"/>
          <w:b w:val="0"/>
          <w:color w:val="000000"/>
          <w:sz w:val="24"/>
          <w:szCs w:val="24"/>
        </w:rPr>
        <w:t xml:space="preserve">- для </w:t>
      </w:r>
      <w:r w:rsidR="008B6317" w:rsidRPr="00B864A0">
        <w:rPr>
          <w:sz w:val="24"/>
          <w:szCs w:val="24"/>
        </w:rPr>
        <w:t>конкретизации</w:t>
      </w:r>
      <w:r w:rsidRPr="00B864A0">
        <w:rPr>
          <w:rStyle w:val="9"/>
          <w:b w:val="0"/>
          <w:color w:val="000000"/>
          <w:sz w:val="24"/>
          <w:szCs w:val="24"/>
        </w:rPr>
        <w:t xml:space="preserve">сферы ответственности за достижение результатов образовательной деятельности обучающихся их родителей (законных представителей) и </w:t>
      </w:r>
      <w:r w:rsidR="000D0412" w:rsidRPr="00B864A0">
        <w:rPr>
          <w:rStyle w:val="9"/>
          <w:b w:val="0"/>
          <w:color w:val="000000"/>
          <w:sz w:val="24"/>
          <w:szCs w:val="24"/>
        </w:rPr>
        <w:t xml:space="preserve">МБОУ </w:t>
      </w:r>
      <w:r w:rsidR="00A7011C" w:rsidRPr="00B864A0">
        <w:rPr>
          <w:rStyle w:val="9"/>
          <w:b w:val="0"/>
          <w:color w:val="000000"/>
          <w:sz w:val="24"/>
          <w:szCs w:val="24"/>
        </w:rPr>
        <w:t>Школа № 7</w:t>
      </w:r>
      <w:r w:rsidRPr="00B864A0">
        <w:rPr>
          <w:rStyle w:val="9"/>
          <w:b w:val="0"/>
          <w:color w:val="000000"/>
          <w:sz w:val="24"/>
          <w:szCs w:val="24"/>
        </w:rPr>
        <w:t xml:space="preserve">, </w:t>
      </w:r>
    </w:p>
    <w:p w:rsidR="008B6317" w:rsidRPr="00B864A0" w:rsidRDefault="008B6317" w:rsidP="00C05179">
      <w:pPr>
        <w:pStyle w:val="a5"/>
        <w:shd w:val="clear" w:color="auto" w:fill="auto"/>
        <w:tabs>
          <w:tab w:val="left" w:pos="2056"/>
        </w:tabs>
        <w:spacing w:line="240" w:lineRule="auto"/>
        <w:ind w:right="10" w:firstLine="567"/>
        <w:rPr>
          <w:bCs/>
          <w:color w:val="000000"/>
          <w:sz w:val="24"/>
          <w:szCs w:val="24"/>
          <w:shd w:val="clear" w:color="auto" w:fill="FFFFFF"/>
        </w:rPr>
      </w:pPr>
      <w:r w:rsidRPr="00B864A0">
        <w:rPr>
          <w:rStyle w:val="9"/>
          <w:b w:val="0"/>
          <w:color w:val="000000"/>
          <w:sz w:val="24"/>
          <w:szCs w:val="24"/>
        </w:rPr>
        <w:t xml:space="preserve">- для определения </w:t>
      </w:r>
      <w:r w:rsidR="00011463" w:rsidRPr="00B864A0">
        <w:rPr>
          <w:rStyle w:val="9"/>
          <w:b w:val="0"/>
          <w:color w:val="000000"/>
          <w:sz w:val="24"/>
          <w:szCs w:val="24"/>
        </w:rPr>
        <w:t xml:space="preserve">возможностей </w:t>
      </w:r>
      <w:r w:rsidRPr="00B864A0">
        <w:rPr>
          <w:sz w:val="24"/>
          <w:szCs w:val="24"/>
        </w:rPr>
        <w:t xml:space="preserve">и организации </w:t>
      </w:r>
      <w:r w:rsidR="00011463" w:rsidRPr="00B864A0">
        <w:rPr>
          <w:rStyle w:val="9"/>
          <w:b w:val="0"/>
          <w:color w:val="000000"/>
          <w:sz w:val="24"/>
          <w:szCs w:val="24"/>
        </w:rPr>
        <w:t>их взаимодействия;</w:t>
      </w:r>
    </w:p>
    <w:p w:rsidR="00011463" w:rsidRPr="00B864A0" w:rsidRDefault="008B6317" w:rsidP="00CD35D3">
      <w:pPr>
        <w:pStyle w:val="101"/>
        <w:numPr>
          <w:ilvl w:val="0"/>
          <w:numId w:val="2"/>
        </w:numPr>
        <w:shd w:val="clear" w:color="auto" w:fill="auto"/>
        <w:spacing w:line="240" w:lineRule="auto"/>
        <w:ind w:right="10"/>
        <w:rPr>
          <w:b w:val="0"/>
          <w:sz w:val="24"/>
          <w:szCs w:val="24"/>
        </w:rPr>
      </w:pPr>
      <w:r w:rsidRPr="00B864A0">
        <w:rPr>
          <w:b w:val="0"/>
          <w:sz w:val="24"/>
          <w:szCs w:val="24"/>
          <w:lang w:val="ru-RU"/>
        </w:rPr>
        <w:t>педагогическим работникам</w:t>
      </w:r>
      <w:r w:rsidR="00011463" w:rsidRPr="00B864A0">
        <w:rPr>
          <w:rStyle w:val="100"/>
          <w:color w:val="000000"/>
          <w:sz w:val="24"/>
          <w:szCs w:val="24"/>
        </w:rPr>
        <w:t>:</w:t>
      </w:r>
    </w:p>
    <w:p w:rsidR="00011463" w:rsidRPr="00B864A0" w:rsidRDefault="00011463" w:rsidP="00C05179">
      <w:pPr>
        <w:pStyle w:val="a5"/>
        <w:shd w:val="clear" w:color="auto" w:fill="auto"/>
        <w:tabs>
          <w:tab w:val="left" w:pos="2056"/>
        </w:tabs>
        <w:spacing w:line="240" w:lineRule="auto"/>
        <w:ind w:right="10" w:firstLine="567"/>
        <w:rPr>
          <w:sz w:val="24"/>
          <w:szCs w:val="24"/>
        </w:rPr>
      </w:pPr>
      <w:r w:rsidRPr="00B864A0">
        <w:rPr>
          <w:rStyle w:val="9"/>
          <w:b w:val="0"/>
          <w:color w:val="000000"/>
          <w:sz w:val="24"/>
          <w:szCs w:val="24"/>
        </w:rPr>
        <w:t>- для углубления</w:t>
      </w:r>
      <w:r w:rsidR="008B6317" w:rsidRPr="00B864A0">
        <w:rPr>
          <w:rStyle w:val="9"/>
          <w:b w:val="0"/>
          <w:color w:val="000000"/>
          <w:sz w:val="24"/>
          <w:szCs w:val="24"/>
        </w:rPr>
        <w:t xml:space="preserve"> и</w:t>
      </w:r>
      <w:r w:rsidR="008B6317" w:rsidRPr="00B864A0">
        <w:rPr>
          <w:sz w:val="24"/>
          <w:szCs w:val="24"/>
        </w:rPr>
        <w:t>единого</w:t>
      </w:r>
      <w:r w:rsidRPr="00B864A0">
        <w:rPr>
          <w:rStyle w:val="9"/>
          <w:b w:val="0"/>
          <w:color w:val="000000"/>
          <w:sz w:val="24"/>
          <w:szCs w:val="24"/>
        </w:rPr>
        <w:t xml:space="preserve">понимания смыслов </w:t>
      </w:r>
      <w:r w:rsidR="0021112C" w:rsidRPr="00B864A0">
        <w:rPr>
          <w:sz w:val="24"/>
          <w:szCs w:val="24"/>
        </w:rPr>
        <w:t>среднего</w:t>
      </w:r>
      <w:r w:rsidR="000E6794" w:rsidRPr="00B864A0">
        <w:rPr>
          <w:sz w:val="24"/>
          <w:szCs w:val="24"/>
        </w:rPr>
        <w:t xml:space="preserve"> общего </w:t>
      </w:r>
      <w:r w:rsidRPr="00B864A0">
        <w:rPr>
          <w:rStyle w:val="9"/>
          <w:b w:val="0"/>
          <w:color w:val="000000"/>
          <w:sz w:val="24"/>
          <w:szCs w:val="24"/>
        </w:rPr>
        <w:t xml:space="preserve">образования как ориентира в </w:t>
      </w:r>
      <w:r w:rsidR="000E6794" w:rsidRPr="00B864A0">
        <w:rPr>
          <w:sz w:val="24"/>
          <w:szCs w:val="24"/>
        </w:rPr>
        <w:t>проектировании и реализации</w:t>
      </w:r>
      <w:r w:rsidRPr="00B864A0">
        <w:rPr>
          <w:rStyle w:val="9"/>
          <w:b w:val="0"/>
          <w:color w:val="000000"/>
          <w:sz w:val="24"/>
          <w:szCs w:val="24"/>
        </w:rPr>
        <w:t>практической образовательной деятельности</w:t>
      </w:r>
      <w:r w:rsidR="000D0412" w:rsidRPr="00B864A0">
        <w:rPr>
          <w:rStyle w:val="9"/>
          <w:b w:val="0"/>
          <w:color w:val="000000"/>
          <w:sz w:val="24"/>
          <w:szCs w:val="24"/>
        </w:rPr>
        <w:t xml:space="preserve">МБОУ </w:t>
      </w:r>
      <w:r w:rsidR="00A7011C" w:rsidRPr="00B864A0">
        <w:rPr>
          <w:rStyle w:val="9"/>
          <w:b w:val="0"/>
          <w:color w:val="000000"/>
          <w:sz w:val="24"/>
          <w:szCs w:val="24"/>
        </w:rPr>
        <w:t>Школа № 7</w:t>
      </w:r>
      <w:r w:rsidRPr="00B864A0">
        <w:rPr>
          <w:rStyle w:val="9"/>
          <w:b w:val="0"/>
          <w:color w:val="000000"/>
          <w:sz w:val="24"/>
          <w:szCs w:val="24"/>
        </w:rPr>
        <w:t>;</w:t>
      </w:r>
    </w:p>
    <w:p w:rsidR="008B6317" w:rsidRPr="00B864A0" w:rsidRDefault="00011463" w:rsidP="00C05179">
      <w:pPr>
        <w:pStyle w:val="a5"/>
        <w:shd w:val="clear" w:color="auto" w:fill="auto"/>
        <w:tabs>
          <w:tab w:val="left" w:pos="2056"/>
        </w:tabs>
        <w:spacing w:line="240" w:lineRule="auto"/>
        <w:ind w:right="10" w:firstLine="567"/>
        <w:rPr>
          <w:sz w:val="24"/>
          <w:szCs w:val="24"/>
        </w:rPr>
      </w:pPr>
      <w:r w:rsidRPr="00B864A0">
        <w:rPr>
          <w:rStyle w:val="9"/>
          <w:b w:val="0"/>
          <w:color w:val="000000"/>
          <w:sz w:val="24"/>
          <w:szCs w:val="24"/>
        </w:rPr>
        <w:t xml:space="preserve">- </w:t>
      </w:r>
      <w:r w:rsidR="000E6794" w:rsidRPr="00B864A0">
        <w:rPr>
          <w:rStyle w:val="9"/>
          <w:b w:val="0"/>
          <w:color w:val="000000"/>
          <w:sz w:val="24"/>
          <w:szCs w:val="24"/>
        </w:rPr>
        <w:t xml:space="preserve">для </w:t>
      </w:r>
      <w:r w:rsidRPr="00B864A0">
        <w:rPr>
          <w:rStyle w:val="9"/>
          <w:b w:val="0"/>
          <w:color w:val="000000"/>
          <w:sz w:val="24"/>
          <w:szCs w:val="24"/>
        </w:rPr>
        <w:t xml:space="preserve">достижения образовательных результатов в соответствии с требованиями </w:t>
      </w:r>
      <w:r w:rsidR="00C05179" w:rsidRPr="00B864A0">
        <w:rPr>
          <w:rStyle w:val="9"/>
          <w:b w:val="0"/>
          <w:color w:val="000000"/>
          <w:sz w:val="24"/>
          <w:szCs w:val="24"/>
        </w:rPr>
        <w:t xml:space="preserve">ФК </w:t>
      </w:r>
      <w:r w:rsidRPr="00B864A0">
        <w:rPr>
          <w:rStyle w:val="9"/>
          <w:b w:val="0"/>
          <w:color w:val="000000"/>
          <w:sz w:val="24"/>
          <w:szCs w:val="24"/>
        </w:rPr>
        <w:t>ГОС;</w:t>
      </w:r>
    </w:p>
    <w:p w:rsidR="00011463" w:rsidRPr="00B864A0" w:rsidRDefault="000E6794" w:rsidP="00CD35D3">
      <w:pPr>
        <w:pStyle w:val="101"/>
        <w:numPr>
          <w:ilvl w:val="0"/>
          <w:numId w:val="2"/>
        </w:numPr>
        <w:shd w:val="clear" w:color="auto" w:fill="auto"/>
        <w:spacing w:line="240" w:lineRule="auto"/>
        <w:ind w:right="10"/>
        <w:rPr>
          <w:b w:val="0"/>
          <w:sz w:val="24"/>
          <w:szCs w:val="24"/>
          <w:lang w:val="ru-RU"/>
        </w:rPr>
      </w:pPr>
      <w:r w:rsidRPr="00B864A0">
        <w:rPr>
          <w:b w:val="0"/>
          <w:sz w:val="24"/>
          <w:szCs w:val="24"/>
          <w:lang w:val="ru-RU"/>
        </w:rPr>
        <w:t xml:space="preserve">административно-управленческому персоналу </w:t>
      </w:r>
      <w:r w:rsidR="000D0412" w:rsidRPr="00B864A0">
        <w:rPr>
          <w:b w:val="0"/>
          <w:sz w:val="24"/>
          <w:szCs w:val="24"/>
          <w:lang w:val="ru-RU"/>
        </w:rPr>
        <w:t xml:space="preserve">МБОУ </w:t>
      </w:r>
      <w:r w:rsidR="00D33BD0" w:rsidRPr="00B864A0">
        <w:rPr>
          <w:b w:val="0"/>
          <w:sz w:val="24"/>
          <w:szCs w:val="24"/>
          <w:lang w:val="ru-RU"/>
        </w:rPr>
        <w:t xml:space="preserve">Школа № </w:t>
      </w:r>
      <w:r w:rsidR="00A7011C" w:rsidRPr="00B864A0">
        <w:rPr>
          <w:b w:val="0"/>
          <w:sz w:val="24"/>
          <w:szCs w:val="24"/>
          <w:lang w:val="ru-RU"/>
        </w:rPr>
        <w:t>7</w:t>
      </w:r>
      <w:r w:rsidR="00011463" w:rsidRPr="00B864A0">
        <w:rPr>
          <w:rStyle w:val="100"/>
          <w:color w:val="000000"/>
          <w:sz w:val="24"/>
          <w:szCs w:val="24"/>
          <w:lang w:val="ru-RU"/>
        </w:rPr>
        <w:t>:</w:t>
      </w:r>
    </w:p>
    <w:p w:rsidR="00FA7815" w:rsidRPr="00B864A0" w:rsidRDefault="00011463" w:rsidP="00C05179">
      <w:pPr>
        <w:pStyle w:val="a5"/>
        <w:shd w:val="clear" w:color="auto" w:fill="auto"/>
        <w:tabs>
          <w:tab w:val="left" w:pos="426"/>
        </w:tabs>
        <w:spacing w:line="240" w:lineRule="auto"/>
        <w:ind w:right="10" w:firstLine="567"/>
        <w:rPr>
          <w:rStyle w:val="9"/>
          <w:b w:val="0"/>
          <w:color w:val="000000"/>
          <w:sz w:val="24"/>
          <w:szCs w:val="24"/>
        </w:rPr>
      </w:pPr>
      <w:r w:rsidRPr="00B864A0">
        <w:rPr>
          <w:rStyle w:val="9"/>
          <w:b w:val="0"/>
          <w:color w:val="000000"/>
          <w:sz w:val="24"/>
          <w:szCs w:val="24"/>
        </w:rPr>
        <w:t xml:space="preserve">- </w:t>
      </w:r>
      <w:r w:rsidR="000E6794" w:rsidRPr="00B864A0">
        <w:rPr>
          <w:rStyle w:val="9"/>
          <w:b w:val="0"/>
          <w:color w:val="000000"/>
          <w:sz w:val="24"/>
          <w:szCs w:val="24"/>
        </w:rPr>
        <w:t xml:space="preserve">в </w:t>
      </w:r>
      <w:r w:rsidR="000E6794" w:rsidRPr="00B864A0">
        <w:rPr>
          <w:sz w:val="24"/>
          <w:szCs w:val="24"/>
        </w:rPr>
        <w:t xml:space="preserve">качестве нормативного основания </w:t>
      </w:r>
      <w:r w:rsidRPr="00B864A0">
        <w:rPr>
          <w:rStyle w:val="9"/>
          <w:b w:val="0"/>
          <w:color w:val="000000"/>
          <w:sz w:val="24"/>
          <w:szCs w:val="24"/>
        </w:rPr>
        <w:t xml:space="preserve">для координации деятельности педагогического коллектива </w:t>
      </w:r>
      <w:r w:rsidR="000D0412" w:rsidRPr="00B864A0">
        <w:rPr>
          <w:rStyle w:val="9"/>
          <w:b w:val="0"/>
          <w:color w:val="000000"/>
          <w:sz w:val="24"/>
          <w:szCs w:val="24"/>
        </w:rPr>
        <w:t xml:space="preserve">МБОУ </w:t>
      </w:r>
      <w:r w:rsidR="00D33BD0" w:rsidRPr="00B864A0">
        <w:rPr>
          <w:rStyle w:val="9"/>
          <w:b w:val="0"/>
          <w:color w:val="000000"/>
          <w:sz w:val="24"/>
          <w:szCs w:val="24"/>
        </w:rPr>
        <w:t xml:space="preserve">Школа № </w:t>
      </w:r>
      <w:r w:rsidR="00A7011C" w:rsidRPr="00B864A0">
        <w:rPr>
          <w:rStyle w:val="9"/>
          <w:b w:val="0"/>
          <w:color w:val="000000"/>
          <w:sz w:val="24"/>
          <w:szCs w:val="24"/>
        </w:rPr>
        <w:t>7</w:t>
      </w:r>
      <w:r w:rsidRPr="00B864A0">
        <w:rPr>
          <w:rStyle w:val="9"/>
          <w:b w:val="0"/>
          <w:color w:val="000000"/>
          <w:sz w:val="24"/>
          <w:szCs w:val="24"/>
        </w:rPr>
        <w:t xml:space="preserve"> по выполнению требований к результатам и условиям освоения обучающимися</w:t>
      </w:r>
      <w:r w:rsidR="000E6794" w:rsidRPr="00B864A0">
        <w:rPr>
          <w:rStyle w:val="9"/>
          <w:b w:val="0"/>
          <w:sz w:val="24"/>
          <w:szCs w:val="24"/>
        </w:rPr>
        <w:t xml:space="preserve">ОП </w:t>
      </w:r>
      <w:r w:rsidR="00876AD3" w:rsidRPr="00B864A0">
        <w:rPr>
          <w:rStyle w:val="9"/>
          <w:b w:val="0"/>
          <w:sz w:val="24"/>
          <w:szCs w:val="24"/>
        </w:rPr>
        <w:t>С</w:t>
      </w:r>
      <w:r w:rsidR="000E6794" w:rsidRPr="00B864A0">
        <w:rPr>
          <w:rStyle w:val="9"/>
          <w:b w:val="0"/>
          <w:sz w:val="24"/>
          <w:szCs w:val="24"/>
        </w:rPr>
        <w:t>ОО ГОС</w:t>
      </w:r>
      <w:r w:rsidRPr="00B864A0">
        <w:rPr>
          <w:rStyle w:val="9"/>
          <w:b w:val="0"/>
          <w:color w:val="000000"/>
          <w:sz w:val="24"/>
          <w:szCs w:val="24"/>
        </w:rPr>
        <w:t>;</w:t>
      </w:r>
    </w:p>
    <w:p w:rsidR="000E6794" w:rsidRPr="00B864A0" w:rsidRDefault="00011463" w:rsidP="00C05179">
      <w:pPr>
        <w:pStyle w:val="a5"/>
        <w:shd w:val="clear" w:color="auto" w:fill="auto"/>
        <w:tabs>
          <w:tab w:val="left" w:pos="426"/>
        </w:tabs>
        <w:spacing w:line="240" w:lineRule="auto"/>
        <w:ind w:right="10" w:firstLine="567"/>
        <w:rPr>
          <w:sz w:val="24"/>
          <w:szCs w:val="24"/>
        </w:rPr>
      </w:pPr>
      <w:r w:rsidRPr="00B864A0">
        <w:rPr>
          <w:rStyle w:val="9"/>
          <w:b w:val="0"/>
          <w:color w:val="000000"/>
          <w:sz w:val="24"/>
          <w:szCs w:val="24"/>
        </w:rPr>
        <w:t>- для регулирования взаимоотношений субъектов образовательного взаимодействия (педагогов, учеников, родителей, администрации и др.)</w:t>
      </w:r>
      <w:r w:rsidR="000E6794" w:rsidRPr="00B864A0">
        <w:rPr>
          <w:rStyle w:val="9"/>
          <w:b w:val="0"/>
          <w:color w:val="000000"/>
          <w:sz w:val="24"/>
          <w:szCs w:val="24"/>
        </w:rPr>
        <w:t>;</w:t>
      </w:r>
    </w:p>
    <w:p w:rsidR="000E6794" w:rsidRPr="00B864A0" w:rsidRDefault="000E6794" w:rsidP="00C05179">
      <w:pPr>
        <w:pStyle w:val="a5"/>
        <w:shd w:val="clear" w:color="auto" w:fill="auto"/>
        <w:tabs>
          <w:tab w:val="left" w:pos="426"/>
        </w:tabs>
        <w:spacing w:line="240" w:lineRule="auto"/>
        <w:ind w:right="10" w:firstLine="567"/>
        <w:rPr>
          <w:rStyle w:val="100"/>
          <w:color w:val="000000"/>
          <w:sz w:val="24"/>
          <w:szCs w:val="24"/>
        </w:rPr>
      </w:pPr>
      <w:r w:rsidRPr="00B864A0">
        <w:rPr>
          <w:sz w:val="24"/>
          <w:szCs w:val="24"/>
        </w:rPr>
        <w:t xml:space="preserve">-  для принятия управленческих решений на основе мониторинга освоения </w:t>
      </w:r>
      <w:r w:rsidRPr="00B864A0">
        <w:rPr>
          <w:rStyle w:val="9"/>
          <w:b w:val="0"/>
          <w:sz w:val="24"/>
          <w:szCs w:val="24"/>
        </w:rPr>
        <w:t xml:space="preserve">ОП </w:t>
      </w:r>
      <w:r w:rsidR="00876AD3" w:rsidRPr="00B864A0">
        <w:rPr>
          <w:rStyle w:val="9"/>
          <w:b w:val="0"/>
          <w:sz w:val="24"/>
          <w:szCs w:val="24"/>
        </w:rPr>
        <w:t>С</w:t>
      </w:r>
      <w:r w:rsidRPr="00B864A0">
        <w:rPr>
          <w:rStyle w:val="9"/>
          <w:b w:val="0"/>
          <w:sz w:val="24"/>
          <w:szCs w:val="24"/>
        </w:rPr>
        <w:t>ОО ГОС</w:t>
      </w:r>
      <w:r w:rsidRPr="00B864A0">
        <w:rPr>
          <w:sz w:val="24"/>
          <w:szCs w:val="24"/>
        </w:rPr>
        <w:t>обучающимися</w:t>
      </w:r>
      <w:r w:rsidR="000D0412" w:rsidRPr="00B864A0">
        <w:rPr>
          <w:sz w:val="24"/>
          <w:szCs w:val="24"/>
        </w:rPr>
        <w:t xml:space="preserve">МБОУ </w:t>
      </w:r>
      <w:r w:rsidR="00D33BD0" w:rsidRPr="00B864A0">
        <w:rPr>
          <w:sz w:val="24"/>
          <w:szCs w:val="24"/>
        </w:rPr>
        <w:t>Школа №</w:t>
      </w:r>
      <w:r w:rsidR="00A7011C" w:rsidRPr="00B864A0">
        <w:rPr>
          <w:sz w:val="24"/>
          <w:szCs w:val="24"/>
        </w:rPr>
        <w:t>7</w:t>
      </w:r>
      <w:r w:rsidRPr="00B864A0">
        <w:rPr>
          <w:sz w:val="24"/>
          <w:szCs w:val="24"/>
        </w:rPr>
        <w:t>;</w:t>
      </w:r>
    </w:p>
    <w:p w:rsidR="00EC4209" w:rsidRPr="00B864A0" w:rsidRDefault="00EC4209" w:rsidP="00107A0F">
      <w:pPr>
        <w:widowControl w:val="0"/>
        <w:overflowPunct w:val="0"/>
        <w:autoSpaceDE w:val="0"/>
        <w:autoSpaceDN w:val="0"/>
        <w:adjustRightInd w:val="0"/>
        <w:spacing w:after="0" w:line="240" w:lineRule="auto"/>
        <w:ind w:right="10" w:firstLine="567"/>
        <w:jc w:val="both"/>
        <w:rPr>
          <w:rFonts w:ascii="Times New Roman" w:hAnsi="Times New Roman"/>
          <w:sz w:val="24"/>
          <w:szCs w:val="24"/>
          <w:lang w:val="ru-RU"/>
        </w:rPr>
      </w:pPr>
      <w:r w:rsidRPr="00B864A0">
        <w:rPr>
          <w:rFonts w:ascii="Times New Roman" w:hAnsi="Times New Roman"/>
          <w:sz w:val="24"/>
          <w:szCs w:val="24"/>
          <w:lang w:val="ru-RU"/>
        </w:rPr>
        <w:t>Срок реализации данной ОП СОО ГОС - 2 года.</w:t>
      </w:r>
    </w:p>
    <w:p w:rsidR="00293D5A" w:rsidRPr="00B864A0" w:rsidRDefault="00293D5A" w:rsidP="00DF23C0">
      <w:pPr>
        <w:widowControl w:val="0"/>
        <w:autoSpaceDE w:val="0"/>
        <w:autoSpaceDN w:val="0"/>
        <w:adjustRightInd w:val="0"/>
        <w:spacing w:after="0" w:line="2" w:lineRule="exact"/>
        <w:ind w:right="10"/>
        <w:rPr>
          <w:rFonts w:ascii="Times New Roman" w:hAnsi="Times New Roman"/>
          <w:b/>
          <w:bCs/>
          <w:sz w:val="24"/>
          <w:szCs w:val="24"/>
          <w:lang w:val="ru-RU"/>
        </w:rPr>
      </w:pPr>
    </w:p>
    <w:p w:rsidR="00E142C3" w:rsidRPr="00B864A0" w:rsidRDefault="00E142C3" w:rsidP="00163FB1">
      <w:pPr>
        <w:widowControl w:val="0"/>
        <w:autoSpaceDE w:val="0"/>
        <w:autoSpaceDN w:val="0"/>
        <w:adjustRightInd w:val="0"/>
        <w:spacing w:after="0" w:line="240" w:lineRule="auto"/>
        <w:ind w:left="1078" w:right="10" w:hanging="1078"/>
        <w:jc w:val="center"/>
        <w:rPr>
          <w:rFonts w:ascii="Times New Roman" w:hAnsi="Times New Roman"/>
          <w:b/>
          <w:bCs/>
          <w:sz w:val="24"/>
          <w:szCs w:val="24"/>
          <w:lang w:val="ru-RU"/>
        </w:rPr>
      </w:pPr>
      <w:r w:rsidRPr="00B864A0">
        <w:rPr>
          <w:rFonts w:ascii="Times New Roman" w:hAnsi="Times New Roman"/>
          <w:b/>
          <w:bCs/>
          <w:sz w:val="24"/>
          <w:szCs w:val="24"/>
          <w:lang w:val="ru-RU"/>
        </w:rPr>
        <w:t>1.</w:t>
      </w:r>
      <w:r w:rsidR="005302A9" w:rsidRPr="00B864A0">
        <w:rPr>
          <w:rFonts w:ascii="Times New Roman" w:hAnsi="Times New Roman"/>
          <w:b/>
          <w:bCs/>
          <w:sz w:val="24"/>
          <w:szCs w:val="24"/>
          <w:lang w:val="ru-RU"/>
        </w:rPr>
        <w:t>1.</w:t>
      </w:r>
      <w:r w:rsidRPr="00B864A0">
        <w:rPr>
          <w:rFonts w:ascii="Times New Roman" w:hAnsi="Times New Roman"/>
          <w:b/>
          <w:bCs/>
          <w:sz w:val="24"/>
          <w:szCs w:val="24"/>
          <w:lang w:val="ru-RU"/>
        </w:rPr>
        <w:t>2. Цели и задачиОбразовательной программы</w:t>
      </w:r>
    </w:p>
    <w:p w:rsidR="00E163EB" w:rsidRPr="00B864A0" w:rsidRDefault="00E163EB" w:rsidP="00107A0F">
      <w:pPr>
        <w:pStyle w:val="aa"/>
        <w:jc w:val="both"/>
        <w:rPr>
          <w:rFonts w:ascii="Times New Roman" w:hAnsi="Times New Roman"/>
        </w:rPr>
      </w:pPr>
    </w:p>
    <w:p w:rsidR="00E163EB" w:rsidRPr="00B864A0" w:rsidRDefault="00E163EB" w:rsidP="00107A0F">
      <w:pPr>
        <w:pStyle w:val="aa"/>
        <w:jc w:val="both"/>
        <w:rPr>
          <w:rFonts w:ascii="Times New Roman" w:hAnsi="Times New Roman"/>
        </w:rPr>
      </w:pPr>
      <w:r w:rsidRPr="00B864A0">
        <w:rPr>
          <w:rFonts w:ascii="Times New Roman" w:hAnsi="Times New Roman"/>
        </w:rPr>
        <w:t>Среднее общее образование – завершающий уровень общего образования.</w:t>
      </w:r>
    </w:p>
    <w:p w:rsidR="00E163EB" w:rsidRPr="00B864A0" w:rsidRDefault="00E163EB" w:rsidP="00107A0F">
      <w:pPr>
        <w:pStyle w:val="aa"/>
        <w:jc w:val="both"/>
        <w:rPr>
          <w:rFonts w:ascii="Times New Roman" w:hAnsi="Times New Roman"/>
        </w:rPr>
      </w:pPr>
      <w:r w:rsidRPr="00B864A0">
        <w:rPr>
          <w:rFonts w:ascii="Times New Roman" w:hAnsi="Times New Roman"/>
        </w:rPr>
        <w:t xml:space="preserve">ОП СОО обеспечивает наибольшую личностную направленность </w:t>
      </w:r>
      <w:r w:rsidR="004E516D" w:rsidRPr="00B864A0">
        <w:rPr>
          <w:rFonts w:ascii="Times New Roman" w:hAnsi="Times New Roman"/>
        </w:rPr>
        <w:t xml:space="preserve"> и вариативность образования, его дифференциацию и индивидуализацию.  Позволяет обучающемуся среднего общего образованич максимально раскрыть индивидуальные способности дарования человека  и </w:t>
      </w:r>
      <w:r w:rsidR="004E516D" w:rsidRPr="00B864A0">
        <w:rPr>
          <w:rFonts w:ascii="Times New Roman" w:hAnsi="Times New Roman"/>
        </w:rPr>
        <w:lastRenderedPageBreak/>
        <w:t>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ответсвенность,сознающую и способную отстаивать свою гражданскую позицию, гражданские права.</w:t>
      </w:r>
    </w:p>
    <w:p w:rsidR="00E163EB" w:rsidRPr="00B864A0" w:rsidRDefault="00E163EB" w:rsidP="00107A0F">
      <w:pPr>
        <w:pStyle w:val="aa"/>
        <w:jc w:val="both"/>
        <w:rPr>
          <w:rFonts w:ascii="Times New Roman" w:hAnsi="Times New Roman"/>
        </w:rPr>
      </w:pPr>
      <w:r w:rsidRPr="00B864A0">
        <w:rPr>
          <w:rFonts w:ascii="Times New Roman" w:hAnsi="Times New Roman"/>
        </w:rPr>
        <w:t>ОП СОО реализует следующие основные цели:</w:t>
      </w:r>
    </w:p>
    <w:p w:rsidR="00E163EB" w:rsidRPr="00B864A0" w:rsidRDefault="00E163EB" w:rsidP="00107A0F">
      <w:pPr>
        <w:pStyle w:val="aa"/>
        <w:jc w:val="both"/>
        <w:rPr>
          <w:rFonts w:ascii="Times New Roman" w:hAnsi="Times New Roman"/>
        </w:rPr>
      </w:pPr>
      <w:r w:rsidRPr="00B864A0">
        <w:rPr>
          <w:rFonts w:ascii="Times New Roman" w:hAnsi="Times New Roman"/>
        </w:rPr>
        <w:t>формирование у обучающихся гражданской ответственности и правового</w:t>
      </w:r>
    </w:p>
    <w:p w:rsidR="00E163EB" w:rsidRPr="00B864A0" w:rsidRDefault="00E163EB" w:rsidP="00107A0F">
      <w:pPr>
        <w:pStyle w:val="aa"/>
        <w:jc w:val="both"/>
        <w:rPr>
          <w:rFonts w:ascii="Times New Roman" w:hAnsi="Times New Roman"/>
        </w:rPr>
      </w:pPr>
      <w:r w:rsidRPr="00B864A0">
        <w:rPr>
          <w:rFonts w:ascii="Times New Roman" w:hAnsi="Times New Roman"/>
        </w:rPr>
        <w:t>самосознания, духовности и культуры, самостоятельности, инициативности,</w:t>
      </w:r>
    </w:p>
    <w:p w:rsidR="00E163EB" w:rsidRPr="00B864A0" w:rsidRDefault="00E163EB" w:rsidP="00107A0F">
      <w:pPr>
        <w:pStyle w:val="aa"/>
        <w:jc w:val="both"/>
        <w:rPr>
          <w:rFonts w:ascii="Times New Roman" w:hAnsi="Times New Roman"/>
        </w:rPr>
      </w:pPr>
      <w:r w:rsidRPr="00B864A0">
        <w:rPr>
          <w:rFonts w:ascii="Times New Roman" w:hAnsi="Times New Roman"/>
        </w:rPr>
        <w:t>способности к успешной социализации в обществе;</w:t>
      </w:r>
    </w:p>
    <w:p w:rsidR="00E163EB" w:rsidRPr="00B864A0" w:rsidRDefault="00E163EB" w:rsidP="00107A0F">
      <w:pPr>
        <w:pStyle w:val="aa"/>
        <w:jc w:val="both"/>
        <w:rPr>
          <w:rFonts w:ascii="Times New Roman" w:hAnsi="Times New Roman"/>
        </w:rPr>
      </w:pPr>
      <w:r w:rsidRPr="00B864A0">
        <w:rPr>
          <w:rFonts w:ascii="Times New Roman" w:hAnsi="Times New Roman"/>
        </w:rPr>
        <w:t>дифференциация обучения с широкими и гибкими возможностями построения</w:t>
      </w:r>
    </w:p>
    <w:p w:rsidR="00E163EB" w:rsidRPr="00B864A0" w:rsidRDefault="00E163EB" w:rsidP="00107A0F">
      <w:pPr>
        <w:pStyle w:val="aa"/>
        <w:jc w:val="both"/>
        <w:rPr>
          <w:rFonts w:ascii="Times New Roman" w:hAnsi="Times New Roman"/>
        </w:rPr>
      </w:pPr>
      <w:r w:rsidRPr="00B864A0">
        <w:rPr>
          <w:rFonts w:ascii="Times New Roman" w:hAnsi="Times New Roman"/>
        </w:rPr>
        <w:t>старшеклассниками индивидуальных образовательных программ в соответствии с</w:t>
      </w:r>
      <w:r w:rsidR="00107A0F" w:rsidRPr="00B864A0">
        <w:rPr>
          <w:rFonts w:ascii="Times New Roman" w:hAnsi="Times New Roman"/>
        </w:rPr>
        <w:t xml:space="preserve"> </w:t>
      </w:r>
      <w:r w:rsidRPr="00B864A0">
        <w:rPr>
          <w:rFonts w:ascii="Times New Roman" w:hAnsi="Times New Roman"/>
        </w:rPr>
        <w:t>ихспособностями, склонностями и потребностями;</w:t>
      </w:r>
    </w:p>
    <w:p w:rsidR="00E163EB" w:rsidRPr="00B864A0" w:rsidRDefault="00E163EB" w:rsidP="00107A0F">
      <w:pPr>
        <w:pStyle w:val="aa"/>
        <w:jc w:val="both"/>
        <w:rPr>
          <w:rFonts w:ascii="Times New Roman" w:hAnsi="Times New Roman"/>
        </w:rPr>
      </w:pPr>
      <w:r w:rsidRPr="00B864A0">
        <w:rPr>
          <w:rFonts w:ascii="Times New Roman" w:hAnsi="Times New Roman"/>
        </w:rPr>
        <w:t>обеспечение обучающимся равных возможностей для их последующего</w:t>
      </w:r>
    </w:p>
    <w:p w:rsidR="00E163EB" w:rsidRPr="00B864A0" w:rsidRDefault="00E163EB" w:rsidP="00107A0F">
      <w:pPr>
        <w:pStyle w:val="aa"/>
        <w:jc w:val="both"/>
        <w:rPr>
          <w:rFonts w:ascii="Times New Roman" w:hAnsi="Times New Roman"/>
        </w:rPr>
      </w:pPr>
      <w:r w:rsidRPr="00B864A0">
        <w:rPr>
          <w:rFonts w:ascii="Times New Roman" w:hAnsi="Times New Roman"/>
        </w:rPr>
        <w:t>профессионального образования и профессиональной деятельности, том числе с</w:t>
      </w:r>
      <w:r w:rsidR="00107A0F" w:rsidRPr="00B864A0">
        <w:rPr>
          <w:rFonts w:ascii="Times New Roman" w:hAnsi="Times New Roman"/>
        </w:rPr>
        <w:t xml:space="preserve"> </w:t>
      </w:r>
      <w:r w:rsidRPr="00B864A0">
        <w:rPr>
          <w:rFonts w:ascii="Times New Roman" w:hAnsi="Times New Roman"/>
        </w:rPr>
        <w:t>учетом реальных потребностей рынка труда.</w:t>
      </w:r>
    </w:p>
    <w:p w:rsidR="00E163EB" w:rsidRPr="00B864A0" w:rsidRDefault="00E163EB" w:rsidP="00107A0F">
      <w:pPr>
        <w:pStyle w:val="aa"/>
        <w:jc w:val="both"/>
        <w:rPr>
          <w:rFonts w:ascii="Times New Roman" w:hAnsi="Times New Roman"/>
        </w:rPr>
      </w:pPr>
      <w:r w:rsidRPr="00B864A0">
        <w:rPr>
          <w:rFonts w:ascii="Times New Roman" w:hAnsi="Times New Roman"/>
        </w:rPr>
        <w:t>Основными задачами ОП СОО:</w:t>
      </w:r>
    </w:p>
    <w:p w:rsidR="00E163EB" w:rsidRPr="00B864A0" w:rsidRDefault="00E163EB" w:rsidP="00107A0F">
      <w:pPr>
        <w:pStyle w:val="aa"/>
        <w:jc w:val="both"/>
        <w:rPr>
          <w:rFonts w:ascii="Times New Roman" w:hAnsi="Times New Roman"/>
        </w:rPr>
      </w:pPr>
      <w:r w:rsidRPr="00B864A0">
        <w:rPr>
          <w:rFonts w:ascii="Times New Roman" w:hAnsi="Times New Roman"/>
        </w:rPr>
        <w:t>предоставление базового образования на основе ФКГО СОО, обеспечивающее</w:t>
      </w:r>
    </w:p>
    <w:p w:rsidR="00E163EB" w:rsidRPr="00B864A0" w:rsidRDefault="00E163EB" w:rsidP="00107A0F">
      <w:pPr>
        <w:pStyle w:val="aa"/>
        <w:jc w:val="both"/>
        <w:rPr>
          <w:rFonts w:ascii="Times New Roman" w:hAnsi="Times New Roman"/>
        </w:rPr>
      </w:pPr>
      <w:r w:rsidRPr="00B864A0">
        <w:rPr>
          <w:rFonts w:ascii="Times New Roman" w:hAnsi="Times New Roman"/>
        </w:rPr>
        <w:t>социальную мобильность личности;</w:t>
      </w:r>
    </w:p>
    <w:p w:rsidR="00E163EB" w:rsidRPr="00B864A0" w:rsidRDefault="00E163EB" w:rsidP="00107A0F">
      <w:pPr>
        <w:pStyle w:val="aa"/>
        <w:jc w:val="both"/>
        <w:rPr>
          <w:rFonts w:ascii="Times New Roman" w:hAnsi="Times New Roman"/>
        </w:rPr>
      </w:pPr>
      <w:r w:rsidRPr="00B864A0">
        <w:rPr>
          <w:rFonts w:ascii="Times New Roman" w:hAnsi="Times New Roman"/>
        </w:rPr>
        <w:t>Обеспечение пр</w:t>
      </w:r>
      <w:r w:rsidR="00B66666" w:rsidRPr="00B864A0">
        <w:rPr>
          <w:rFonts w:ascii="Times New Roman" w:hAnsi="Times New Roman"/>
        </w:rPr>
        <w:t xml:space="preserve">офильной подготовки учащихся 10,11 </w:t>
      </w:r>
      <w:r w:rsidRPr="00B864A0">
        <w:rPr>
          <w:rFonts w:ascii="Times New Roman" w:hAnsi="Times New Roman"/>
        </w:rPr>
        <w:t xml:space="preserve"> классов в соответствии с</w:t>
      </w:r>
    </w:p>
    <w:p w:rsidR="00E163EB" w:rsidRPr="00B864A0" w:rsidRDefault="00E163EB" w:rsidP="00107A0F">
      <w:pPr>
        <w:pStyle w:val="aa"/>
        <w:jc w:val="both"/>
        <w:rPr>
          <w:rFonts w:ascii="Times New Roman" w:hAnsi="Times New Roman"/>
        </w:rPr>
      </w:pPr>
      <w:r w:rsidRPr="00B864A0">
        <w:rPr>
          <w:rFonts w:ascii="Times New Roman" w:hAnsi="Times New Roman"/>
        </w:rPr>
        <w:t>ФКГОС СОО;</w:t>
      </w:r>
    </w:p>
    <w:p w:rsidR="004E516D" w:rsidRPr="00B864A0" w:rsidRDefault="004E516D" w:rsidP="00107A0F">
      <w:pPr>
        <w:pStyle w:val="aa"/>
        <w:jc w:val="both"/>
        <w:rPr>
          <w:rFonts w:ascii="Times New Roman" w:hAnsi="Times New Roman"/>
        </w:rPr>
      </w:pPr>
      <w:r w:rsidRPr="00B864A0">
        <w:rPr>
          <w:rFonts w:ascii="Times New Roman" w:hAnsi="Times New Roman"/>
        </w:rPr>
        <w:t>-подготовка обучающихся к Государственной итоговой аттестации в форме Единого государственного экзамена (ЕГЭ)</w:t>
      </w:r>
    </w:p>
    <w:p w:rsidR="00E163EB" w:rsidRPr="00B864A0" w:rsidRDefault="00C4327D" w:rsidP="00107A0F">
      <w:pPr>
        <w:pStyle w:val="aa"/>
        <w:jc w:val="both"/>
        <w:rPr>
          <w:rFonts w:ascii="Times New Roman" w:hAnsi="Times New Roman"/>
        </w:rPr>
      </w:pPr>
      <w:r w:rsidRPr="00B864A0">
        <w:rPr>
          <w:rFonts w:ascii="Times New Roman" w:hAnsi="Times New Roman"/>
        </w:rPr>
        <w:t xml:space="preserve">- </w:t>
      </w:r>
      <w:r w:rsidR="00E163EB" w:rsidRPr="00B864A0">
        <w:rPr>
          <w:rFonts w:ascii="Times New Roman" w:hAnsi="Times New Roman"/>
        </w:rPr>
        <w:t>воспитание гражданина и патриота, поддерживающего ценности гражданского</w:t>
      </w:r>
      <w:r w:rsidR="00107A0F" w:rsidRPr="00B864A0">
        <w:rPr>
          <w:rFonts w:ascii="Times New Roman" w:hAnsi="Times New Roman"/>
        </w:rPr>
        <w:t xml:space="preserve"> </w:t>
      </w:r>
      <w:r w:rsidR="00E163EB" w:rsidRPr="00B864A0">
        <w:rPr>
          <w:rFonts w:ascii="Times New Roman" w:hAnsi="Times New Roman"/>
        </w:rPr>
        <w:t>общества, национальные традиции;</w:t>
      </w:r>
    </w:p>
    <w:p w:rsidR="00E163EB" w:rsidRPr="00B864A0" w:rsidRDefault="00C4327D" w:rsidP="00107A0F">
      <w:pPr>
        <w:pStyle w:val="aa"/>
        <w:jc w:val="both"/>
        <w:rPr>
          <w:rFonts w:ascii="Times New Roman" w:hAnsi="Times New Roman"/>
        </w:rPr>
      </w:pPr>
      <w:r w:rsidRPr="00B864A0">
        <w:rPr>
          <w:rFonts w:ascii="Times New Roman" w:hAnsi="Times New Roman"/>
        </w:rPr>
        <w:t xml:space="preserve">- </w:t>
      </w:r>
      <w:r w:rsidR="00E163EB" w:rsidRPr="00B864A0">
        <w:rPr>
          <w:rFonts w:ascii="Times New Roman" w:hAnsi="Times New Roman"/>
        </w:rPr>
        <w:t>формирование личности ученика, развитие его способностей, наклонностей и</w:t>
      </w:r>
    </w:p>
    <w:p w:rsidR="00E163EB" w:rsidRPr="00B864A0" w:rsidRDefault="00E163EB" w:rsidP="00107A0F">
      <w:pPr>
        <w:pStyle w:val="aa"/>
        <w:jc w:val="both"/>
        <w:rPr>
          <w:rFonts w:ascii="Times New Roman" w:hAnsi="Times New Roman"/>
        </w:rPr>
      </w:pPr>
      <w:r w:rsidRPr="00B864A0">
        <w:rPr>
          <w:rFonts w:ascii="Times New Roman" w:hAnsi="Times New Roman"/>
        </w:rPr>
        <w:t>дарований;</w:t>
      </w:r>
    </w:p>
    <w:p w:rsidR="00E163EB" w:rsidRPr="00B864A0" w:rsidRDefault="00C4327D" w:rsidP="00107A0F">
      <w:pPr>
        <w:pStyle w:val="aa"/>
        <w:jc w:val="both"/>
        <w:rPr>
          <w:rFonts w:ascii="Times New Roman" w:hAnsi="Times New Roman"/>
        </w:rPr>
      </w:pPr>
      <w:r w:rsidRPr="00B864A0">
        <w:rPr>
          <w:rFonts w:ascii="Times New Roman" w:hAnsi="Times New Roman"/>
        </w:rPr>
        <w:t xml:space="preserve">- </w:t>
      </w:r>
      <w:r w:rsidR="00E163EB" w:rsidRPr="00B864A0">
        <w:rPr>
          <w:rFonts w:ascii="Times New Roman" w:hAnsi="Times New Roman"/>
        </w:rPr>
        <w:t>формирование научного мировоззрения, элементов политической, экономической,</w:t>
      </w:r>
      <w:r w:rsidR="00107A0F" w:rsidRPr="00B864A0">
        <w:rPr>
          <w:rFonts w:ascii="Times New Roman" w:hAnsi="Times New Roman"/>
        </w:rPr>
        <w:t xml:space="preserve"> </w:t>
      </w:r>
      <w:r w:rsidR="00E163EB" w:rsidRPr="00B864A0">
        <w:rPr>
          <w:rFonts w:ascii="Times New Roman" w:hAnsi="Times New Roman"/>
        </w:rPr>
        <w:t>экологической, правовой культуры, гуманистических ценностей и идеалов,</w:t>
      </w:r>
    </w:p>
    <w:p w:rsidR="00E163EB" w:rsidRPr="00B864A0" w:rsidRDefault="00E163EB" w:rsidP="00107A0F">
      <w:pPr>
        <w:pStyle w:val="aa"/>
        <w:jc w:val="both"/>
        <w:rPr>
          <w:rFonts w:ascii="Times New Roman" w:hAnsi="Times New Roman"/>
        </w:rPr>
      </w:pPr>
      <w:r w:rsidRPr="00B864A0">
        <w:rPr>
          <w:rFonts w:ascii="Times New Roman" w:hAnsi="Times New Roman"/>
        </w:rPr>
        <w:t>творческого мышления, самостоятельности в пополнении знаний;</w:t>
      </w:r>
    </w:p>
    <w:p w:rsidR="00E163EB" w:rsidRPr="00B864A0" w:rsidRDefault="00E163EB" w:rsidP="00107A0F">
      <w:pPr>
        <w:pStyle w:val="aa"/>
        <w:jc w:val="both"/>
        <w:rPr>
          <w:rFonts w:ascii="Times New Roman" w:hAnsi="Times New Roman"/>
        </w:rPr>
      </w:pPr>
      <w:r w:rsidRPr="00B864A0">
        <w:rPr>
          <w:rFonts w:ascii="Times New Roman" w:hAnsi="Times New Roman"/>
        </w:rPr>
        <w:t>воспитание сознательного отношения к своему здоровью и здоровью других</w:t>
      </w:r>
    </w:p>
    <w:p w:rsidR="00E163EB" w:rsidRPr="00B864A0" w:rsidRDefault="00E163EB" w:rsidP="00107A0F">
      <w:pPr>
        <w:pStyle w:val="aa"/>
        <w:jc w:val="both"/>
        <w:rPr>
          <w:rFonts w:ascii="Times New Roman" w:hAnsi="Times New Roman"/>
        </w:rPr>
      </w:pPr>
      <w:r w:rsidRPr="00B864A0">
        <w:rPr>
          <w:rFonts w:ascii="Times New Roman" w:hAnsi="Times New Roman"/>
        </w:rPr>
        <w:t>граждан как высочайшей социальной ценности, формирование гигиеничных</w:t>
      </w:r>
    </w:p>
    <w:p w:rsidR="00E163EB" w:rsidRPr="00B864A0" w:rsidRDefault="00E163EB" w:rsidP="00107A0F">
      <w:pPr>
        <w:pStyle w:val="aa"/>
        <w:jc w:val="both"/>
        <w:rPr>
          <w:rFonts w:ascii="Times New Roman" w:hAnsi="Times New Roman"/>
        </w:rPr>
      </w:pPr>
      <w:r w:rsidRPr="00B864A0">
        <w:rPr>
          <w:rFonts w:ascii="Times New Roman" w:hAnsi="Times New Roman"/>
        </w:rPr>
        <w:t>привычек и основ здорового образа жизни, сохранение и укрепление физического и</w:t>
      </w:r>
      <w:r w:rsidR="00107A0F" w:rsidRPr="00B864A0">
        <w:rPr>
          <w:rFonts w:ascii="Times New Roman" w:hAnsi="Times New Roman"/>
        </w:rPr>
        <w:t xml:space="preserve"> </w:t>
      </w:r>
      <w:r w:rsidRPr="00B864A0">
        <w:rPr>
          <w:rFonts w:ascii="Times New Roman" w:hAnsi="Times New Roman"/>
        </w:rPr>
        <w:t>психического здоровья учеников.</w:t>
      </w:r>
    </w:p>
    <w:p w:rsidR="00E163EB" w:rsidRPr="00B864A0" w:rsidRDefault="00E163EB" w:rsidP="00107A0F">
      <w:pPr>
        <w:pStyle w:val="aa"/>
        <w:jc w:val="both"/>
        <w:rPr>
          <w:rFonts w:ascii="Times New Roman" w:hAnsi="Times New Roman"/>
        </w:rPr>
      </w:pPr>
      <w:r w:rsidRPr="00B864A0">
        <w:rPr>
          <w:rFonts w:ascii="Times New Roman" w:hAnsi="Times New Roman"/>
        </w:rPr>
        <w:t>Учебные предметы ОП СОО представлены на двух уровнях – базовом и</w:t>
      </w:r>
    </w:p>
    <w:p w:rsidR="00E163EB" w:rsidRPr="00B864A0" w:rsidRDefault="00E163EB" w:rsidP="00107A0F">
      <w:pPr>
        <w:pStyle w:val="aa"/>
        <w:jc w:val="both"/>
        <w:rPr>
          <w:rFonts w:ascii="Times New Roman" w:hAnsi="Times New Roman"/>
        </w:rPr>
      </w:pPr>
      <w:r w:rsidRPr="00B864A0">
        <w:rPr>
          <w:rFonts w:ascii="Times New Roman" w:hAnsi="Times New Roman"/>
        </w:rPr>
        <w:t>профильном. Оба уровня имеют общеобразовательный характер, однако они</w:t>
      </w:r>
    </w:p>
    <w:p w:rsidR="00E163EB" w:rsidRPr="00B864A0" w:rsidRDefault="00E163EB" w:rsidP="00107A0F">
      <w:pPr>
        <w:pStyle w:val="aa"/>
        <w:jc w:val="both"/>
        <w:rPr>
          <w:rFonts w:ascii="Times New Roman" w:hAnsi="Times New Roman"/>
        </w:rPr>
      </w:pPr>
      <w:r w:rsidRPr="00B864A0">
        <w:rPr>
          <w:rFonts w:ascii="Times New Roman" w:hAnsi="Times New Roman"/>
        </w:rPr>
        <w:t>ориентированы на приоритетное решение разных комплексов задач.</w:t>
      </w:r>
    </w:p>
    <w:p w:rsidR="00E163EB" w:rsidRPr="00B864A0" w:rsidRDefault="00E163EB" w:rsidP="00107A0F">
      <w:pPr>
        <w:pStyle w:val="aa"/>
        <w:jc w:val="both"/>
        <w:rPr>
          <w:rFonts w:ascii="Times New Roman" w:hAnsi="Times New Roman"/>
        </w:rPr>
      </w:pPr>
      <w:r w:rsidRPr="00B864A0">
        <w:rPr>
          <w:rFonts w:ascii="Times New Roman" w:hAnsi="Times New Roman"/>
        </w:rPr>
        <w:t>Базовый уровень учебного предмета ориентирован на формирование общей</w:t>
      </w:r>
    </w:p>
    <w:p w:rsidR="00E163EB" w:rsidRPr="00B864A0" w:rsidRDefault="00E163EB" w:rsidP="00107A0F">
      <w:pPr>
        <w:pStyle w:val="aa"/>
        <w:jc w:val="both"/>
        <w:rPr>
          <w:rFonts w:ascii="Times New Roman" w:hAnsi="Times New Roman"/>
        </w:rPr>
      </w:pPr>
      <w:r w:rsidRPr="00B864A0">
        <w:rPr>
          <w:rFonts w:ascii="Times New Roman" w:hAnsi="Times New Roman"/>
        </w:rPr>
        <w:t>культуры и в большей степени связан с миро</w:t>
      </w:r>
      <w:r w:rsidR="008824D9" w:rsidRPr="00B864A0">
        <w:rPr>
          <w:rFonts w:ascii="Times New Roman" w:hAnsi="Times New Roman"/>
        </w:rPr>
        <w:t xml:space="preserve">воззренческими, воспитательными </w:t>
      </w:r>
      <w:r w:rsidRPr="00B864A0">
        <w:rPr>
          <w:rFonts w:ascii="Times New Roman" w:hAnsi="Times New Roman"/>
        </w:rPr>
        <w:t>и</w:t>
      </w:r>
      <w:r w:rsidR="00107A0F" w:rsidRPr="00B864A0">
        <w:rPr>
          <w:rFonts w:ascii="Times New Roman" w:hAnsi="Times New Roman"/>
        </w:rPr>
        <w:t xml:space="preserve"> </w:t>
      </w:r>
      <w:r w:rsidRPr="00B864A0">
        <w:rPr>
          <w:rFonts w:ascii="Times New Roman" w:hAnsi="Times New Roman"/>
        </w:rPr>
        <w:t>развивающими задачами общего образования, задачами социализации.</w:t>
      </w:r>
    </w:p>
    <w:p w:rsidR="00E163EB" w:rsidRPr="00B864A0" w:rsidRDefault="00E163EB" w:rsidP="00107A0F">
      <w:pPr>
        <w:pStyle w:val="aa"/>
        <w:jc w:val="both"/>
        <w:rPr>
          <w:rFonts w:ascii="Times New Roman" w:hAnsi="Times New Roman"/>
        </w:rPr>
      </w:pPr>
      <w:r w:rsidRPr="00B864A0">
        <w:rPr>
          <w:rFonts w:ascii="Times New Roman" w:hAnsi="Times New Roman"/>
        </w:rPr>
        <w:t>Профильный уровень учебного предмета выбирается исходя из личных</w:t>
      </w:r>
    </w:p>
    <w:p w:rsidR="00E163EB" w:rsidRPr="00B864A0" w:rsidRDefault="00E163EB" w:rsidP="00107A0F">
      <w:pPr>
        <w:pStyle w:val="aa"/>
        <w:jc w:val="both"/>
        <w:rPr>
          <w:rFonts w:ascii="Times New Roman" w:hAnsi="Times New Roman"/>
        </w:rPr>
      </w:pPr>
      <w:r w:rsidRPr="00B864A0">
        <w:rPr>
          <w:rFonts w:ascii="Times New Roman" w:hAnsi="Times New Roman"/>
        </w:rPr>
        <w:t>склонностей, потребностей учащегося и ор</w:t>
      </w:r>
      <w:r w:rsidR="0074404D" w:rsidRPr="00B864A0">
        <w:rPr>
          <w:rFonts w:ascii="Times New Roman" w:hAnsi="Times New Roman"/>
        </w:rPr>
        <w:t>иентирован на его подготовку к по</w:t>
      </w:r>
      <w:r w:rsidRPr="00B864A0">
        <w:rPr>
          <w:rFonts w:ascii="Times New Roman" w:hAnsi="Times New Roman"/>
        </w:rPr>
        <w:t>следующему</w:t>
      </w:r>
      <w:r w:rsidR="00107A0F" w:rsidRPr="00B864A0">
        <w:rPr>
          <w:rFonts w:ascii="Times New Roman" w:hAnsi="Times New Roman"/>
        </w:rPr>
        <w:t xml:space="preserve"> </w:t>
      </w:r>
      <w:r w:rsidRPr="00B864A0">
        <w:rPr>
          <w:rFonts w:ascii="Times New Roman" w:hAnsi="Times New Roman"/>
        </w:rPr>
        <w:t>профессиональному образованию или профессиональной деятельности.</w:t>
      </w:r>
    </w:p>
    <w:p w:rsidR="00E163EB" w:rsidRPr="00B864A0" w:rsidRDefault="00E163EB" w:rsidP="00107A0F">
      <w:pPr>
        <w:pStyle w:val="aa"/>
        <w:jc w:val="both"/>
        <w:rPr>
          <w:rFonts w:ascii="Times New Roman" w:hAnsi="Times New Roman"/>
        </w:rPr>
      </w:pPr>
      <w:r w:rsidRPr="00B864A0">
        <w:rPr>
          <w:rFonts w:ascii="Times New Roman" w:hAnsi="Times New Roman"/>
        </w:rPr>
        <w:t>В МБОУ</w:t>
      </w:r>
      <w:r w:rsidR="0074404D" w:rsidRPr="00B864A0">
        <w:rPr>
          <w:rFonts w:ascii="Times New Roman" w:hAnsi="Times New Roman"/>
        </w:rPr>
        <w:t xml:space="preserve"> Школа № 7 </w:t>
      </w:r>
      <w:r w:rsidRPr="00B864A0">
        <w:rPr>
          <w:rFonts w:ascii="Times New Roman" w:hAnsi="Times New Roman"/>
        </w:rPr>
        <w:t>» имеются профильные классы:</w:t>
      </w:r>
    </w:p>
    <w:p w:rsidR="00E163EB" w:rsidRPr="00B864A0" w:rsidRDefault="00E163EB" w:rsidP="00107A0F">
      <w:pPr>
        <w:pStyle w:val="aa"/>
        <w:jc w:val="both"/>
        <w:rPr>
          <w:rFonts w:ascii="Times New Roman" w:hAnsi="Times New Roman"/>
        </w:rPr>
      </w:pPr>
      <w:r w:rsidRPr="00B864A0">
        <w:rPr>
          <w:rFonts w:ascii="Times New Roman" w:hAnsi="Times New Roman"/>
        </w:rPr>
        <w:t>– информационно –</w:t>
      </w:r>
      <w:r w:rsidR="0074404D" w:rsidRPr="00B864A0">
        <w:rPr>
          <w:rFonts w:ascii="Times New Roman" w:hAnsi="Times New Roman"/>
        </w:rPr>
        <w:t xml:space="preserve"> технологический</w:t>
      </w:r>
      <w:r w:rsidRPr="00B864A0">
        <w:rPr>
          <w:rFonts w:ascii="Times New Roman" w:hAnsi="Times New Roman"/>
        </w:rPr>
        <w:t>;</w:t>
      </w:r>
    </w:p>
    <w:p w:rsidR="00E163EB" w:rsidRPr="00B864A0" w:rsidRDefault="00E163EB" w:rsidP="00107A0F">
      <w:pPr>
        <w:pStyle w:val="aa"/>
        <w:jc w:val="both"/>
        <w:rPr>
          <w:rFonts w:ascii="Times New Roman" w:hAnsi="Times New Roman"/>
        </w:rPr>
      </w:pPr>
      <w:r w:rsidRPr="00B864A0">
        <w:rPr>
          <w:rFonts w:ascii="Times New Roman" w:hAnsi="Times New Roman"/>
        </w:rPr>
        <w:t>-</w:t>
      </w:r>
      <w:r w:rsidR="0074404D" w:rsidRPr="00B864A0">
        <w:rPr>
          <w:rFonts w:ascii="Times New Roman" w:hAnsi="Times New Roman"/>
        </w:rPr>
        <w:t>физико-химический</w:t>
      </w:r>
      <w:r w:rsidRPr="00B864A0">
        <w:rPr>
          <w:rFonts w:ascii="Times New Roman" w:hAnsi="Times New Roman"/>
        </w:rPr>
        <w:t>.</w:t>
      </w:r>
    </w:p>
    <w:p w:rsidR="00E163EB" w:rsidRPr="00B864A0" w:rsidRDefault="00E163EB" w:rsidP="00107A0F">
      <w:pPr>
        <w:pStyle w:val="aa"/>
        <w:jc w:val="both"/>
        <w:rPr>
          <w:rFonts w:ascii="Times New Roman" w:hAnsi="Times New Roman"/>
        </w:rPr>
      </w:pPr>
      <w:r w:rsidRPr="00B864A0">
        <w:rPr>
          <w:rFonts w:ascii="Times New Roman" w:hAnsi="Times New Roman"/>
        </w:rPr>
        <w:t xml:space="preserve">На профильном уровне изучаются учебные предметы </w:t>
      </w:r>
      <w:r w:rsidR="0074404D" w:rsidRPr="00B864A0">
        <w:rPr>
          <w:rFonts w:ascii="Times New Roman" w:hAnsi="Times New Roman"/>
        </w:rPr>
        <w:t xml:space="preserve"> «Физика», «Химия», «Математика» (10-й класс), </w:t>
      </w:r>
      <w:r w:rsidRPr="00B864A0">
        <w:rPr>
          <w:rFonts w:ascii="Times New Roman" w:hAnsi="Times New Roman"/>
        </w:rPr>
        <w:t>«Математика», «Информатика</w:t>
      </w:r>
      <w:r w:rsidR="0074404D" w:rsidRPr="00B864A0">
        <w:rPr>
          <w:rFonts w:ascii="Times New Roman" w:hAnsi="Times New Roman"/>
        </w:rPr>
        <w:t xml:space="preserve"> и ИКТ»(11-й класс)</w:t>
      </w:r>
    </w:p>
    <w:p w:rsidR="00E163EB" w:rsidRPr="00B864A0" w:rsidRDefault="00E163EB" w:rsidP="00107A0F">
      <w:pPr>
        <w:pStyle w:val="aa"/>
        <w:jc w:val="both"/>
        <w:rPr>
          <w:rFonts w:ascii="Times New Roman" w:hAnsi="Times New Roman"/>
        </w:rPr>
      </w:pPr>
      <w:r w:rsidRPr="00B864A0">
        <w:rPr>
          <w:rFonts w:ascii="Times New Roman" w:hAnsi="Times New Roman"/>
        </w:rPr>
        <w:t>ОП ООО включает в себя изучение следующих учебных предметов: «Русский</w:t>
      </w:r>
    </w:p>
    <w:p w:rsidR="00C4327D" w:rsidRPr="00B864A0" w:rsidRDefault="00E163EB" w:rsidP="00107A0F">
      <w:pPr>
        <w:pStyle w:val="aa"/>
        <w:jc w:val="both"/>
        <w:rPr>
          <w:rFonts w:ascii="Times New Roman" w:hAnsi="Times New Roman"/>
        </w:rPr>
      </w:pPr>
      <w:r w:rsidRPr="00B864A0">
        <w:rPr>
          <w:rFonts w:ascii="Times New Roman" w:hAnsi="Times New Roman"/>
        </w:rPr>
        <w:t>язык», «Литература», «Иностранный язык», «Математика», «Информатика и ИКТ»,«История», «Обществознание», «География», «Биология», «Физика», «Химия»,  «Основы безопасности жизнедеят</w:t>
      </w:r>
      <w:r w:rsidR="004E516D" w:rsidRPr="00B864A0">
        <w:rPr>
          <w:rFonts w:ascii="Times New Roman" w:hAnsi="Times New Roman"/>
        </w:rPr>
        <w:t>ельности»,«Физическая культура», «Родной язык и литература»</w:t>
      </w:r>
      <w:r w:rsidR="00C4327D" w:rsidRPr="00B864A0">
        <w:rPr>
          <w:rFonts w:ascii="Times New Roman" w:hAnsi="Times New Roman"/>
        </w:rPr>
        <w:t>, «Астрономия »</w:t>
      </w:r>
    </w:p>
    <w:p w:rsidR="008824D9" w:rsidRPr="00B864A0" w:rsidRDefault="00E163EB" w:rsidP="00107A0F">
      <w:pPr>
        <w:pStyle w:val="aa"/>
        <w:rPr>
          <w:rFonts w:ascii="Times New Roman" w:hAnsi="Times New Roman"/>
        </w:rPr>
      </w:pPr>
      <w:r w:rsidRPr="00B864A0">
        <w:rPr>
          <w:rFonts w:ascii="Times New Roman" w:hAnsi="Times New Roman"/>
        </w:rPr>
        <w:t>Среднее общее образование завершается об</w:t>
      </w:r>
      <w:r w:rsidR="008824D9" w:rsidRPr="00B864A0">
        <w:rPr>
          <w:rFonts w:ascii="Times New Roman" w:hAnsi="Times New Roman"/>
        </w:rPr>
        <w:t xml:space="preserve">язательной итоговой государственной  итоговой </w:t>
      </w:r>
      <w:r w:rsidRPr="00B864A0">
        <w:rPr>
          <w:rFonts w:ascii="Times New Roman" w:hAnsi="Times New Roman"/>
        </w:rPr>
        <w:t xml:space="preserve">аттестацией выпускников. </w:t>
      </w:r>
    </w:p>
    <w:p w:rsidR="00E163EB" w:rsidRPr="00B864A0" w:rsidRDefault="00E163EB" w:rsidP="00107A0F">
      <w:pPr>
        <w:pStyle w:val="aa"/>
        <w:rPr>
          <w:rFonts w:ascii="Times New Roman" w:hAnsi="Times New Roman"/>
        </w:rPr>
      </w:pPr>
      <w:r w:rsidRPr="00B864A0">
        <w:rPr>
          <w:rFonts w:ascii="Times New Roman" w:hAnsi="Times New Roman"/>
        </w:rPr>
        <w:lastRenderedPageBreak/>
        <w:t>Требования к уровню подготовки выпускников ФКГОС</w:t>
      </w:r>
    </w:p>
    <w:p w:rsidR="00E163EB" w:rsidRPr="00B864A0" w:rsidRDefault="00E163EB" w:rsidP="00107A0F">
      <w:pPr>
        <w:pStyle w:val="aa"/>
        <w:rPr>
          <w:rFonts w:ascii="Times New Roman" w:hAnsi="Times New Roman"/>
        </w:rPr>
      </w:pPr>
      <w:r w:rsidRPr="00B864A0">
        <w:rPr>
          <w:rFonts w:ascii="Times New Roman" w:hAnsi="Times New Roman"/>
        </w:rPr>
        <w:t>являются основой разработки контрольно-измерительных материалов указанной</w:t>
      </w:r>
      <w:r w:rsidR="00107A0F" w:rsidRPr="00B864A0">
        <w:rPr>
          <w:rFonts w:ascii="Times New Roman" w:hAnsi="Times New Roman"/>
        </w:rPr>
        <w:t xml:space="preserve"> </w:t>
      </w:r>
      <w:r w:rsidRPr="00B864A0">
        <w:rPr>
          <w:rFonts w:ascii="Times New Roman" w:hAnsi="Times New Roman"/>
        </w:rPr>
        <w:t>аттестации.</w:t>
      </w:r>
    </w:p>
    <w:p w:rsidR="00E163EB" w:rsidRPr="00B864A0" w:rsidRDefault="00E163EB" w:rsidP="00107A0F">
      <w:pPr>
        <w:pStyle w:val="aa"/>
        <w:rPr>
          <w:rFonts w:ascii="Times New Roman" w:hAnsi="Times New Roman"/>
        </w:rPr>
      </w:pPr>
      <w:r w:rsidRPr="00B864A0">
        <w:rPr>
          <w:rFonts w:ascii="Times New Roman" w:hAnsi="Times New Roman"/>
        </w:rPr>
        <w:t>Обучающиеся, завершившие среднее общее образование и выполнившие в полном</w:t>
      </w:r>
      <w:r w:rsidR="00107A0F" w:rsidRPr="00B864A0">
        <w:rPr>
          <w:rFonts w:ascii="Times New Roman" w:hAnsi="Times New Roman"/>
        </w:rPr>
        <w:t xml:space="preserve"> </w:t>
      </w:r>
      <w:r w:rsidRPr="00B864A0">
        <w:rPr>
          <w:rFonts w:ascii="Times New Roman" w:hAnsi="Times New Roman"/>
        </w:rPr>
        <w:t>объеме требования к уровню подготовки выпускников, вправе продолжить обучение на</w:t>
      </w:r>
      <w:r w:rsidR="00107A0F" w:rsidRPr="00B864A0">
        <w:rPr>
          <w:rFonts w:ascii="Times New Roman" w:hAnsi="Times New Roman"/>
        </w:rPr>
        <w:t xml:space="preserve"> </w:t>
      </w:r>
      <w:r w:rsidRPr="00B864A0">
        <w:rPr>
          <w:rFonts w:ascii="Times New Roman" w:hAnsi="Times New Roman"/>
        </w:rPr>
        <w:t>уровнях начального, среднего и высшего</w:t>
      </w:r>
      <w:r w:rsidR="0074404D" w:rsidRPr="00B864A0">
        <w:rPr>
          <w:rFonts w:ascii="Times New Roman" w:hAnsi="Times New Roman"/>
        </w:rPr>
        <w:t xml:space="preserve"> профессионального образования.</w:t>
      </w:r>
    </w:p>
    <w:p w:rsidR="009540A7" w:rsidRPr="00B864A0" w:rsidRDefault="009540A7" w:rsidP="00107A0F">
      <w:pPr>
        <w:pStyle w:val="aa"/>
        <w:rPr>
          <w:rFonts w:ascii="Times New Roman" w:hAnsi="Times New Roman"/>
        </w:rPr>
      </w:pPr>
    </w:p>
    <w:p w:rsidR="009540A7" w:rsidRPr="00B864A0" w:rsidRDefault="005302A9" w:rsidP="005302A9">
      <w:pPr>
        <w:pStyle w:val="a3"/>
        <w:widowControl w:val="0"/>
        <w:autoSpaceDE w:val="0"/>
        <w:autoSpaceDN w:val="0"/>
        <w:adjustRightInd w:val="0"/>
        <w:spacing w:after="0" w:line="240" w:lineRule="auto"/>
        <w:rPr>
          <w:rFonts w:ascii="Times New Roman" w:hAnsi="Times New Roman"/>
          <w:b/>
          <w:bCs/>
          <w:iCs/>
          <w:sz w:val="24"/>
          <w:szCs w:val="24"/>
        </w:rPr>
      </w:pPr>
      <w:r w:rsidRPr="00B864A0">
        <w:rPr>
          <w:rFonts w:ascii="Times New Roman" w:hAnsi="Times New Roman"/>
          <w:b/>
          <w:bCs/>
          <w:sz w:val="24"/>
          <w:szCs w:val="24"/>
        </w:rPr>
        <w:t>1</w:t>
      </w:r>
      <w:r w:rsidR="008F1E80" w:rsidRPr="00B864A0">
        <w:rPr>
          <w:rFonts w:ascii="Times New Roman" w:hAnsi="Times New Roman"/>
          <w:b/>
          <w:bCs/>
          <w:sz w:val="24"/>
          <w:szCs w:val="24"/>
        </w:rPr>
        <w:t>.</w:t>
      </w:r>
      <w:r w:rsidRPr="00B864A0">
        <w:rPr>
          <w:rFonts w:ascii="Times New Roman" w:hAnsi="Times New Roman"/>
          <w:b/>
          <w:bCs/>
          <w:sz w:val="24"/>
          <w:szCs w:val="24"/>
        </w:rPr>
        <w:t>1.3.</w:t>
      </w:r>
      <w:r w:rsidR="008F1E80" w:rsidRPr="00B864A0">
        <w:rPr>
          <w:rFonts w:ascii="Times New Roman" w:hAnsi="Times New Roman"/>
          <w:b/>
          <w:bCs/>
          <w:sz w:val="24"/>
          <w:szCs w:val="24"/>
        </w:rPr>
        <w:t xml:space="preserve">Принципы </w:t>
      </w:r>
      <w:r w:rsidR="009540A7" w:rsidRPr="00B864A0">
        <w:rPr>
          <w:rFonts w:ascii="Times New Roman" w:hAnsi="Times New Roman"/>
          <w:b/>
          <w:bCs/>
          <w:iCs/>
          <w:sz w:val="24"/>
          <w:szCs w:val="24"/>
        </w:rPr>
        <w:t>реализации  ОП СОО ГОС</w:t>
      </w:r>
    </w:p>
    <w:p w:rsidR="00636636" w:rsidRPr="00B864A0" w:rsidRDefault="00636636" w:rsidP="009540A7">
      <w:pPr>
        <w:widowControl w:val="0"/>
        <w:autoSpaceDE w:val="0"/>
        <w:autoSpaceDN w:val="0"/>
        <w:adjustRightInd w:val="0"/>
        <w:spacing w:after="0" w:line="240" w:lineRule="auto"/>
        <w:rPr>
          <w:rFonts w:ascii="Times New Roman" w:hAnsi="Times New Roman"/>
          <w:b/>
          <w:bCs/>
          <w:iCs/>
          <w:sz w:val="24"/>
          <w:szCs w:val="24"/>
          <w:lang w:val="ru-RU"/>
        </w:rPr>
      </w:pPr>
    </w:p>
    <w:p w:rsidR="005E37E5" w:rsidRPr="00B864A0" w:rsidRDefault="008126A9" w:rsidP="005E37E5">
      <w:pPr>
        <w:widowControl w:val="0"/>
        <w:autoSpaceDE w:val="0"/>
        <w:autoSpaceDN w:val="0"/>
        <w:adjustRightInd w:val="0"/>
        <w:spacing w:after="0" w:line="240" w:lineRule="auto"/>
        <w:ind w:firstLine="426"/>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принцип развития </w:t>
      </w:r>
      <w:r w:rsidRPr="00B864A0">
        <w:rPr>
          <w:rFonts w:ascii="Times New Roman" w:hAnsi="Times New Roman"/>
          <w:sz w:val="24"/>
          <w:szCs w:val="24"/>
          <w:lang w:val="ru-RU"/>
        </w:rPr>
        <w:t>предполагает целенаправленное совершенствование различныхсторон личности обучающегося в процессе организации образовательной деятельности;</w:t>
      </w:r>
      <w:r w:rsidR="00B35748" w:rsidRPr="00B864A0">
        <w:rPr>
          <w:rFonts w:ascii="Times New Roman" w:hAnsi="Times New Roman"/>
          <w:noProof/>
          <w:sz w:val="24"/>
          <w:szCs w:val="24"/>
          <w:lang w:val="ru-RU" w:eastAsia="ru-RU"/>
        </w:rPr>
        <w:drawing>
          <wp:anchor distT="0" distB="0" distL="114300" distR="114300" simplePos="0" relativeHeight="251655168" behindDoc="1" locked="0" layoutInCell="0" allowOverlap="1" wp14:anchorId="1AA5335E" wp14:editId="4EB05412">
            <wp:simplePos x="0" y="0"/>
            <wp:positionH relativeFrom="column">
              <wp:posOffset>229870</wp:posOffset>
            </wp:positionH>
            <wp:positionV relativeFrom="paragraph">
              <wp:posOffset>3810</wp:posOffset>
            </wp:positionV>
            <wp:extent cx="140335" cy="187325"/>
            <wp:effectExtent l="19050" t="0" r="0" b="0"/>
            <wp:wrapNone/>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a:srcRect/>
                    <a:stretch>
                      <a:fillRect/>
                    </a:stretch>
                  </pic:blipFill>
                  <pic:spPr bwMode="auto">
                    <a:xfrm>
                      <a:off x="0" y="0"/>
                      <a:ext cx="140335" cy="187325"/>
                    </a:xfrm>
                    <a:prstGeom prst="rect">
                      <a:avLst/>
                    </a:prstGeom>
                    <a:noFill/>
                  </pic:spPr>
                </pic:pic>
              </a:graphicData>
            </a:graphic>
          </wp:anchor>
        </w:drawing>
      </w:r>
    </w:p>
    <w:p w:rsidR="005E37E5" w:rsidRPr="00B864A0" w:rsidRDefault="005E37E5" w:rsidP="005E37E5">
      <w:pPr>
        <w:widowControl w:val="0"/>
        <w:autoSpaceDE w:val="0"/>
        <w:autoSpaceDN w:val="0"/>
        <w:adjustRightInd w:val="0"/>
        <w:spacing w:after="0" w:line="240" w:lineRule="auto"/>
        <w:ind w:firstLine="426"/>
        <w:jc w:val="both"/>
        <w:rPr>
          <w:rFonts w:ascii="Times New Roman" w:hAnsi="Times New Roman"/>
          <w:sz w:val="24"/>
          <w:szCs w:val="24"/>
          <w:lang w:val="ru-RU"/>
        </w:rPr>
      </w:pPr>
      <w:r w:rsidRPr="00B864A0">
        <w:rPr>
          <w:rFonts w:ascii="Times New Roman" w:hAnsi="Times New Roman"/>
          <w:b/>
          <w:bCs/>
          <w:i/>
          <w:iCs/>
          <w:sz w:val="24"/>
          <w:szCs w:val="24"/>
          <w:lang w:val="ru-RU"/>
        </w:rPr>
        <w:t xml:space="preserve">- </w:t>
      </w:r>
      <w:r w:rsidR="008126A9" w:rsidRPr="00B864A0">
        <w:rPr>
          <w:rFonts w:ascii="Times New Roman" w:hAnsi="Times New Roman"/>
          <w:b/>
          <w:bCs/>
          <w:i/>
          <w:iCs/>
          <w:sz w:val="24"/>
          <w:szCs w:val="24"/>
          <w:lang w:val="ru-RU"/>
        </w:rPr>
        <w:t xml:space="preserve">принцип деятельности </w:t>
      </w:r>
      <w:r w:rsidR="008126A9" w:rsidRPr="00B864A0">
        <w:rPr>
          <w:rFonts w:ascii="Times New Roman" w:hAnsi="Times New Roman"/>
          <w:sz w:val="24"/>
          <w:szCs w:val="24"/>
          <w:lang w:val="ru-RU"/>
        </w:rPr>
        <w:t>предполагает включение обучающегося в учебно-познавательную деятельность как основу развития личности;</w:t>
      </w:r>
    </w:p>
    <w:p w:rsidR="006A5BD8" w:rsidRPr="00B864A0" w:rsidRDefault="00B35748" w:rsidP="006A5BD8">
      <w:pPr>
        <w:widowControl w:val="0"/>
        <w:autoSpaceDE w:val="0"/>
        <w:autoSpaceDN w:val="0"/>
        <w:adjustRightInd w:val="0"/>
        <w:spacing w:after="0" w:line="240" w:lineRule="auto"/>
        <w:ind w:firstLine="360"/>
        <w:jc w:val="both"/>
        <w:rPr>
          <w:rFonts w:ascii="Times New Roman" w:hAnsi="Times New Roman"/>
          <w:sz w:val="24"/>
          <w:szCs w:val="24"/>
          <w:lang w:val="ru-RU"/>
        </w:rPr>
      </w:pPr>
      <w:r w:rsidRPr="00B864A0">
        <w:rPr>
          <w:rFonts w:ascii="Times New Roman" w:hAnsi="Times New Roman"/>
          <w:noProof/>
          <w:sz w:val="24"/>
          <w:szCs w:val="24"/>
          <w:lang w:val="ru-RU" w:eastAsia="ru-RU"/>
        </w:rPr>
        <w:drawing>
          <wp:anchor distT="0" distB="0" distL="114300" distR="114300" simplePos="0" relativeHeight="251656192" behindDoc="1" locked="0" layoutInCell="0" allowOverlap="1" wp14:anchorId="5D9615D9" wp14:editId="61D10178">
            <wp:simplePos x="0" y="0"/>
            <wp:positionH relativeFrom="column">
              <wp:posOffset>229870</wp:posOffset>
            </wp:positionH>
            <wp:positionV relativeFrom="paragraph">
              <wp:posOffset>4445</wp:posOffset>
            </wp:positionV>
            <wp:extent cx="140335" cy="187325"/>
            <wp:effectExtent l="19050" t="0" r="0" b="0"/>
            <wp:wrapNone/>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0"/>
                    <a:srcRect/>
                    <a:stretch>
                      <a:fillRect/>
                    </a:stretch>
                  </pic:blipFill>
                  <pic:spPr bwMode="auto">
                    <a:xfrm>
                      <a:off x="0" y="0"/>
                      <a:ext cx="140335" cy="187325"/>
                    </a:xfrm>
                    <a:prstGeom prst="rect">
                      <a:avLst/>
                    </a:prstGeom>
                    <a:noFill/>
                  </pic:spPr>
                </pic:pic>
              </a:graphicData>
            </a:graphic>
          </wp:anchor>
        </w:drawing>
      </w:r>
      <w:r w:rsidR="008126A9" w:rsidRPr="00B864A0">
        <w:rPr>
          <w:rFonts w:ascii="Times New Roman" w:hAnsi="Times New Roman"/>
          <w:b/>
          <w:bCs/>
          <w:i/>
          <w:iCs/>
          <w:sz w:val="24"/>
          <w:szCs w:val="24"/>
          <w:lang w:val="ru-RU"/>
        </w:rPr>
        <w:t xml:space="preserve">принцип демократизации </w:t>
      </w:r>
      <w:r w:rsidR="008126A9" w:rsidRPr="00B864A0">
        <w:rPr>
          <w:rFonts w:ascii="Times New Roman" w:hAnsi="Times New Roman"/>
          <w:sz w:val="24"/>
          <w:szCs w:val="24"/>
          <w:lang w:val="ru-RU"/>
        </w:rPr>
        <w:t xml:space="preserve">предполагает активное участие всех субъектовобразовательных </w:t>
      </w:r>
      <w:r w:rsidR="00107EB7" w:rsidRPr="00B864A0">
        <w:rPr>
          <w:rFonts w:ascii="Times New Roman" w:hAnsi="Times New Roman"/>
          <w:sz w:val="24"/>
          <w:szCs w:val="24"/>
          <w:lang w:val="ru-RU"/>
        </w:rPr>
        <w:t>отношений в управлении школой</w:t>
      </w:r>
      <w:r w:rsidR="008126A9" w:rsidRPr="00B864A0">
        <w:rPr>
          <w:rFonts w:ascii="Times New Roman" w:hAnsi="Times New Roman"/>
          <w:sz w:val="24"/>
          <w:szCs w:val="24"/>
          <w:lang w:val="ru-RU"/>
        </w:rPr>
        <w:t>;</w:t>
      </w:r>
    </w:p>
    <w:p w:rsidR="005E37E5" w:rsidRPr="00B864A0" w:rsidRDefault="00B35748" w:rsidP="005E37E5">
      <w:pPr>
        <w:widowControl w:val="0"/>
        <w:overflowPunct w:val="0"/>
        <w:autoSpaceDE w:val="0"/>
        <w:autoSpaceDN w:val="0"/>
        <w:adjustRightInd w:val="0"/>
        <w:spacing w:after="0" w:line="222" w:lineRule="auto"/>
        <w:ind w:firstLine="709"/>
        <w:jc w:val="both"/>
        <w:rPr>
          <w:rFonts w:ascii="Times New Roman" w:hAnsi="Times New Roman"/>
          <w:sz w:val="24"/>
          <w:szCs w:val="24"/>
          <w:lang w:val="ru-RU"/>
        </w:rPr>
      </w:pPr>
      <w:r w:rsidRPr="00B864A0">
        <w:rPr>
          <w:rFonts w:ascii="Times New Roman" w:hAnsi="Times New Roman"/>
          <w:noProof/>
          <w:sz w:val="24"/>
          <w:szCs w:val="24"/>
          <w:lang w:val="ru-RU" w:eastAsia="ru-RU"/>
        </w:rPr>
        <w:drawing>
          <wp:anchor distT="0" distB="0" distL="114300" distR="114300" simplePos="0" relativeHeight="251657216" behindDoc="1" locked="0" layoutInCell="0" allowOverlap="1" wp14:anchorId="2A32380E" wp14:editId="639D344B">
            <wp:simplePos x="0" y="0"/>
            <wp:positionH relativeFrom="column">
              <wp:posOffset>229870</wp:posOffset>
            </wp:positionH>
            <wp:positionV relativeFrom="paragraph">
              <wp:posOffset>4445</wp:posOffset>
            </wp:positionV>
            <wp:extent cx="140335" cy="187325"/>
            <wp:effectExtent l="19050" t="0" r="0" b="0"/>
            <wp:wrapNone/>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a:srcRect/>
                    <a:stretch>
                      <a:fillRect/>
                    </a:stretch>
                  </pic:blipFill>
                  <pic:spPr bwMode="auto">
                    <a:xfrm>
                      <a:off x="0" y="0"/>
                      <a:ext cx="140335" cy="187325"/>
                    </a:xfrm>
                    <a:prstGeom prst="rect">
                      <a:avLst/>
                    </a:prstGeom>
                    <a:noFill/>
                  </pic:spPr>
                </pic:pic>
              </a:graphicData>
            </a:graphic>
          </wp:anchor>
        </w:drawing>
      </w:r>
      <w:r w:rsidR="008126A9" w:rsidRPr="00B864A0">
        <w:rPr>
          <w:rFonts w:ascii="Times New Roman" w:hAnsi="Times New Roman"/>
          <w:b/>
          <w:bCs/>
          <w:i/>
          <w:iCs/>
          <w:sz w:val="24"/>
          <w:szCs w:val="24"/>
          <w:lang w:val="ru-RU"/>
        </w:rPr>
        <w:t>принцип гуманизации</w:t>
      </w:r>
      <w:r w:rsidR="008126A9" w:rsidRPr="00B864A0">
        <w:rPr>
          <w:rFonts w:ascii="Times New Roman" w:hAnsi="Times New Roman"/>
          <w:sz w:val="24"/>
          <w:szCs w:val="24"/>
          <w:lang w:val="ru-RU"/>
        </w:rPr>
        <w:t>определяет ориентацию всех компонентов деятельностиучреждения на человека, его развитие и приобщение к культуре;</w:t>
      </w:r>
    </w:p>
    <w:p w:rsidR="009540A7" w:rsidRPr="00B864A0" w:rsidRDefault="005E37E5" w:rsidP="00CD35D3">
      <w:pPr>
        <w:widowControl w:val="0"/>
        <w:numPr>
          <w:ilvl w:val="0"/>
          <w:numId w:val="3"/>
        </w:numPr>
        <w:overflowPunct w:val="0"/>
        <w:autoSpaceDE w:val="0"/>
        <w:autoSpaceDN w:val="0"/>
        <w:adjustRightInd w:val="0"/>
        <w:spacing w:after="0" w:line="222" w:lineRule="auto"/>
        <w:ind w:left="0" w:firstLine="284"/>
        <w:jc w:val="both"/>
        <w:rPr>
          <w:rFonts w:ascii="Times New Roman" w:hAnsi="Times New Roman"/>
          <w:sz w:val="24"/>
          <w:szCs w:val="24"/>
          <w:lang w:val="ru-RU"/>
        </w:rPr>
      </w:pPr>
      <w:r w:rsidRPr="00B864A0">
        <w:rPr>
          <w:rFonts w:ascii="Times New Roman" w:hAnsi="Times New Roman"/>
          <w:b/>
          <w:bCs/>
          <w:i/>
          <w:iCs/>
          <w:sz w:val="24"/>
          <w:szCs w:val="24"/>
          <w:lang w:val="ru-RU"/>
        </w:rPr>
        <w:t>п</w:t>
      </w:r>
      <w:r w:rsidR="008126A9" w:rsidRPr="00B864A0">
        <w:rPr>
          <w:rFonts w:ascii="Times New Roman" w:hAnsi="Times New Roman"/>
          <w:b/>
          <w:bCs/>
          <w:i/>
          <w:iCs/>
          <w:sz w:val="24"/>
          <w:szCs w:val="24"/>
          <w:lang w:val="ru-RU"/>
        </w:rPr>
        <w:t xml:space="preserve">ринцип учебного сотрудничества позволяет учащимся </w:t>
      </w:r>
      <w:r w:rsidR="008126A9" w:rsidRPr="00B864A0">
        <w:rPr>
          <w:rFonts w:ascii="Times New Roman" w:hAnsi="Times New Roman"/>
          <w:sz w:val="24"/>
          <w:szCs w:val="24"/>
          <w:lang w:val="ru-RU"/>
        </w:rPr>
        <w:t>чувствовать себя необъектом педагогических воздействий, а самостоятельно и свободно действующей личностью;</w:t>
      </w:r>
    </w:p>
    <w:p w:rsidR="006A5BD8" w:rsidRPr="00B864A0" w:rsidRDefault="008126A9" w:rsidP="00CD35D3">
      <w:pPr>
        <w:widowControl w:val="0"/>
        <w:numPr>
          <w:ilvl w:val="0"/>
          <w:numId w:val="3"/>
        </w:numPr>
        <w:overflowPunct w:val="0"/>
        <w:autoSpaceDE w:val="0"/>
        <w:autoSpaceDN w:val="0"/>
        <w:adjustRightInd w:val="0"/>
        <w:spacing w:after="0" w:line="222" w:lineRule="auto"/>
        <w:ind w:left="0" w:firstLine="284"/>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принцип индивидуализации </w:t>
      </w:r>
      <w:r w:rsidRPr="00B864A0">
        <w:rPr>
          <w:rFonts w:ascii="Times New Roman" w:hAnsi="Times New Roman"/>
          <w:sz w:val="24"/>
          <w:szCs w:val="24"/>
          <w:lang w:val="ru-RU"/>
        </w:rPr>
        <w:t xml:space="preserve">предполагает всесторонний учет уровня развития испособностей каждого ученика, обеспечение равного доступа к полноценному образованию разным категориям обучающихся в соответствии с их интересами и потребностями; </w:t>
      </w:r>
    </w:p>
    <w:p w:rsidR="00636636" w:rsidRPr="00B864A0" w:rsidRDefault="008126A9" w:rsidP="00CD35D3">
      <w:pPr>
        <w:widowControl w:val="0"/>
        <w:numPr>
          <w:ilvl w:val="0"/>
          <w:numId w:val="3"/>
        </w:numPr>
        <w:overflowPunct w:val="0"/>
        <w:autoSpaceDE w:val="0"/>
        <w:autoSpaceDN w:val="0"/>
        <w:adjustRightInd w:val="0"/>
        <w:spacing w:after="0" w:line="222" w:lineRule="auto"/>
        <w:ind w:left="0" w:firstLine="284"/>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принцип открытости </w:t>
      </w:r>
      <w:r w:rsidRPr="00B864A0">
        <w:rPr>
          <w:rFonts w:ascii="Times New Roman" w:hAnsi="Times New Roman"/>
          <w:sz w:val="24"/>
          <w:szCs w:val="24"/>
          <w:lang w:val="ru-RU"/>
        </w:rPr>
        <w:t xml:space="preserve">предполагает обсуждение всех вопросов,связанных сразвитием </w:t>
      </w:r>
      <w:r w:rsidR="000C02D5" w:rsidRPr="00B864A0">
        <w:rPr>
          <w:rFonts w:ascii="Times New Roman" w:hAnsi="Times New Roman"/>
          <w:sz w:val="24"/>
          <w:szCs w:val="24"/>
          <w:lang w:val="ru-RU"/>
        </w:rPr>
        <w:t>школы</w:t>
      </w:r>
      <w:r w:rsidRPr="00B864A0">
        <w:rPr>
          <w:rFonts w:ascii="Times New Roman" w:hAnsi="Times New Roman"/>
          <w:sz w:val="24"/>
          <w:szCs w:val="24"/>
          <w:lang w:val="ru-RU"/>
        </w:rPr>
        <w:t xml:space="preserve"> со всеми участниками образовательного процесса и общественностью;</w:t>
      </w:r>
    </w:p>
    <w:p w:rsidR="006A5BD8" w:rsidRPr="00B864A0" w:rsidRDefault="006A5BD8" w:rsidP="00CD35D3">
      <w:pPr>
        <w:widowControl w:val="0"/>
        <w:numPr>
          <w:ilvl w:val="0"/>
          <w:numId w:val="3"/>
        </w:numPr>
        <w:overflowPunct w:val="0"/>
        <w:autoSpaceDE w:val="0"/>
        <w:autoSpaceDN w:val="0"/>
        <w:adjustRightInd w:val="0"/>
        <w:spacing w:after="0" w:line="222" w:lineRule="auto"/>
        <w:ind w:left="0" w:firstLine="284"/>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принцип валеологизации образовательного процесса </w:t>
      </w:r>
      <w:r w:rsidRPr="00B864A0">
        <w:rPr>
          <w:rFonts w:ascii="Times New Roman" w:hAnsi="Times New Roman"/>
          <w:sz w:val="24"/>
          <w:szCs w:val="24"/>
          <w:lang w:val="ru-RU"/>
        </w:rPr>
        <w:t>предполагает важностьсохранения физического, психологического, духовного и эмоционального здоровья обучающихся;</w:t>
      </w:r>
    </w:p>
    <w:p w:rsidR="006A5BD8" w:rsidRPr="00B864A0" w:rsidRDefault="006A5BD8" w:rsidP="00CD35D3">
      <w:pPr>
        <w:widowControl w:val="0"/>
        <w:numPr>
          <w:ilvl w:val="0"/>
          <w:numId w:val="3"/>
        </w:numPr>
        <w:overflowPunct w:val="0"/>
        <w:autoSpaceDE w:val="0"/>
        <w:autoSpaceDN w:val="0"/>
        <w:adjustRightInd w:val="0"/>
        <w:spacing w:after="0" w:line="222" w:lineRule="auto"/>
        <w:ind w:left="0" w:firstLine="284"/>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принцип системности </w:t>
      </w:r>
      <w:r w:rsidRPr="00B864A0">
        <w:rPr>
          <w:rFonts w:ascii="Times New Roman" w:hAnsi="Times New Roman"/>
          <w:sz w:val="24"/>
          <w:szCs w:val="24"/>
          <w:lang w:val="ru-RU"/>
        </w:rPr>
        <w:t>заключается в необходимости осуществления системных изменений в орг</w:t>
      </w:r>
      <w:r w:rsidR="00107EB7" w:rsidRPr="00B864A0">
        <w:rPr>
          <w:rFonts w:ascii="Times New Roman" w:hAnsi="Times New Roman"/>
          <w:sz w:val="24"/>
          <w:szCs w:val="24"/>
          <w:lang w:val="ru-RU"/>
        </w:rPr>
        <w:t xml:space="preserve">анизации и управлении школой </w:t>
      </w:r>
      <w:r w:rsidRPr="00B864A0">
        <w:rPr>
          <w:rFonts w:ascii="Times New Roman" w:hAnsi="Times New Roman"/>
          <w:sz w:val="24"/>
          <w:szCs w:val="24"/>
          <w:lang w:val="ru-RU"/>
        </w:rPr>
        <w:t>для получения нового качества образования в учреждении.</w:t>
      </w:r>
    </w:p>
    <w:p w:rsidR="006A5BD8" w:rsidRPr="00B864A0" w:rsidRDefault="006A5BD8"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4E516D" w:rsidRPr="00B864A0" w:rsidRDefault="004E516D"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107A0F" w:rsidRPr="00B864A0" w:rsidRDefault="00107A0F" w:rsidP="006A5BD8">
      <w:pPr>
        <w:widowControl w:val="0"/>
        <w:overflowPunct w:val="0"/>
        <w:autoSpaceDE w:val="0"/>
        <w:autoSpaceDN w:val="0"/>
        <w:adjustRightInd w:val="0"/>
        <w:spacing w:after="0" w:line="240" w:lineRule="auto"/>
        <w:ind w:right="10"/>
        <w:jc w:val="both"/>
        <w:rPr>
          <w:rFonts w:ascii="Times New Roman" w:hAnsi="Times New Roman"/>
          <w:sz w:val="24"/>
          <w:szCs w:val="24"/>
          <w:lang w:val="ru-RU"/>
        </w:rPr>
      </w:pPr>
    </w:p>
    <w:p w:rsidR="00293D5A" w:rsidRPr="00B864A0" w:rsidRDefault="00293D5A" w:rsidP="00752FC4">
      <w:pPr>
        <w:widowControl w:val="0"/>
        <w:autoSpaceDE w:val="0"/>
        <w:autoSpaceDN w:val="0"/>
        <w:adjustRightInd w:val="0"/>
        <w:spacing w:after="0" w:line="240" w:lineRule="auto"/>
        <w:ind w:right="683"/>
        <w:jc w:val="both"/>
        <w:rPr>
          <w:rFonts w:ascii="Times New Roman" w:hAnsi="Times New Roman"/>
          <w:sz w:val="24"/>
          <w:szCs w:val="24"/>
          <w:lang w:val="ru-RU"/>
        </w:rPr>
      </w:pPr>
    </w:p>
    <w:p w:rsidR="004A2D6B" w:rsidRPr="00B864A0" w:rsidRDefault="008F1E80" w:rsidP="00CD35D3">
      <w:pPr>
        <w:pStyle w:val="a3"/>
        <w:widowControl w:val="0"/>
        <w:numPr>
          <w:ilvl w:val="1"/>
          <w:numId w:val="57"/>
        </w:numPr>
        <w:overflowPunct w:val="0"/>
        <w:autoSpaceDE w:val="0"/>
        <w:autoSpaceDN w:val="0"/>
        <w:adjustRightInd w:val="0"/>
        <w:spacing w:after="0" w:line="222" w:lineRule="auto"/>
        <w:ind w:right="10"/>
        <w:jc w:val="both"/>
        <w:rPr>
          <w:rFonts w:ascii="Times New Roman" w:hAnsi="Times New Roman"/>
          <w:b/>
          <w:bCs/>
          <w:sz w:val="24"/>
          <w:szCs w:val="24"/>
        </w:rPr>
      </w:pPr>
      <w:r w:rsidRPr="00B864A0">
        <w:rPr>
          <w:rFonts w:ascii="Times New Roman" w:hAnsi="Times New Roman"/>
          <w:b/>
          <w:bCs/>
          <w:sz w:val="24"/>
          <w:szCs w:val="24"/>
        </w:rPr>
        <w:t xml:space="preserve">Обязательный минимум содержания основных образовательных программ </w:t>
      </w:r>
      <w:r w:rsidR="006A5BD8" w:rsidRPr="00B864A0">
        <w:rPr>
          <w:rFonts w:ascii="Times New Roman" w:hAnsi="Times New Roman"/>
          <w:b/>
          <w:bCs/>
          <w:sz w:val="24"/>
          <w:szCs w:val="24"/>
        </w:rPr>
        <w:t>средне</w:t>
      </w:r>
      <w:r w:rsidRPr="00B864A0">
        <w:rPr>
          <w:rFonts w:ascii="Times New Roman" w:hAnsi="Times New Roman"/>
          <w:b/>
          <w:bCs/>
          <w:sz w:val="24"/>
          <w:szCs w:val="24"/>
        </w:rPr>
        <w:t xml:space="preserve">го общего образования в соответствии с Федеральным компонентом </w:t>
      </w:r>
      <w:r w:rsidR="00E142C3" w:rsidRPr="00B864A0">
        <w:rPr>
          <w:rFonts w:ascii="Times New Roman" w:hAnsi="Times New Roman"/>
          <w:b/>
          <w:bCs/>
          <w:sz w:val="24"/>
          <w:szCs w:val="24"/>
        </w:rPr>
        <w:t>г</w:t>
      </w:r>
      <w:r w:rsidRPr="00B864A0">
        <w:rPr>
          <w:rFonts w:ascii="Times New Roman" w:hAnsi="Times New Roman"/>
          <w:b/>
          <w:bCs/>
          <w:sz w:val="24"/>
          <w:szCs w:val="24"/>
        </w:rPr>
        <w:t>осударственного стандарта</w:t>
      </w:r>
      <w:r w:rsidR="002E2A35" w:rsidRPr="00B864A0">
        <w:rPr>
          <w:rFonts w:ascii="Times New Roman" w:hAnsi="Times New Roman"/>
          <w:b/>
          <w:bCs/>
          <w:sz w:val="24"/>
          <w:szCs w:val="24"/>
        </w:rPr>
        <w:t xml:space="preserve"> и требования к уровню подготовки выпускников </w:t>
      </w:r>
    </w:p>
    <w:p w:rsidR="006A5BD8" w:rsidRPr="00B864A0" w:rsidRDefault="006A5BD8" w:rsidP="006A5BD8">
      <w:pPr>
        <w:widowControl w:val="0"/>
        <w:autoSpaceDE w:val="0"/>
        <w:autoSpaceDN w:val="0"/>
        <w:adjustRightInd w:val="0"/>
        <w:spacing w:after="0" w:line="240" w:lineRule="auto"/>
        <w:ind w:left="3440"/>
        <w:rPr>
          <w:rFonts w:ascii="Times New Roman" w:hAnsi="Times New Roman"/>
          <w:b/>
          <w:bCs/>
          <w:sz w:val="24"/>
          <w:szCs w:val="24"/>
          <w:lang w:val="ru-RU"/>
        </w:rPr>
      </w:pPr>
    </w:p>
    <w:p w:rsidR="006A5BD8" w:rsidRPr="00B864A0" w:rsidRDefault="005302A9" w:rsidP="006A5BD8">
      <w:pPr>
        <w:widowControl w:val="0"/>
        <w:autoSpaceDE w:val="0"/>
        <w:autoSpaceDN w:val="0"/>
        <w:adjustRightInd w:val="0"/>
        <w:spacing w:after="0" w:line="240" w:lineRule="auto"/>
        <w:ind w:left="3440" w:hanging="2873"/>
        <w:rPr>
          <w:rFonts w:ascii="Times New Roman" w:hAnsi="Times New Roman"/>
          <w:sz w:val="24"/>
          <w:szCs w:val="24"/>
          <w:lang w:val="ru-RU"/>
        </w:rPr>
      </w:pPr>
      <w:r w:rsidRPr="00B864A0">
        <w:rPr>
          <w:rFonts w:ascii="Times New Roman" w:hAnsi="Times New Roman"/>
          <w:b/>
          <w:bCs/>
          <w:sz w:val="24"/>
          <w:szCs w:val="24"/>
          <w:lang w:val="ru-RU"/>
        </w:rPr>
        <w:t>1.</w:t>
      </w:r>
      <w:r w:rsidR="006A5BD8" w:rsidRPr="00B864A0">
        <w:rPr>
          <w:rFonts w:ascii="Times New Roman" w:hAnsi="Times New Roman"/>
          <w:b/>
          <w:bCs/>
          <w:sz w:val="24"/>
          <w:szCs w:val="24"/>
          <w:lang w:val="ru-RU"/>
        </w:rPr>
        <w:t>2.1.  Русский язык. (БАЗОВЫЙ УРОВЕНЬ)</w:t>
      </w:r>
    </w:p>
    <w:p w:rsidR="006A5BD8" w:rsidRPr="00B864A0" w:rsidRDefault="006A5BD8" w:rsidP="006A5BD8">
      <w:pPr>
        <w:widowControl w:val="0"/>
        <w:autoSpaceDE w:val="0"/>
        <w:autoSpaceDN w:val="0"/>
        <w:adjustRightInd w:val="0"/>
        <w:spacing w:after="0" w:line="240" w:lineRule="auto"/>
        <w:rPr>
          <w:rFonts w:ascii="Times New Roman" w:hAnsi="Times New Roman"/>
          <w:sz w:val="24"/>
          <w:szCs w:val="24"/>
          <w:lang w:val="ru-RU"/>
        </w:rPr>
      </w:pPr>
    </w:p>
    <w:p w:rsidR="006A5BD8" w:rsidRPr="00B864A0" w:rsidRDefault="006A5BD8" w:rsidP="006A5BD8">
      <w:pPr>
        <w:widowControl w:val="0"/>
        <w:overflowPunct w:val="0"/>
        <w:autoSpaceDE w:val="0"/>
        <w:autoSpaceDN w:val="0"/>
        <w:adjustRightInd w:val="0"/>
        <w:spacing w:after="0" w:line="240" w:lineRule="auto"/>
        <w:ind w:firstLine="566"/>
        <w:rPr>
          <w:rFonts w:ascii="Times New Roman" w:hAnsi="Times New Roman"/>
          <w:sz w:val="24"/>
          <w:szCs w:val="24"/>
          <w:lang w:val="ru-RU"/>
        </w:rPr>
      </w:pPr>
      <w:r w:rsidRPr="00B864A0">
        <w:rPr>
          <w:rFonts w:ascii="Times New Roman" w:hAnsi="Times New Roman"/>
          <w:b/>
          <w:bCs/>
          <w:i/>
          <w:iCs/>
          <w:sz w:val="24"/>
          <w:szCs w:val="24"/>
          <w:lang w:val="ru-RU"/>
        </w:rPr>
        <w:t>Изучение русского языка в старшей школе на базовом уровне направлено на достижение следующих целей:</w:t>
      </w:r>
    </w:p>
    <w:p w:rsidR="006A5BD8" w:rsidRPr="00B864A0" w:rsidRDefault="006C1CF8" w:rsidP="006C1CF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w:t>
      </w:r>
      <w:r w:rsidR="006A5BD8" w:rsidRPr="00B864A0">
        <w:rPr>
          <w:rFonts w:ascii="Times New Roman" w:hAnsi="Times New Roman"/>
          <w:b/>
          <w:bCs/>
          <w:sz w:val="24"/>
          <w:szCs w:val="24"/>
          <w:lang w:val="ru-RU"/>
        </w:rPr>
        <w:t xml:space="preserve">воспитание </w:t>
      </w:r>
      <w:r w:rsidR="006A5BD8" w:rsidRPr="00B864A0">
        <w:rPr>
          <w:rFonts w:ascii="Times New Roman" w:hAnsi="Times New Roman"/>
          <w:sz w:val="24"/>
          <w:szCs w:val="24"/>
          <w:lang w:val="ru-RU"/>
        </w:rPr>
        <w:t xml:space="preserve">гражданственности и патриотизма;формирование представления о русскомязыке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6A5BD8" w:rsidRPr="00B864A0" w:rsidRDefault="006C1CF8" w:rsidP="006C1CF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w:t>
      </w:r>
      <w:r w:rsidR="006A5BD8" w:rsidRPr="00B864A0">
        <w:rPr>
          <w:rFonts w:ascii="Times New Roman" w:hAnsi="Times New Roman"/>
          <w:b/>
          <w:bCs/>
          <w:sz w:val="24"/>
          <w:szCs w:val="24"/>
          <w:lang w:val="ru-RU"/>
        </w:rPr>
        <w:t xml:space="preserve">развитие </w:t>
      </w:r>
      <w:r w:rsidR="006A5BD8" w:rsidRPr="00B864A0">
        <w:rPr>
          <w:rFonts w:ascii="Times New Roman" w:hAnsi="Times New Roman"/>
          <w:sz w:val="24"/>
          <w:szCs w:val="24"/>
          <w:lang w:val="ru-RU"/>
        </w:rPr>
        <w:t>способности к социальной адаптации и к речевому взаимодействию;</w:t>
      </w:r>
    </w:p>
    <w:p w:rsidR="006A5BD8" w:rsidRPr="00B864A0" w:rsidRDefault="006C1CF8" w:rsidP="006C1CF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w:t>
      </w:r>
      <w:r w:rsidR="006A5BD8" w:rsidRPr="00B864A0">
        <w:rPr>
          <w:rFonts w:ascii="Times New Roman" w:hAnsi="Times New Roman"/>
          <w:b/>
          <w:bCs/>
          <w:sz w:val="24"/>
          <w:szCs w:val="24"/>
          <w:lang w:val="ru-RU"/>
        </w:rPr>
        <w:t xml:space="preserve">освоение </w:t>
      </w:r>
      <w:r w:rsidR="006A5BD8" w:rsidRPr="00B864A0">
        <w:rPr>
          <w:rFonts w:ascii="Times New Roman" w:hAnsi="Times New Roman"/>
          <w:sz w:val="24"/>
          <w:szCs w:val="24"/>
          <w:lang w:val="ru-RU"/>
        </w:rPr>
        <w:t xml:space="preserve">знаний о русском языке как многофункциональной знаковой системе иобщественном явлении, языковой норме и ее разновидностях; нормах речевого этикета в различных сферах общения; </w:t>
      </w:r>
    </w:p>
    <w:p w:rsidR="006A5BD8" w:rsidRPr="00B864A0" w:rsidRDefault="006C1CF8" w:rsidP="006C1CF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w:t>
      </w:r>
      <w:r w:rsidR="006A5BD8" w:rsidRPr="00B864A0">
        <w:rPr>
          <w:rFonts w:ascii="Times New Roman" w:hAnsi="Times New Roman"/>
          <w:b/>
          <w:bCs/>
          <w:sz w:val="24"/>
          <w:szCs w:val="24"/>
          <w:lang w:val="ru-RU"/>
        </w:rPr>
        <w:t xml:space="preserve">совершенствование умений </w:t>
      </w:r>
      <w:r w:rsidR="006A5BD8" w:rsidRPr="00B864A0">
        <w:rPr>
          <w:rFonts w:ascii="Times New Roman" w:hAnsi="Times New Roman"/>
          <w:sz w:val="24"/>
          <w:szCs w:val="24"/>
          <w:lang w:val="ru-RU"/>
        </w:rPr>
        <w:t xml:space="preserve">опознавать,анализировать,сопоставлять,классифицироватьязыковые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 </w:t>
      </w:r>
    </w:p>
    <w:p w:rsidR="006A5BD8" w:rsidRPr="00B864A0" w:rsidRDefault="006C1CF8" w:rsidP="006C1CF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w:t>
      </w:r>
      <w:r w:rsidR="006A5BD8" w:rsidRPr="00B864A0">
        <w:rPr>
          <w:rFonts w:ascii="Times New Roman" w:hAnsi="Times New Roman"/>
          <w:b/>
          <w:bCs/>
          <w:sz w:val="24"/>
          <w:szCs w:val="24"/>
          <w:lang w:val="ru-RU"/>
        </w:rPr>
        <w:t xml:space="preserve">применение </w:t>
      </w:r>
      <w:r w:rsidR="006A5BD8" w:rsidRPr="00B864A0">
        <w:rPr>
          <w:rFonts w:ascii="Times New Roman" w:hAnsi="Times New Roman"/>
          <w:sz w:val="24"/>
          <w:szCs w:val="24"/>
          <w:lang w:val="ru-RU"/>
        </w:rPr>
        <w:t xml:space="preserve">полученных знаний и умений в собственной речевой практике;совершенствование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 </w:t>
      </w:r>
    </w:p>
    <w:p w:rsidR="006A5BD8" w:rsidRPr="00B864A0" w:rsidRDefault="006A5BD8" w:rsidP="006A5BD8">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культуроведческой.</w:t>
      </w:r>
    </w:p>
    <w:p w:rsidR="006A5BD8" w:rsidRPr="00B864A0" w:rsidRDefault="006A5BD8" w:rsidP="006A5BD8">
      <w:pPr>
        <w:widowControl w:val="0"/>
        <w:autoSpaceDE w:val="0"/>
        <w:autoSpaceDN w:val="0"/>
        <w:adjustRightInd w:val="0"/>
        <w:spacing w:after="0" w:line="240" w:lineRule="auto"/>
        <w:rPr>
          <w:rFonts w:ascii="Times New Roman" w:hAnsi="Times New Roman"/>
          <w:sz w:val="24"/>
          <w:szCs w:val="24"/>
          <w:lang w:val="ru-RU"/>
        </w:rPr>
      </w:pPr>
    </w:p>
    <w:p w:rsidR="006C1CF8" w:rsidRPr="00B864A0" w:rsidRDefault="006A5BD8" w:rsidP="006C1CF8">
      <w:pPr>
        <w:widowControl w:val="0"/>
        <w:overflowPunct w:val="0"/>
        <w:autoSpaceDE w:val="0"/>
        <w:autoSpaceDN w:val="0"/>
        <w:adjustRightInd w:val="0"/>
        <w:spacing w:after="0" w:line="240" w:lineRule="auto"/>
        <w:ind w:right="10"/>
        <w:jc w:val="center"/>
        <w:rPr>
          <w:rFonts w:ascii="Times New Roman" w:hAnsi="Times New Roman"/>
          <w:b/>
          <w:bCs/>
          <w:sz w:val="24"/>
          <w:szCs w:val="24"/>
          <w:lang w:val="ru-RU"/>
        </w:rPr>
      </w:pPr>
      <w:r w:rsidRPr="00B864A0">
        <w:rPr>
          <w:rFonts w:ascii="Times New Roman" w:hAnsi="Times New Roman"/>
          <w:b/>
          <w:bCs/>
          <w:sz w:val="24"/>
          <w:szCs w:val="24"/>
          <w:lang w:val="ru-RU"/>
        </w:rPr>
        <w:t>ОБЯЗАТЕЛЬНЫЙ МИНИМУМ СОДЕРЖАНИЯ</w:t>
      </w:r>
    </w:p>
    <w:p w:rsidR="006C1CF8" w:rsidRPr="00B864A0" w:rsidRDefault="006C1CF8" w:rsidP="006C1CF8">
      <w:pPr>
        <w:widowControl w:val="0"/>
        <w:overflowPunct w:val="0"/>
        <w:autoSpaceDE w:val="0"/>
        <w:autoSpaceDN w:val="0"/>
        <w:adjustRightInd w:val="0"/>
        <w:spacing w:after="0" w:line="240" w:lineRule="auto"/>
        <w:ind w:right="10"/>
        <w:rPr>
          <w:rFonts w:ascii="Times New Roman" w:hAnsi="Times New Roman"/>
          <w:b/>
          <w:bCs/>
          <w:i/>
          <w:sz w:val="24"/>
          <w:szCs w:val="24"/>
          <w:lang w:val="ru-RU"/>
        </w:rPr>
      </w:pPr>
    </w:p>
    <w:p w:rsidR="006A5BD8" w:rsidRPr="00B864A0" w:rsidRDefault="006A5BD8" w:rsidP="006C1CF8">
      <w:pPr>
        <w:widowControl w:val="0"/>
        <w:overflowPunct w:val="0"/>
        <w:autoSpaceDE w:val="0"/>
        <w:autoSpaceDN w:val="0"/>
        <w:adjustRightInd w:val="0"/>
        <w:spacing w:after="0" w:line="240" w:lineRule="auto"/>
        <w:ind w:right="10"/>
        <w:rPr>
          <w:rFonts w:ascii="Times New Roman" w:hAnsi="Times New Roman"/>
          <w:i/>
          <w:sz w:val="24"/>
          <w:szCs w:val="24"/>
          <w:lang w:val="ru-RU"/>
        </w:rPr>
      </w:pPr>
      <w:r w:rsidRPr="00B864A0">
        <w:rPr>
          <w:rFonts w:ascii="Times New Roman" w:hAnsi="Times New Roman"/>
          <w:b/>
          <w:bCs/>
          <w:i/>
          <w:sz w:val="24"/>
          <w:szCs w:val="24"/>
          <w:lang w:val="ru-RU"/>
        </w:rPr>
        <w:t>КОММУНИКАТИВНАЯ КОМПЕТЕНЦИ</w:t>
      </w:r>
    </w:p>
    <w:p w:rsidR="006C1CF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 xml:space="preserve">Сферы и ситуации речевого общения. Компоненты речевой ситуации. </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Эффективность речи, оценка ее коммуникативных качеств.</w:t>
      </w:r>
    </w:p>
    <w:p w:rsidR="006A5BD8" w:rsidRPr="00B864A0" w:rsidRDefault="006A5BD8" w:rsidP="006C1CF8">
      <w:pPr>
        <w:widowControl w:val="0"/>
        <w:overflowPunct w:val="0"/>
        <w:autoSpaceDE w:val="0"/>
        <w:autoSpaceDN w:val="0"/>
        <w:adjustRightInd w:val="0"/>
        <w:spacing w:after="0" w:line="240" w:lineRule="auto"/>
        <w:ind w:right="10" w:firstLine="426"/>
        <w:jc w:val="both"/>
        <w:rPr>
          <w:rFonts w:ascii="Times New Roman" w:hAnsi="Times New Roman"/>
          <w:sz w:val="24"/>
          <w:szCs w:val="24"/>
          <w:lang w:val="ru-RU"/>
        </w:rPr>
      </w:pPr>
      <w:r w:rsidRPr="00B864A0">
        <w:rPr>
          <w:rFonts w:ascii="Times New Roman" w:hAnsi="Times New Roman"/>
          <w:sz w:val="24"/>
          <w:szCs w:val="24"/>
          <w:lang w:val="ru-RU"/>
        </w:rPr>
        <w:t>Совершенствование всех видов речевой деятельности: аудирование (слушание), чтение, говорение, письмо.</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Развитие навыков монологической и диалогической речи в различных сферах общения. Использование разных видов чтения в зависимости от коммуникативной установки ихарактера текста.</w:t>
      </w:r>
    </w:p>
    <w:p w:rsidR="006A5BD8" w:rsidRPr="00B864A0" w:rsidRDefault="006A5BD8" w:rsidP="006C1CF8">
      <w:pPr>
        <w:widowControl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Информационная переработка текста.</w:t>
      </w:r>
    </w:p>
    <w:p w:rsidR="006A5BD8" w:rsidRPr="00B864A0" w:rsidRDefault="006A5BD8" w:rsidP="006C1CF8">
      <w:pPr>
        <w:widowControl w:val="0"/>
        <w:overflowPunct w:val="0"/>
        <w:autoSpaceDE w:val="0"/>
        <w:autoSpaceDN w:val="0"/>
        <w:adjustRightInd w:val="0"/>
        <w:spacing w:after="0" w:line="240" w:lineRule="auto"/>
        <w:ind w:right="10" w:firstLine="426"/>
        <w:jc w:val="both"/>
        <w:rPr>
          <w:rFonts w:ascii="Times New Roman" w:hAnsi="Times New Roman"/>
          <w:sz w:val="24"/>
          <w:szCs w:val="24"/>
          <w:lang w:val="ru-RU"/>
        </w:rPr>
      </w:pPr>
      <w:r w:rsidRPr="00B864A0">
        <w:rPr>
          <w:rFonts w:ascii="Times New Roman" w:hAnsi="Times New Roman"/>
          <w:sz w:val="24"/>
          <w:szCs w:val="24"/>
          <w:lang w:val="ru-RU"/>
        </w:rPr>
        <w:t>Совершенствование умений и навыков создания текстов разных функционально-смысловых типов, стилей и жанров.</w:t>
      </w:r>
    </w:p>
    <w:p w:rsidR="006A5BD8" w:rsidRPr="00B864A0" w:rsidRDefault="006A5BD8" w:rsidP="006C1CF8">
      <w:pPr>
        <w:widowControl w:val="0"/>
        <w:overflowPunct w:val="0"/>
        <w:autoSpaceDE w:val="0"/>
        <w:autoSpaceDN w:val="0"/>
        <w:adjustRightInd w:val="0"/>
        <w:spacing w:after="0" w:line="240" w:lineRule="auto"/>
        <w:ind w:right="10" w:firstLine="426"/>
        <w:jc w:val="both"/>
        <w:rPr>
          <w:rFonts w:ascii="Times New Roman" w:hAnsi="Times New Roman"/>
          <w:sz w:val="24"/>
          <w:szCs w:val="24"/>
          <w:lang w:val="ru-RU"/>
        </w:rPr>
      </w:pPr>
      <w:r w:rsidRPr="00B864A0">
        <w:rPr>
          <w:rFonts w:ascii="Times New Roman" w:hAnsi="Times New Roman"/>
          <w:sz w:val="24"/>
          <w:szCs w:val="24"/>
          <w:lang w:val="ru-RU"/>
        </w:rPr>
        <w:t>Учебно-научный, деловой, публицистический стили, разговорная речь, язык художественной литературы, их особенности.</w:t>
      </w:r>
    </w:p>
    <w:p w:rsidR="006A5BD8" w:rsidRPr="00B864A0" w:rsidRDefault="006A5BD8" w:rsidP="006C1CF8">
      <w:pPr>
        <w:widowControl w:val="0"/>
        <w:overflowPunct w:val="0"/>
        <w:autoSpaceDE w:val="0"/>
        <w:autoSpaceDN w:val="0"/>
        <w:adjustRightInd w:val="0"/>
        <w:spacing w:after="0" w:line="240" w:lineRule="auto"/>
        <w:ind w:right="10" w:firstLine="426"/>
        <w:jc w:val="both"/>
        <w:rPr>
          <w:rFonts w:ascii="Times New Roman" w:hAnsi="Times New Roman"/>
          <w:sz w:val="24"/>
          <w:szCs w:val="24"/>
          <w:lang w:val="ru-RU"/>
        </w:rPr>
      </w:pPr>
      <w:r w:rsidRPr="00B864A0">
        <w:rPr>
          <w:rFonts w:ascii="Times New Roman" w:hAnsi="Times New Roman"/>
          <w:sz w:val="24"/>
          <w:szCs w:val="24"/>
          <w:lang w:val="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Культура публичной речи</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Культура разговорной речи.</w:t>
      </w:r>
    </w:p>
    <w:p w:rsidR="006A5BD8" w:rsidRPr="00B864A0" w:rsidRDefault="006A5BD8" w:rsidP="006C1CF8">
      <w:pPr>
        <w:widowControl w:val="0"/>
        <w:overflowPunct w:val="0"/>
        <w:autoSpaceDE w:val="0"/>
        <w:autoSpaceDN w:val="0"/>
        <w:adjustRightInd w:val="0"/>
        <w:spacing w:after="0" w:line="240" w:lineRule="auto"/>
        <w:ind w:right="10"/>
        <w:rPr>
          <w:rFonts w:ascii="Times New Roman" w:hAnsi="Times New Roman"/>
          <w:sz w:val="24"/>
          <w:szCs w:val="24"/>
          <w:lang w:val="ru-RU"/>
        </w:rPr>
      </w:pPr>
      <w:r w:rsidRPr="00B864A0">
        <w:rPr>
          <w:rFonts w:ascii="Times New Roman" w:hAnsi="Times New Roman"/>
          <w:b/>
          <w:bCs/>
          <w:i/>
          <w:sz w:val="24"/>
          <w:szCs w:val="24"/>
          <w:lang w:val="ru-RU"/>
        </w:rPr>
        <w:t>ЯЗЫКОВАЯ И ЛИНГВИСТИЧЕСКАЯ (ЯЗЫКОВЕДЧЕСКАЯ) КОМПЕТЕНЦИИ</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Язык как знаковая система и общественное явление. Языки естественные и искусствен</w:t>
      </w:r>
      <w:r w:rsidRPr="00B864A0">
        <w:rPr>
          <w:rFonts w:ascii="Times New Roman" w:hAnsi="Times New Roman"/>
          <w:sz w:val="24"/>
          <w:szCs w:val="24"/>
          <w:lang w:val="ru-RU"/>
        </w:rPr>
        <w:lastRenderedPageBreak/>
        <w:t>ные</w:t>
      </w:r>
      <w:r w:rsidRPr="00B864A0">
        <w:rPr>
          <w:rFonts w:ascii="Times New Roman" w:hAnsi="Times New Roman"/>
          <w:b/>
          <w:bCs/>
          <w:sz w:val="24"/>
          <w:szCs w:val="24"/>
          <w:lang w:val="ru-RU"/>
        </w:rPr>
        <w:t>.</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Основные функции языка. Наука о языке.</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Место лингвистики в кругу научных дисциплин</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Русский язык в современном мире.</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Формы существования русского национального языка (просторечие, народные говоры, профессиональные языки, арго).</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Литературный язык и его нормы, их применение в речевой практике. Совершенствование орфографических и пунктуационных умений и навыков.</w:t>
      </w:r>
    </w:p>
    <w:p w:rsidR="006A5BD8" w:rsidRPr="00B864A0" w:rsidRDefault="006A5BD8" w:rsidP="006C1CF8">
      <w:pPr>
        <w:widowControl w:val="0"/>
        <w:overflowPunct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w:t>
      </w:r>
    </w:p>
    <w:p w:rsidR="006A5BD8" w:rsidRPr="00B864A0" w:rsidRDefault="006A5BD8" w:rsidP="006C1CF8">
      <w:pPr>
        <w:widowControl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Литературный язык и язык художественной литературы</w:t>
      </w:r>
      <w:r w:rsidRPr="00B864A0">
        <w:rPr>
          <w:rFonts w:ascii="Times New Roman" w:hAnsi="Times New Roman"/>
          <w:b/>
          <w:bCs/>
          <w:sz w:val="24"/>
          <w:szCs w:val="24"/>
          <w:lang w:val="ru-RU"/>
        </w:rPr>
        <w:t>.</w:t>
      </w:r>
    </w:p>
    <w:p w:rsidR="006A5BD8" w:rsidRPr="00B864A0" w:rsidRDefault="006A5BD8" w:rsidP="006C1CF8">
      <w:pPr>
        <w:widowControl w:val="0"/>
        <w:autoSpaceDE w:val="0"/>
        <w:autoSpaceDN w:val="0"/>
        <w:adjustRightInd w:val="0"/>
        <w:spacing w:after="0" w:line="240" w:lineRule="auto"/>
        <w:ind w:right="10" w:firstLine="426"/>
        <w:rPr>
          <w:rFonts w:ascii="Times New Roman" w:hAnsi="Times New Roman"/>
          <w:sz w:val="24"/>
          <w:szCs w:val="24"/>
          <w:lang w:val="ru-RU"/>
        </w:rPr>
      </w:pPr>
      <w:r w:rsidRPr="00B864A0">
        <w:rPr>
          <w:rFonts w:ascii="Times New Roman" w:hAnsi="Times New Roman"/>
          <w:sz w:val="24"/>
          <w:szCs w:val="24"/>
          <w:lang w:val="ru-RU"/>
        </w:rPr>
        <w:t>Лингвистический анализ текстов различных функциональных разновидностей языка.</w:t>
      </w:r>
    </w:p>
    <w:p w:rsidR="006A5BD8" w:rsidRPr="00B864A0" w:rsidRDefault="006A5BD8" w:rsidP="006C1CF8">
      <w:pPr>
        <w:widowControl w:val="0"/>
        <w:autoSpaceDE w:val="0"/>
        <w:autoSpaceDN w:val="0"/>
        <w:adjustRightInd w:val="0"/>
        <w:spacing w:after="0" w:line="240" w:lineRule="auto"/>
        <w:ind w:firstLine="426"/>
        <w:rPr>
          <w:rFonts w:ascii="Times New Roman" w:hAnsi="Times New Roman"/>
          <w:sz w:val="24"/>
          <w:szCs w:val="24"/>
          <w:lang w:val="ru-RU"/>
        </w:rPr>
      </w:pPr>
    </w:p>
    <w:p w:rsidR="006A5BD8" w:rsidRPr="00B864A0" w:rsidRDefault="006A5BD8" w:rsidP="006C1CF8">
      <w:pPr>
        <w:widowControl w:val="0"/>
        <w:autoSpaceDE w:val="0"/>
        <w:autoSpaceDN w:val="0"/>
        <w:adjustRightInd w:val="0"/>
        <w:spacing w:after="0" w:line="240" w:lineRule="auto"/>
        <w:ind w:left="560" w:hanging="560"/>
        <w:rPr>
          <w:rFonts w:ascii="Times New Roman" w:hAnsi="Times New Roman"/>
          <w:b/>
          <w:i/>
          <w:sz w:val="24"/>
          <w:szCs w:val="24"/>
          <w:lang w:val="ru-RU"/>
        </w:rPr>
      </w:pPr>
      <w:r w:rsidRPr="00B864A0">
        <w:rPr>
          <w:rFonts w:ascii="Times New Roman" w:hAnsi="Times New Roman"/>
          <w:b/>
          <w:bCs/>
          <w:i/>
          <w:sz w:val="24"/>
          <w:szCs w:val="24"/>
          <w:lang w:val="ru-RU"/>
        </w:rPr>
        <w:t>КУЛЬТУРОВЕДЧЕСКАЯ КОМПЕТЕНЦИЯ</w:t>
      </w:r>
    </w:p>
    <w:p w:rsidR="006A5BD8" w:rsidRPr="00B864A0" w:rsidRDefault="006A5BD8" w:rsidP="006C1CF8">
      <w:pPr>
        <w:widowControl w:val="0"/>
        <w:autoSpaceDE w:val="0"/>
        <w:autoSpaceDN w:val="0"/>
        <w:adjustRightInd w:val="0"/>
        <w:spacing w:after="0" w:line="240" w:lineRule="auto"/>
        <w:ind w:firstLine="560"/>
        <w:rPr>
          <w:rFonts w:ascii="Times New Roman" w:hAnsi="Times New Roman"/>
          <w:sz w:val="24"/>
          <w:szCs w:val="24"/>
          <w:lang w:val="ru-RU"/>
        </w:rPr>
      </w:pPr>
      <w:r w:rsidRPr="00B864A0">
        <w:rPr>
          <w:rFonts w:ascii="Times New Roman" w:hAnsi="Times New Roman"/>
          <w:sz w:val="24"/>
          <w:szCs w:val="24"/>
          <w:lang w:val="ru-RU"/>
        </w:rPr>
        <w:t>Взаимосвязь языка и культуры.</w:t>
      </w:r>
    </w:p>
    <w:p w:rsidR="006A5BD8" w:rsidRPr="00B864A0" w:rsidRDefault="006A5BD8" w:rsidP="006C1CF8">
      <w:pPr>
        <w:widowControl w:val="0"/>
        <w:overflowPunct w:val="0"/>
        <w:autoSpaceDE w:val="0"/>
        <w:autoSpaceDN w:val="0"/>
        <w:adjustRightInd w:val="0"/>
        <w:spacing w:after="0" w:line="240" w:lineRule="auto"/>
        <w:ind w:right="100" w:firstLine="560"/>
        <w:rPr>
          <w:rFonts w:ascii="Times New Roman" w:hAnsi="Times New Roman"/>
          <w:sz w:val="24"/>
          <w:szCs w:val="24"/>
          <w:lang w:val="ru-RU"/>
        </w:rPr>
      </w:pPr>
      <w:r w:rsidRPr="00B864A0">
        <w:rPr>
          <w:rFonts w:ascii="Times New Roman" w:hAnsi="Times New Roman"/>
          <w:sz w:val="24"/>
          <w:szCs w:val="24"/>
          <w:lang w:val="ru-RU"/>
        </w:rPr>
        <w:t>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этикета в различных сферах общения.</w:t>
      </w:r>
    </w:p>
    <w:p w:rsidR="006A5BD8" w:rsidRPr="00B864A0" w:rsidRDefault="006A5BD8" w:rsidP="006C1CF8">
      <w:pPr>
        <w:widowControl w:val="0"/>
        <w:autoSpaceDE w:val="0"/>
        <w:autoSpaceDN w:val="0"/>
        <w:adjustRightInd w:val="0"/>
        <w:spacing w:after="0" w:line="240" w:lineRule="auto"/>
        <w:ind w:firstLine="560"/>
        <w:rPr>
          <w:rFonts w:ascii="Times New Roman" w:hAnsi="Times New Roman"/>
          <w:sz w:val="24"/>
          <w:szCs w:val="24"/>
          <w:lang w:val="ru-RU"/>
        </w:rPr>
      </w:pPr>
    </w:p>
    <w:p w:rsidR="006A5BD8" w:rsidRPr="00B864A0" w:rsidRDefault="006A5BD8" w:rsidP="006C1CF8">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6A5BD8" w:rsidRPr="00B864A0" w:rsidRDefault="006A5BD8" w:rsidP="006A5BD8">
      <w:pPr>
        <w:widowControl w:val="0"/>
        <w:autoSpaceDE w:val="0"/>
        <w:autoSpaceDN w:val="0"/>
        <w:adjustRightInd w:val="0"/>
        <w:spacing w:after="0" w:line="240" w:lineRule="auto"/>
        <w:rPr>
          <w:rFonts w:ascii="Times New Roman" w:hAnsi="Times New Roman"/>
          <w:sz w:val="24"/>
          <w:szCs w:val="24"/>
          <w:lang w:val="ru-RU"/>
        </w:rPr>
      </w:pPr>
    </w:p>
    <w:p w:rsidR="006A5BD8" w:rsidRPr="00B864A0" w:rsidRDefault="006A5BD8" w:rsidP="006C1CF8">
      <w:pPr>
        <w:widowControl w:val="0"/>
        <w:overflowPunct w:val="0"/>
        <w:autoSpaceDE w:val="0"/>
        <w:autoSpaceDN w:val="0"/>
        <w:adjustRightInd w:val="0"/>
        <w:spacing w:after="0" w:line="240" w:lineRule="auto"/>
        <w:ind w:firstLine="566"/>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русского языка на базовом уровне в старшей школе ученик должен</w:t>
      </w:r>
    </w:p>
    <w:p w:rsidR="006A5BD8" w:rsidRPr="00B864A0" w:rsidRDefault="006A5BD8" w:rsidP="006C1CF8">
      <w:pPr>
        <w:widowControl w:val="0"/>
        <w:autoSpaceDE w:val="0"/>
        <w:autoSpaceDN w:val="0"/>
        <w:adjustRightInd w:val="0"/>
        <w:spacing w:after="0" w:line="240" w:lineRule="auto"/>
        <w:ind w:left="560"/>
        <w:rPr>
          <w:rFonts w:ascii="Times New Roman" w:hAnsi="Times New Roman"/>
          <w:sz w:val="24"/>
          <w:szCs w:val="24"/>
          <w:u w:val="single"/>
          <w:lang w:val="ru-RU"/>
        </w:rPr>
      </w:pPr>
      <w:r w:rsidRPr="00B864A0">
        <w:rPr>
          <w:rFonts w:ascii="Times New Roman" w:hAnsi="Times New Roman"/>
          <w:b/>
          <w:bCs/>
          <w:sz w:val="24"/>
          <w:szCs w:val="24"/>
          <w:u w:val="single"/>
          <w:lang w:val="ru-RU"/>
        </w:rPr>
        <w:t>знат</w:t>
      </w:r>
      <w:r w:rsidR="006C1CF8" w:rsidRPr="00B864A0">
        <w:rPr>
          <w:rFonts w:ascii="Times New Roman" w:hAnsi="Times New Roman"/>
          <w:b/>
          <w:bCs/>
          <w:sz w:val="24"/>
          <w:szCs w:val="24"/>
          <w:u w:val="single"/>
          <w:lang w:val="ru-RU"/>
        </w:rPr>
        <w:t>ь</w:t>
      </w:r>
    </w:p>
    <w:p w:rsidR="006C1CF8" w:rsidRPr="00B864A0" w:rsidRDefault="006A5BD8" w:rsidP="00CD35D3">
      <w:pPr>
        <w:widowControl w:val="0"/>
        <w:numPr>
          <w:ilvl w:val="0"/>
          <w:numId w:val="4"/>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основные функции языка; </w:t>
      </w:r>
    </w:p>
    <w:p w:rsidR="006C1CF8" w:rsidRPr="00B864A0" w:rsidRDefault="006A5BD8" w:rsidP="00CD35D3">
      <w:pPr>
        <w:widowControl w:val="0"/>
        <w:numPr>
          <w:ilvl w:val="0"/>
          <w:numId w:val="4"/>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смысл понятий речевая ситуация и ее компоненты, литературный язык, языковая норма, культура речи; </w:t>
      </w:r>
    </w:p>
    <w:p w:rsidR="006C1CF8" w:rsidRPr="00B864A0" w:rsidRDefault="006A5BD8" w:rsidP="00CD35D3">
      <w:pPr>
        <w:widowControl w:val="0"/>
        <w:numPr>
          <w:ilvl w:val="0"/>
          <w:numId w:val="4"/>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основные единицы и уровни языка, их признаки и взаимосвязь; </w:t>
      </w:r>
    </w:p>
    <w:p w:rsidR="006A5BD8" w:rsidRPr="00B864A0" w:rsidRDefault="006A5BD8" w:rsidP="00CD35D3">
      <w:pPr>
        <w:widowControl w:val="0"/>
        <w:numPr>
          <w:ilvl w:val="0"/>
          <w:numId w:val="4"/>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орфоэпические, лексические, грамматические, орфографические и пунктуационные нормы современного русского литературного языка; нормы обиходно-бытовой, социально-культур-ной, учебно-научной, официально-деловой сфер общения; нормы речевого этикета в разных сферах общения; </w:t>
      </w:r>
    </w:p>
    <w:p w:rsidR="006C1CF8" w:rsidRPr="00B864A0" w:rsidRDefault="006A5BD8" w:rsidP="006C1CF8">
      <w:pPr>
        <w:widowControl w:val="0"/>
        <w:overflowPunct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уметь </w:t>
      </w:r>
    </w:p>
    <w:p w:rsidR="006A5BD8" w:rsidRPr="00B864A0" w:rsidRDefault="006A5BD8" w:rsidP="00CD35D3">
      <w:pPr>
        <w:widowControl w:val="0"/>
        <w:numPr>
          <w:ilvl w:val="0"/>
          <w:numId w:val="5"/>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672706" w:rsidRPr="00B864A0" w:rsidRDefault="006A5BD8" w:rsidP="00CD35D3">
      <w:pPr>
        <w:widowControl w:val="0"/>
        <w:numPr>
          <w:ilvl w:val="0"/>
          <w:numId w:val="5"/>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анализировать языковые единицы с точки зрения правильности, точности и уместности употребления; </w:t>
      </w:r>
    </w:p>
    <w:p w:rsidR="006A5BD8" w:rsidRPr="00B864A0" w:rsidRDefault="006A5BD8" w:rsidP="00CD35D3">
      <w:pPr>
        <w:widowControl w:val="0"/>
        <w:numPr>
          <w:ilvl w:val="0"/>
          <w:numId w:val="5"/>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проводить лингвистический анализ текстов различных функциональных разновидностей языка; </w:t>
      </w:r>
    </w:p>
    <w:p w:rsidR="006A5BD8" w:rsidRPr="00B864A0" w:rsidRDefault="006A5BD8" w:rsidP="00CD35D3">
      <w:pPr>
        <w:widowControl w:val="0"/>
        <w:numPr>
          <w:ilvl w:val="0"/>
          <w:numId w:val="5"/>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объяснять взаимосвязь языка и истории, языка и культуры русского и других народов; </w:t>
      </w:r>
    </w:p>
    <w:p w:rsidR="006A5BD8" w:rsidRPr="00B864A0" w:rsidRDefault="006A5BD8" w:rsidP="00672706">
      <w:pPr>
        <w:widowControl w:val="0"/>
        <w:overflowPunct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использовать приобретенные знания и умения в практической деятельности и повседневной жизни: </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rsidR="00672706"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bookmarkStart w:id="2" w:name="page205"/>
      <w:bookmarkEnd w:id="2"/>
      <w:r w:rsidR="00672706" w:rsidRPr="00B864A0">
        <w:rPr>
          <w:rFonts w:ascii="Times New Roman" w:hAnsi="Times New Roman"/>
          <w:sz w:val="24"/>
          <w:szCs w:val="24"/>
          <w:lang w:val="ru-RU"/>
        </w:rPr>
        <w:t>;</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владеть основными приемами информационной переработки устного и письменного текста; </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соблюдать нормы речевого этикета в различных сферах общения; </w:t>
      </w:r>
    </w:p>
    <w:p w:rsidR="006A5BD8" w:rsidRPr="00B864A0" w:rsidRDefault="006A5BD8" w:rsidP="00CD35D3">
      <w:pPr>
        <w:widowControl w:val="0"/>
        <w:numPr>
          <w:ilvl w:val="0"/>
          <w:numId w:val="6"/>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применять в практике письма орфографические и пунктуационные нормы современного русского литературного языка. </w:t>
      </w:r>
    </w:p>
    <w:p w:rsidR="000816B9" w:rsidRPr="00B864A0" w:rsidRDefault="000816B9" w:rsidP="00672706">
      <w:pPr>
        <w:widowControl w:val="0"/>
        <w:autoSpaceDE w:val="0"/>
        <w:autoSpaceDN w:val="0"/>
        <w:adjustRightInd w:val="0"/>
        <w:spacing w:after="0" w:line="240" w:lineRule="auto"/>
        <w:ind w:left="3440"/>
        <w:rPr>
          <w:rFonts w:ascii="Times New Roman" w:hAnsi="Times New Roman"/>
          <w:b/>
          <w:bCs/>
          <w:i/>
          <w:iCs/>
          <w:sz w:val="24"/>
          <w:szCs w:val="24"/>
          <w:lang w:val="ru-RU"/>
        </w:rPr>
      </w:pPr>
    </w:p>
    <w:p w:rsidR="00672706" w:rsidRPr="00B864A0" w:rsidRDefault="005302A9" w:rsidP="00FC5AE4">
      <w:pPr>
        <w:widowControl w:val="0"/>
        <w:autoSpaceDE w:val="0"/>
        <w:autoSpaceDN w:val="0"/>
        <w:adjustRightInd w:val="0"/>
        <w:spacing w:after="0" w:line="240" w:lineRule="auto"/>
        <w:ind w:left="3440" w:hanging="2873"/>
        <w:jc w:val="both"/>
        <w:rPr>
          <w:rFonts w:ascii="Times New Roman" w:hAnsi="Times New Roman"/>
          <w:sz w:val="24"/>
          <w:szCs w:val="24"/>
          <w:lang w:val="ru-RU"/>
        </w:rPr>
      </w:pPr>
      <w:r w:rsidRPr="00B864A0">
        <w:rPr>
          <w:rFonts w:ascii="Times New Roman" w:hAnsi="Times New Roman"/>
          <w:b/>
          <w:bCs/>
          <w:sz w:val="24"/>
          <w:szCs w:val="24"/>
          <w:lang w:val="ru-RU"/>
        </w:rPr>
        <w:t>1.</w:t>
      </w:r>
      <w:r w:rsidR="000816B9" w:rsidRPr="00B864A0">
        <w:rPr>
          <w:rFonts w:ascii="Times New Roman" w:hAnsi="Times New Roman"/>
          <w:b/>
          <w:bCs/>
          <w:sz w:val="24"/>
          <w:szCs w:val="24"/>
          <w:lang w:val="ru-RU"/>
        </w:rPr>
        <w:t>2.2. Литература (</w:t>
      </w:r>
      <w:r w:rsidR="00672706" w:rsidRPr="00B864A0">
        <w:rPr>
          <w:rFonts w:ascii="Times New Roman" w:hAnsi="Times New Roman"/>
          <w:b/>
          <w:bCs/>
          <w:sz w:val="24"/>
          <w:szCs w:val="24"/>
          <w:lang w:val="ru-RU"/>
        </w:rPr>
        <w:t>БАЗОВЫЙ УРОВЕНЬ</w:t>
      </w:r>
      <w:r w:rsidR="000816B9" w:rsidRPr="00B864A0">
        <w:rPr>
          <w:rFonts w:ascii="Times New Roman" w:hAnsi="Times New Roman"/>
          <w:b/>
          <w:bCs/>
          <w:sz w:val="24"/>
          <w:szCs w:val="24"/>
          <w:lang w:val="ru-RU"/>
        </w:rPr>
        <w:t>)</w:t>
      </w:r>
    </w:p>
    <w:p w:rsidR="00672706" w:rsidRPr="00B864A0" w:rsidRDefault="00672706" w:rsidP="00FC5AE4">
      <w:pPr>
        <w:widowControl w:val="0"/>
        <w:autoSpaceDE w:val="0"/>
        <w:autoSpaceDN w:val="0"/>
        <w:adjustRightInd w:val="0"/>
        <w:spacing w:after="0" w:line="264" w:lineRule="exact"/>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11"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Изучение литературы в старшей школе на базовом уровне направлено на достижение следующих целей:</w:t>
      </w:r>
    </w:p>
    <w:p w:rsidR="00672706" w:rsidRPr="00B864A0" w:rsidRDefault="00672706" w:rsidP="00CD35D3">
      <w:pPr>
        <w:widowControl w:val="0"/>
        <w:numPr>
          <w:ilvl w:val="0"/>
          <w:numId w:val="26"/>
        </w:numPr>
        <w:overflowPunct w:val="0"/>
        <w:autoSpaceDE w:val="0"/>
        <w:autoSpaceDN w:val="0"/>
        <w:adjustRightInd w:val="0"/>
        <w:spacing w:after="0" w:line="226"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средствами художественной литературы духовно развитой личности,готовой к самопознанию и самосовершенствованию,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 </w:t>
      </w:r>
    </w:p>
    <w:p w:rsidR="00672706" w:rsidRPr="00B864A0" w:rsidRDefault="00672706" w:rsidP="00CD35D3">
      <w:pPr>
        <w:widowControl w:val="0"/>
        <w:numPr>
          <w:ilvl w:val="0"/>
          <w:numId w:val="26"/>
        </w:numPr>
        <w:overflowPunct w:val="0"/>
        <w:autoSpaceDE w:val="0"/>
        <w:autoSpaceDN w:val="0"/>
        <w:adjustRightInd w:val="0"/>
        <w:spacing w:after="0" w:line="229"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w:t>
      </w:r>
      <w:r w:rsidRPr="00B864A0">
        <w:rPr>
          <w:rFonts w:ascii="Times New Roman" w:hAnsi="Times New Roman"/>
          <w:sz w:val="24"/>
          <w:szCs w:val="24"/>
          <w:lang w:val="ru-RU"/>
        </w:rPr>
        <w:t xml:space="preserve">художественных текстов;овладение знаниями о русской и мировойхудожественной литературе; создание общего представления об историко-литературном процессе, о единстве этических и эстетических ценностей, составляющих духовную культуру нации; дальнейшее знакомство с творчеством русских писателей-классиков, а также с отдельными произведениями зарубежной литературы и литературы народов России; </w:t>
      </w:r>
    </w:p>
    <w:p w:rsidR="00672706" w:rsidRPr="00B864A0" w:rsidRDefault="00672706" w:rsidP="00CD35D3">
      <w:pPr>
        <w:widowControl w:val="0"/>
        <w:numPr>
          <w:ilvl w:val="0"/>
          <w:numId w:val="26"/>
        </w:numPr>
        <w:overflowPunct w:val="0"/>
        <w:autoSpaceDE w:val="0"/>
        <w:autoSpaceDN w:val="0"/>
        <w:adjustRightInd w:val="0"/>
        <w:spacing w:after="0" w:line="223"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совершенствование </w:t>
      </w:r>
      <w:r w:rsidRPr="00B864A0">
        <w:rPr>
          <w:rFonts w:ascii="Times New Roman" w:hAnsi="Times New Roman"/>
          <w:sz w:val="24"/>
          <w:szCs w:val="24"/>
          <w:lang w:val="ru-RU"/>
        </w:rPr>
        <w:t xml:space="preserve">умений анализа и интерпретации литературного произведениякак художественного целого в его историко-литературной обусловленности с использованием теоретико-литературных знаний; углубление эстетического восприятия литературных произведений; </w:t>
      </w:r>
    </w:p>
    <w:p w:rsidR="00672706" w:rsidRPr="00B864A0" w:rsidRDefault="00672706" w:rsidP="00CD35D3">
      <w:pPr>
        <w:widowControl w:val="0"/>
        <w:numPr>
          <w:ilvl w:val="0"/>
          <w:numId w:val="26"/>
        </w:numPr>
        <w:overflowPunct w:val="0"/>
        <w:autoSpaceDE w:val="0"/>
        <w:autoSpaceDN w:val="0"/>
        <w:adjustRightInd w:val="0"/>
        <w:spacing w:after="0" w:line="223"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 xml:space="preserve">познавательных интересов и коммуникативно-эстетических способностей,образного мышления и воображения, эмоционально-оценочной деятельности учащихся; потребности в самостоятельном чтении художественной литературы; художественного вкуса; </w:t>
      </w:r>
    </w:p>
    <w:p w:rsidR="00672706" w:rsidRPr="00B864A0" w:rsidRDefault="00672706" w:rsidP="00CD35D3">
      <w:pPr>
        <w:widowControl w:val="0"/>
        <w:numPr>
          <w:ilvl w:val="0"/>
          <w:numId w:val="26"/>
        </w:numPr>
        <w:overflowPunct w:val="0"/>
        <w:autoSpaceDE w:val="0"/>
        <w:autoSpaceDN w:val="0"/>
        <w:adjustRightInd w:val="0"/>
        <w:spacing w:after="0" w:line="226"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формирование </w:t>
      </w:r>
      <w:r w:rsidRPr="00B864A0">
        <w:rPr>
          <w:rFonts w:ascii="Times New Roman" w:hAnsi="Times New Roman"/>
          <w:sz w:val="24"/>
          <w:szCs w:val="24"/>
          <w:lang w:val="ru-RU"/>
        </w:rPr>
        <w:t xml:space="preserve">читательской культуры,умений написания сочинений различныхтипов; навыков владения устной и письменной речью, развитие потребности в самообразовании, в решении задач информационного самообеспечения, определении необходимых источников знаний, включая работу с книгой, поиск информации в библиотеке, в ресурсах Интернета и др. </w:t>
      </w:r>
    </w:p>
    <w:p w:rsidR="000816B9" w:rsidRPr="00B864A0" w:rsidRDefault="000816B9" w:rsidP="00FC5AE4">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FC5AE4">
      <w:pPr>
        <w:widowControl w:val="0"/>
        <w:autoSpaceDE w:val="0"/>
        <w:autoSpaceDN w:val="0"/>
        <w:adjustRightInd w:val="0"/>
        <w:spacing w:after="0" w:line="240" w:lineRule="auto"/>
        <w:ind w:left="1980"/>
        <w:jc w:val="both"/>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672706" w:rsidRPr="00B864A0" w:rsidRDefault="00672706" w:rsidP="00FC5AE4">
      <w:pPr>
        <w:widowControl w:val="0"/>
        <w:autoSpaceDE w:val="0"/>
        <w:autoSpaceDN w:val="0"/>
        <w:adjustRightInd w:val="0"/>
        <w:spacing w:after="0" w:line="378" w:lineRule="exact"/>
        <w:jc w:val="both"/>
        <w:rPr>
          <w:rFonts w:ascii="Times New Roman" w:hAnsi="Times New Roman"/>
          <w:sz w:val="24"/>
          <w:szCs w:val="24"/>
          <w:lang w:val="ru-RU"/>
        </w:rPr>
      </w:pPr>
    </w:p>
    <w:p w:rsidR="00672706" w:rsidRPr="00B864A0" w:rsidRDefault="00672706" w:rsidP="00FC5AE4">
      <w:pPr>
        <w:widowControl w:val="0"/>
        <w:tabs>
          <w:tab w:val="left" w:pos="8080"/>
          <w:tab w:val="left" w:pos="9356"/>
        </w:tabs>
        <w:overflowPunct w:val="0"/>
        <w:autoSpaceDE w:val="0"/>
        <w:autoSpaceDN w:val="0"/>
        <w:adjustRightInd w:val="0"/>
        <w:spacing w:after="0" w:line="212" w:lineRule="auto"/>
        <w:ind w:right="10" w:firstLine="567"/>
        <w:jc w:val="both"/>
        <w:rPr>
          <w:rFonts w:ascii="Times New Roman" w:hAnsi="Times New Roman"/>
          <w:i/>
          <w:sz w:val="24"/>
          <w:szCs w:val="24"/>
          <w:lang w:val="ru-RU"/>
        </w:rPr>
      </w:pPr>
      <w:r w:rsidRPr="00B864A0">
        <w:rPr>
          <w:rFonts w:ascii="Times New Roman" w:hAnsi="Times New Roman"/>
          <w:b/>
          <w:bCs/>
          <w:i/>
          <w:sz w:val="24"/>
          <w:szCs w:val="24"/>
          <w:lang w:val="ru-RU"/>
        </w:rPr>
        <w:t>ЛИТЕРАТУРНЫЕ ПРОИЗВЕДЕНИЯ, ПРЕДНАЗНАЧЕННЫЕ ДЛЯ ОБЯЗАТЕЛЬНОГО ИЗУЧЕНИЯ</w:t>
      </w:r>
    </w:p>
    <w:p w:rsidR="00672706" w:rsidRPr="00B864A0" w:rsidRDefault="00672706" w:rsidP="00FC5AE4">
      <w:pPr>
        <w:widowControl w:val="0"/>
        <w:autoSpaceDE w:val="0"/>
        <w:autoSpaceDN w:val="0"/>
        <w:adjustRightInd w:val="0"/>
        <w:spacing w:after="0" w:line="64" w:lineRule="exact"/>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28"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 xml:space="preserve">Основными критериями отбора художественных произведений для изучения в школе </w:t>
      </w:r>
      <w:r w:rsidRPr="00B864A0">
        <w:rPr>
          <w:rFonts w:ascii="Times New Roman" w:hAnsi="Times New Roman"/>
          <w:sz w:val="24"/>
          <w:szCs w:val="24"/>
          <w:lang w:val="ru-RU"/>
        </w:rPr>
        <w:t>являются их высокая художественная ценность,гуманистическая направленность,позитивное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72706" w:rsidRPr="00B864A0" w:rsidRDefault="00672706" w:rsidP="00FC5AE4">
      <w:pPr>
        <w:widowControl w:val="0"/>
        <w:overflowPunct w:val="0"/>
        <w:autoSpaceDE w:val="0"/>
        <w:autoSpaceDN w:val="0"/>
        <w:adjustRightInd w:val="0"/>
        <w:spacing w:after="0" w:line="232"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Художественные произведения представлены в перечне в хронологической последовательности: от литературы </w:t>
      </w:r>
      <w:r w:rsidRPr="00B864A0">
        <w:rPr>
          <w:rFonts w:ascii="Times New Roman" w:hAnsi="Times New Roman"/>
          <w:sz w:val="24"/>
          <w:szCs w:val="24"/>
        </w:rPr>
        <w:t>XIX</w:t>
      </w:r>
      <w:r w:rsidRPr="00B864A0">
        <w:rPr>
          <w:rFonts w:ascii="Times New Roman" w:hAnsi="Times New Roman"/>
          <w:sz w:val="24"/>
          <w:szCs w:val="24"/>
          <w:lang w:val="ru-RU"/>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72706" w:rsidRPr="00B864A0" w:rsidRDefault="00672706" w:rsidP="00FC5AE4">
      <w:pPr>
        <w:widowControl w:val="0"/>
        <w:overflowPunct w:val="0"/>
        <w:autoSpaceDE w:val="0"/>
        <w:autoSpaceDN w:val="0"/>
        <w:adjustRightInd w:val="0"/>
        <w:spacing w:after="0" w:line="239"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w:t>
      </w:r>
      <w:r w:rsidRPr="00B864A0">
        <w:rPr>
          <w:rFonts w:ascii="Times New Roman" w:hAnsi="Times New Roman"/>
          <w:sz w:val="24"/>
          <w:szCs w:val="24"/>
          <w:lang w:val="ru-RU"/>
        </w:rPr>
        <w:lastRenderedPageBreak/>
        <w:t>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B864A0">
        <w:rPr>
          <w:rFonts w:ascii="Times New Roman" w:hAnsi="Times New Roman"/>
          <w:b/>
          <w:bCs/>
          <w:i/>
          <w:iCs/>
          <w:sz w:val="24"/>
          <w:szCs w:val="24"/>
          <w:lang w:val="ru-RU"/>
        </w:rPr>
        <w:t>.</w:t>
      </w:r>
      <w:r w:rsidRPr="00B864A0">
        <w:rPr>
          <w:rFonts w:ascii="Times New Roman" w:hAnsi="Times New Roman"/>
          <w:sz w:val="24"/>
          <w:szCs w:val="24"/>
          <w:lang w:val="ru-RU"/>
        </w:rPr>
        <w:t>Данныйпереченьпредполагаеттриуровнядетализацииучебногоматериала:</w:t>
      </w:r>
    </w:p>
    <w:p w:rsidR="00672706" w:rsidRPr="00B864A0" w:rsidRDefault="00672706" w:rsidP="00FC5AE4">
      <w:pPr>
        <w:widowControl w:val="0"/>
        <w:autoSpaceDE w:val="0"/>
        <w:autoSpaceDN w:val="0"/>
        <w:adjustRightInd w:val="0"/>
        <w:spacing w:after="0" w:line="14" w:lineRule="exact"/>
        <w:jc w:val="both"/>
        <w:rPr>
          <w:rFonts w:ascii="Times New Roman" w:hAnsi="Times New Roman"/>
          <w:sz w:val="24"/>
          <w:szCs w:val="24"/>
          <w:lang w:val="ru-RU"/>
        </w:rPr>
      </w:pPr>
    </w:p>
    <w:p w:rsidR="00672706" w:rsidRPr="00B864A0" w:rsidRDefault="00672706" w:rsidP="00CD35D3">
      <w:pPr>
        <w:widowControl w:val="0"/>
        <w:numPr>
          <w:ilvl w:val="0"/>
          <w:numId w:val="27"/>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список авторов и конкретно указанных произведений; </w:t>
      </w:r>
    </w:p>
    <w:p w:rsidR="00672706" w:rsidRPr="00B864A0" w:rsidRDefault="00672706" w:rsidP="00CD35D3">
      <w:pPr>
        <w:widowControl w:val="0"/>
        <w:numPr>
          <w:ilvl w:val="0"/>
          <w:numId w:val="27"/>
        </w:numPr>
        <w:tabs>
          <w:tab w:val="clear" w:pos="720"/>
          <w:tab w:val="num" w:pos="567"/>
        </w:tabs>
        <w:overflowPunct w:val="0"/>
        <w:autoSpaceDE w:val="0"/>
        <w:autoSpaceDN w:val="0"/>
        <w:adjustRightInd w:val="0"/>
        <w:spacing w:after="0" w:line="226" w:lineRule="auto"/>
        <w:ind w:left="0" w:firstLine="360"/>
        <w:jc w:val="both"/>
        <w:rPr>
          <w:rFonts w:ascii="Times New Roman" w:hAnsi="Times New Roman"/>
          <w:sz w:val="24"/>
          <w:szCs w:val="24"/>
        </w:rPr>
      </w:pPr>
      <w:r w:rsidRPr="00B864A0">
        <w:rPr>
          <w:rFonts w:ascii="Times New Roman" w:hAnsi="Times New Roman"/>
          <w:sz w:val="24"/>
          <w:szCs w:val="24"/>
          <w:lang w:val="ru-RU"/>
        </w:rPr>
        <w:t xml:space="preserve">список авторов с указанием минимального количества и рода произведений данных авторов, подлежащих обязательному изучению </w:t>
      </w:r>
      <w:r w:rsidRPr="00B864A0">
        <w:rPr>
          <w:rFonts w:ascii="Times New Roman" w:hAnsi="Times New Roman"/>
          <w:sz w:val="24"/>
          <w:szCs w:val="24"/>
        </w:rPr>
        <w:t xml:space="preserve">(выборконкретногопроизведенияпредоставляетсяавторупрограммыилиучителю); </w:t>
      </w:r>
    </w:p>
    <w:p w:rsidR="00672706" w:rsidRPr="00B864A0" w:rsidRDefault="00672706" w:rsidP="00CD35D3">
      <w:pPr>
        <w:widowControl w:val="0"/>
        <w:numPr>
          <w:ilvl w:val="0"/>
          <w:numId w:val="27"/>
        </w:numPr>
        <w:tabs>
          <w:tab w:val="clear" w:pos="720"/>
          <w:tab w:val="num" w:pos="567"/>
        </w:tabs>
        <w:overflowPunct w:val="0"/>
        <w:autoSpaceDE w:val="0"/>
        <w:autoSpaceDN w:val="0"/>
        <w:adjustRightInd w:val="0"/>
        <w:spacing w:after="0" w:line="225"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список авторов с указанием минимального числа тех авторов, чьи произведения подлежат обязательному изучению (выбор авторов из предложенного списка и произведений предоставляется составителю программы или учителю).</w:t>
      </w:r>
    </w:p>
    <w:p w:rsidR="00672706" w:rsidRPr="00B864A0" w:rsidRDefault="00672706" w:rsidP="00FC5AE4">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Такая структура перечня определяет разные подходы к формированию экзаменационного материала для организации государственного итогового контроля.</w:t>
      </w:r>
    </w:p>
    <w:p w:rsidR="00FC5AE4" w:rsidRPr="00B864A0" w:rsidRDefault="00FC5AE4" w:rsidP="00FC5AE4">
      <w:pPr>
        <w:widowControl w:val="0"/>
        <w:autoSpaceDE w:val="0"/>
        <w:autoSpaceDN w:val="0"/>
        <w:adjustRightInd w:val="0"/>
        <w:spacing w:after="0" w:line="323" w:lineRule="exact"/>
        <w:jc w:val="both"/>
        <w:rPr>
          <w:rFonts w:ascii="Times New Roman" w:hAnsi="Times New Roman"/>
          <w:sz w:val="24"/>
          <w:szCs w:val="24"/>
          <w:lang w:val="ru-RU"/>
        </w:rPr>
      </w:pPr>
    </w:p>
    <w:p w:rsidR="00672706" w:rsidRPr="00B864A0" w:rsidRDefault="00672706" w:rsidP="00FC5AE4">
      <w:pPr>
        <w:widowControl w:val="0"/>
        <w:autoSpaceDE w:val="0"/>
        <w:autoSpaceDN w:val="0"/>
        <w:adjustRightInd w:val="0"/>
        <w:spacing w:after="0" w:line="240" w:lineRule="auto"/>
        <w:ind w:left="2900" w:hanging="1766"/>
        <w:jc w:val="both"/>
        <w:rPr>
          <w:rFonts w:ascii="Times New Roman" w:hAnsi="Times New Roman"/>
          <w:i/>
          <w:sz w:val="24"/>
          <w:szCs w:val="24"/>
          <w:lang w:val="ru-RU"/>
        </w:rPr>
      </w:pPr>
      <w:r w:rsidRPr="00B864A0">
        <w:rPr>
          <w:rFonts w:ascii="Times New Roman" w:hAnsi="Times New Roman"/>
          <w:b/>
          <w:bCs/>
          <w:i/>
          <w:sz w:val="24"/>
          <w:szCs w:val="24"/>
          <w:lang w:val="ru-RU"/>
        </w:rPr>
        <w:t xml:space="preserve">РУССКАЯ ЛИТЕРАТУРА </w:t>
      </w:r>
      <w:r w:rsidRPr="00B864A0">
        <w:rPr>
          <w:rFonts w:ascii="Times New Roman" w:hAnsi="Times New Roman"/>
          <w:b/>
          <w:bCs/>
          <w:i/>
          <w:sz w:val="24"/>
          <w:szCs w:val="24"/>
        </w:rPr>
        <w:t>XIX</w:t>
      </w:r>
      <w:r w:rsidRPr="00B864A0">
        <w:rPr>
          <w:rFonts w:ascii="Times New Roman" w:hAnsi="Times New Roman"/>
          <w:b/>
          <w:bCs/>
          <w:i/>
          <w:sz w:val="24"/>
          <w:szCs w:val="24"/>
          <w:lang w:val="ru-RU"/>
        </w:rPr>
        <w:t xml:space="preserve"> ВЕКА</w:t>
      </w:r>
    </w:p>
    <w:p w:rsidR="00672706" w:rsidRPr="00B864A0" w:rsidRDefault="00672706" w:rsidP="00FC5AE4">
      <w:pPr>
        <w:widowControl w:val="0"/>
        <w:autoSpaceDE w:val="0"/>
        <w:autoSpaceDN w:val="0"/>
        <w:adjustRightInd w:val="0"/>
        <w:spacing w:after="0" w:line="120" w:lineRule="exact"/>
        <w:jc w:val="both"/>
        <w:rPr>
          <w:rFonts w:ascii="Times New Roman" w:hAnsi="Times New Roman"/>
          <w:sz w:val="24"/>
          <w:szCs w:val="24"/>
          <w:lang w:val="ru-RU"/>
        </w:rPr>
      </w:pPr>
    </w:p>
    <w:p w:rsidR="0034216B"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А.С. Пушкин</w:t>
      </w:r>
      <w:r w:rsidRPr="00B864A0">
        <w:rPr>
          <w:rFonts w:ascii="Times New Roman" w:hAnsi="Times New Roman"/>
          <w:sz w:val="24"/>
          <w:szCs w:val="24"/>
          <w:lang w:val="ru-RU"/>
        </w:rPr>
        <w:t>Стихотворения:  «Погасло  дневное  светило...»,  «Свободы  сеятель  пустынный…»,</w:t>
      </w:r>
      <w:r w:rsidR="0034216B" w:rsidRPr="00B864A0">
        <w:rPr>
          <w:rFonts w:ascii="Times New Roman" w:hAnsi="Times New Roman"/>
          <w:sz w:val="24"/>
          <w:szCs w:val="24"/>
          <w:lang w:val="ru-RU"/>
        </w:rPr>
        <w:t xml:space="preserve"> «Подражания Корану» (</w:t>
      </w:r>
      <w:r w:rsidR="0034216B" w:rsidRPr="00B864A0">
        <w:rPr>
          <w:rFonts w:ascii="Times New Roman" w:hAnsi="Times New Roman"/>
          <w:sz w:val="24"/>
          <w:szCs w:val="24"/>
        </w:rPr>
        <w:t>IX</w:t>
      </w:r>
      <w:r w:rsidR="0034216B" w:rsidRPr="00B864A0">
        <w:rPr>
          <w:rFonts w:ascii="Times New Roman" w:hAnsi="Times New Roman"/>
          <w:sz w:val="24"/>
          <w:szCs w:val="24"/>
          <w:lang w:val="ru-RU"/>
        </w:rPr>
        <w:t>.«И путник усталый на Бога роптал…»), «Элегия» («Безумных лет угасшее веселье...»), «...Вновь я посетил...», а также 3 стихотворения по выбору.  Поэма «Медный всадник»</w:t>
      </w:r>
    </w:p>
    <w:p w:rsidR="0034216B" w:rsidRPr="00B864A0" w:rsidRDefault="0034216B"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 xml:space="preserve">М.Ю. Лермонтов  </w:t>
      </w:r>
      <w:r w:rsidRPr="00B864A0">
        <w:rPr>
          <w:rFonts w:ascii="Times New Roman" w:hAnsi="Times New Roman"/>
          <w:sz w:val="24"/>
          <w:szCs w:val="24"/>
          <w:lang w:val="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а также 3 стихотворения по выбору.</w:t>
      </w:r>
    </w:p>
    <w:p w:rsidR="0034216B" w:rsidRPr="00B864A0" w:rsidRDefault="0034216B" w:rsidP="00FC5AE4">
      <w:pPr>
        <w:widowControl w:val="0"/>
        <w:autoSpaceDE w:val="0"/>
        <w:autoSpaceDN w:val="0"/>
        <w:adjustRightInd w:val="0"/>
        <w:spacing w:after="0" w:line="235" w:lineRule="auto"/>
        <w:ind w:left="560"/>
        <w:jc w:val="both"/>
        <w:rPr>
          <w:rFonts w:ascii="Times New Roman" w:hAnsi="Times New Roman"/>
          <w:sz w:val="24"/>
          <w:szCs w:val="24"/>
          <w:lang w:val="ru-RU"/>
        </w:rPr>
      </w:pPr>
      <w:r w:rsidRPr="00B864A0">
        <w:rPr>
          <w:rFonts w:ascii="Times New Roman" w:hAnsi="Times New Roman"/>
          <w:b/>
          <w:bCs/>
          <w:sz w:val="24"/>
          <w:szCs w:val="24"/>
          <w:lang w:val="ru-RU"/>
        </w:rPr>
        <w:t xml:space="preserve">Н.В. Гоголь  </w:t>
      </w:r>
      <w:bookmarkStart w:id="3" w:name="page215"/>
      <w:bookmarkEnd w:id="3"/>
      <w:r w:rsidR="008F613D" w:rsidRPr="00B864A0">
        <w:rPr>
          <w:rFonts w:ascii="Times New Roman" w:hAnsi="Times New Roman"/>
          <w:sz w:val="24"/>
          <w:szCs w:val="24"/>
          <w:lang w:val="ru-RU"/>
        </w:rPr>
        <w:t xml:space="preserve"> 1 из «П</w:t>
      </w:r>
      <w:r w:rsidRPr="00B864A0">
        <w:rPr>
          <w:rFonts w:ascii="Times New Roman" w:hAnsi="Times New Roman"/>
          <w:sz w:val="24"/>
          <w:szCs w:val="24"/>
          <w:lang w:val="ru-RU"/>
        </w:rPr>
        <w:t>етербургских повестей</w:t>
      </w:r>
      <w:r w:rsidR="008F613D" w:rsidRPr="00B864A0">
        <w:rPr>
          <w:rFonts w:ascii="Times New Roman" w:hAnsi="Times New Roman"/>
          <w:sz w:val="24"/>
          <w:szCs w:val="24"/>
          <w:lang w:val="ru-RU"/>
        </w:rPr>
        <w:t>»</w:t>
      </w:r>
      <w:r w:rsidRPr="00B864A0">
        <w:rPr>
          <w:rFonts w:ascii="Times New Roman" w:hAnsi="Times New Roman"/>
          <w:sz w:val="24"/>
          <w:szCs w:val="24"/>
          <w:lang w:val="ru-RU"/>
        </w:rPr>
        <w:t xml:space="preserve"> по выбору</w:t>
      </w:r>
    </w:p>
    <w:p w:rsidR="00672706" w:rsidRPr="00B864A0" w:rsidRDefault="00672706" w:rsidP="00FC5AE4">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А.Н. Островский</w:t>
      </w:r>
      <w:r w:rsidRPr="00B864A0">
        <w:rPr>
          <w:rFonts w:ascii="Times New Roman" w:hAnsi="Times New Roman"/>
          <w:sz w:val="24"/>
          <w:szCs w:val="24"/>
          <w:lang w:val="ru-RU"/>
        </w:rPr>
        <w:t>Драма «Гроза»</w:t>
      </w:r>
    </w:p>
    <w:p w:rsidR="00672706" w:rsidRPr="00B864A0" w:rsidRDefault="00672706" w:rsidP="00FC5AE4">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И.А. Гончаров</w:t>
      </w:r>
      <w:r w:rsidRPr="00B864A0">
        <w:rPr>
          <w:rFonts w:ascii="Times New Roman" w:hAnsi="Times New Roman"/>
          <w:sz w:val="24"/>
          <w:szCs w:val="24"/>
          <w:lang w:val="ru-RU"/>
        </w:rPr>
        <w:t>Роман «Обломов» Очерки «Фрегат Паллада»</w:t>
      </w:r>
    </w:p>
    <w:p w:rsidR="00672706" w:rsidRPr="00B864A0" w:rsidRDefault="00672706" w:rsidP="00FC5AE4">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И.С. Тургенев</w:t>
      </w:r>
      <w:r w:rsidRPr="00B864A0">
        <w:rPr>
          <w:rFonts w:ascii="Times New Roman" w:hAnsi="Times New Roman"/>
          <w:sz w:val="24"/>
          <w:szCs w:val="24"/>
          <w:lang w:val="ru-RU"/>
        </w:rPr>
        <w:t>Роман «Отцы и дети»</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Ф.И. Тютчев</w:t>
      </w:r>
      <w:r w:rsidRPr="00B864A0">
        <w:rPr>
          <w:rFonts w:ascii="Times New Roman" w:hAnsi="Times New Roman"/>
          <w:sz w:val="24"/>
          <w:szCs w:val="24"/>
          <w:lang w:val="ru-RU"/>
        </w:rPr>
        <w:t>Стихотворения: «</w:t>
      </w:r>
      <w:r w:rsidRPr="00B864A0">
        <w:rPr>
          <w:rFonts w:ascii="Times New Roman" w:hAnsi="Times New Roman"/>
          <w:sz w:val="24"/>
          <w:szCs w:val="24"/>
        </w:rPr>
        <w:t>Silentium</w:t>
      </w:r>
      <w:r w:rsidRPr="00B864A0">
        <w:rPr>
          <w:rFonts w:ascii="Times New Roman" w:hAnsi="Times New Roman"/>
          <w:sz w:val="24"/>
          <w:szCs w:val="24"/>
          <w:lang w:val="ru-RU"/>
        </w:rPr>
        <w:t>!», «Не то, что мните вы, природа...»,Умом Россию не понять…», «О, как убийственно мы любим...», «Нам не дано предугадать…», «К. Б.» («Я встретил вас – и все былое...»),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А.А. Фет</w:t>
      </w:r>
      <w:r w:rsidRPr="00B864A0">
        <w:rPr>
          <w:rFonts w:ascii="Times New Roman" w:hAnsi="Times New Roman"/>
          <w:sz w:val="24"/>
          <w:szCs w:val="24"/>
          <w:lang w:val="ru-RU"/>
        </w:rPr>
        <w:t>Стихотворения: «Это утро, радость эта…», «Шепот, робкое дыханье…», «Сияла ночь. Луной был полон сад. Лежали…», «Еще майская ночь...»,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А.К. Толстой</w:t>
      </w:r>
      <w:r w:rsidRPr="00B864A0">
        <w:rPr>
          <w:rFonts w:ascii="Times New Roman" w:hAnsi="Times New Roman"/>
          <w:sz w:val="24"/>
          <w:szCs w:val="24"/>
          <w:lang w:val="ru-RU"/>
        </w:rPr>
        <w:t>3 произведения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Н.А. Некрасов</w:t>
      </w:r>
      <w:r w:rsidRPr="00B864A0">
        <w:rPr>
          <w:rFonts w:ascii="Times New Roman" w:hAnsi="Times New Roman"/>
          <w:sz w:val="24"/>
          <w:szCs w:val="24"/>
          <w:lang w:val="ru-RU"/>
        </w:rPr>
        <w:t>Стихотворения: «Вчерашний день, часу в шестом…», «Мы с тобой бестолковые люди...», «Поэт и гражданин», «Элегия» («Пускай нам говорит изменчивая мода...»), «ОМуза! я у двери гроба…»,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Поэма «Кому на Руси жить хорошо»</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Н.С. Лесков</w:t>
      </w:r>
      <w:r w:rsidRPr="00B864A0">
        <w:rPr>
          <w:rFonts w:ascii="Times New Roman" w:hAnsi="Times New Roman"/>
          <w:sz w:val="24"/>
          <w:szCs w:val="24"/>
          <w:lang w:val="ru-RU"/>
        </w:rPr>
        <w:t>1 произведение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М.Е. Салтыков-Щедрин</w:t>
      </w:r>
      <w:r w:rsidRPr="00B864A0">
        <w:rPr>
          <w:rFonts w:ascii="Times New Roman" w:hAnsi="Times New Roman"/>
          <w:sz w:val="24"/>
          <w:szCs w:val="24"/>
          <w:lang w:val="ru-RU"/>
        </w:rPr>
        <w:t>«История одного города» (2 главы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Ф.М. Достоевский</w:t>
      </w:r>
      <w:r w:rsidRPr="00B864A0">
        <w:rPr>
          <w:rFonts w:ascii="Times New Roman" w:hAnsi="Times New Roman"/>
          <w:sz w:val="24"/>
          <w:szCs w:val="24"/>
          <w:lang w:val="ru-RU"/>
        </w:rPr>
        <w:t>Роман «Преступление и наказание»</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Л.Н. Толстой</w:t>
      </w:r>
      <w:r w:rsidRPr="00B864A0">
        <w:rPr>
          <w:rFonts w:ascii="Times New Roman" w:hAnsi="Times New Roman"/>
          <w:sz w:val="24"/>
          <w:szCs w:val="24"/>
          <w:lang w:val="ru-RU"/>
        </w:rPr>
        <w:t>Роман-эпопея «Война и мир»</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А.П. Чехов</w:t>
      </w:r>
      <w:r w:rsidRPr="00B864A0">
        <w:rPr>
          <w:rFonts w:ascii="Times New Roman" w:hAnsi="Times New Roman"/>
          <w:sz w:val="24"/>
          <w:szCs w:val="24"/>
          <w:lang w:val="ru-RU"/>
        </w:rPr>
        <w:t>Рассказы: «Студент», «Ионыч», а также 2 рассказа по выбору.Рассказы: «Человек в футляре», «Дама с собачкой» Пьеса «Вишневый сад»</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i/>
          <w:sz w:val="24"/>
          <w:szCs w:val="24"/>
          <w:lang w:val="ru-RU"/>
        </w:rPr>
      </w:pPr>
      <w:r w:rsidRPr="00B864A0">
        <w:rPr>
          <w:rFonts w:ascii="Times New Roman" w:hAnsi="Times New Roman"/>
          <w:b/>
          <w:bCs/>
          <w:i/>
          <w:sz w:val="24"/>
          <w:szCs w:val="24"/>
          <w:lang w:val="ru-RU"/>
        </w:rPr>
        <w:t>РУССКАЯ ЛИТЕРАТУРА ХХ ВЕКА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И.А. Бунин</w:t>
      </w:r>
      <w:r w:rsidRPr="00B864A0">
        <w:rPr>
          <w:rFonts w:ascii="Times New Roman" w:hAnsi="Times New Roman"/>
          <w:sz w:val="24"/>
          <w:szCs w:val="24"/>
          <w:lang w:val="ru-RU"/>
        </w:rPr>
        <w:t>3 стихотворения по выбору.Рассказ «Господин из Сан-Франциско» а также 2 рассказа по выбору. Рассказ «Чистый понедельник»</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А.И. Куприн</w:t>
      </w:r>
      <w:r w:rsidRPr="00B864A0">
        <w:rPr>
          <w:rFonts w:ascii="Times New Roman" w:hAnsi="Times New Roman"/>
          <w:sz w:val="24"/>
          <w:szCs w:val="24"/>
          <w:lang w:val="ru-RU"/>
        </w:rPr>
        <w:t>1 произведение по выбору.</w:t>
      </w:r>
    </w:p>
    <w:p w:rsidR="00672706" w:rsidRPr="00B864A0" w:rsidRDefault="00672706" w:rsidP="00FC5AE4">
      <w:pPr>
        <w:widowControl w:val="0"/>
        <w:autoSpaceDE w:val="0"/>
        <w:autoSpaceDN w:val="0"/>
        <w:adjustRightInd w:val="0"/>
        <w:spacing w:after="0" w:line="240" w:lineRule="auto"/>
        <w:jc w:val="both"/>
        <w:rPr>
          <w:rFonts w:ascii="Times New Roman" w:hAnsi="Times New Roman"/>
          <w:sz w:val="24"/>
          <w:szCs w:val="24"/>
          <w:lang w:val="ru-RU"/>
        </w:rPr>
      </w:pPr>
      <w:bookmarkStart w:id="4" w:name="page217"/>
      <w:bookmarkEnd w:id="4"/>
      <w:r w:rsidRPr="00B864A0">
        <w:rPr>
          <w:rFonts w:ascii="Times New Roman" w:hAnsi="Times New Roman"/>
          <w:b/>
          <w:bCs/>
          <w:sz w:val="24"/>
          <w:szCs w:val="24"/>
          <w:lang w:val="ru-RU"/>
        </w:rPr>
        <w:t>М. Горький</w:t>
      </w:r>
      <w:r w:rsidRPr="00B864A0">
        <w:rPr>
          <w:rFonts w:ascii="Times New Roman" w:hAnsi="Times New Roman"/>
          <w:sz w:val="24"/>
          <w:szCs w:val="24"/>
          <w:lang w:val="ru-RU"/>
        </w:rPr>
        <w:t>Пьеса «На дне».1 произведение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 xml:space="preserve">Поэзия конца </w:t>
      </w:r>
      <w:r w:rsidRPr="00B864A0">
        <w:rPr>
          <w:rFonts w:ascii="Times New Roman" w:hAnsi="Times New Roman"/>
          <w:b/>
          <w:bCs/>
          <w:sz w:val="24"/>
          <w:szCs w:val="24"/>
        </w:rPr>
        <w:t>XIX</w:t>
      </w:r>
      <w:r w:rsidRPr="00B864A0">
        <w:rPr>
          <w:rFonts w:ascii="Times New Roman" w:hAnsi="Times New Roman"/>
          <w:b/>
          <w:bCs/>
          <w:sz w:val="24"/>
          <w:szCs w:val="24"/>
          <w:lang w:val="ru-RU"/>
        </w:rPr>
        <w:t xml:space="preserve"> – начала </w:t>
      </w:r>
      <w:r w:rsidRPr="00B864A0">
        <w:rPr>
          <w:rFonts w:ascii="Times New Roman" w:hAnsi="Times New Roman"/>
          <w:b/>
          <w:bCs/>
          <w:sz w:val="24"/>
          <w:szCs w:val="24"/>
        </w:rPr>
        <w:t>XX</w:t>
      </w:r>
      <w:r w:rsidRPr="00B864A0">
        <w:rPr>
          <w:rFonts w:ascii="Times New Roman" w:hAnsi="Times New Roman"/>
          <w:b/>
          <w:bCs/>
          <w:sz w:val="24"/>
          <w:szCs w:val="24"/>
          <w:lang w:val="ru-RU"/>
        </w:rPr>
        <w:t xml:space="preserve"> вв.</w:t>
      </w:r>
      <w:r w:rsidRPr="00B864A0">
        <w:rPr>
          <w:rFonts w:ascii="Times New Roman" w:hAnsi="Times New Roman"/>
          <w:sz w:val="24"/>
          <w:szCs w:val="24"/>
          <w:lang w:val="ru-RU"/>
        </w:rPr>
        <w:t>И.Ф. Анненский, К.Д. Бальмонт, А. Белый, В.Я. Брюсов, М.А. Волошин, Н.С. Гумилев, Н.А.Клюев, И.Северянин, Ф.К. Сологуб, В.В.Хлебников, В.Ф. Ходасевич.Стихотворения не менее 2 авторов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lastRenderedPageBreak/>
        <w:t>А.А. Блок</w:t>
      </w:r>
      <w:r w:rsidRPr="00B864A0">
        <w:rPr>
          <w:rFonts w:ascii="Times New Roman" w:hAnsi="Times New Roman"/>
          <w:sz w:val="24"/>
          <w:szCs w:val="24"/>
          <w:lang w:val="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Поэма «Двенадцать».</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В.В. Маяковский</w:t>
      </w:r>
      <w:r w:rsidRPr="00B864A0">
        <w:rPr>
          <w:rFonts w:ascii="Times New Roman" w:hAnsi="Times New Roman"/>
          <w:sz w:val="24"/>
          <w:szCs w:val="24"/>
          <w:lang w:val="ru-RU"/>
        </w:rPr>
        <w:t>Стихотворения: «А вы могли бы?», «Послушайте!», «Скрипка и немножко нервно», «Лиличка!», «Юбилейное», «Прозаседавшиеся»,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С.А. Есенин</w:t>
      </w:r>
      <w:r w:rsidRPr="00B864A0">
        <w:rPr>
          <w:rFonts w:ascii="Times New Roman" w:hAnsi="Times New Roman"/>
          <w:sz w:val="24"/>
          <w:szCs w:val="24"/>
          <w:lang w:val="ru-RU"/>
        </w:rPr>
        <w:t>Стихотворения: «Гой ты, Русь, моя родная!..», «Не бродить, не мять в кустах багряных…», «Мы теперь уходим понемногу…»</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«Письмо матери», «Спит ковыль. Равнина дорогая…», «Шаганэ ты моя, Шаганэ…», «Не жалею, не зову, не плачу…», «Русь Советская», а также 3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М.И. Цветаева</w:t>
      </w:r>
      <w:r w:rsidRPr="00B864A0">
        <w:rPr>
          <w:rFonts w:ascii="Times New Roman" w:hAnsi="Times New Roman"/>
          <w:sz w:val="24"/>
          <w:szCs w:val="24"/>
          <w:lang w:val="ru-RU"/>
        </w:rPr>
        <w:t>Стихотворения: «Моим стихам, написанным так рано…», «Стихи к Блоку» («Имя твое – птица в руке…»), «Кто создан из камня, кто создан из глины…»</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«Тоска по родине! Давно…», а также 2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О.Э. Мандельштам</w:t>
      </w:r>
      <w:r w:rsidRPr="00B864A0">
        <w:rPr>
          <w:rFonts w:ascii="Times New Roman" w:hAnsi="Times New Roman"/>
          <w:sz w:val="24"/>
          <w:szCs w:val="24"/>
          <w:lang w:val="ru-RU"/>
        </w:rPr>
        <w:t>Стихотворения: «</w:t>
      </w:r>
      <w:r w:rsidRPr="00B864A0">
        <w:rPr>
          <w:rFonts w:ascii="Times New Roman" w:hAnsi="Times New Roman"/>
          <w:sz w:val="24"/>
          <w:szCs w:val="24"/>
        </w:rPr>
        <w:t>NotreDame</w:t>
      </w:r>
      <w:r w:rsidRPr="00B864A0">
        <w:rPr>
          <w:rFonts w:ascii="Times New Roman" w:hAnsi="Times New Roman"/>
          <w:sz w:val="24"/>
          <w:szCs w:val="24"/>
          <w:lang w:val="ru-RU"/>
        </w:rPr>
        <w:t>», «Бессонница. Гомер. Тугие паруса…», «За гремучую доблесть грядущих веков…», «Я вернулся в мой город, знакомый до слез…», а также 2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А.А. Ахматова</w:t>
      </w:r>
      <w:r w:rsidRPr="00B864A0">
        <w:rPr>
          <w:rFonts w:ascii="Times New Roman" w:hAnsi="Times New Roman"/>
          <w:sz w:val="24"/>
          <w:szCs w:val="24"/>
          <w:lang w:val="ru-RU"/>
        </w:rPr>
        <w:t>Стихотворения: «Песня последней встречи», «Сжала руки под темной вуалью…», «Мне ни к чему одические рати…», «Мне голос был. Он звал утешно…», «Родная земля», а также 2 стихотворения по выбору.Поэма «Реквием».</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Б.Л. Пастернак</w:t>
      </w:r>
      <w:r w:rsidRPr="00B864A0">
        <w:rPr>
          <w:rFonts w:ascii="Times New Roman" w:hAnsi="Times New Roman"/>
          <w:sz w:val="24"/>
          <w:szCs w:val="24"/>
          <w:lang w:val="ru-RU"/>
        </w:rPr>
        <w:t>Стихотворения: «Февраль. Достать чернил и плакать!..», «Определение поэзии», «Во всем мне хочется дойти…», «Гамлет», «Зимняя ночь», а также 2 стихотворения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М.А. Булгаков</w:t>
      </w:r>
      <w:r w:rsidRPr="00B864A0">
        <w:rPr>
          <w:rFonts w:ascii="Times New Roman" w:hAnsi="Times New Roman"/>
          <w:sz w:val="24"/>
          <w:szCs w:val="24"/>
          <w:lang w:val="ru-RU"/>
        </w:rPr>
        <w:t>Романы: «Белая гвардия» или «Мастер и Маргарита»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А.П. Платонов</w:t>
      </w:r>
      <w:r w:rsidRPr="00B864A0">
        <w:rPr>
          <w:rFonts w:ascii="Times New Roman" w:hAnsi="Times New Roman"/>
          <w:sz w:val="24"/>
          <w:szCs w:val="24"/>
          <w:lang w:val="ru-RU"/>
        </w:rPr>
        <w:t>1 произведение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М.А. Шолохов</w:t>
      </w:r>
      <w:r w:rsidRPr="00B864A0">
        <w:rPr>
          <w:rFonts w:ascii="Times New Roman" w:hAnsi="Times New Roman"/>
          <w:sz w:val="24"/>
          <w:szCs w:val="24"/>
          <w:lang w:val="ru-RU"/>
        </w:rPr>
        <w:t>Роман-эпопея «Тихий Дон» (обзорное изучение).</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А.Т. Твардовский</w:t>
      </w:r>
      <w:r w:rsidRPr="00B864A0">
        <w:rPr>
          <w:rFonts w:ascii="Times New Roman" w:hAnsi="Times New Roman"/>
          <w:sz w:val="24"/>
          <w:szCs w:val="24"/>
          <w:lang w:val="ru-RU"/>
        </w:rPr>
        <w:t>Стихотворения: «Вся суть в одном-единственном завете…», «Памяти матери», «Я знаю, никакой моей вины…», а также 2 стихотворения по выбору.</w:t>
      </w:r>
    </w:p>
    <w:p w:rsidR="0034216B"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В.Т.Шаламов</w:t>
      </w:r>
      <w:r w:rsidRPr="00B864A0">
        <w:rPr>
          <w:rFonts w:ascii="Times New Roman" w:hAnsi="Times New Roman"/>
          <w:sz w:val="24"/>
          <w:szCs w:val="24"/>
          <w:lang w:val="ru-RU"/>
        </w:rPr>
        <w:t>2 рассказа из цикла «Колымские рассказы»</w:t>
      </w:r>
      <w:bookmarkStart w:id="5" w:name="page219"/>
      <w:bookmarkEnd w:id="5"/>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А.И. Солженицын</w:t>
      </w:r>
      <w:r w:rsidRPr="00B864A0">
        <w:rPr>
          <w:rFonts w:ascii="Times New Roman" w:hAnsi="Times New Roman"/>
          <w:sz w:val="24"/>
          <w:szCs w:val="24"/>
          <w:lang w:val="ru-RU"/>
        </w:rPr>
        <w:t>Повесть «Один день Ивана Денисовича» Рассказ «Правая кисть»</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 xml:space="preserve">Проза второй половины </w:t>
      </w:r>
      <w:r w:rsidRPr="00B864A0">
        <w:rPr>
          <w:rFonts w:ascii="Times New Roman" w:hAnsi="Times New Roman"/>
          <w:b/>
          <w:bCs/>
          <w:sz w:val="24"/>
          <w:szCs w:val="24"/>
        </w:rPr>
        <w:t>XX</w:t>
      </w:r>
      <w:r w:rsidRPr="00B864A0">
        <w:rPr>
          <w:rFonts w:ascii="Times New Roman" w:hAnsi="Times New Roman"/>
          <w:b/>
          <w:bCs/>
          <w:sz w:val="24"/>
          <w:szCs w:val="24"/>
          <w:lang w:val="ru-RU"/>
        </w:rPr>
        <w:t xml:space="preserve"> века</w:t>
      </w:r>
      <w:r w:rsidRPr="00B864A0">
        <w:rPr>
          <w:rFonts w:ascii="Times New Roman" w:hAnsi="Times New Roman"/>
          <w:sz w:val="24"/>
          <w:szCs w:val="24"/>
          <w:lang w:val="ru-RU"/>
        </w:rPr>
        <w:t>Ф.А.Абрамов, Ч.Т.Айтматов, В.П.Астафьев, В.И.Белов, А.Г.Битов, В.В.Быков, В.С. Гроссман, С.Д. Довлатов, В.Л.Кондратьев, В.П.Некрасов, Е.И.Носов, В.Г.Распутин, В.Ф.Тендряков, Ю.В.Трифонов, В.М.Шукшин.</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Произведения не менее 3 авторов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 xml:space="preserve">Поэзия второй половины </w:t>
      </w:r>
      <w:r w:rsidRPr="00B864A0">
        <w:rPr>
          <w:rFonts w:ascii="Times New Roman" w:hAnsi="Times New Roman"/>
          <w:b/>
          <w:bCs/>
          <w:sz w:val="24"/>
          <w:szCs w:val="24"/>
        </w:rPr>
        <w:t>XX</w:t>
      </w:r>
      <w:r w:rsidRPr="00B864A0">
        <w:rPr>
          <w:rFonts w:ascii="Times New Roman" w:hAnsi="Times New Roman"/>
          <w:b/>
          <w:bCs/>
          <w:sz w:val="24"/>
          <w:szCs w:val="24"/>
          <w:lang w:val="ru-RU"/>
        </w:rPr>
        <w:t xml:space="preserve"> века</w:t>
      </w:r>
      <w:r w:rsidRPr="00B864A0">
        <w:rPr>
          <w:rFonts w:ascii="Times New Roman" w:hAnsi="Times New Roman"/>
          <w:sz w:val="24"/>
          <w:szCs w:val="24"/>
          <w:lang w:val="ru-RU"/>
        </w:rPr>
        <w:t>Б.А.Ахмадулина, И.А.Бродский, А.А.Вознесенский, В.С. Высоцкий, Е.А.Евтушенко, Л.Н.Мартынов, Б.Ш.Окуджава, Н.М. Рубцов, Д.С.Самойлов, Б.А. Слуцкий, В.Н. Соколов, А.А.Тарковский.</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Стихотворения не менее 3 авторов по выбору.</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i/>
          <w:sz w:val="24"/>
          <w:szCs w:val="24"/>
          <w:lang w:val="ru-RU"/>
        </w:rPr>
      </w:pPr>
      <w:r w:rsidRPr="00B864A0">
        <w:rPr>
          <w:rFonts w:ascii="Times New Roman" w:hAnsi="Times New Roman"/>
          <w:b/>
          <w:bCs/>
          <w:i/>
          <w:sz w:val="24"/>
          <w:szCs w:val="24"/>
          <w:lang w:val="ru-RU"/>
        </w:rPr>
        <w:t>ОСНОВНЫЕ ИСТОРИКО-ЛИТЕРАТУРНЫЕ СВЕДЕНИЯ</w:t>
      </w:r>
    </w:p>
    <w:p w:rsidR="00672706" w:rsidRPr="00B864A0" w:rsidRDefault="00672706" w:rsidP="00FC5AE4">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РУССКАЯ ЛИТЕРАТУРА Х</w:t>
      </w:r>
      <w:r w:rsidRPr="00B864A0">
        <w:rPr>
          <w:rFonts w:ascii="Times New Roman" w:hAnsi="Times New Roman"/>
          <w:b/>
          <w:bCs/>
          <w:sz w:val="24"/>
          <w:szCs w:val="24"/>
        </w:rPr>
        <w:t>IX</w:t>
      </w:r>
      <w:r w:rsidRPr="00B864A0">
        <w:rPr>
          <w:rFonts w:ascii="Times New Roman" w:hAnsi="Times New Roman"/>
          <w:b/>
          <w:bCs/>
          <w:sz w:val="24"/>
          <w:szCs w:val="24"/>
          <w:lang w:val="ru-RU"/>
        </w:rPr>
        <w:t xml:space="preserve"> ВЕКА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Русская литература в контексте мировой культуры.</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Основные темы и проблемы русской литературы </w:t>
      </w:r>
      <w:r w:rsidRPr="00B864A0">
        <w:rPr>
          <w:rFonts w:ascii="Times New Roman" w:hAnsi="Times New Roman"/>
          <w:sz w:val="24"/>
          <w:szCs w:val="24"/>
        </w:rPr>
        <w:t>XIX</w:t>
      </w:r>
      <w:r w:rsidRPr="00B864A0">
        <w:rPr>
          <w:rFonts w:ascii="Times New Roman" w:hAnsi="Times New Roman"/>
          <w:sz w:val="24"/>
          <w:szCs w:val="24"/>
          <w:lang w:val="ru-RU"/>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w:t>
      </w:r>
      <w:r w:rsidRPr="00B864A0">
        <w:rPr>
          <w:rFonts w:ascii="Times New Roman" w:hAnsi="Times New Roman"/>
          <w:b/>
          <w:bCs/>
          <w:i/>
          <w:iCs/>
          <w:sz w:val="24"/>
          <w:szCs w:val="24"/>
          <w:lang w:val="ru-RU"/>
        </w:rPr>
        <w:t xml:space="preserve">и другихлитературах народов России. </w:t>
      </w:r>
      <w:r w:rsidRPr="00B864A0">
        <w:rPr>
          <w:rFonts w:ascii="Times New Roman" w:hAnsi="Times New Roman"/>
          <w:sz w:val="24"/>
          <w:szCs w:val="24"/>
          <w:lang w:val="ru-RU"/>
        </w:rPr>
        <w:t xml:space="preserve">Формирование реализма как новой ступени познания ихудожественного освоения мира и человека. </w:t>
      </w:r>
      <w:r w:rsidRPr="00B864A0">
        <w:rPr>
          <w:rFonts w:ascii="Times New Roman" w:hAnsi="Times New Roman"/>
          <w:b/>
          <w:bCs/>
          <w:i/>
          <w:iCs/>
          <w:sz w:val="24"/>
          <w:szCs w:val="24"/>
          <w:lang w:val="ru-RU"/>
        </w:rPr>
        <w:t>Общее и особенное в реалистическомотражении  действительности  в  русской  и  других  литературах  народов  России.</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lastRenderedPageBreak/>
        <w:t>Проблема человека и среды. Осмысление взаимодействия характера и обстоятельств. Значение комедии А.С Грибоедова «Горе от ума», романа А.С. Пушкина «Евгений Онегин», романа М.Ю. Лермонтова «Герой нашего времени», поэмы Н.В. Гоголя «Мертвые души» для дальнейшего развития русской литературы.</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Расцвет русского романа. Аналитический характер русской прозы, её социальная острота и философская глубина. Проблема судьбы, вера и безверие, смысл жизни и тайна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 xml:space="preserve">РУССКАЯ ЛИТЕРАТУРА </w:t>
      </w:r>
      <w:r w:rsidRPr="00B864A0">
        <w:rPr>
          <w:rFonts w:ascii="Times New Roman" w:hAnsi="Times New Roman"/>
          <w:b/>
          <w:bCs/>
          <w:sz w:val="24"/>
          <w:szCs w:val="24"/>
        </w:rPr>
        <w:t>XX</w:t>
      </w:r>
      <w:r w:rsidRPr="00B864A0">
        <w:rPr>
          <w:rFonts w:ascii="Times New Roman" w:hAnsi="Times New Roman"/>
          <w:b/>
          <w:bCs/>
          <w:sz w:val="24"/>
          <w:szCs w:val="24"/>
          <w:lang w:val="ru-RU"/>
        </w:rPr>
        <w:t xml:space="preserve"> ВЕКА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Традиции и новаторство в русской литературе начала ХХ века.</w:t>
      </w:r>
    </w:p>
    <w:p w:rsidR="00672706" w:rsidRPr="00B864A0" w:rsidRDefault="00672706" w:rsidP="00FC5AE4">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Трагические события эпохи (Первая мировая война, революция 1917 года, массовые репрессии, гражданская война и коллективизация) и их отражение в русской </w:t>
      </w:r>
      <w:r w:rsidRPr="00B864A0">
        <w:rPr>
          <w:rFonts w:ascii="Times New Roman" w:hAnsi="Times New Roman"/>
          <w:b/>
          <w:bCs/>
          <w:i/>
          <w:iCs/>
          <w:sz w:val="24"/>
          <w:szCs w:val="24"/>
          <w:lang w:val="ru-RU"/>
        </w:rPr>
        <w:t xml:space="preserve">и другихлитературах народов России. </w:t>
      </w:r>
      <w:r w:rsidRPr="00B864A0">
        <w:rPr>
          <w:rFonts w:ascii="Times New Roman" w:hAnsi="Times New Roman"/>
          <w:sz w:val="24"/>
          <w:szCs w:val="24"/>
          <w:lang w:val="ru-RU"/>
        </w:rPr>
        <w:t>Конфликт человека и эпохи.Развитие русскойреалистической прозы, ее темы и герои. Проблема социального заказа, государственного регулирования и творческой свободы в литературе советского времени. Сатира в литературе. Художественная объективность и тенденциозность в освещении исторических событий.</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Великая Отечественная война и ее художественное осмысление в русской </w:t>
      </w:r>
      <w:r w:rsidRPr="00B864A0">
        <w:rPr>
          <w:rFonts w:ascii="Times New Roman" w:hAnsi="Times New Roman"/>
          <w:b/>
          <w:bCs/>
          <w:i/>
          <w:iCs/>
          <w:sz w:val="24"/>
          <w:szCs w:val="24"/>
          <w:lang w:val="ru-RU"/>
        </w:rPr>
        <w:t xml:space="preserve">и другихлитературах народов России. </w:t>
      </w:r>
      <w:r w:rsidRPr="00B864A0">
        <w:rPr>
          <w:rFonts w:ascii="Times New Roman" w:hAnsi="Times New Roman"/>
          <w:sz w:val="24"/>
          <w:szCs w:val="24"/>
          <w:lang w:val="ru-RU"/>
        </w:rPr>
        <w:t xml:space="preserve">«Лагерная»тема в литературе. «Деревенская»проза.Обращение к народному сознанию в поисках нравственного идеала в русской </w:t>
      </w:r>
      <w:r w:rsidRPr="00B864A0">
        <w:rPr>
          <w:rFonts w:ascii="Times New Roman" w:hAnsi="Times New Roman"/>
          <w:b/>
          <w:bCs/>
          <w:i/>
          <w:iCs/>
          <w:sz w:val="24"/>
          <w:szCs w:val="24"/>
          <w:lang w:val="ru-RU"/>
        </w:rPr>
        <w:t>и другихлитературах народов России</w:t>
      </w:r>
      <w:r w:rsidRPr="00B864A0">
        <w:rPr>
          <w:rFonts w:ascii="Times New Roman" w:hAnsi="Times New Roman"/>
          <w:i/>
          <w:iCs/>
          <w:sz w:val="24"/>
          <w:szCs w:val="24"/>
          <w:lang w:val="ru-RU"/>
        </w:rPr>
        <w:t>.</w:t>
      </w:r>
      <w:r w:rsidRPr="00B864A0">
        <w:rPr>
          <w:rFonts w:ascii="Times New Roman" w:hAnsi="Times New Roman"/>
          <w:sz w:val="24"/>
          <w:szCs w:val="24"/>
          <w:lang w:val="ru-RU"/>
        </w:rPr>
        <w:t>Развитие традиционных тем русской лирики(темы любви,гражданского служения, единства человека и природы). Основные тенденции современного литературного процесса.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ОСНОВНЫЕ ТЕОРЕТИКО-ЛИТЕРАТУРНЫЕ ПОНЯТИЯ</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Художественная литература как искусство слова. Художественный образ.</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Содержание и форма.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Художественный вымысел. Фантастика.</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w:t>
      </w:r>
      <w:r w:rsidRPr="00B864A0">
        <w:rPr>
          <w:rFonts w:ascii="Times New Roman" w:hAnsi="Times New Roman"/>
          <w:sz w:val="24"/>
          <w:szCs w:val="24"/>
        </w:rPr>
        <w:t>I</w:t>
      </w:r>
      <w:r w:rsidRPr="00B864A0">
        <w:rPr>
          <w:rFonts w:ascii="Times New Roman" w:hAnsi="Times New Roman"/>
          <w:sz w:val="24"/>
          <w:szCs w:val="24"/>
          <w:lang w:val="ru-RU"/>
        </w:rPr>
        <w:t>Х–ХХ веков.</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Деталь. Символ.</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Психологизм. Народность. Историзм.</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Трагическое и комическое. Сатира, юмор, ирония, сарказм. Гротеск.</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Стиль.</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Проза и поэзия. Системы стихосложения. Стихотворные размеры: хорей, ямб, дактиль, амфибрахий, анапест. Ритм. Рифма. Строфа.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Литературная критика.</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ОСНОВНЫЕ ВИДЫ ДЕЯТЕЛЬНОСТИ ПО ОСВОЕНИЮ ЛИТЕРАТУРНЫХ ПРОИЗВЕДЕНИЙ И ТЕОРЕТИКО-ЛИТЕРАТУРНЫХ ПОНЯТИЙ</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rPr>
      </w:pPr>
      <w:r w:rsidRPr="00B864A0">
        <w:rPr>
          <w:rFonts w:ascii="Times New Roman" w:hAnsi="Times New Roman"/>
          <w:sz w:val="24"/>
          <w:szCs w:val="24"/>
        </w:rPr>
        <w:t xml:space="preserve">Творческоечтениехудожественныхтекстов.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rPr>
      </w:pPr>
      <w:r w:rsidRPr="00B864A0">
        <w:rPr>
          <w:rFonts w:ascii="Times New Roman" w:hAnsi="Times New Roman"/>
          <w:sz w:val="24"/>
          <w:szCs w:val="24"/>
        </w:rPr>
        <w:t xml:space="preserve">Различныевидыпересказа.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rPr>
      </w:pPr>
      <w:r w:rsidRPr="00B864A0">
        <w:rPr>
          <w:rFonts w:ascii="Times New Roman" w:hAnsi="Times New Roman"/>
          <w:sz w:val="24"/>
          <w:szCs w:val="24"/>
        </w:rPr>
        <w:t xml:space="preserve">Заучиваниенаизустьстихотворныхтекстов.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rPr>
      </w:pPr>
      <w:r w:rsidRPr="00B864A0">
        <w:rPr>
          <w:rFonts w:ascii="Times New Roman" w:hAnsi="Times New Roman"/>
          <w:sz w:val="24"/>
          <w:szCs w:val="24"/>
        </w:rPr>
        <w:t xml:space="preserve">Выразительноечтение.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bookmarkStart w:id="6" w:name="page223"/>
      <w:bookmarkEnd w:id="6"/>
      <w:r w:rsidRPr="00B864A0">
        <w:rPr>
          <w:rFonts w:ascii="Times New Roman" w:hAnsi="Times New Roman"/>
          <w:sz w:val="24"/>
          <w:szCs w:val="24"/>
          <w:lang w:val="ru-RU"/>
        </w:rPr>
        <w:t xml:space="preserve">Определение принадлежности литературного (фольклорного) текста к тому или иному роду и жанру.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Участие в дискуссии, утверждение и доказательство своей точки зрения с учетом мнения оппонента. </w:t>
      </w:r>
    </w:p>
    <w:p w:rsidR="00672706" w:rsidRPr="00B864A0" w:rsidRDefault="00672706" w:rsidP="00CD35D3">
      <w:pPr>
        <w:widowControl w:val="0"/>
        <w:numPr>
          <w:ilvl w:val="0"/>
          <w:numId w:val="28"/>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Подготовка рефератов, докладов; написание сочинений на основе и по мотивам литературных произведений. </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литературы на базовом уровне ученик должен</w:t>
      </w:r>
    </w:p>
    <w:p w:rsidR="00672706" w:rsidRPr="00B864A0" w:rsidRDefault="00672706" w:rsidP="00FC5AE4">
      <w:pPr>
        <w:widowControl w:val="0"/>
        <w:autoSpaceDE w:val="0"/>
        <w:autoSpaceDN w:val="0"/>
        <w:adjustRightInd w:val="0"/>
        <w:spacing w:after="0" w:line="240" w:lineRule="auto"/>
        <w:ind w:firstLine="560"/>
        <w:jc w:val="both"/>
        <w:rPr>
          <w:rFonts w:ascii="Times New Roman" w:hAnsi="Times New Roman"/>
          <w:sz w:val="24"/>
          <w:szCs w:val="24"/>
          <w:u w:val="single"/>
        </w:rPr>
      </w:pPr>
      <w:r w:rsidRPr="00B864A0">
        <w:rPr>
          <w:rFonts w:ascii="Times New Roman" w:hAnsi="Times New Roman"/>
          <w:b/>
          <w:bCs/>
          <w:sz w:val="24"/>
          <w:szCs w:val="24"/>
          <w:u w:val="single"/>
        </w:rPr>
        <w:t>знать</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содержание художественных произведений, обязательных для изучения; </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наизусть стихотворные тексты (по выбору); </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основные факты жизни и творчества писателей-классиков; </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историко-культурный контекст изучаемых произведений; </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основные закономерности историко-литературного процесса; основные черты литературных направлений (классицизм, романтизм, реализм, модернизм); </w:t>
      </w:r>
    </w:p>
    <w:p w:rsidR="00672706" w:rsidRPr="00B864A0" w:rsidRDefault="00672706" w:rsidP="00CD35D3">
      <w:pPr>
        <w:widowControl w:val="0"/>
        <w:numPr>
          <w:ilvl w:val="0"/>
          <w:numId w:val="29"/>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rPr>
      </w:pPr>
      <w:r w:rsidRPr="00B864A0">
        <w:rPr>
          <w:rFonts w:ascii="Times New Roman" w:hAnsi="Times New Roman"/>
          <w:sz w:val="24"/>
          <w:szCs w:val="24"/>
        </w:rPr>
        <w:t xml:space="preserve">основныетеоретико-литературныепонятия; </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u w:val="single"/>
        </w:rPr>
      </w:pPr>
      <w:r w:rsidRPr="00B864A0">
        <w:rPr>
          <w:rFonts w:ascii="Times New Roman" w:hAnsi="Times New Roman"/>
          <w:b/>
          <w:bCs/>
          <w:sz w:val="24"/>
          <w:szCs w:val="24"/>
          <w:u w:val="single"/>
        </w:rPr>
        <w:t>уметь</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воспроизводить содержание литературного произведения, характеризовать его тематику и проблематику;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соотносить художественную литературу с общественной жизнью и культурой;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соотносить изучаемое произведение с литературным направлением эпохи;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анализировать художественное произведение, его проблематику, систему образов, особенности композиции, изобразительно-выразительных средства языка,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определять род и жанр произведения;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выявлять авторскую позицию, давать самостоятельную интерпретацию изученного произведения;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rPr>
      </w:pPr>
      <w:r w:rsidRPr="00B864A0">
        <w:rPr>
          <w:rFonts w:ascii="Times New Roman" w:hAnsi="Times New Roman"/>
          <w:sz w:val="24"/>
          <w:szCs w:val="24"/>
        </w:rPr>
        <w:t xml:space="preserve">сопоставлятьлитературныепроизведения;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выразительно читать изученные произведения (или фрагменты), соблюдая нормы литературного произношения;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аргументировано формулировать свое отношение к прочитанному произведению; отстаивать свою позицию, участвуя в диалоге или дискуссии;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писать рецензии на прочитанные произведения, </w:t>
      </w:r>
    </w:p>
    <w:p w:rsidR="00672706" w:rsidRPr="00B864A0" w:rsidRDefault="00672706" w:rsidP="00CD35D3">
      <w:pPr>
        <w:widowControl w:val="0"/>
        <w:numPr>
          <w:ilvl w:val="0"/>
          <w:numId w:val="30"/>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писать сочинения разных жанров на литературные темы; </w:t>
      </w:r>
    </w:p>
    <w:p w:rsidR="00672706" w:rsidRPr="00B864A0" w:rsidRDefault="00672706" w:rsidP="00FC5AE4">
      <w:pPr>
        <w:widowControl w:val="0"/>
        <w:overflowPunct w:val="0"/>
        <w:autoSpaceDE w:val="0"/>
        <w:autoSpaceDN w:val="0"/>
        <w:adjustRightInd w:val="0"/>
        <w:spacing w:after="0" w:line="240" w:lineRule="auto"/>
        <w:ind w:firstLine="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использовать приобретенные знания и умения в практической деятельности и повседневной жизни: </w:t>
      </w:r>
    </w:p>
    <w:p w:rsidR="00672706" w:rsidRPr="00B864A0" w:rsidRDefault="00672706" w:rsidP="00CD35D3">
      <w:pPr>
        <w:widowControl w:val="0"/>
        <w:numPr>
          <w:ilvl w:val="0"/>
          <w:numId w:val="31"/>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bookmarkStart w:id="7" w:name="page225"/>
      <w:bookmarkEnd w:id="7"/>
      <w:r w:rsidRPr="00B864A0">
        <w:rPr>
          <w:rFonts w:ascii="Times New Roman" w:hAnsi="Times New Roman"/>
          <w:sz w:val="24"/>
          <w:szCs w:val="24"/>
          <w:lang w:val="ru-RU"/>
        </w:rPr>
        <w:lastRenderedPageBreak/>
        <w:t xml:space="preserve">применять знания по литературе при самостоятельном знакомстве с явлениями художественной культуры и оценке их эстетической значимости; </w:t>
      </w:r>
    </w:p>
    <w:p w:rsidR="00672706" w:rsidRPr="00B864A0" w:rsidRDefault="00672706" w:rsidP="00CD35D3">
      <w:pPr>
        <w:widowControl w:val="0"/>
        <w:numPr>
          <w:ilvl w:val="0"/>
          <w:numId w:val="31"/>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использовать различные информационные источники при самостоятельном выборе книг для чтения и анализе художественной литературы; </w:t>
      </w:r>
    </w:p>
    <w:p w:rsidR="00672706" w:rsidRPr="00B864A0" w:rsidRDefault="00672706" w:rsidP="00CD35D3">
      <w:pPr>
        <w:widowControl w:val="0"/>
        <w:numPr>
          <w:ilvl w:val="0"/>
          <w:numId w:val="31"/>
        </w:numPr>
        <w:tabs>
          <w:tab w:val="clear" w:pos="720"/>
          <w:tab w:val="num" w:pos="567"/>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создавать связный текст (устный и письменный) на необходимую тему с учетом норм русского литературного языка. </w:t>
      </w:r>
    </w:p>
    <w:p w:rsidR="00C4327D" w:rsidRPr="00B864A0" w:rsidRDefault="00C4327D" w:rsidP="00C4327D">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p>
    <w:p w:rsidR="00C4327D" w:rsidRPr="00B864A0" w:rsidRDefault="005302A9" w:rsidP="00C4327D">
      <w:pPr>
        <w:widowControl w:val="0"/>
        <w:overflowPunct w:val="0"/>
        <w:autoSpaceDE w:val="0"/>
        <w:autoSpaceDN w:val="0"/>
        <w:adjustRightInd w:val="0"/>
        <w:spacing w:after="0" w:line="240" w:lineRule="auto"/>
        <w:ind w:left="360"/>
        <w:jc w:val="both"/>
        <w:rPr>
          <w:rFonts w:ascii="Times New Roman" w:hAnsi="Times New Roman"/>
          <w:b/>
          <w:sz w:val="24"/>
          <w:szCs w:val="24"/>
          <w:lang w:val="ru-RU"/>
        </w:rPr>
      </w:pPr>
      <w:r w:rsidRPr="00B864A0">
        <w:rPr>
          <w:rFonts w:ascii="Times New Roman" w:hAnsi="Times New Roman"/>
          <w:b/>
          <w:sz w:val="24"/>
          <w:szCs w:val="24"/>
          <w:lang w:val="ru-RU"/>
        </w:rPr>
        <w:t>1.</w:t>
      </w:r>
      <w:r w:rsidR="00C4327D" w:rsidRPr="00B864A0">
        <w:rPr>
          <w:rFonts w:ascii="Times New Roman" w:hAnsi="Times New Roman"/>
          <w:b/>
          <w:sz w:val="24"/>
          <w:szCs w:val="24"/>
          <w:lang w:val="ru-RU"/>
        </w:rPr>
        <w:t>2.3. Родной</w:t>
      </w:r>
      <w:r w:rsidR="00314EAA" w:rsidRPr="00B864A0">
        <w:rPr>
          <w:rFonts w:ascii="Times New Roman" w:hAnsi="Times New Roman"/>
          <w:b/>
          <w:sz w:val="24"/>
          <w:szCs w:val="24"/>
          <w:lang w:val="ru-RU"/>
        </w:rPr>
        <w:t xml:space="preserve"> (русский)</w:t>
      </w:r>
      <w:r w:rsidR="00C4327D" w:rsidRPr="00B864A0">
        <w:rPr>
          <w:rFonts w:ascii="Times New Roman" w:hAnsi="Times New Roman"/>
          <w:b/>
          <w:sz w:val="24"/>
          <w:szCs w:val="24"/>
          <w:lang w:val="ru-RU"/>
        </w:rPr>
        <w:t xml:space="preserve"> язык и литература </w:t>
      </w:r>
    </w:p>
    <w:p w:rsidR="00C4327D" w:rsidRPr="00B864A0" w:rsidRDefault="00C4327D" w:rsidP="00C4327D">
      <w:pPr>
        <w:widowControl w:val="0"/>
        <w:overflowPunct w:val="0"/>
        <w:autoSpaceDE w:val="0"/>
        <w:autoSpaceDN w:val="0"/>
        <w:adjustRightInd w:val="0"/>
        <w:spacing w:after="0" w:line="240" w:lineRule="auto"/>
        <w:ind w:left="360"/>
        <w:jc w:val="both"/>
        <w:rPr>
          <w:rFonts w:ascii="Times New Roman" w:hAnsi="Times New Roman"/>
          <w:b/>
          <w:sz w:val="24"/>
          <w:szCs w:val="24"/>
          <w:lang w:val="ru-RU"/>
        </w:rPr>
      </w:pPr>
    </w:p>
    <w:p w:rsidR="00314EAA" w:rsidRPr="00B864A0" w:rsidRDefault="00314EAA" w:rsidP="00314EAA">
      <w:pPr>
        <w:widowControl w:val="0"/>
        <w:spacing w:after="0" w:line="240" w:lineRule="auto"/>
        <w:jc w:val="center"/>
        <w:rPr>
          <w:rFonts w:ascii="Times New Roman" w:eastAsia="Calibri" w:hAnsi="Times New Roman"/>
          <w:sz w:val="24"/>
          <w:szCs w:val="24"/>
          <w:lang w:val="ru-RU"/>
        </w:rPr>
      </w:pPr>
      <w:r w:rsidRPr="00B864A0">
        <w:rPr>
          <w:rFonts w:ascii="Times New Roman" w:eastAsia="Calibri" w:hAnsi="Times New Roman"/>
          <w:b/>
          <w:sz w:val="24"/>
          <w:szCs w:val="24"/>
          <w:lang w:val="ru-RU"/>
        </w:rPr>
        <w:t>Курс родного (русского) языка</w:t>
      </w:r>
      <w:r w:rsidR="006F7DB8" w:rsidRPr="00B864A0">
        <w:rPr>
          <w:rFonts w:ascii="Times New Roman" w:eastAsia="Calibri" w:hAnsi="Times New Roman"/>
          <w:b/>
          <w:sz w:val="24"/>
          <w:szCs w:val="24"/>
          <w:lang w:val="ru-RU"/>
        </w:rPr>
        <w:t xml:space="preserve">  и литературы </w:t>
      </w:r>
      <w:r w:rsidRPr="00B864A0">
        <w:rPr>
          <w:rFonts w:ascii="Times New Roman" w:eastAsia="Calibri" w:hAnsi="Times New Roman"/>
          <w:b/>
          <w:sz w:val="24"/>
          <w:szCs w:val="24"/>
          <w:lang w:val="ru-RU"/>
        </w:rPr>
        <w:t xml:space="preserve">направлен на достижение следующих </w:t>
      </w:r>
      <w:r w:rsidRPr="00B864A0">
        <w:rPr>
          <w:rFonts w:ascii="Times New Roman" w:eastAsia="Calibri" w:hAnsi="Times New Roman"/>
          <w:b/>
          <w:sz w:val="24"/>
          <w:szCs w:val="24"/>
          <w:u w:val="single"/>
          <w:lang w:val="ru-RU"/>
        </w:rPr>
        <w:t>целей</w:t>
      </w:r>
      <w:r w:rsidRPr="00B864A0">
        <w:rPr>
          <w:rFonts w:ascii="Times New Roman" w:eastAsia="Calibri" w:hAnsi="Times New Roman"/>
          <w:b/>
          <w:sz w:val="24"/>
          <w:szCs w:val="24"/>
          <w:lang w:val="ru-RU"/>
        </w:rPr>
        <w:t>:</w:t>
      </w:r>
    </w:p>
    <w:p w:rsidR="00314EAA" w:rsidRPr="00B864A0" w:rsidRDefault="00314EAA" w:rsidP="00CD35D3">
      <w:pPr>
        <w:widowControl w:val="0"/>
        <w:numPr>
          <w:ilvl w:val="0"/>
          <w:numId w:val="54"/>
        </w:numPr>
        <w:spacing w:after="0" w:line="240" w:lineRule="auto"/>
        <w:ind w:left="284" w:hanging="284"/>
        <w:jc w:val="both"/>
        <w:rPr>
          <w:rFonts w:ascii="Times New Roman" w:eastAsia="Calibri" w:hAnsi="Times New Roman"/>
          <w:sz w:val="24"/>
          <w:szCs w:val="24"/>
          <w:lang w:val="ru-RU"/>
        </w:rPr>
      </w:pPr>
      <w:r w:rsidRPr="00B864A0">
        <w:rPr>
          <w:rFonts w:ascii="Times New Roman" w:eastAsia="Calibri" w:hAnsi="Times New Roman"/>
          <w:sz w:val="24"/>
          <w:szCs w:val="24"/>
          <w:lang w:val="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родного языка; овладение культурой межнационального общения;</w:t>
      </w:r>
    </w:p>
    <w:p w:rsidR="00314EAA" w:rsidRPr="00B864A0" w:rsidRDefault="00314EAA" w:rsidP="00CD35D3">
      <w:pPr>
        <w:widowControl w:val="0"/>
        <w:numPr>
          <w:ilvl w:val="0"/>
          <w:numId w:val="54"/>
        </w:numPr>
        <w:spacing w:after="0" w:line="240" w:lineRule="auto"/>
        <w:ind w:left="284" w:hanging="284"/>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314EAA" w:rsidRPr="00B864A0" w:rsidRDefault="00314EAA" w:rsidP="00CD35D3">
      <w:pPr>
        <w:widowControl w:val="0"/>
        <w:numPr>
          <w:ilvl w:val="0"/>
          <w:numId w:val="54"/>
        </w:numPr>
        <w:spacing w:after="0" w:line="240" w:lineRule="auto"/>
        <w:ind w:left="284" w:hanging="284"/>
        <w:jc w:val="both"/>
        <w:rPr>
          <w:rFonts w:ascii="Times New Roman" w:eastAsia="Calibri" w:hAnsi="Times New Roman"/>
          <w:sz w:val="24"/>
          <w:szCs w:val="24"/>
          <w:lang w:val="ru-RU"/>
        </w:rPr>
      </w:pPr>
      <w:r w:rsidRPr="00B864A0">
        <w:rPr>
          <w:rFonts w:ascii="Times New Roman" w:eastAsia="Calibri" w:hAnsi="Times New Roman"/>
          <w:sz w:val="24"/>
          <w:szCs w:val="24"/>
          <w:lang w:val="ru-RU"/>
        </w:rPr>
        <w:t>освоение знаний о родном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14EAA" w:rsidRPr="00B864A0" w:rsidRDefault="00314EAA" w:rsidP="00CD35D3">
      <w:pPr>
        <w:widowControl w:val="0"/>
        <w:numPr>
          <w:ilvl w:val="0"/>
          <w:numId w:val="54"/>
        </w:numPr>
        <w:spacing w:after="0" w:line="240" w:lineRule="auto"/>
        <w:ind w:left="284" w:hanging="284"/>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314EAA" w:rsidRPr="00B864A0" w:rsidRDefault="00314EAA" w:rsidP="00CD35D3">
      <w:pPr>
        <w:widowControl w:val="0"/>
        <w:numPr>
          <w:ilvl w:val="0"/>
          <w:numId w:val="54"/>
        </w:numPr>
        <w:spacing w:after="0" w:line="240" w:lineRule="auto"/>
        <w:ind w:left="284" w:hanging="284"/>
        <w:jc w:val="both"/>
        <w:rPr>
          <w:rFonts w:ascii="Times New Roman" w:eastAsia="Calibri" w:hAnsi="Times New Roman"/>
          <w:sz w:val="24"/>
          <w:szCs w:val="24"/>
          <w:lang w:val="ru-RU"/>
        </w:rPr>
      </w:pPr>
      <w:r w:rsidRPr="00B864A0">
        <w:rPr>
          <w:rFonts w:ascii="Times New Roman" w:eastAsia="Calibri" w:hAnsi="Times New Roman"/>
          <w:sz w:val="24"/>
          <w:szCs w:val="24"/>
          <w:lang w:val="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14EAA" w:rsidRPr="00B864A0" w:rsidRDefault="00314EAA" w:rsidP="00314EAA">
      <w:pPr>
        <w:widowControl w:val="0"/>
        <w:spacing w:after="0" w:line="240" w:lineRule="auto"/>
        <w:ind w:left="284"/>
        <w:jc w:val="both"/>
        <w:rPr>
          <w:rFonts w:ascii="Times New Roman" w:eastAsia="Calibri" w:hAnsi="Times New Roman"/>
          <w:sz w:val="24"/>
          <w:szCs w:val="24"/>
          <w:lang w:val="ru-RU"/>
        </w:rPr>
      </w:pPr>
    </w:p>
    <w:p w:rsidR="00314EAA" w:rsidRPr="00B864A0" w:rsidRDefault="00314EAA" w:rsidP="00314EAA">
      <w:pPr>
        <w:widowControl w:val="0"/>
        <w:spacing w:after="0" w:line="240" w:lineRule="auto"/>
        <w:ind w:firstLine="284"/>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В соответствии с целями преподавания родного (русского) языка </w:t>
      </w:r>
      <w:r w:rsidRPr="00B864A0">
        <w:rPr>
          <w:rFonts w:ascii="Times New Roman" w:hAnsi="Times New Roman"/>
          <w:b/>
          <w:sz w:val="24"/>
          <w:szCs w:val="24"/>
          <w:lang w:val="ru-RU" w:eastAsia="ru-RU"/>
        </w:rPr>
        <w:t>основные задачи курса</w:t>
      </w:r>
      <w:r w:rsidRPr="00B864A0">
        <w:rPr>
          <w:rFonts w:ascii="Times New Roman" w:hAnsi="Times New Roman"/>
          <w:sz w:val="24"/>
          <w:szCs w:val="24"/>
          <w:lang w:val="ru-RU" w:eastAsia="ru-RU"/>
        </w:rPr>
        <w:t>сводятся к следующему:</w:t>
      </w:r>
    </w:p>
    <w:p w:rsidR="00314EAA" w:rsidRPr="00B864A0" w:rsidRDefault="00314EAA" w:rsidP="00CD35D3">
      <w:pPr>
        <w:widowControl w:val="0"/>
        <w:numPr>
          <w:ilvl w:val="0"/>
          <w:numId w:val="56"/>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дать представлениеосвязи языка и истории, культуры русского и других народов, о национальном своеобразии  родного (русского) языка;</w:t>
      </w:r>
    </w:p>
    <w:p w:rsidR="00314EAA" w:rsidRPr="00B864A0" w:rsidRDefault="00314EAA" w:rsidP="00CD35D3">
      <w:pPr>
        <w:widowControl w:val="0"/>
        <w:numPr>
          <w:ilvl w:val="0"/>
          <w:numId w:val="56"/>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314EAA" w:rsidRPr="00B864A0" w:rsidRDefault="00314EAA" w:rsidP="00CD35D3">
      <w:pPr>
        <w:widowControl w:val="0"/>
        <w:numPr>
          <w:ilvl w:val="0"/>
          <w:numId w:val="56"/>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314EAA" w:rsidRPr="00B864A0" w:rsidRDefault="00314EAA" w:rsidP="00CD35D3">
      <w:pPr>
        <w:widowControl w:val="0"/>
        <w:numPr>
          <w:ilvl w:val="0"/>
          <w:numId w:val="56"/>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совершенствовать орфографическую и пунктуационную грамотность учащихся;</w:t>
      </w:r>
    </w:p>
    <w:p w:rsidR="00314EAA" w:rsidRPr="00B864A0" w:rsidRDefault="00314EAA" w:rsidP="00CD35D3">
      <w:pPr>
        <w:widowControl w:val="0"/>
        <w:numPr>
          <w:ilvl w:val="0"/>
          <w:numId w:val="56"/>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314EAA" w:rsidRPr="00B864A0" w:rsidRDefault="00314EAA" w:rsidP="00CD35D3">
      <w:pPr>
        <w:widowControl w:val="0"/>
        <w:numPr>
          <w:ilvl w:val="0"/>
          <w:numId w:val="56"/>
        </w:numPr>
        <w:spacing w:after="0" w:line="240" w:lineRule="auto"/>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14EAA" w:rsidRPr="00B864A0" w:rsidRDefault="00314EAA" w:rsidP="00CD35D3">
      <w:pPr>
        <w:widowControl w:val="0"/>
        <w:numPr>
          <w:ilvl w:val="0"/>
          <w:numId w:val="56"/>
        </w:numPr>
        <w:spacing w:after="0" w:line="240" w:lineRule="auto"/>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314EAA" w:rsidRPr="00B864A0" w:rsidRDefault="00314EAA" w:rsidP="00CD35D3">
      <w:pPr>
        <w:widowControl w:val="0"/>
        <w:numPr>
          <w:ilvl w:val="0"/>
          <w:numId w:val="56"/>
        </w:numPr>
        <w:spacing w:after="0" w:line="240" w:lineRule="auto"/>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развитие и совершенствование способности учащихся к речевому взаимодействию и социальной адаптации.</w:t>
      </w:r>
    </w:p>
    <w:p w:rsidR="00314EAA" w:rsidRPr="00B864A0" w:rsidRDefault="00314EAA" w:rsidP="00314EAA">
      <w:pPr>
        <w:pStyle w:val="a7"/>
        <w:rPr>
          <w:b/>
          <w:bCs/>
          <w:i/>
          <w:iCs/>
        </w:rPr>
      </w:pPr>
      <w:r w:rsidRPr="00B864A0">
        <w:rPr>
          <w:b/>
          <w:bCs/>
          <w:i/>
          <w:iCs/>
        </w:rPr>
        <w:t>В результате изучения  родного (русского) языка ученик должен</w:t>
      </w:r>
    </w:p>
    <w:p w:rsidR="00314EAA" w:rsidRPr="00B864A0" w:rsidRDefault="00314EAA" w:rsidP="00314EAA">
      <w:pPr>
        <w:pStyle w:val="a7"/>
        <w:rPr>
          <w:b/>
          <w:bCs/>
        </w:rPr>
      </w:pPr>
      <w:r w:rsidRPr="00B864A0">
        <w:rPr>
          <w:b/>
          <w:bCs/>
        </w:rPr>
        <w:lastRenderedPageBreak/>
        <w:t>знать / понимать:</w:t>
      </w:r>
    </w:p>
    <w:p w:rsidR="00314EAA" w:rsidRPr="00B864A0" w:rsidRDefault="00314EAA" w:rsidP="00314EAA">
      <w:pPr>
        <w:pStyle w:val="a7"/>
      </w:pPr>
      <w:r w:rsidRPr="00B864A0">
        <w:t>- связь языка и истории, культуры русского и других народов;</w:t>
      </w:r>
    </w:p>
    <w:p w:rsidR="00314EAA" w:rsidRPr="00B864A0" w:rsidRDefault="00314EAA" w:rsidP="00314EAA">
      <w:pPr>
        <w:pStyle w:val="a7"/>
      </w:pPr>
      <w:r w:rsidRPr="00B864A0">
        <w:t>- смысл понятий: речевая ситуация и ее компоненты, литературный язык, языковая норма, культура речи;</w:t>
      </w:r>
    </w:p>
    <w:p w:rsidR="00314EAA" w:rsidRPr="00B864A0" w:rsidRDefault="00314EAA" w:rsidP="00314EAA">
      <w:pPr>
        <w:pStyle w:val="a7"/>
      </w:pPr>
      <w:r w:rsidRPr="00B864A0">
        <w:t>- основные единицы и уровни языка, их признаки и взаимосвязь;</w:t>
      </w:r>
    </w:p>
    <w:p w:rsidR="00314EAA" w:rsidRPr="00B864A0" w:rsidRDefault="00314EAA" w:rsidP="00314EAA">
      <w:pPr>
        <w:pStyle w:val="a7"/>
        <w:jc w:val="both"/>
      </w:pPr>
      <w:r w:rsidRPr="00B864A0">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14EAA" w:rsidRPr="00B864A0" w:rsidRDefault="00314EAA" w:rsidP="00314EAA">
      <w:pPr>
        <w:pStyle w:val="a7"/>
        <w:jc w:val="both"/>
      </w:pPr>
    </w:p>
    <w:p w:rsidR="00314EAA" w:rsidRPr="00B864A0" w:rsidRDefault="00314EAA" w:rsidP="00314EAA">
      <w:pPr>
        <w:pStyle w:val="a7"/>
        <w:jc w:val="both"/>
      </w:pPr>
    </w:p>
    <w:p w:rsidR="00314EAA" w:rsidRPr="00B864A0" w:rsidRDefault="00314EAA" w:rsidP="00314EAA">
      <w:pPr>
        <w:pStyle w:val="a7"/>
        <w:rPr>
          <w:b/>
          <w:bCs/>
        </w:rPr>
      </w:pPr>
      <w:r w:rsidRPr="00B864A0">
        <w:rPr>
          <w:b/>
          <w:bCs/>
        </w:rPr>
        <w:t>уметь:</w:t>
      </w:r>
    </w:p>
    <w:p w:rsidR="00314EAA" w:rsidRPr="00B864A0" w:rsidRDefault="00314EAA" w:rsidP="00314EAA">
      <w:pPr>
        <w:pStyle w:val="a7"/>
      </w:pPr>
      <w:r w:rsidRPr="00B864A0">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14EAA" w:rsidRPr="00B864A0" w:rsidRDefault="00314EAA" w:rsidP="00314EAA">
      <w:pPr>
        <w:pStyle w:val="a7"/>
      </w:pPr>
      <w:r w:rsidRPr="00B864A0">
        <w:t>- анализировать языковые единицы с точки зрения правильности, точности и уместности их употребления;</w:t>
      </w:r>
    </w:p>
    <w:p w:rsidR="00314EAA" w:rsidRPr="00B864A0" w:rsidRDefault="00314EAA" w:rsidP="00314EAA">
      <w:pPr>
        <w:pStyle w:val="a7"/>
      </w:pPr>
      <w:r w:rsidRPr="00B864A0">
        <w:t>- проводить лингвистический анализ текстов различных функциональных стилей и разновидностей языка;</w:t>
      </w:r>
    </w:p>
    <w:p w:rsidR="00314EAA" w:rsidRPr="00B864A0" w:rsidRDefault="00314EAA" w:rsidP="00314EAA">
      <w:pPr>
        <w:pStyle w:val="a7"/>
      </w:pPr>
      <w:r w:rsidRPr="00B864A0">
        <w:rPr>
          <w:b/>
          <w:bCs/>
          <w:i/>
          <w:iCs/>
        </w:rPr>
        <w:t>аудирование и чтение</w:t>
      </w:r>
    </w:p>
    <w:p w:rsidR="00314EAA" w:rsidRPr="00B864A0" w:rsidRDefault="00314EAA" w:rsidP="00314EAA">
      <w:pPr>
        <w:pStyle w:val="a7"/>
      </w:pPr>
      <w:r w:rsidRPr="00B864A0">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314EAA" w:rsidRPr="00B864A0" w:rsidRDefault="00314EAA" w:rsidP="00314EAA">
      <w:pPr>
        <w:pStyle w:val="a7"/>
        <w:jc w:val="both"/>
      </w:pPr>
      <w:r w:rsidRPr="00B864A0">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14EAA" w:rsidRPr="00B864A0" w:rsidRDefault="00314EAA" w:rsidP="00314EAA">
      <w:pPr>
        <w:pStyle w:val="a7"/>
      </w:pPr>
      <w:r w:rsidRPr="00B864A0">
        <w:rPr>
          <w:b/>
          <w:bCs/>
          <w:i/>
          <w:iCs/>
        </w:rPr>
        <w:t>говорение и письмо</w:t>
      </w:r>
    </w:p>
    <w:p w:rsidR="00314EAA" w:rsidRPr="00B864A0" w:rsidRDefault="00314EAA" w:rsidP="00314EAA">
      <w:pPr>
        <w:pStyle w:val="a7"/>
      </w:pPr>
      <w:r w:rsidRPr="00B864A0">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14EAA" w:rsidRPr="00B864A0" w:rsidRDefault="00314EAA" w:rsidP="00314EAA">
      <w:pPr>
        <w:pStyle w:val="a7"/>
      </w:pPr>
      <w:r w:rsidRPr="00B864A0">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314EAA" w:rsidRPr="00B864A0" w:rsidRDefault="00314EAA" w:rsidP="00314EAA">
      <w:pPr>
        <w:pStyle w:val="a7"/>
      </w:pPr>
      <w:r w:rsidRPr="00B864A0">
        <w:t>- соблюдать в практике письма орфографические и пунктуационные нормы современного русского литературного языка;</w:t>
      </w:r>
    </w:p>
    <w:p w:rsidR="00314EAA" w:rsidRPr="00B864A0" w:rsidRDefault="00314EAA" w:rsidP="00314EAA">
      <w:pPr>
        <w:pStyle w:val="a7"/>
      </w:pPr>
      <w:r w:rsidRPr="00B864A0">
        <w:t>- соблюдать нормы речевого поведения в различных сферах и ситуациях общения, в том числе при обсуждении дискуссионных проблем;</w:t>
      </w:r>
    </w:p>
    <w:p w:rsidR="00314EAA" w:rsidRPr="00B864A0" w:rsidRDefault="00314EAA" w:rsidP="00314EAA">
      <w:pPr>
        <w:pStyle w:val="a7"/>
      </w:pPr>
      <w:r w:rsidRPr="00B864A0">
        <w:t>- использовать основные приемы информационной переработки устного и письменного текста;</w:t>
      </w:r>
    </w:p>
    <w:p w:rsidR="00314EAA" w:rsidRPr="00B864A0" w:rsidRDefault="00314EAA" w:rsidP="00314EAA">
      <w:pPr>
        <w:pStyle w:val="a7"/>
        <w:rPr>
          <w:b/>
          <w:bCs/>
        </w:rPr>
      </w:pPr>
      <w:r w:rsidRPr="00B864A0">
        <w:rPr>
          <w:b/>
          <w:bCs/>
        </w:rPr>
        <w:t>использовать приобретенные знания и умения в практической деятельности и повседневной жизни:</w:t>
      </w:r>
    </w:p>
    <w:p w:rsidR="00314EAA" w:rsidRPr="00B864A0" w:rsidRDefault="00314EAA" w:rsidP="00314EAA">
      <w:pPr>
        <w:pStyle w:val="a7"/>
        <w:jc w:val="both"/>
      </w:pPr>
      <w:r w:rsidRPr="00B864A0">
        <w:t>-для осознания русского языка как духовной, нравственной и культурной ценности народа; приобщения к ценностям национальной и мировой культуры;</w:t>
      </w:r>
    </w:p>
    <w:p w:rsidR="00314EAA" w:rsidRPr="00B864A0" w:rsidRDefault="00314EAA" w:rsidP="00314EAA">
      <w:pPr>
        <w:pStyle w:val="a7"/>
        <w:jc w:val="both"/>
      </w:pPr>
      <w:r w:rsidRPr="00B864A0">
        <w:t xml:space="preserve">-развития интеллектуальных и творческих способностей, навыков самостоятельной деятельности; самореализации, самовыражения в различных </w:t>
      </w:r>
    </w:p>
    <w:p w:rsidR="00314EAA" w:rsidRPr="00B864A0" w:rsidRDefault="00314EAA" w:rsidP="00314EAA">
      <w:pPr>
        <w:pStyle w:val="a7"/>
        <w:jc w:val="both"/>
      </w:pPr>
      <w:r w:rsidRPr="00B864A0">
        <w:t xml:space="preserve">увеличения словарного запаса; </w:t>
      </w:r>
    </w:p>
    <w:p w:rsidR="00314EAA" w:rsidRPr="00B864A0" w:rsidRDefault="00314EAA" w:rsidP="00314EAA">
      <w:pPr>
        <w:pStyle w:val="a7"/>
        <w:jc w:val="both"/>
      </w:pPr>
      <w:r w:rsidRPr="00B864A0">
        <w:t>-расширения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14EAA" w:rsidRPr="00B864A0" w:rsidRDefault="00314EAA" w:rsidP="00314EAA">
      <w:pPr>
        <w:pStyle w:val="a7"/>
        <w:jc w:val="both"/>
      </w:pPr>
      <w:r w:rsidRPr="00B864A0">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C5AE4" w:rsidRDefault="00FC5AE4" w:rsidP="00672706">
      <w:pPr>
        <w:widowControl w:val="0"/>
        <w:autoSpaceDE w:val="0"/>
        <w:autoSpaceDN w:val="0"/>
        <w:adjustRightInd w:val="0"/>
        <w:spacing w:after="0" w:line="240" w:lineRule="auto"/>
        <w:ind w:left="3140"/>
        <w:rPr>
          <w:rFonts w:ascii="Times New Roman" w:hAnsi="Times New Roman"/>
          <w:b/>
          <w:bCs/>
          <w:sz w:val="24"/>
          <w:szCs w:val="24"/>
          <w:lang w:val="ru-RU"/>
        </w:rPr>
      </w:pPr>
    </w:p>
    <w:p w:rsidR="006B3698" w:rsidRDefault="006B3698" w:rsidP="00672706">
      <w:pPr>
        <w:widowControl w:val="0"/>
        <w:autoSpaceDE w:val="0"/>
        <w:autoSpaceDN w:val="0"/>
        <w:adjustRightInd w:val="0"/>
        <w:spacing w:after="0" w:line="240" w:lineRule="auto"/>
        <w:ind w:left="3140"/>
        <w:rPr>
          <w:rFonts w:ascii="Times New Roman" w:hAnsi="Times New Roman"/>
          <w:b/>
          <w:bCs/>
          <w:sz w:val="24"/>
          <w:szCs w:val="24"/>
          <w:lang w:val="ru-RU"/>
        </w:rPr>
      </w:pPr>
    </w:p>
    <w:p w:rsidR="006B3698" w:rsidRDefault="006B3698" w:rsidP="00672706">
      <w:pPr>
        <w:widowControl w:val="0"/>
        <w:autoSpaceDE w:val="0"/>
        <w:autoSpaceDN w:val="0"/>
        <w:adjustRightInd w:val="0"/>
        <w:spacing w:after="0" w:line="240" w:lineRule="auto"/>
        <w:ind w:left="3140"/>
        <w:rPr>
          <w:rFonts w:ascii="Times New Roman" w:hAnsi="Times New Roman"/>
          <w:b/>
          <w:bCs/>
          <w:sz w:val="24"/>
          <w:szCs w:val="24"/>
          <w:lang w:val="ru-RU"/>
        </w:rPr>
      </w:pPr>
    </w:p>
    <w:p w:rsidR="006B3698" w:rsidRDefault="006B3698" w:rsidP="00672706">
      <w:pPr>
        <w:widowControl w:val="0"/>
        <w:autoSpaceDE w:val="0"/>
        <w:autoSpaceDN w:val="0"/>
        <w:adjustRightInd w:val="0"/>
        <w:spacing w:after="0" w:line="240" w:lineRule="auto"/>
        <w:ind w:left="3140"/>
        <w:rPr>
          <w:rFonts w:ascii="Times New Roman" w:hAnsi="Times New Roman"/>
          <w:b/>
          <w:bCs/>
          <w:sz w:val="24"/>
          <w:szCs w:val="24"/>
          <w:lang w:val="ru-RU"/>
        </w:rPr>
      </w:pPr>
    </w:p>
    <w:p w:rsidR="006B3698" w:rsidRPr="00B864A0" w:rsidRDefault="006B3698" w:rsidP="00672706">
      <w:pPr>
        <w:widowControl w:val="0"/>
        <w:autoSpaceDE w:val="0"/>
        <w:autoSpaceDN w:val="0"/>
        <w:adjustRightInd w:val="0"/>
        <w:spacing w:after="0" w:line="240" w:lineRule="auto"/>
        <w:ind w:left="3140"/>
        <w:rPr>
          <w:rFonts w:ascii="Times New Roman" w:hAnsi="Times New Roman"/>
          <w:b/>
          <w:bCs/>
          <w:sz w:val="24"/>
          <w:szCs w:val="24"/>
          <w:lang w:val="ru-RU"/>
        </w:rPr>
      </w:pPr>
    </w:p>
    <w:p w:rsidR="00672706" w:rsidRPr="00B864A0" w:rsidRDefault="005302A9" w:rsidP="00FC5AE4">
      <w:pPr>
        <w:widowControl w:val="0"/>
        <w:autoSpaceDE w:val="0"/>
        <w:autoSpaceDN w:val="0"/>
        <w:adjustRightInd w:val="0"/>
        <w:spacing w:after="0" w:line="240" w:lineRule="auto"/>
        <w:ind w:left="3140" w:hanging="2006"/>
        <w:rPr>
          <w:rFonts w:ascii="Times New Roman" w:hAnsi="Times New Roman"/>
          <w:sz w:val="24"/>
          <w:szCs w:val="24"/>
          <w:lang w:val="ru-RU"/>
        </w:rPr>
      </w:pPr>
      <w:r w:rsidRPr="00B864A0">
        <w:rPr>
          <w:rFonts w:ascii="Times New Roman" w:hAnsi="Times New Roman"/>
          <w:b/>
          <w:bCs/>
          <w:sz w:val="24"/>
          <w:szCs w:val="24"/>
          <w:lang w:val="ru-RU"/>
        </w:rPr>
        <w:lastRenderedPageBreak/>
        <w:t>1.</w:t>
      </w:r>
      <w:r w:rsidR="00314EAA" w:rsidRPr="00B864A0">
        <w:rPr>
          <w:rFonts w:ascii="Times New Roman" w:hAnsi="Times New Roman"/>
          <w:b/>
          <w:bCs/>
          <w:sz w:val="24"/>
          <w:szCs w:val="24"/>
          <w:lang w:val="ru-RU"/>
        </w:rPr>
        <w:t>2.4</w:t>
      </w:r>
      <w:r w:rsidR="00FC5AE4" w:rsidRPr="00B864A0">
        <w:rPr>
          <w:rFonts w:ascii="Times New Roman" w:hAnsi="Times New Roman"/>
          <w:b/>
          <w:bCs/>
          <w:sz w:val="24"/>
          <w:szCs w:val="24"/>
          <w:lang w:val="ru-RU"/>
        </w:rPr>
        <w:t>. Математика (</w:t>
      </w:r>
      <w:r w:rsidR="004B6946" w:rsidRPr="00B864A0">
        <w:rPr>
          <w:rFonts w:ascii="Times New Roman" w:hAnsi="Times New Roman"/>
          <w:b/>
          <w:bCs/>
          <w:sz w:val="24"/>
          <w:szCs w:val="24"/>
          <w:lang w:val="ru-RU"/>
        </w:rPr>
        <w:t>БАЗОВЫЙ</w:t>
      </w:r>
      <w:r w:rsidR="00672706" w:rsidRPr="00B864A0">
        <w:rPr>
          <w:rFonts w:ascii="Times New Roman" w:hAnsi="Times New Roman"/>
          <w:b/>
          <w:bCs/>
          <w:sz w:val="24"/>
          <w:szCs w:val="24"/>
          <w:lang w:val="ru-RU"/>
        </w:rPr>
        <w:t xml:space="preserve"> УРОВЕНЬ</w:t>
      </w:r>
      <w:r w:rsidR="00FC5AE4" w:rsidRPr="00B864A0">
        <w:rPr>
          <w:rFonts w:ascii="Times New Roman" w:hAnsi="Times New Roman"/>
          <w:b/>
          <w:bCs/>
          <w:sz w:val="24"/>
          <w:szCs w:val="24"/>
          <w:lang w:val="ru-RU"/>
        </w:rPr>
        <w:t>)</w:t>
      </w:r>
    </w:p>
    <w:p w:rsidR="00672706" w:rsidRPr="00B864A0" w:rsidRDefault="00672706" w:rsidP="00672706">
      <w:pPr>
        <w:widowControl w:val="0"/>
        <w:autoSpaceDE w:val="0"/>
        <w:autoSpaceDN w:val="0"/>
        <w:adjustRightInd w:val="0"/>
        <w:spacing w:after="0" w:line="178" w:lineRule="exact"/>
        <w:rPr>
          <w:rFonts w:ascii="Times New Roman" w:hAnsi="Times New Roman"/>
          <w:sz w:val="24"/>
          <w:szCs w:val="24"/>
          <w:lang w:val="ru-RU"/>
        </w:rPr>
      </w:pPr>
    </w:p>
    <w:p w:rsidR="00672706" w:rsidRPr="00B864A0" w:rsidRDefault="00672706" w:rsidP="00672706">
      <w:pPr>
        <w:widowControl w:val="0"/>
        <w:overflowPunct w:val="0"/>
        <w:autoSpaceDE w:val="0"/>
        <w:autoSpaceDN w:val="0"/>
        <w:adjustRightInd w:val="0"/>
        <w:spacing w:after="0" w:line="213" w:lineRule="auto"/>
        <w:ind w:firstLine="566"/>
        <w:rPr>
          <w:rFonts w:ascii="Times New Roman" w:hAnsi="Times New Roman"/>
          <w:sz w:val="24"/>
          <w:szCs w:val="24"/>
          <w:lang w:val="ru-RU"/>
        </w:rPr>
      </w:pPr>
      <w:r w:rsidRPr="00B864A0">
        <w:rPr>
          <w:rFonts w:ascii="Times New Roman" w:hAnsi="Times New Roman"/>
          <w:b/>
          <w:bCs/>
          <w:i/>
          <w:iCs/>
          <w:sz w:val="24"/>
          <w:szCs w:val="24"/>
          <w:lang w:val="ru-RU"/>
        </w:rPr>
        <w:t>И</w:t>
      </w:r>
      <w:r w:rsidR="004B6946" w:rsidRPr="00B864A0">
        <w:rPr>
          <w:rFonts w:ascii="Times New Roman" w:hAnsi="Times New Roman"/>
          <w:b/>
          <w:bCs/>
          <w:i/>
          <w:iCs/>
          <w:sz w:val="24"/>
          <w:szCs w:val="24"/>
          <w:lang w:val="ru-RU"/>
        </w:rPr>
        <w:t xml:space="preserve">зучение математики на базовом </w:t>
      </w:r>
      <w:r w:rsidRPr="00B864A0">
        <w:rPr>
          <w:rFonts w:ascii="Times New Roman" w:hAnsi="Times New Roman"/>
          <w:b/>
          <w:bCs/>
          <w:i/>
          <w:iCs/>
          <w:sz w:val="24"/>
          <w:szCs w:val="24"/>
          <w:lang w:val="ru-RU"/>
        </w:rPr>
        <w:t xml:space="preserve"> уровне среднего (полного) общего образования направлено на достижение следующих целей:</w:t>
      </w:r>
    </w:p>
    <w:p w:rsidR="00672706" w:rsidRPr="00B864A0" w:rsidRDefault="00672706" w:rsidP="00672706">
      <w:pPr>
        <w:widowControl w:val="0"/>
        <w:autoSpaceDE w:val="0"/>
        <w:autoSpaceDN w:val="0"/>
        <w:adjustRightInd w:val="0"/>
        <w:spacing w:after="0" w:line="84" w:lineRule="exact"/>
        <w:rPr>
          <w:rFonts w:ascii="Times New Roman" w:hAnsi="Times New Roman"/>
          <w:sz w:val="24"/>
          <w:szCs w:val="24"/>
          <w:lang w:val="ru-RU"/>
        </w:rPr>
      </w:pPr>
    </w:p>
    <w:p w:rsidR="00572C0D" w:rsidRPr="00B864A0" w:rsidRDefault="00672706" w:rsidP="00CD35D3">
      <w:pPr>
        <w:widowControl w:val="0"/>
        <w:numPr>
          <w:ilvl w:val="0"/>
          <w:numId w:val="32"/>
        </w:numPr>
        <w:overflowPunct w:val="0"/>
        <w:autoSpaceDE w:val="0"/>
        <w:autoSpaceDN w:val="0"/>
        <w:adjustRightInd w:val="0"/>
        <w:spacing w:after="0" w:line="218" w:lineRule="auto"/>
        <w:ind w:left="0" w:firstLine="426"/>
        <w:jc w:val="both"/>
        <w:rPr>
          <w:rFonts w:ascii="Times New Roman" w:hAnsi="Times New Roman"/>
          <w:sz w:val="24"/>
          <w:szCs w:val="24"/>
          <w:lang w:val="ru-RU"/>
        </w:rPr>
      </w:pPr>
      <w:r w:rsidRPr="00B864A0">
        <w:rPr>
          <w:rFonts w:ascii="Times New Roman" w:hAnsi="Times New Roman"/>
          <w:b/>
          <w:bCs/>
          <w:sz w:val="24"/>
          <w:szCs w:val="24"/>
          <w:lang w:val="ru-RU"/>
        </w:rPr>
        <w:t xml:space="preserve">формирование </w:t>
      </w:r>
      <w:r w:rsidRPr="00B864A0">
        <w:rPr>
          <w:rFonts w:ascii="Times New Roman" w:hAnsi="Times New Roman"/>
          <w:sz w:val="24"/>
          <w:szCs w:val="24"/>
          <w:lang w:val="ru-RU"/>
        </w:rPr>
        <w:t xml:space="preserve">представлений об идеях и методах математики;о математике какуниверсальном языке науки, средстве моделирования явлений и процессов; </w:t>
      </w:r>
    </w:p>
    <w:p w:rsidR="00572C0D" w:rsidRPr="00B864A0" w:rsidRDefault="00572C0D" w:rsidP="00CD35D3">
      <w:pPr>
        <w:widowControl w:val="0"/>
        <w:numPr>
          <w:ilvl w:val="0"/>
          <w:numId w:val="32"/>
        </w:numPr>
        <w:overflowPunct w:val="0"/>
        <w:autoSpaceDE w:val="0"/>
        <w:autoSpaceDN w:val="0"/>
        <w:adjustRightInd w:val="0"/>
        <w:spacing w:after="0" w:line="218" w:lineRule="auto"/>
        <w:ind w:left="0" w:firstLine="426"/>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w:t>
      </w:r>
      <w:r w:rsidRPr="00B864A0">
        <w:rPr>
          <w:rFonts w:ascii="Times New Roman" w:hAnsi="Times New Roman"/>
          <w:sz w:val="24"/>
          <w:szCs w:val="24"/>
          <w:lang w:val="ru-RU"/>
        </w:rPr>
        <w:t xml:space="preserve">языком математики в устной и письменной форме,математическими знаниями иумениями,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 </w:t>
      </w:r>
    </w:p>
    <w:p w:rsidR="00672706" w:rsidRPr="00B864A0" w:rsidRDefault="00572C0D" w:rsidP="00CD35D3">
      <w:pPr>
        <w:widowControl w:val="0"/>
        <w:numPr>
          <w:ilvl w:val="0"/>
          <w:numId w:val="32"/>
        </w:numPr>
        <w:overflowPunct w:val="0"/>
        <w:autoSpaceDE w:val="0"/>
        <w:autoSpaceDN w:val="0"/>
        <w:adjustRightInd w:val="0"/>
        <w:spacing w:after="0" w:line="223" w:lineRule="auto"/>
        <w:ind w:left="0" w:firstLine="426"/>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 xml:space="preserve">логического мышления,алгоритмической культуры,пространственноговоображения,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672706" w:rsidRPr="00B864A0" w:rsidRDefault="00672706" w:rsidP="00CD35D3">
      <w:pPr>
        <w:widowControl w:val="0"/>
        <w:numPr>
          <w:ilvl w:val="0"/>
          <w:numId w:val="32"/>
        </w:numPr>
        <w:overflowPunct w:val="0"/>
        <w:autoSpaceDE w:val="0"/>
        <w:autoSpaceDN w:val="0"/>
        <w:adjustRightInd w:val="0"/>
        <w:spacing w:after="0" w:line="218" w:lineRule="auto"/>
        <w:ind w:left="0" w:firstLine="426"/>
        <w:jc w:val="both"/>
        <w:rPr>
          <w:rFonts w:ascii="Times New Roman" w:hAnsi="Times New Roman"/>
          <w:sz w:val="24"/>
          <w:szCs w:val="24"/>
          <w:lang w:val="ru-RU"/>
        </w:rPr>
      </w:pPr>
      <w:bookmarkStart w:id="8" w:name="page235"/>
      <w:bookmarkEnd w:id="8"/>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средствами математики культуры личности через знакомство с историейразвития математики, эволюцией математических идей; понимания значимости математики для научно-технического прогресса. </w:t>
      </w:r>
    </w:p>
    <w:p w:rsidR="00572C0D" w:rsidRPr="00B864A0" w:rsidRDefault="00572C0D" w:rsidP="00572C0D">
      <w:pPr>
        <w:widowControl w:val="0"/>
        <w:overflowPunct w:val="0"/>
        <w:autoSpaceDE w:val="0"/>
        <w:autoSpaceDN w:val="0"/>
        <w:adjustRightInd w:val="0"/>
        <w:spacing w:after="0" w:line="212" w:lineRule="auto"/>
        <w:ind w:right="10"/>
        <w:jc w:val="center"/>
        <w:rPr>
          <w:rFonts w:ascii="Times New Roman" w:hAnsi="Times New Roman"/>
          <w:b/>
          <w:bCs/>
          <w:sz w:val="24"/>
          <w:szCs w:val="24"/>
          <w:lang w:val="ru-RU"/>
        </w:rPr>
      </w:pPr>
    </w:p>
    <w:p w:rsidR="00672706" w:rsidRPr="00B864A0" w:rsidRDefault="00672706" w:rsidP="00572C0D">
      <w:pPr>
        <w:widowControl w:val="0"/>
        <w:overflowPunct w:val="0"/>
        <w:autoSpaceDE w:val="0"/>
        <w:autoSpaceDN w:val="0"/>
        <w:adjustRightInd w:val="0"/>
        <w:spacing w:after="0" w:line="212" w:lineRule="auto"/>
        <w:ind w:right="10"/>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672706" w:rsidRPr="00B864A0" w:rsidRDefault="00672706" w:rsidP="00672706">
      <w:pPr>
        <w:widowControl w:val="0"/>
        <w:autoSpaceDE w:val="0"/>
        <w:autoSpaceDN w:val="0"/>
        <w:adjustRightInd w:val="0"/>
        <w:spacing w:after="0" w:line="125"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40" w:lineRule="auto"/>
        <w:ind w:left="560"/>
        <w:rPr>
          <w:rFonts w:ascii="Times New Roman" w:hAnsi="Times New Roman"/>
          <w:i/>
          <w:sz w:val="24"/>
          <w:szCs w:val="24"/>
          <w:lang w:val="ru-RU"/>
        </w:rPr>
      </w:pPr>
      <w:r w:rsidRPr="00B864A0">
        <w:rPr>
          <w:rFonts w:ascii="Times New Roman" w:hAnsi="Times New Roman"/>
          <w:b/>
          <w:bCs/>
          <w:i/>
          <w:sz w:val="24"/>
          <w:szCs w:val="24"/>
          <w:lang w:val="ru-RU"/>
        </w:rPr>
        <w:t>ЧИСЛОВЫЕ И БУКВЕННЫЕ ВЫРАЖЕНИЯ</w:t>
      </w:r>
    </w:p>
    <w:p w:rsidR="00672706" w:rsidRPr="00B864A0" w:rsidRDefault="00672706" w:rsidP="00672706">
      <w:pPr>
        <w:widowControl w:val="0"/>
        <w:autoSpaceDE w:val="0"/>
        <w:autoSpaceDN w:val="0"/>
        <w:adjustRightInd w:val="0"/>
        <w:spacing w:after="0" w:line="50" w:lineRule="exact"/>
        <w:rPr>
          <w:rFonts w:ascii="Times New Roman" w:hAnsi="Times New Roman"/>
          <w:i/>
          <w:sz w:val="24"/>
          <w:szCs w:val="24"/>
          <w:lang w:val="ru-RU"/>
        </w:rPr>
      </w:pPr>
    </w:p>
    <w:p w:rsidR="00672706" w:rsidRPr="00B864A0" w:rsidRDefault="00672706" w:rsidP="00672706">
      <w:pPr>
        <w:widowControl w:val="0"/>
        <w:overflowPunct w:val="0"/>
        <w:autoSpaceDE w:val="0"/>
        <w:autoSpaceDN w:val="0"/>
        <w:adjustRightInd w:val="0"/>
        <w:spacing w:after="0" w:line="222"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Корень степени </w:t>
      </w:r>
      <w:r w:rsidRPr="00B864A0">
        <w:rPr>
          <w:rFonts w:ascii="Times New Roman" w:hAnsi="Times New Roman"/>
          <w:i/>
          <w:iCs/>
          <w:sz w:val="24"/>
          <w:szCs w:val="24"/>
        </w:rPr>
        <w:t>n</w:t>
      </w:r>
      <w:r w:rsidRPr="00B864A0">
        <w:rPr>
          <w:rFonts w:ascii="Times New Roman" w:hAnsi="Times New Roman"/>
          <w:sz w:val="24"/>
          <w:szCs w:val="24"/>
          <w:lang w:val="ru-RU"/>
        </w:rPr>
        <w:t>&gt;1 и его свойства. Степень с рациональным показателем и ее свойства. Понятие о степени с действительным показателем</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Свойства степени с действительным показателем.</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B864A0">
        <w:rPr>
          <w:rFonts w:ascii="Times New Roman" w:hAnsi="Times New Roman"/>
          <w:i/>
          <w:iCs/>
          <w:sz w:val="24"/>
          <w:szCs w:val="24"/>
          <w:lang w:val="ru-RU"/>
        </w:rPr>
        <w:t>е</w:t>
      </w:r>
      <w:r w:rsidRPr="00B864A0">
        <w:rPr>
          <w:rFonts w:ascii="Times New Roman" w:hAnsi="Times New Roman"/>
          <w:sz w:val="24"/>
          <w:szCs w:val="24"/>
          <w:lang w:val="ru-RU"/>
        </w:rPr>
        <w:t>.</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Преобразования выражений, включающих арифметические операции, а также операции возведения в степень и логарифмирования.</w:t>
      </w:r>
    </w:p>
    <w:p w:rsidR="00672706" w:rsidRPr="00B864A0" w:rsidRDefault="00672706" w:rsidP="00672706">
      <w:pPr>
        <w:widowControl w:val="0"/>
        <w:autoSpaceDE w:val="0"/>
        <w:autoSpaceDN w:val="0"/>
        <w:adjustRightInd w:val="0"/>
        <w:spacing w:after="0" w:line="247"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39" w:lineRule="auto"/>
        <w:ind w:left="560"/>
        <w:rPr>
          <w:rFonts w:ascii="Times New Roman" w:hAnsi="Times New Roman"/>
          <w:i/>
          <w:sz w:val="24"/>
          <w:szCs w:val="24"/>
          <w:lang w:val="ru-RU"/>
        </w:rPr>
      </w:pPr>
      <w:r w:rsidRPr="00B864A0">
        <w:rPr>
          <w:rFonts w:ascii="Times New Roman" w:hAnsi="Times New Roman"/>
          <w:bCs/>
          <w:i/>
          <w:sz w:val="24"/>
          <w:szCs w:val="24"/>
          <w:lang w:val="ru-RU"/>
        </w:rPr>
        <w:t>ТРИГОНОМЕТРИЯ</w:t>
      </w:r>
    </w:p>
    <w:p w:rsidR="00672706" w:rsidRPr="00B864A0" w:rsidRDefault="00672706" w:rsidP="00672706">
      <w:pPr>
        <w:widowControl w:val="0"/>
        <w:overflowPunct w:val="0"/>
        <w:autoSpaceDE w:val="0"/>
        <w:autoSpaceDN w:val="0"/>
        <w:adjustRightInd w:val="0"/>
        <w:spacing w:after="0" w:line="231"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B864A0">
        <w:rPr>
          <w:rFonts w:ascii="Times New Roman" w:hAnsi="Times New Roman"/>
          <w:i/>
          <w:iCs/>
          <w:sz w:val="24"/>
          <w:szCs w:val="24"/>
          <w:lang w:val="ru-RU"/>
        </w:rPr>
        <w:t>Формулы половинного угла.</w:t>
      </w:r>
      <w:r w:rsidRPr="00B864A0">
        <w:rPr>
          <w:rFonts w:ascii="Times New Roman" w:hAnsi="Times New Roman"/>
          <w:sz w:val="24"/>
          <w:szCs w:val="24"/>
          <w:lang w:val="ru-RU"/>
        </w:rPr>
        <w:t xml:space="preserve"> Преобразования суммы тригонометрических функций в произведение и произведения в сумму. </w:t>
      </w:r>
      <w:r w:rsidRPr="00B864A0">
        <w:rPr>
          <w:rFonts w:ascii="Times New Roman" w:hAnsi="Times New Roman"/>
          <w:i/>
          <w:iCs/>
          <w:sz w:val="24"/>
          <w:szCs w:val="24"/>
          <w:lang w:val="ru-RU"/>
        </w:rPr>
        <w:t xml:space="preserve">Выражение тригонометрических функций через тангенсполовинного аргумента. </w:t>
      </w:r>
      <w:r w:rsidRPr="00B864A0">
        <w:rPr>
          <w:rFonts w:ascii="Times New Roman" w:hAnsi="Times New Roman"/>
          <w:sz w:val="24"/>
          <w:szCs w:val="24"/>
          <w:lang w:val="ru-RU"/>
        </w:rPr>
        <w:t>Преобразования тригонометрических выражений.</w:t>
      </w:r>
    </w:p>
    <w:p w:rsidR="00672706" w:rsidRPr="00B864A0" w:rsidRDefault="00672706" w:rsidP="00672706">
      <w:pPr>
        <w:widowControl w:val="0"/>
        <w:autoSpaceDE w:val="0"/>
        <w:autoSpaceDN w:val="0"/>
        <w:adjustRightInd w:val="0"/>
        <w:spacing w:after="0" w:line="3" w:lineRule="exact"/>
        <w:rPr>
          <w:rFonts w:ascii="Times New Roman" w:hAnsi="Times New Roman"/>
          <w:sz w:val="24"/>
          <w:szCs w:val="24"/>
          <w:lang w:val="ru-RU"/>
        </w:rPr>
      </w:pPr>
    </w:p>
    <w:p w:rsidR="00672706" w:rsidRPr="00B864A0" w:rsidRDefault="00672706" w:rsidP="00572C0D">
      <w:pPr>
        <w:widowControl w:val="0"/>
        <w:autoSpaceDE w:val="0"/>
        <w:autoSpaceDN w:val="0"/>
        <w:adjustRightInd w:val="0"/>
        <w:spacing w:after="0" w:line="239" w:lineRule="auto"/>
        <w:ind w:firstLine="560"/>
        <w:rPr>
          <w:rFonts w:ascii="Times New Roman" w:hAnsi="Times New Roman"/>
          <w:sz w:val="24"/>
          <w:szCs w:val="24"/>
          <w:lang w:val="ru-RU"/>
        </w:rPr>
      </w:pPr>
      <w:r w:rsidRPr="00B864A0">
        <w:rPr>
          <w:rFonts w:ascii="Times New Roman" w:hAnsi="Times New Roman"/>
          <w:sz w:val="24"/>
          <w:szCs w:val="24"/>
          <w:lang w:val="ru-RU"/>
        </w:rPr>
        <w:t>Простейшие  тригонометрические  уравнения.  Решения  тригонометрических  уравнений.</w:t>
      </w:r>
    </w:p>
    <w:p w:rsidR="00672706" w:rsidRPr="00B864A0" w:rsidRDefault="00672706" w:rsidP="00672706">
      <w:pPr>
        <w:widowControl w:val="0"/>
        <w:autoSpaceDE w:val="0"/>
        <w:autoSpaceDN w:val="0"/>
        <w:adjustRightInd w:val="0"/>
        <w:spacing w:after="0" w:line="2"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39" w:lineRule="auto"/>
        <w:rPr>
          <w:rFonts w:ascii="Times New Roman" w:hAnsi="Times New Roman"/>
          <w:sz w:val="24"/>
          <w:szCs w:val="24"/>
          <w:lang w:val="ru-RU"/>
        </w:rPr>
      </w:pPr>
      <w:r w:rsidRPr="00B864A0">
        <w:rPr>
          <w:rFonts w:ascii="Times New Roman" w:hAnsi="Times New Roman"/>
          <w:i/>
          <w:iCs/>
          <w:sz w:val="24"/>
          <w:szCs w:val="24"/>
          <w:lang w:val="ru-RU"/>
        </w:rPr>
        <w:t>Простейшие тригонометрические неравенства</w:t>
      </w:r>
      <w:r w:rsidRPr="00B864A0">
        <w:rPr>
          <w:rFonts w:ascii="Times New Roman" w:hAnsi="Times New Roman"/>
          <w:sz w:val="24"/>
          <w:szCs w:val="24"/>
          <w:lang w:val="ru-RU"/>
        </w:rPr>
        <w:t>.</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lang w:val="ru-RU"/>
        </w:rPr>
      </w:pPr>
      <w:r w:rsidRPr="00B864A0">
        <w:rPr>
          <w:rFonts w:ascii="Times New Roman" w:hAnsi="Times New Roman"/>
          <w:sz w:val="24"/>
          <w:szCs w:val="24"/>
          <w:lang w:val="ru-RU"/>
        </w:rPr>
        <w:t>Арксинус, арккосинус, арктангенс, арккотангенс числа.</w:t>
      </w:r>
    </w:p>
    <w:p w:rsidR="00672706" w:rsidRPr="00B864A0" w:rsidRDefault="00672706" w:rsidP="00672706">
      <w:pPr>
        <w:widowControl w:val="0"/>
        <w:autoSpaceDE w:val="0"/>
        <w:autoSpaceDN w:val="0"/>
        <w:adjustRightInd w:val="0"/>
        <w:spacing w:after="0" w:line="7"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39" w:lineRule="auto"/>
        <w:ind w:left="560"/>
        <w:rPr>
          <w:rFonts w:ascii="Times New Roman" w:hAnsi="Times New Roman"/>
          <w:i/>
          <w:sz w:val="24"/>
          <w:szCs w:val="24"/>
          <w:lang w:val="ru-RU"/>
        </w:rPr>
      </w:pPr>
      <w:r w:rsidRPr="00B864A0">
        <w:rPr>
          <w:rFonts w:ascii="Times New Roman" w:hAnsi="Times New Roman"/>
          <w:bCs/>
          <w:i/>
          <w:sz w:val="24"/>
          <w:szCs w:val="24"/>
          <w:lang w:val="ru-RU"/>
        </w:rPr>
        <w:t>ФУНКЦИИ</w:t>
      </w:r>
    </w:p>
    <w:p w:rsidR="00672706" w:rsidRPr="00B864A0" w:rsidRDefault="00672706" w:rsidP="00672706">
      <w:pPr>
        <w:widowControl w:val="0"/>
        <w:autoSpaceDE w:val="0"/>
        <w:autoSpaceDN w:val="0"/>
        <w:adjustRightInd w:val="0"/>
        <w:spacing w:after="0" w:line="49" w:lineRule="exact"/>
        <w:rPr>
          <w:rFonts w:ascii="Times New Roman" w:hAnsi="Times New Roman"/>
          <w:sz w:val="24"/>
          <w:szCs w:val="24"/>
          <w:lang w:val="ru-RU"/>
        </w:rPr>
      </w:pPr>
    </w:p>
    <w:p w:rsidR="00672706" w:rsidRPr="00B864A0" w:rsidRDefault="00672706" w:rsidP="00572C0D">
      <w:pPr>
        <w:widowControl w:val="0"/>
        <w:tabs>
          <w:tab w:val="num" w:pos="0"/>
        </w:tabs>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w:t>
      </w:r>
      <w:r w:rsidR="00572C0D" w:rsidRPr="00B864A0">
        <w:rPr>
          <w:rFonts w:ascii="Times New Roman" w:hAnsi="Times New Roman"/>
          <w:sz w:val="24"/>
          <w:szCs w:val="24"/>
          <w:lang w:val="ru-RU"/>
        </w:rPr>
        <w:t xml:space="preserve"> и </w:t>
      </w:r>
      <w:r w:rsidRPr="00B864A0">
        <w:rPr>
          <w:rFonts w:ascii="Times New Roman" w:hAnsi="Times New Roman"/>
          <w:sz w:val="24"/>
          <w:szCs w:val="24"/>
          <w:lang w:val="ru-RU"/>
        </w:rPr>
        <w:t>нечетность, периодичность, ограничен</w:t>
      </w:r>
      <w:r w:rsidR="00572C0D" w:rsidRPr="00B864A0">
        <w:rPr>
          <w:rFonts w:ascii="Times New Roman" w:hAnsi="Times New Roman"/>
          <w:sz w:val="24"/>
          <w:szCs w:val="24"/>
          <w:lang w:val="ru-RU"/>
        </w:rPr>
        <w:t xml:space="preserve">ность. Промежутки возрастания и </w:t>
      </w:r>
      <w:r w:rsidRPr="00B864A0">
        <w:rPr>
          <w:rFonts w:ascii="Times New Roman" w:hAnsi="Times New Roman"/>
          <w:sz w:val="24"/>
          <w:szCs w:val="24"/>
          <w:lang w:val="ru-RU"/>
        </w:rPr>
        <w:t>убывания, наибольшее</w:t>
      </w:r>
      <w:r w:rsidR="00572C0D" w:rsidRPr="00B864A0">
        <w:rPr>
          <w:rFonts w:ascii="Times New Roman" w:hAnsi="Times New Roman"/>
          <w:sz w:val="24"/>
          <w:szCs w:val="24"/>
          <w:lang w:val="ru-RU"/>
        </w:rPr>
        <w:t xml:space="preserve"> и </w:t>
      </w:r>
      <w:r w:rsidRPr="00B864A0">
        <w:rPr>
          <w:rFonts w:ascii="Times New Roman" w:hAnsi="Times New Roman"/>
          <w:sz w:val="24"/>
          <w:szCs w:val="24"/>
          <w:lang w:val="ru-RU"/>
        </w:rPr>
        <w:t xml:space="preserve">наименьшее значения, точки экстремума (локального максимума и минимума). </w:t>
      </w:r>
      <w:r w:rsidRPr="00B864A0">
        <w:rPr>
          <w:rFonts w:ascii="Times New Roman" w:hAnsi="Times New Roman"/>
          <w:i/>
          <w:iCs/>
          <w:sz w:val="24"/>
          <w:szCs w:val="24"/>
          <w:lang w:val="ru-RU"/>
        </w:rPr>
        <w:t xml:space="preserve">Выпуклостьфункции. </w:t>
      </w:r>
      <w:r w:rsidRPr="00B864A0">
        <w:rPr>
          <w:rFonts w:ascii="Times New Roman" w:hAnsi="Times New Roman"/>
          <w:sz w:val="24"/>
          <w:szCs w:val="24"/>
          <w:lang w:val="ru-RU"/>
        </w:rPr>
        <w:t xml:space="preserve">Графическая интерпретация.Примеры функциональных зависимостей в реальныхпроцессах и явлениях. </w:t>
      </w:r>
    </w:p>
    <w:p w:rsidR="00672706" w:rsidRPr="00B864A0" w:rsidRDefault="00672706" w:rsidP="00672706">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p w:rsidR="00572C0D" w:rsidRPr="00B864A0" w:rsidRDefault="00672706" w:rsidP="00572C0D">
      <w:pPr>
        <w:widowControl w:val="0"/>
        <w:overflowPunct w:val="0"/>
        <w:autoSpaceDE w:val="0"/>
        <w:autoSpaceDN w:val="0"/>
        <w:adjustRightInd w:val="0"/>
        <w:spacing w:after="0" w:line="214" w:lineRule="auto"/>
        <w:ind w:firstLine="566"/>
        <w:jc w:val="both"/>
        <w:rPr>
          <w:rFonts w:ascii="Times New Roman" w:hAnsi="Times New Roman"/>
          <w:i/>
          <w:iCs/>
          <w:sz w:val="24"/>
          <w:szCs w:val="24"/>
          <w:lang w:val="ru-RU"/>
        </w:rPr>
      </w:pPr>
      <w:r w:rsidRPr="00B864A0">
        <w:rPr>
          <w:rFonts w:ascii="Times New Roman" w:hAnsi="Times New Roman"/>
          <w:sz w:val="24"/>
          <w:szCs w:val="24"/>
          <w:lang w:val="ru-RU"/>
        </w:rPr>
        <w:t xml:space="preserve">Степенная функция с натуральным показателем, ее свойства и график. </w:t>
      </w:r>
      <w:r w:rsidRPr="00B864A0">
        <w:rPr>
          <w:rFonts w:ascii="Times New Roman" w:hAnsi="Times New Roman"/>
          <w:i/>
          <w:iCs/>
          <w:sz w:val="24"/>
          <w:szCs w:val="24"/>
          <w:lang w:val="ru-RU"/>
        </w:rPr>
        <w:t>Вертикальные игоризонтальные асимптоты графиков. Графики дробно-линейных функций.</w:t>
      </w:r>
      <w:bookmarkStart w:id="9" w:name="page237"/>
      <w:bookmarkEnd w:id="9"/>
    </w:p>
    <w:p w:rsidR="00672706" w:rsidRPr="00B864A0" w:rsidRDefault="00672706" w:rsidP="00572C0D">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Тригонометрические функции, их свойства и графики, периодичность, основной период.</w:t>
      </w:r>
    </w:p>
    <w:p w:rsidR="00672706" w:rsidRPr="00B864A0" w:rsidRDefault="00672706" w:rsidP="00672706">
      <w:pPr>
        <w:widowControl w:val="0"/>
        <w:autoSpaceDE w:val="0"/>
        <w:autoSpaceDN w:val="0"/>
        <w:adjustRightInd w:val="0"/>
        <w:spacing w:after="0" w:line="2"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40" w:lineRule="auto"/>
        <w:rPr>
          <w:rFonts w:ascii="Times New Roman" w:hAnsi="Times New Roman"/>
          <w:sz w:val="24"/>
          <w:szCs w:val="24"/>
          <w:lang w:val="ru-RU"/>
        </w:rPr>
      </w:pPr>
      <w:r w:rsidRPr="00B864A0">
        <w:rPr>
          <w:rFonts w:ascii="Times New Roman" w:hAnsi="Times New Roman"/>
          <w:i/>
          <w:iCs/>
          <w:sz w:val="24"/>
          <w:szCs w:val="24"/>
          <w:lang w:val="ru-RU"/>
        </w:rPr>
        <w:t>Обратные тригонометрические функции, их свойства и графики.</w:t>
      </w:r>
    </w:p>
    <w:p w:rsidR="00672706" w:rsidRPr="00B864A0" w:rsidRDefault="00672706" w:rsidP="00672706">
      <w:pPr>
        <w:widowControl w:val="0"/>
        <w:autoSpaceDE w:val="0"/>
        <w:autoSpaceDN w:val="0"/>
        <w:adjustRightInd w:val="0"/>
        <w:spacing w:after="0" w:line="53" w:lineRule="exact"/>
        <w:rPr>
          <w:rFonts w:ascii="Times New Roman" w:hAnsi="Times New Roman"/>
          <w:sz w:val="24"/>
          <w:szCs w:val="24"/>
          <w:lang w:val="ru-RU"/>
        </w:rPr>
      </w:pPr>
    </w:p>
    <w:p w:rsidR="00672706" w:rsidRPr="00B864A0" w:rsidRDefault="00672706" w:rsidP="00572C0D">
      <w:pPr>
        <w:widowControl w:val="0"/>
        <w:overflowPunct w:val="0"/>
        <w:autoSpaceDE w:val="0"/>
        <w:autoSpaceDN w:val="0"/>
        <w:adjustRightInd w:val="0"/>
        <w:spacing w:after="0" w:line="215" w:lineRule="auto"/>
        <w:ind w:right="10" w:firstLine="560"/>
        <w:rPr>
          <w:rFonts w:ascii="Times New Roman" w:hAnsi="Times New Roman"/>
          <w:sz w:val="24"/>
          <w:szCs w:val="24"/>
          <w:lang w:val="ru-RU"/>
        </w:rPr>
      </w:pPr>
      <w:r w:rsidRPr="00B864A0">
        <w:rPr>
          <w:rFonts w:ascii="Times New Roman" w:hAnsi="Times New Roman"/>
          <w:sz w:val="24"/>
          <w:szCs w:val="24"/>
          <w:lang w:val="ru-RU"/>
        </w:rPr>
        <w:lastRenderedPageBreak/>
        <w:t>Показательная функция (экспонента), ее свойства и график. Логарифмическая функция, ее свойства и график.</w:t>
      </w:r>
    </w:p>
    <w:p w:rsidR="00672706" w:rsidRPr="00B864A0" w:rsidRDefault="00672706" w:rsidP="00572C0D">
      <w:pPr>
        <w:widowControl w:val="0"/>
        <w:autoSpaceDE w:val="0"/>
        <w:autoSpaceDN w:val="0"/>
        <w:adjustRightInd w:val="0"/>
        <w:spacing w:after="0" w:line="239" w:lineRule="auto"/>
        <w:ind w:right="10" w:firstLine="560"/>
        <w:jc w:val="both"/>
        <w:rPr>
          <w:rFonts w:ascii="Times New Roman" w:hAnsi="Times New Roman"/>
          <w:i/>
          <w:iCs/>
          <w:sz w:val="24"/>
          <w:szCs w:val="24"/>
          <w:lang w:val="ru-RU"/>
        </w:rPr>
      </w:pPr>
      <w:r w:rsidRPr="00B864A0">
        <w:rPr>
          <w:rFonts w:ascii="Times New Roman" w:hAnsi="Times New Roman"/>
          <w:sz w:val="24"/>
          <w:szCs w:val="24"/>
          <w:lang w:val="ru-RU"/>
        </w:rPr>
        <w:t>Преобразования графиков: параллельный перенос, симметрия относ</w:t>
      </w:r>
      <w:r w:rsidR="00572C0D" w:rsidRPr="00B864A0">
        <w:rPr>
          <w:rFonts w:ascii="Times New Roman" w:hAnsi="Times New Roman"/>
          <w:sz w:val="24"/>
          <w:szCs w:val="24"/>
          <w:lang w:val="ru-RU"/>
        </w:rPr>
        <w:t>т</w:t>
      </w:r>
      <w:r w:rsidRPr="00B864A0">
        <w:rPr>
          <w:rFonts w:ascii="Times New Roman" w:hAnsi="Times New Roman"/>
          <w:sz w:val="24"/>
          <w:szCs w:val="24"/>
          <w:lang w:val="ru-RU"/>
        </w:rPr>
        <w:t>ельно осей координат</w:t>
      </w:r>
      <w:r w:rsidR="00572C0D" w:rsidRPr="00B864A0">
        <w:rPr>
          <w:rFonts w:ascii="Times New Roman" w:hAnsi="Times New Roman"/>
          <w:sz w:val="24"/>
          <w:szCs w:val="24"/>
          <w:lang w:val="ru-RU"/>
        </w:rPr>
        <w:t xml:space="preserve"> и </w:t>
      </w:r>
      <w:r w:rsidRPr="00B864A0">
        <w:rPr>
          <w:rFonts w:ascii="Times New Roman" w:hAnsi="Times New Roman"/>
          <w:sz w:val="24"/>
          <w:szCs w:val="24"/>
          <w:lang w:val="ru-RU"/>
        </w:rPr>
        <w:t xml:space="preserve">симметрия относительно начала координат, симметрия относительно прямой </w:t>
      </w:r>
      <w:r w:rsidRPr="00B864A0">
        <w:rPr>
          <w:rFonts w:ascii="Times New Roman" w:hAnsi="Times New Roman"/>
          <w:sz w:val="24"/>
          <w:szCs w:val="24"/>
        </w:rPr>
        <w:t>y</w:t>
      </w:r>
      <w:r w:rsidRPr="00B864A0">
        <w:rPr>
          <w:rFonts w:ascii="Times New Roman" w:hAnsi="Times New Roman"/>
          <w:sz w:val="24"/>
          <w:szCs w:val="24"/>
          <w:lang w:val="ru-RU"/>
        </w:rPr>
        <w:t xml:space="preserve"> = </w:t>
      </w:r>
      <w:r w:rsidRPr="00B864A0">
        <w:rPr>
          <w:rFonts w:ascii="Times New Roman" w:hAnsi="Times New Roman"/>
          <w:sz w:val="24"/>
          <w:szCs w:val="24"/>
        </w:rPr>
        <w:t>x</w:t>
      </w:r>
      <w:r w:rsidRPr="00B864A0">
        <w:rPr>
          <w:rFonts w:ascii="Times New Roman" w:hAnsi="Times New Roman"/>
          <w:i/>
          <w:iCs/>
          <w:sz w:val="24"/>
          <w:szCs w:val="24"/>
          <w:lang w:val="ru-RU"/>
        </w:rPr>
        <w:t>,растяжение</w:t>
      </w:r>
      <w:r w:rsidR="00572C0D" w:rsidRPr="00B864A0">
        <w:rPr>
          <w:rFonts w:ascii="Times New Roman" w:hAnsi="Times New Roman"/>
          <w:sz w:val="24"/>
          <w:szCs w:val="24"/>
          <w:lang w:val="ru-RU"/>
        </w:rPr>
        <w:t xml:space="preserve">и </w:t>
      </w:r>
      <w:r w:rsidRPr="00B864A0">
        <w:rPr>
          <w:rFonts w:ascii="Times New Roman" w:hAnsi="Times New Roman"/>
          <w:i/>
          <w:iCs/>
          <w:sz w:val="24"/>
          <w:szCs w:val="24"/>
          <w:lang w:val="ru-RU"/>
        </w:rPr>
        <w:t xml:space="preserve">сжатие вдоль осей координат. </w:t>
      </w:r>
    </w:p>
    <w:p w:rsidR="00672706" w:rsidRPr="00B864A0" w:rsidRDefault="00672706" w:rsidP="00672706">
      <w:pPr>
        <w:widowControl w:val="0"/>
        <w:autoSpaceDE w:val="0"/>
        <w:autoSpaceDN w:val="0"/>
        <w:adjustRightInd w:val="0"/>
        <w:spacing w:after="0" w:line="244"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40" w:lineRule="auto"/>
        <w:ind w:left="560"/>
        <w:rPr>
          <w:rFonts w:ascii="Times New Roman" w:hAnsi="Times New Roman"/>
          <w:i/>
          <w:sz w:val="24"/>
          <w:szCs w:val="24"/>
          <w:lang w:val="ru-RU"/>
        </w:rPr>
      </w:pPr>
      <w:r w:rsidRPr="00B864A0">
        <w:rPr>
          <w:rFonts w:ascii="Times New Roman" w:hAnsi="Times New Roman"/>
          <w:bCs/>
          <w:i/>
          <w:sz w:val="24"/>
          <w:szCs w:val="24"/>
          <w:lang w:val="ru-RU"/>
        </w:rPr>
        <w:t>НАЧАЛА МАТЕМАТИЧЕСКОГО АНАЛИЗА</w:t>
      </w:r>
    </w:p>
    <w:p w:rsidR="00672706" w:rsidRPr="00B864A0" w:rsidRDefault="00672706" w:rsidP="00672706">
      <w:pPr>
        <w:widowControl w:val="0"/>
        <w:autoSpaceDE w:val="0"/>
        <w:autoSpaceDN w:val="0"/>
        <w:adjustRightInd w:val="0"/>
        <w:spacing w:after="0" w:line="50" w:lineRule="exact"/>
        <w:rPr>
          <w:rFonts w:ascii="Times New Roman" w:hAnsi="Times New Roman"/>
          <w:sz w:val="24"/>
          <w:szCs w:val="24"/>
          <w:lang w:val="ru-RU"/>
        </w:rPr>
      </w:pPr>
    </w:p>
    <w:p w:rsidR="00672706" w:rsidRPr="00B864A0" w:rsidRDefault="00672706" w:rsidP="00672706">
      <w:pPr>
        <w:widowControl w:val="0"/>
        <w:overflowPunct w:val="0"/>
        <w:autoSpaceDE w:val="0"/>
        <w:autoSpaceDN w:val="0"/>
        <w:adjustRightInd w:val="0"/>
        <w:spacing w:after="0" w:line="227"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B864A0">
        <w:rPr>
          <w:rFonts w:ascii="Times New Roman" w:hAnsi="Times New Roman"/>
          <w:i/>
          <w:iCs/>
          <w:sz w:val="24"/>
          <w:szCs w:val="24"/>
          <w:lang w:val="ru-RU"/>
        </w:rPr>
        <w:t>Теоремы о пределахпоследовательностей. Переход к пределам в неравенствах.</w:t>
      </w:r>
    </w:p>
    <w:p w:rsidR="00672706" w:rsidRPr="00B864A0" w:rsidRDefault="00672706" w:rsidP="00572C0D">
      <w:pPr>
        <w:widowControl w:val="0"/>
        <w:tabs>
          <w:tab w:val="left" w:pos="9356"/>
        </w:tabs>
        <w:overflowPunct w:val="0"/>
        <w:autoSpaceDE w:val="0"/>
        <w:autoSpaceDN w:val="0"/>
        <w:adjustRightInd w:val="0"/>
        <w:spacing w:after="0" w:line="215" w:lineRule="auto"/>
        <w:ind w:right="10" w:firstLine="567"/>
        <w:rPr>
          <w:rFonts w:ascii="Times New Roman" w:hAnsi="Times New Roman"/>
          <w:sz w:val="24"/>
          <w:szCs w:val="24"/>
          <w:lang w:val="ru-RU"/>
        </w:rPr>
      </w:pPr>
      <w:r w:rsidRPr="00B864A0">
        <w:rPr>
          <w:rFonts w:ascii="Times New Roman" w:hAnsi="Times New Roman"/>
          <w:sz w:val="24"/>
          <w:szCs w:val="24"/>
          <w:lang w:val="ru-RU"/>
        </w:rPr>
        <w:t xml:space="preserve">Понятие о непрерывности функции. </w:t>
      </w:r>
      <w:r w:rsidRPr="00B864A0">
        <w:rPr>
          <w:rFonts w:ascii="Times New Roman" w:hAnsi="Times New Roman"/>
          <w:i/>
          <w:iCs/>
          <w:sz w:val="24"/>
          <w:szCs w:val="24"/>
          <w:lang w:val="ru-RU"/>
        </w:rPr>
        <w:t>Основные теоремы о непрерывных функциях.Понятие о пределе функции в точке. Поведение функций на бесконечности. Асимптоты.</w:t>
      </w:r>
    </w:p>
    <w:p w:rsidR="00672706" w:rsidRPr="00B864A0" w:rsidRDefault="00672706" w:rsidP="00672706">
      <w:pPr>
        <w:widowControl w:val="0"/>
        <w:overflowPunct w:val="0"/>
        <w:autoSpaceDE w:val="0"/>
        <w:autoSpaceDN w:val="0"/>
        <w:adjustRightInd w:val="0"/>
        <w:spacing w:after="0" w:line="231"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w:t>
      </w:r>
      <w:r w:rsidRPr="00B864A0">
        <w:rPr>
          <w:rFonts w:ascii="Times New Roman" w:hAnsi="Times New Roman"/>
          <w:i/>
          <w:iCs/>
          <w:sz w:val="24"/>
          <w:szCs w:val="24"/>
          <w:lang w:val="ru-RU"/>
        </w:rPr>
        <w:t>Производные сложной и обратнойфункций</w:t>
      </w:r>
      <w:r w:rsidRPr="00B864A0">
        <w:rPr>
          <w:rFonts w:ascii="Times New Roman" w:hAnsi="Times New Roman"/>
          <w:sz w:val="24"/>
          <w:szCs w:val="24"/>
          <w:lang w:val="ru-RU"/>
        </w:rPr>
        <w:t>.Вторая производная.Применение производной к исследованию функций и построениюграфиков.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672706" w:rsidRPr="00B864A0" w:rsidRDefault="00672706" w:rsidP="00672706">
      <w:pPr>
        <w:widowControl w:val="0"/>
        <w:overflowPunct w:val="0"/>
        <w:autoSpaceDE w:val="0"/>
        <w:autoSpaceDN w:val="0"/>
        <w:adjustRightInd w:val="0"/>
        <w:spacing w:after="0" w:line="222" w:lineRule="auto"/>
        <w:ind w:firstLine="566"/>
        <w:jc w:val="both"/>
        <w:rPr>
          <w:rFonts w:ascii="Times New Roman" w:hAnsi="Times New Roman"/>
          <w:sz w:val="24"/>
          <w:szCs w:val="24"/>
          <w:lang w:val="ru-RU"/>
        </w:rPr>
      </w:pPr>
      <w:r w:rsidRPr="00B864A0">
        <w:rPr>
          <w:rFonts w:ascii="Times New Roman" w:hAnsi="Times New Roman"/>
          <w:sz w:val="24"/>
          <w:szCs w:val="24"/>
          <w:lang w:val="ru-RU"/>
        </w:rPr>
        <w:t>Площадь криволинейной трапеции. Понятие об определенном интеграле</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Первообразная. Первообразные элементарных функций. Правила вычисления первообразных. Формула Ньютона-Лейбница.</w:t>
      </w:r>
    </w:p>
    <w:p w:rsidR="00672706" w:rsidRPr="00B864A0" w:rsidRDefault="00672706" w:rsidP="004B6946">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Примеры использования производной для нахождения наилучшего решения в прикладных задачах</w:t>
      </w:r>
    </w:p>
    <w:p w:rsidR="00672706" w:rsidRPr="00B864A0" w:rsidRDefault="00672706" w:rsidP="00672706">
      <w:pPr>
        <w:widowControl w:val="0"/>
        <w:autoSpaceDE w:val="0"/>
        <w:autoSpaceDN w:val="0"/>
        <w:adjustRightInd w:val="0"/>
        <w:spacing w:after="0" w:line="239" w:lineRule="auto"/>
        <w:ind w:left="560"/>
        <w:rPr>
          <w:rFonts w:ascii="Times New Roman" w:hAnsi="Times New Roman"/>
          <w:i/>
          <w:sz w:val="24"/>
          <w:szCs w:val="24"/>
          <w:lang w:val="ru-RU"/>
        </w:rPr>
      </w:pPr>
      <w:r w:rsidRPr="00B864A0">
        <w:rPr>
          <w:rFonts w:ascii="Times New Roman" w:hAnsi="Times New Roman"/>
          <w:bCs/>
          <w:i/>
          <w:sz w:val="24"/>
          <w:szCs w:val="24"/>
          <w:lang w:val="ru-RU"/>
        </w:rPr>
        <w:t>УРАВНЕНИЯ И НЕРАВЕНСТВА</w:t>
      </w:r>
    </w:p>
    <w:p w:rsidR="00672706" w:rsidRPr="00B864A0" w:rsidRDefault="00672706" w:rsidP="00672706">
      <w:pPr>
        <w:widowControl w:val="0"/>
        <w:autoSpaceDE w:val="0"/>
        <w:autoSpaceDN w:val="0"/>
        <w:adjustRightInd w:val="0"/>
        <w:spacing w:after="0" w:line="51" w:lineRule="exact"/>
        <w:rPr>
          <w:rFonts w:ascii="Times New Roman" w:hAnsi="Times New Roman"/>
          <w:sz w:val="24"/>
          <w:szCs w:val="24"/>
          <w:lang w:val="ru-RU"/>
        </w:rPr>
      </w:pP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Решение рациональных, показательных, логарифмических и тригонометрических уравнений и неравенств. Решение иррациональных уравнений </w:t>
      </w:r>
      <w:r w:rsidRPr="00B864A0">
        <w:rPr>
          <w:rFonts w:ascii="Times New Roman" w:hAnsi="Times New Roman"/>
          <w:i/>
          <w:iCs/>
          <w:sz w:val="24"/>
          <w:szCs w:val="24"/>
          <w:lang w:val="ru-RU"/>
        </w:rPr>
        <w:t>и неравенств.</w:t>
      </w:r>
    </w:p>
    <w:p w:rsidR="00672706" w:rsidRPr="00B864A0" w:rsidRDefault="00672706" w:rsidP="00672706">
      <w:pPr>
        <w:widowControl w:val="0"/>
        <w:overflowPunct w:val="0"/>
        <w:autoSpaceDE w:val="0"/>
        <w:autoSpaceDN w:val="0"/>
        <w:adjustRightInd w:val="0"/>
        <w:spacing w:after="0" w:line="227" w:lineRule="auto"/>
        <w:ind w:firstLine="566"/>
        <w:jc w:val="both"/>
        <w:rPr>
          <w:rFonts w:ascii="Times New Roman" w:hAnsi="Times New Roman"/>
          <w:sz w:val="24"/>
          <w:szCs w:val="24"/>
          <w:lang w:val="ru-RU"/>
        </w:rPr>
      </w:pPr>
      <w:r w:rsidRPr="00B864A0">
        <w:rPr>
          <w:rFonts w:ascii="Times New Roman" w:hAnsi="Times New Roman"/>
          <w:sz w:val="24"/>
          <w:szCs w:val="24"/>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Доказательства неравенств. Неравенство о среднем арифметическом и среднем геометрическом двух чисел.</w:t>
      </w:r>
    </w:p>
    <w:p w:rsidR="00672706" w:rsidRPr="00B864A0" w:rsidRDefault="00672706" w:rsidP="00672706">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sz w:val="24"/>
          <w:szCs w:val="24"/>
          <w:lang w:val="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72706" w:rsidRPr="00B864A0" w:rsidRDefault="00672706" w:rsidP="00672706">
      <w:pPr>
        <w:widowControl w:val="0"/>
        <w:autoSpaceDE w:val="0"/>
        <w:autoSpaceDN w:val="0"/>
        <w:adjustRightInd w:val="0"/>
        <w:spacing w:after="0" w:line="247" w:lineRule="exact"/>
        <w:rPr>
          <w:rFonts w:ascii="Times New Roman" w:hAnsi="Times New Roman"/>
          <w:sz w:val="24"/>
          <w:szCs w:val="24"/>
          <w:lang w:val="ru-RU"/>
        </w:rPr>
      </w:pPr>
    </w:p>
    <w:p w:rsidR="00672706" w:rsidRPr="00B864A0" w:rsidRDefault="00672706" w:rsidP="00572C0D">
      <w:pPr>
        <w:widowControl w:val="0"/>
        <w:autoSpaceDE w:val="0"/>
        <w:autoSpaceDN w:val="0"/>
        <w:adjustRightInd w:val="0"/>
        <w:spacing w:after="0" w:line="239"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ЭЛЕМЕНТЫ КОМБИНАТОРИКИ, СТАТИСТИКИ И ТЕОРИИ ВЕРОЯТНОСТЕЙ</w:t>
      </w:r>
    </w:p>
    <w:p w:rsidR="00572C0D" w:rsidRPr="00B864A0" w:rsidRDefault="00672706" w:rsidP="00572C0D">
      <w:pPr>
        <w:widowControl w:val="0"/>
        <w:overflowPunct w:val="0"/>
        <w:autoSpaceDE w:val="0"/>
        <w:autoSpaceDN w:val="0"/>
        <w:adjustRightInd w:val="0"/>
        <w:spacing w:after="0" w:line="215"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Табличное и графическое представление данных. </w:t>
      </w:r>
      <w:r w:rsidRPr="00B864A0">
        <w:rPr>
          <w:rFonts w:ascii="Times New Roman" w:hAnsi="Times New Roman"/>
          <w:i/>
          <w:iCs/>
          <w:sz w:val="24"/>
          <w:szCs w:val="24"/>
          <w:lang w:val="ru-RU"/>
        </w:rPr>
        <w:t>Числовые характеристики рядов данных</w:t>
      </w:r>
      <w:r w:rsidRPr="00B864A0">
        <w:rPr>
          <w:rFonts w:ascii="Times New Roman" w:hAnsi="Times New Roman"/>
          <w:sz w:val="24"/>
          <w:szCs w:val="24"/>
          <w:lang w:val="ru-RU"/>
        </w:rPr>
        <w:t>. Поочередный и одновременный выбор нескольких элементов из конечного множества.</w:t>
      </w:r>
    </w:p>
    <w:p w:rsidR="00572C0D" w:rsidRPr="00B864A0" w:rsidRDefault="00672706" w:rsidP="00572C0D">
      <w:pPr>
        <w:widowControl w:val="0"/>
        <w:overflowPunct w:val="0"/>
        <w:autoSpaceDE w:val="0"/>
        <w:autoSpaceDN w:val="0"/>
        <w:adjustRightInd w:val="0"/>
        <w:spacing w:after="0" w:line="215" w:lineRule="auto"/>
        <w:ind w:firstLine="560"/>
        <w:jc w:val="both"/>
        <w:rPr>
          <w:rFonts w:ascii="Times New Roman" w:hAnsi="Times New Roman"/>
          <w:sz w:val="24"/>
          <w:szCs w:val="24"/>
          <w:lang w:val="ru-RU"/>
        </w:rPr>
      </w:pPr>
      <w:r w:rsidRPr="00B864A0">
        <w:rPr>
          <w:rFonts w:ascii="Times New Roman" w:hAnsi="Times New Roman"/>
          <w:sz w:val="24"/>
          <w:szCs w:val="24"/>
          <w:lang w:val="ru-RU"/>
        </w:rPr>
        <w:t>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72706" w:rsidRPr="00B864A0" w:rsidRDefault="00672706" w:rsidP="00572C0D">
      <w:pPr>
        <w:widowControl w:val="0"/>
        <w:overflowPunct w:val="0"/>
        <w:autoSpaceDE w:val="0"/>
        <w:autoSpaceDN w:val="0"/>
        <w:adjustRightInd w:val="0"/>
        <w:spacing w:after="0" w:line="215"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B864A0">
        <w:rPr>
          <w:rFonts w:ascii="Times New Roman" w:hAnsi="Times New Roman"/>
          <w:i/>
          <w:iCs/>
          <w:sz w:val="24"/>
          <w:szCs w:val="24"/>
          <w:lang w:val="ru-RU"/>
        </w:rPr>
        <w:t>Понятие о независимостисобытий. Вероятность и статистическая частота наступления события</w:t>
      </w:r>
      <w:r w:rsidRPr="00B864A0">
        <w:rPr>
          <w:rFonts w:ascii="Times New Roman" w:hAnsi="Times New Roman"/>
          <w:sz w:val="24"/>
          <w:szCs w:val="24"/>
          <w:lang w:val="ru-RU"/>
        </w:rPr>
        <w:t>.</w:t>
      </w:r>
    </w:p>
    <w:p w:rsidR="00672706" w:rsidRPr="00B864A0" w:rsidRDefault="00672706" w:rsidP="00672706">
      <w:pPr>
        <w:widowControl w:val="0"/>
        <w:autoSpaceDE w:val="0"/>
        <w:autoSpaceDN w:val="0"/>
        <w:adjustRightInd w:val="0"/>
        <w:spacing w:after="0" w:line="245" w:lineRule="exact"/>
        <w:rPr>
          <w:rFonts w:ascii="Times New Roman" w:hAnsi="Times New Roman"/>
          <w:sz w:val="24"/>
          <w:szCs w:val="24"/>
          <w:lang w:val="ru-RU"/>
        </w:rPr>
      </w:pPr>
    </w:p>
    <w:p w:rsidR="00672706" w:rsidRPr="00B864A0" w:rsidRDefault="00672706" w:rsidP="00672706">
      <w:pPr>
        <w:widowControl w:val="0"/>
        <w:autoSpaceDE w:val="0"/>
        <w:autoSpaceDN w:val="0"/>
        <w:adjustRightInd w:val="0"/>
        <w:spacing w:after="0" w:line="240" w:lineRule="auto"/>
        <w:ind w:left="560"/>
        <w:rPr>
          <w:rFonts w:ascii="Times New Roman" w:hAnsi="Times New Roman"/>
          <w:i/>
          <w:sz w:val="24"/>
          <w:szCs w:val="24"/>
          <w:lang w:val="ru-RU"/>
        </w:rPr>
      </w:pPr>
      <w:r w:rsidRPr="00B864A0">
        <w:rPr>
          <w:rFonts w:ascii="Times New Roman" w:hAnsi="Times New Roman"/>
          <w:bCs/>
          <w:i/>
          <w:sz w:val="24"/>
          <w:szCs w:val="24"/>
          <w:lang w:val="ru-RU"/>
        </w:rPr>
        <w:t>ГЕОМЕТРИЯ</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lang w:val="ru-RU"/>
        </w:rPr>
      </w:pPr>
      <w:r w:rsidRPr="00B864A0">
        <w:rPr>
          <w:rFonts w:ascii="Times New Roman" w:hAnsi="Times New Roman"/>
          <w:b/>
          <w:bCs/>
          <w:sz w:val="24"/>
          <w:szCs w:val="24"/>
          <w:lang w:val="ru-RU"/>
        </w:rPr>
        <w:t>Геометрия на плоскости</w:t>
      </w:r>
    </w:p>
    <w:p w:rsidR="00672706" w:rsidRPr="00B864A0" w:rsidRDefault="00672706" w:rsidP="006E6F22">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w:t>
      </w:r>
      <w:r w:rsidRPr="00B864A0">
        <w:rPr>
          <w:rFonts w:ascii="Times New Roman" w:hAnsi="Times New Roman"/>
          <w:sz w:val="24"/>
          <w:szCs w:val="24"/>
          <w:lang w:val="ru-RU"/>
        </w:rPr>
        <w:lastRenderedPageBreak/>
        <w:t>описанной</w:t>
      </w:r>
      <w:bookmarkStart w:id="10" w:name="page239"/>
      <w:bookmarkEnd w:id="10"/>
      <w:r w:rsidR="006E6F22" w:rsidRPr="00B864A0">
        <w:rPr>
          <w:rFonts w:ascii="Times New Roman" w:hAnsi="Times New Roman"/>
          <w:sz w:val="24"/>
          <w:szCs w:val="24"/>
          <w:lang w:val="ru-RU"/>
        </w:rPr>
        <w:t>о</w:t>
      </w:r>
      <w:r w:rsidRPr="00B864A0">
        <w:rPr>
          <w:rFonts w:ascii="Times New Roman" w:hAnsi="Times New Roman"/>
          <w:sz w:val="24"/>
          <w:szCs w:val="24"/>
          <w:lang w:val="ru-RU"/>
        </w:rPr>
        <w:t>кружностей.</w:t>
      </w:r>
    </w:p>
    <w:p w:rsidR="00672706" w:rsidRPr="00B864A0" w:rsidRDefault="00672706" w:rsidP="006E6F22">
      <w:pPr>
        <w:widowControl w:val="0"/>
        <w:overflowPunct w:val="0"/>
        <w:autoSpaceDE w:val="0"/>
        <w:autoSpaceDN w:val="0"/>
        <w:adjustRightInd w:val="0"/>
        <w:spacing w:after="0" w:line="214" w:lineRule="auto"/>
        <w:ind w:firstLine="560"/>
        <w:jc w:val="both"/>
        <w:rPr>
          <w:rFonts w:ascii="Times New Roman" w:hAnsi="Times New Roman"/>
          <w:sz w:val="24"/>
          <w:szCs w:val="24"/>
          <w:lang w:val="ru-RU"/>
        </w:rPr>
      </w:pPr>
      <w:r w:rsidRPr="00B864A0">
        <w:rPr>
          <w:rFonts w:ascii="Times New Roman" w:hAnsi="Times New Roman"/>
          <w:sz w:val="24"/>
          <w:szCs w:val="24"/>
          <w:lang w:val="ru-RU"/>
        </w:rPr>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суммеквадратов сторон и диагоналей параллелограмма Вписанные и описанные многоугольники. Свойства и признаки вписанных и описанныхчетырехугольников. Геометрические места точек.</w:t>
      </w:r>
    </w:p>
    <w:p w:rsidR="00672706" w:rsidRPr="00B864A0" w:rsidRDefault="00672706" w:rsidP="006E6F22">
      <w:pPr>
        <w:widowControl w:val="0"/>
        <w:autoSpaceDE w:val="0"/>
        <w:autoSpaceDN w:val="0"/>
        <w:adjustRightInd w:val="0"/>
        <w:spacing w:after="0" w:line="239" w:lineRule="auto"/>
        <w:ind w:firstLine="567"/>
        <w:jc w:val="both"/>
        <w:rPr>
          <w:rFonts w:ascii="Times New Roman" w:hAnsi="Times New Roman"/>
          <w:sz w:val="24"/>
          <w:szCs w:val="24"/>
          <w:lang w:val="ru-RU"/>
        </w:rPr>
      </w:pPr>
      <w:r w:rsidRPr="00B864A0">
        <w:rPr>
          <w:rFonts w:ascii="Times New Roman" w:hAnsi="Times New Roman"/>
          <w:sz w:val="24"/>
          <w:szCs w:val="24"/>
          <w:lang w:val="ru-RU"/>
        </w:rPr>
        <w:t>Решение задач с помощью геометрических преобразований и геометрических мест.</w:t>
      </w:r>
      <w:r w:rsidRPr="00B864A0">
        <w:rPr>
          <w:rFonts w:ascii="Times New Roman" w:hAnsi="Times New Roman"/>
          <w:i/>
          <w:iCs/>
          <w:sz w:val="24"/>
          <w:szCs w:val="24"/>
          <w:lang w:val="ru-RU"/>
        </w:rPr>
        <w:t>Теорема Чевы и теорема Менелая.</w:t>
      </w:r>
    </w:p>
    <w:p w:rsidR="00672706" w:rsidRPr="00B864A0" w:rsidRDefault="00672706" w:rsidP="006E6F22">
      <w:pPr>
        <w:widowControl w:val="0"/>
        <w:overflowPunct w:val="0"/>
        <w:autoSpaceDE w:val="0"/>
        <w:autoSpaceDN w:val="0"/>
        <w:adjustRightInd w:val="0"/>
        <w:spacing w:after="0" w:line="215"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Эллипс, гипербола, парабола как геометрические места точек. Неразрешимость классических задач на построение.</w:t>
      </w:r>
    </w:p>
    <w:p w:rsidR="00672706" w:rsidRPr="00B864A0" w:rsidRDefault="00672706" w:rsidP="006E6F22">
      <w:pPr>
        <w:widowControl w:val="0"/>
        <w:autoSpaceDE w:val="0"/>
        <w:autoSpaceDN w:val="0"/>
        <w:adjustRightInd w:val="0"/>
        <w:spacing w:after="0" w:line="240" w:lineRule="auto"/>
        <w:ind w:firstLine="567"/>
        <w:rPr>
          <w:rFonts w:ascii="Times New Roman" w:hAnsi="Times New Roman"/>
          <w:sz w:val="24"/>
          <w:szCs w:val="24"/>
          <w:lang w:val="ru-RU"/>
        </w:rPr>
      </w:pPr>
      <w:r w:rsidRPr="00B864A0">
        <w:rPr>
          <w:rFonts w:ascii="Times New Roman" w:hAnsi="Times New Roman"/>
          <w:b/>
          <w:bCs/>
          <w:sz w:val="24"/>
          <w:szCs w:val="24"/>
          <w:lang w:val="ru-RU"/>
        </w:rPr>
        <w:t xml:space="preserve">Прямые и плоскости в пространстве. </w:t>
      </w:r>
      <w:r w:rsidRPr="00B864A0">
        <w:rPr>
          <w:rFonts w:ascii="Times New Roman" w:hAnsi="Times New Roman"/>
          <w:sz w:val="24"/>
          <w:szCs w:val="24"/>
          <w:lang w:val="ru-RU"/>
        </w:rPr>
        <w:t xml:space="preserve">Основные понятия стереометрии(точка,прямая,плоскость, пространство). </w:t>
      </w:r>
      <w:r w:rsidRPr="00B864A0">
        <w:rPr>
          <w:rFonts w:ascii="Times New Roman" w:hAnsi="Times New Roman"/>
          <w:i/>
          <w:iCs/>
          <w:sz w:val="24"/>
          <w:szCs w:val="24"/>
          <w:lang w:val="ru-RU"/>
        </w:rPr>
        <w:t>Понятие об аксиоматическом способе построения геометрии.</w:t>
      </w:r>
    </w:p>
    <w:p w:rsidR="00672706" w:rsidRPr="00B864A0" w:rsidRDefault="00672706" w:rsidP="00672706">
      <w:pPr>
        <w:widowControl w:val="0"/>
        <w:overflowPunct w:val="0"/>
        <w:autoSpaceDE w:val="0"/>
        <w:autoSpaceDN w:val="0"/>
        <w:adjustRightInd w:val="0"/>
        <w:spacing w:after="0" w:line="227" w:lineRule="auto"/>
        <w:ind w:firstLine="566"/>
        <w:jc w:val="both"/>
        <w:rPr>
          <w:rFonts w:ascii="Times New Roman" w:hAnsi="Times New Roman"/>
          <w:sz w:val="24"/>
          <w:szCs w:val="24"/>
          <w:lang w:val="ru-RU"/>
        </w:rPr>
      </w:pPr>
      <w:r w:rsidRPr="00B864A0">
        <w:rPr>
          <w:rFonts w:ascii="Times New Roman" w:hAnsi="Times New Roman"/>
          <w:sz w:val="24"/>
          <w:szCs w:val="24"/>
          <w:lang w:val="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672706" w:rsidRPr="00B864A0" w:rsidRDefault="00672706" w:rsidP="00672706">
      <w:pPr>
        <w:widowControl w:val="0"/>
        <w:overflowPunct w:val="0"/>
        <w:autoSpaceDE w:val="0"/>
        <w:autoSpaceDN w:val="0"/>
        <w:adjustRightInd w:val="0"/>
        <w:spacing w:after="0" w:line="215" w:lineRule="auto"/>
        <w:ind w:firstLine="566"/>
        <w:jc w:val="both"/>
        <w:rPr>
          <w:rFonts w:ascii="Times New Roman" w:hAnsi="Times New Roman"/>
          <w:sz w:val="24"/>
          <w:szCs w:val="24"/>
          <w:lang w:val="ru-RU"/>
        </w:rPr>
      </w:pPr>
      <w:r w:rsidRPr="00B864A0">
        <w:rPr>
          <w:rFonts w:ascii="Times New Roman" w:hAnsi="Times New Roman"/>
          <w:sz w:val="24"/>
          <w:szCs w:val="24"/>
          <w:lang w:val="ru-RU"/>
        </w:rPr>
        <w:t>Параллельность плоскостей, перпендикулярность плоскостей, признаки и свойства. Двугранный угол, линейный угол двугранного угла.</w:t>
      </w:r>
    </w:p>
    <w:p w:rsidR="00672706" w:rsidRPr="00B864A0" w:rsidRDefault="00672706" w:rsidP="00672706">
      <w:pPr>
        <w:widowControl w:val="0"/>
        <w:overflowPunct w:val="0"/>
        <w:autoSpaceDE w:val="0"/>
        <w:autoSpaceDN w:val="0"/>
        <w:adjustRightInd w:val="0"/>
        <w:spacing w:after="0" w:line="215" w:lineRule="auto"/>
        <w:ind w:firstLine="566"/>
        <w:jc w:val="both"/>
        <w:rPr>
          <w:rFonts w:ascii="Times New Roman" w:hAnsi="Times New Roman"/>
          <w:sz w:val="24"/>
          <w:szCs w:val="24"/>
          <w:lang w:val="ru-RU"/>
        </w:rPr>
      </w:pPr>
      <w:r w:rsidRPr="00B864A0">
        <w:rPr>
          <w:rFonts w:ascii="Times New Roman" w:hAnsi="Times New Roman"/>
          <w:sz w:val="24"/>
          <w:szCs w:val="24"/>
          <w:lang w:val="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Параллельное проектирование. Ортогональное проектирование. </w:t>
      </w:r>
      <w:r w:rsidRPr="00B864A0">
        <w:rPr>
          <w:rFonts w:ascii="Times New Roman" w:hAnsi="Times New Roman"/>
          <w:i/>
          <w:iCs/>
          <w:sz w:val="24"/>
          <w:szCs w:val="24"/>
          <w:lang w:val="ru-RU"/>
        </w:rPr>
        <w:t xml:space="preserve">Площадь ортогональнойпроекции многоугольника. </w:t>
      </w:r>
      <w:r w:rsidRPr="00B864A0">
        <w:rPr>
          <w:rFonts w:ascii="Times New Roman" w:hAnsi="Times New Roman"/>
          <w:sz w:val="24"/>
          <w:szCs w:val="24"/>
          <w:lang w:val="ru-RU"/>
        </w:rPr>
        <w:t>Изображение пространственных фигур.</w:t>
      </w:r>
      <w:r w:rsidRPr="00B864A0">
        <w:rPr>
          <w:rFonts w:ascii="Times New Roman" w:hAnsi="Times New Roman"/>
          <w:i/>
          <w:iCs/>
          <w:sz w:val="24"/>
          <w:szCs w:val="24"/>
          <w:lang w:val="ru-RU"/>
        </w:rPr>
        <w:t xml:space="preserve"> Центральное проектирование.</w:t>
      </w:r>
    </w:p>
    <w:p w:rsidR="006E6F22" w:rsidRPr="00B864A0" w:rsidRDefault="00672706" w:rsidP="00672706">
      <w:pPr>
        <w:widowControl w:val="0"/>
        <w:autoSpaceDE w:val="0"/>
        <w:autoSpaceDN w:val="0"/>
        <w:adjustRightInd w:val="0"/>
        <w:spacing w:after="0" w:line="239" w:lineRule="auto"/>
        <w:ind w:left="560"/>
        <w:rPr>
          <w:rFonts w:ascii="Times New Roman" w:hAnsi="Times New Roman"/>
          <w:b/>
          <w:bCs/>
          <w:sz w:val="24"/>
          <w:szCs w:val="24"/>
          <w:lang w:val="ru-RU"/>
        </w:rPr>
      </w:pPr>
      <w:r w:rsidRPr="00B864A0">
        <w:rPr>
          <w:rFonts w:ascii="Times New Roman" w:hAnsi="Times New Roman"/>
          <w:b/>
          <w:bCs/>
          <w:sz w:val="24"/>
          <w:szCs w:val="24"/>
          <w:lang w:val="ru-RU"/>
        </w:rPr>
        <w:t xml:space="preserve">Многогранники. </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lang w:val="ru-RU"/>
        </w:rPr>
      </w:pPr>
      <w:r w:rsidRPr="00B864A0">
        <w:rPr>
          <w:rFonts w:ascii="Times New Roman" w:hAnsi="Times New Roman"/>
          <w:sz w:val="24"/>
          <w:szCs w:val="24"/>
          <w:lang w:val="ru-RU"/>
        </w:rPr>
        <w:t>Вершины,ребра,грани многогранника.</w:t>
      </w:r>
      <w:r w:rsidRPr="00B864A0">
        <w:rPr>
          <w:rFonts w:ascii="Times New Roman" w:hAnsi="Times New Roman"/>
          <w:i/>
          <w:iCs/>
          <w:sz w:val="24"/>
          <w:szCs w:val="24"/>
          <w:lang w:val="ru-RU"/>
        </w:rPr>
        <w:t>Развертка</w:t>
      </w:r>
      <w:r w:rsidRPr="00B864A0">
        <w:rPr>
          <w:rFonts w:ascii="Times New Roman" w:hAnsi="Times New Roman"/>
          <w:sz w:val="24"/>
          <w:szCs w:val="24"/>
          <w:lang w:val="ru-RU"/>
        </w:rPr>
        <w:t>.</w:t>
      </w:r>
      <w:r w:rsidRPr="00B864A0">
        <w:rPr>
          <w:rFonts w:ascii="Times New Roman" w:hAnsi="Times New Roman"/>
          <w:i/>
          <w:iCs/>
          <w:sz w:val="24"/>
          <w:szCs w:val="24"/>
          <w:lang w:val="ru-RU"/>
        </w:rPr>
        <w:t>Многогранные углы.</w:t>
      </w:r>
    </w:p>
    <w:p w:rsidR="00672706" w:rsidRPr="00B864A0" w:rsidRDefault="00672706" w:rsidP="00672706">
      <w:pPr>
        <w:widowControl w:val="0"/>
        <w:autoSpaceDE w:val="0"/>
        <w:autoSpaceDN w:val="0"/>
        <w:adjustRightInd w:val="0"/>
        <w:spacing w:after="0" w:line="239" w:lineRule="auto"/>
        <w:rPr>
          <w:rFonts w:ascii="Times New Roman" w:hAnsi="Times New Roman"/>
          <w:sz w:val="24"/>
          <w:szCs w:val="24"/>
          <w:lang w:val="ru-RU"/>
        </w:rPr>
      </w:pPr>
      <w:r w:rsidRPr="00B864A0">
        <w:rPr>
          <w:rFonts w:ascii="Times New Roman" w:hAnsi="Times New Roman"/>
          <w:i/>
          <w:iCs/>
          <w:sz w:val="24"/>
          <w:szCs w:val="24"/>
          <w:lang w:val="ru-RU"/>
        </w:rPr>
        <w:t>Выпуклые многогранники. Теорема Эйлера.</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Призма, ее основания, боковые ребра, высота, боковая поверхность. Прямая и наклонная призма. Правильная призма. Параллелепипед. Куб.</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Пирамида, ее основание, боковые ребра, высота, боковая поверхность. Треугольная пирамида. Правильная пирамида. Усеченная пирамида.</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lang w:val="ru-RU"/>
        </w:rPr>
      </w:pPr>
      <w:r w:rsidRPr="00B864A0">
        <w:rPr>
          <w:rFonts w:ascii="Times New Roman" w:hAnsi="Times New Roman"/>
          <w:sz w:val="24"/>
          <w:szCs w:val="24"/>
          <w:lang w:val="ru-RU"/>
        </w:rPr>
        <w:t xml:space="preserve">Симметрии в кубе, в параллелепипеде, </w:t>
      </w:r>
      <w:r w:rsidRPr="00B864A0">
        <w:rPr>
          <w:rFonts w:ascii="Times New Roman" w:hAnsi="Times New Roman"/>
          <w:i/>
          <w:iCs/>
          <w:sz w:val="24"/>
          <w:szCs w:val="24"/>
          <w:lang w:val="ru-RU"/>
        </w:rPr>
        <w:t>в призме и пирамиде.</w:t>
      </w:r>
    </w:p>
    <w:p w:rsidR="00672706" w:rsidRPr="00B864A0" w:rsidRDefault="00672706" w:rsidP="00672706">
      <w:pPr>
        <w:widowControl w:val="0"/>
        <w:autoSpaceDE w:val="0"/>
        <w:autoSpaceDN w:val="0"/>
        <w:adjustRightInd w:val="0"/>
        <w:spacing w:after="0" w:line="2" w:lineRule="exact"/>
        <w:rPr>
          <w:rFonts w:ascii="Times New Roman" w:hAnsi="Times New Roman"/>
          <w:sz w:val="24"/>
          <w:szCs w:val="24"/>
          <w:lang w:val="ru-RU"/>
        </w:rPr>
      </w:pPr>
    </w:p>
    <w:p w:rsidR="00672706" w:rsidRPr="00B864A0" w:rsidRDefault="00672706" w:rsidP="006E6F22">
      <w:pPr>
        <w:widowControl w:val="0"/>
        <w:autoSpaceDE w:val="0"/>
        <w:autoSpaceDN w:val="0"/>
        <w:adjustRightInd w:val="0"/>
        <w:spacing w:after="0" w:line="239" w:lineRule="auto"/>
        <w:ind w:firstLine="560"/>
        <w:rPr>
          <w:rFonts w:ascii="Times New Roman" w:hAnsi="Times New Roman"/>
          <w:sz w:val="24"/>
          <w:szCs w:val="24"/>
          <w:lang w:val="ru-RU"/>
        </w:rPr>
      </w:pPr>
      <w:r w:rsidRPr="00B864A0">
        <w:rPr>
          <w:rFonts w:ascii="Times New Roman" w:hAnsi="Times New Roman"/>
          <w:i/>
          <w:iCs/>
          <w:sz w:val="24"/>
          <w:szCs w:val="24"/>
          <w:lang w:val="ru-RU"/>
        </w:rPr>
        <w:t>Понятие о симметрии в пространстве (центральная, осевая, зеркальная).</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lang w:val="ru-RU"/>
        </w:rPr>
      </w:pPr>
      <w:r w:rsidRPr="00B864A0">
        <w:rPr>
          <w:rFonts w:ascii="Times New Roman" w:hAnsi="Times New Roman"/>
          <w:sz w:val="24"/>
          <w:szCs w:val="24"/>
          <w:lang w:val="ru-RU"/>
        </w:rPr>
        <w:t>Сечения многогранников. Построение сечений.</w:t>
      </w:r>
    </w:p>
    <w:p w:rsidR="00672706" w:rsidRPr="00B864A0" w:rsidRDefault="00672706" w:rsidP="00672706">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Представление о правильных многогранниках (тетраэдр, куб, октаэдр, додекаэдр и икосаэдр).</w:t>
      </w:r>
    </w:p>
    <w:p w:rsidR="00672706" w:rsidRPr="00B864A0" w:rsidRDefault="00672706" w:rsidP="00672706">
      <w:pPr>
        <w:widowControl w:val="0"/>
        <w:autoSpaceDE w:val="0"/>
        <w:autoSpaceDN w:val="0"/>
        <w:adjustRightInd w:val="0"/>
        <w:spacing w:after="0" w:line="59" w:lineRule="exact"/>
        <w:rPr>
          <w:rFonts w:ascii="Times New Roman" w:hAnsi="Times New Roman"/>
          <w:sz w:val="24"/>
          <w:szCs w:val="24"/>
          <w:lang w:val="ru-RU"/>
        </w:rPr>
      </w:pPr>
    </w:p>
    <w:p w:rsidR="006E6F22" w:rsidRPr="00B864A0" w:rsidRDefault="00672706" w:rsidP="00672706">
      <w:pPr>
        <w:widowControl w:val="0"/>
        <w:autoSpaceDE w:val="0"/>
        <w:autoSpaceDN w:val="0"/>
        <w:adjustRightInd w:val="0"/>
        <w:spacing w:after="0" w:line="239" w:lineRule="auto"/>
        <w:ind w:left="560"/>
        <w:rPr>
          <w:rFonts w:ascii="Times New Roman" w:hAnsi="Times New Roman"/>
          <w:b/>
          <w:bCs/>
          <w:sz w:val="24"/>
          <w:szCs w:val="24"/>
          <w:lang w:val="ru-RU"/>
        </w:rPr>
      </w:pPr>
      <w:r w:rsidRPr="00B864A0">
        <w:rPr>
          <w:rFonts w:ascii="Times New Roman" w:hAnsi="Times New Roman"/>
          <w:b/>
          <w:bCs/>
          <w:sz w:val="24"/>
          <w:szCs w:val="24"/>
          <w:lang w:val="ru-RU"/>
        </w:rPr>
        <w:t xml:space="preserve">Тела и поверхности вращения. </w:t>
      </w:r>
    </w:p>
    <w:p w:rsidR="00672706" w:rsidRPr="00B864A0" w:rsidRDefault="00672706" w:rsidP="006E6F22">
      <w:pPr>
        <w:widowControl w:val="0"/>
        <w:autoSpaceDE w:val="0"/>
        <w:autoSpaceDN w:val="0"/>
        <w:adjustRightInd w:val="0"/>
        <w:spacing w:after="0" w:line="239"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Цилиндр и конус.Усеченный конус.Основание,высота,боковая поверхность, образующая, развертка. </w:t>
      </w:r>
      <w:r w:rsidRPr="00B864A0">
        <w:rPr>
          <w:rFonts w:ascii="Times New Roman" w:hAnsi="Times New Roman"/>
          <w:i/>
          <w:iCs/>
          <w:sz w:val="24"/>
          <w:szCs w:val="24"/>
          <w:lang w:val="ru-RU"/>
        </w:rPr>
        <w:t>Осевые сечения и сечения параллельные основанию.</w:t>
      </w:r>
      <w:r w:rsidRPr="00B864A0">
        <w:rPr>
          <w:rFonts w:ascii="Times New Roman" w:hAnsi="Times New Roman"/>
          <w:sz w:val="24"/>
          <w:szCs w:val="24"/>
          <w:lang w:val="ru-RU"/>
        </w:rPr>
        <w:t xml:space="preserve"> Шар и сфера, их сечения. </w:t>
      </w:r>
      <w:r w:rsidRPr="00B864A0">
        <w:rPr>
          <w:rFonts w:ascii="Times New Roman" w:hAnsi="Times New Roman"/>
          <w:i/>
          <w:iCs/>
          <w:sz w:val="24"/>
          <w:szCs w:val="24"/>
          <w:lang w:val="ru-RU"/>
        </w:rPr>
        <w:t>Эллипс,гипербола,парабола как сечения конуса.</w:t>
      </w:r>
      <w:r w:rsidRPr="00B864A0">
        <w:rPr>
          <w:rFonts w:ascii="Times New Roman" w:hAnsi="Times New Roman"/>
          <w:sz w:val="24"/>
          <w:szCs w:val="24"/>
          <w:lang w:val="ru-RU"/>
        </w:rPr>
        <w:t xml:space="preserve"> Касательнаяплоскость к сфере. </w:t>
      </w:r>
      <w:r w:rsidRPr="00B864A0">
        <w:rPr>
          <w:rFonts w:ascii="Times New Roman" w:hAnsi="Times New Roman"/>
          <w:i/>
          <w:iCs/>
          <w:sz w:val="24"/>
          <w:szCs w:val="24"/>
          <w:lang w:val="ru-RU"/>
        </w:rPr>
        <w:t>Сфера,вписанная в многогранник,сфера,описанная около многогранника.Цилиндрические и конические поверхности.</w:t>
      </w:r>
    </w:p>
    <w:p w:rsidR="006E6F22" w:rsidRPr="00B864A0" w:rsidRDefault="00672706" w:rsidP="00672706">
      <w:pPr>
        <w:widowControl w:val="0"/>
        <w:overflowPunct w:val="0"/>
        <w:autoSpaceDE w:val="0"/>
        <w:autoSpaceDN w:val="0"/>
        <w:adjustRightInd w:val="0"/>
        <w:spacing w:after="0" w:line="215" w:lineRule="auto"/>
        <w:ind w:firstLine="566"/>
        <w:jc w:val="both"/>
        <w:rPr>
          <w:rFonts w:ascii="Times New Roman" w:hAnsi="Times New Roman"/>
          <w:b/>
          <w:bCs/>
          <w:sz w:val="24"/>
          <w:szCs w:val="24"/>
          <w:lang w:val="ru-RU"/>
        </w:rPr>
      </w:pPr>
      <w:r w:rsidRPr="00B864A0">
        <w:rPr>
          <w:rFonts w:ascii="Times New Roman" w:hAnsi="Times New Roman"/>
          <w:b/>
          <w:bCs/>
          <w:sz w:val="24"/>
          <w:szCs w:val="24"/>
          <w:lang w:val="ru-RU"/>
        </w:rPr>
        <w:t xml:space="preserve">Объемы тел и площади их поверхностей. </w:t>
      </w:r>
    </w:p>
    <w:p w:rsidR="00672706" w:rsidRPr="00B864A0" w:rsidRDefault="00672706" w:rsidP="00672706">
      <w:pPr>
        <w:widowControl w:val="0"/>
        <w:overflowPunct w:val="0"/>
        <w:autoSpaceDE w:val="0"/>
        <w:autoSpaceDN w:val="0"/>
        <w:adjustRightInd w:val="0"/>
        <w:spacing w:after="0" w:line="215"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Понятие об объеме тела.Отношение объемовподобных тел.</w:t>
      </w:r>
    </w:p>
    <w:p w:rsidR="00672706" w:rsidRPr="00B864A0" w:rsidRDefault="00672706" w:rsidP="00672706">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sz w:val="24"/>
          <w:szCs w:val="24"/>
          <w:lang w:val="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72706" w:rsidRPr="00B864A0" w:rsidRDefault="00672706" w:rsidP="00672706">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 xml:space="preserve">Координаты и векторы. </w:t>
      </w:r>
      <w:r w:rsidRPr="00B864A0">
        <w:rPr>
          <w:rFonts w:ascii="Times New Roman" w:hAnsi="Times New Roman"/>
          <w:sz w:val="24"/>
          <w:szCs w:val="24"/>
          <w:lang w:val="ru-RU"/>
        </w:rPr>
        <w:t xml:space="preserve">Декартовы координаты в пространстве.Формула расстояниямежду двумя точками. Уравнения сферы </w:t>
      </w:r>
      <w:r w:rsidRPr="00B864A0">
        <w:rPr>
          <w:rFonts w:ascii="Times New Roman" w:hAnsi="Times New Roman"/>
          <w:i/>
          <w:iCs/>
          <w:sz w:val="24"/>
          <w:szCs w:val="24"/>
          <w:lang w:val="ru-RU"/>
        </w:rPr>
        <w:t>и плоскости</w:t>
      </w:r>
      <w:r w:rsidRPr="00B864A0">
        <w:rPr>
          <w:rFonts w:ascii="Times New Roman" w:hAnsi="Times New Roman"/>
          <w:sz w:val="24"/>
          <w:szCs w:val="24"/>
          <w:lang w:val="ru-RU"/>
        </w:rPr>
        <w:t xml:space="preserve">. </w:t>
      </w:r>
      <w:r w:rsidRPr="00B864A0">
        <w:rPr>
          <w:rFonts w:ascii="Times New Roman" w:hAnsi="Times New Roman"/>
          <w:i/>
          <w:iCs/>
          <w:sz w:val="24"/>
          <w:szCs w:val="24"/>
          <w:lang w:val="ru-RU"/>
        </w:rPr>
        <w:t>Формула расстояния от точки доплоскости.</w:t>
      </w:r>
    </w:p>
    <w:p w:rsidR="00672706" w:rsidRPr="00B864A0" w:rsidRDefault="00672706" w:rsidP="00672706">
      <w:pPr>
        <w:widowControl w:val="0"/>
        <w:overflowPunct w:val="0"/>
        <w:autoSpaceDE w:val="0"/>
        <w:autoSpaceDN w:val="0"/>
        <w:adjustRightInd w:val="0"/>
        <w:spacing w:after="0" w:line="227" w:lineRule="auto"/>
        <w:ind w:firstLine="566"/>
        <w:jc w:val="both"/>
        <w:rPr>
          <w:rFonts w:ascii="Times New Roman" w:hAnsi="Times New Roman"/>
          <w:sz w:val="24"/>
          <w:szCs w:val="24"/>
          <w:lang w:val="ru-RU"/>
        </w:rPr>
      </w:pPr>
      <w:r w:rsidRPr="00B864A0">
        <w:rPr>
          <w:rFonts w:ascii="Times New Roman" w:hAnsi="Times New Roman"/>
          <w:sz w:val="24"/>
          <w:szCs w:val="24"/>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72706" w:rsidRPr="00B864A0" w:rsidRDefault="00672706" w:rsidP="00672706">
      <w:pPr>
        <w:widowControl w:val="0"/>
        <w:autoSpaceDE w:val="0"/>
        <w:autoSpaceDN w:val="0"/>
        <w:adjustRightInd w:val="0"/>
        <w:spacing w:after="0" w:line="3" w:lineRule="exact"/>
        <w:rPr>
          <w:rFonts w:ascii="Times New Roman" w:hAnsi="Times New Roman"/>
          <w:sz w:val="24"/>
          <w:szCs w:val="24"/>
          <w:lang w:val="ru-RU"/>
        </w:rPr>
      </w:pPr>
    </w:p>
    <w:p w:rsidR="006E6F22" w:rsidRPr="00B864A0" w:rsidRDefault="006E6F22" w:rsidP="00672706">
      <w:pPr>
        <w:widowControl w:val="0"/>
        <w:autoSpaceDE w:val="0"/>
        <w:autoSpaceDN w:val="0"/>
        <w:adjustRightInd w:val="0"/>
        <w:spacing w:after="0" w:line="240" w:lineRule="auto"/>
        <w:rPr>
          <w:rFonts w:ascii="Times New Roman" w:hAnsi="Times New Roman"/>
          <w:b/>
          <w:bCs/>
          <w:sz w:val="24"/>
          <w:szCs w:val="24"/>
          <w:lang w:val="ru-RU"/>
        </w:rPr>
      </w:pPr>
    </w:p>
    <w:p w:rsidR="00672706" w:rsidRPr="00B864A0" w:rsidRDefault="00672706" w:rsidP="006E6F22">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lastRenderedPageBreak/>
        <w:t>ТРЕБОВАНИЯ К УРОВНЮ ПОДГОТОВКИ ВЫПУСКНИКОВ</w:t>
      </w:r>
    </w:p>
    <w:p w:rsidR="00672706" w:rsidRPr="00B864A0" w:rsidRDefault="00672706" w:rsidP="006E6F22">
      <w:pPr>
        <w:widowControl w:val="0"/>
        <w:autoSpaceDE w:val="0"/>
        <w:autoSpaceDN w:val="0"/>
        <w:adjustRightInd w:val="0"/>
        <w:spacing w:after="0" w:line="239" w:lineRule="auto"/>
        <w:ind w:firstLine="560"/>
        <w:rPr>
          <w:rFonts w:ascii="Times New Roman" w:hAnsi="Times New Roman"/>
          <w:sz w:val="24"/>
          <w:szCs w:val="24"/>
          <w:lang w:val="ru-RU"/>
        </w:rPr>
      </w:pPr>
      <w:r w:rsidRPr="00B864A0">
        <w:rPr>
          <w:rFonts w:ascii="Times New Roman" w:hAnsi="Times New Roman"/>
          <w:b/>
          <w:bCs/>
          <w:i/>
          <w:iCs/>
          <w:sz w:val="24"/>
          <w:szCs w:val="24"/>
          <w:lang w:val="ru-RU"/>
        </w:rPr>
        <w:t xml:space="preserve">В результате изучения математики на </w:t>
      </w:r>
      <w:r w:rsidR="004B6946" w:rsidRPr="00B864A0">
        <w:rPr>
          <w:rFonts w:ascii="Times New Roman" w:hAnsi="Times New Roman"/>
          <w:b/>
          <w:bCs/>
          <w:i/>
          <w:iCs/>
          <w:sz w:val="24"/>
          <w:szCs w:val="24"/>
          <w:lang w:val="ru-RU"/>
        </w:rPr>
        <w:t xml:space="preserve">базовом </w:t>
      </w:r>
      <w:r w:rsidRPr="00B864A0">
        <w:rPr>
          <w:rFonts w:ascii="Times New Roman" w:hAnsi="Times New Roman"/>
          <w:b/>
          <w:bCs/>
          <w:i/>
          <w:iCs/>
          <w:sz w:val="24"/>
          <w:szCs w:val="24"/>
          <w:lang w:val="ru-RU"/>
        </w:rPr>
        <w:t>уровне ученик должен</w:t>
      </w:r>
    </w:p>
    <w:p w:rsidR="00672706" w:rsidRPr="00B864A0" w:rsidRDefault="00672706" w:rsidP="00672706">
      <w:pPr>
        <w:widowControl w:val="0"/>
        <w:autoSpaceDE w:val="0"/>
        <w:autoSpaceDN w:val="0"/>
        <w:adjustRightInd w:val="0"/>
        <w:spacing w:after="0" w:line="239" w:lineRule="auto"/>
        <w:ind w:left="560"/>
        <w:rPr>
          <w:rFonts w:ascii="Times New Roman" w:hAnsi="Times New Roman"/>
          <w:sz w:val="24"/>
          <w:szCs w:val="24"/>
          <w:u w:val="single"/>
        </w:rPr>
      </w:pPr>
      <w:r w:rsidRPr="00B864A0">
        <w:rPr>
          <w:rFonts w:ascii="Times New Roman" w:hAnsi="Times New Roman"/>
          <w:b/>
          <w:bCs/>
          <w:sz w:val="24"/>
          <w:szCs w:val="24"/>
          <w:u w:val="single"/>
        </w:rPr>
        <w:t>знать/понимать</w:t>
      </w:r>
    </w:p>
    <w:p w:rsidR="006E6F22" w:rsidRPr="00B864A0" w:rsidRDefault="006E6F22" w:rsidP="00CD35D3">
      <w:pPr>
        <w:widowControl w:val="0"/>
        <w:numPr>
          <w:ilvl w:val="0"/>
          <w:numId w:val="33"/>
        </w:numPr>
        <w:overflowPunct w:val="0"/>
        <w:autoSpaceDE w:val="0"/>
        <w:autoSpaceDN w:val="0"/>
        <w:adjustRightInd w:val="0"/>
        <w:spacing w:after="0" w:line="219"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значение практики и вопросов, возникающих в самой математике, для формирования и развития математической науки;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значение идей, методов и результатов алгебры и математического анализа для построения моделей реальных процессов и ситуаций;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возможности геометрии для описания свойств реальных предметов и их взаимного расположения;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универсальный характер законов логики математических рассуждений, их применимость в различных областях человеческой деятельности; </w:t>
      </w:r>
    </w:p>
    <w:p w:rsidR="006E6F22"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603FFB" w:rsidRPr="00B864A0" w:rsidRDefault="006E6F22" w:rsidP="00CD35D3">
      <w:pPr>
        <w:widowControl w:val="0"/>
        <w:numPr>
          <w:ilvl w:val="0"/>
          <w:numId w:val="33"/>
        </w:numPr>
        <w:overflowPunct w:val="0"/>
        <w:autoSpaceDE w:val="0"/>
        <w:autoSpaceDN w:val="0"/>
        <w:adjustRightInd w:val="0"/>
        <w:spacing w:after="0" w:line="208"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603FFB" w:rsidRPr="00B864A0" w:rsidRDefault="006E6F22" w:rsidP="00CD35D3">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вероятностных характер различных процессов и закономерностей окружающего мира</w:t>
      </w:r>
      <w:r w:rsidR="00603FFB" w:rsidRPr="00B864A0">
        <w:rPr>
          <w:rFonts w:ascii="Times New Roman" w:hAnsi="Times New Roman"/>
          <w:sz w:val="24"/>
          <w:szCs w:val="24"/>
          <w:lang w:val="ru-RU"/>
        </w:rPr>
        <w:t>.</w:t>
      </w:r>
    </w:p>
    <w:p w:rsidR="00603FFB" w:rsidRPr="00B864A0" w:rsidRDefault="00603FFB" w:rsidP="00603FFB">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p>
    <w:p w:rsidR="00603FFB" w:rsidRPr="00B864A0" w:rsidRDefault="00603FFB" w:rsidP="00603FFB">
      <w:pPr>
        <w:widowControl w:val="0"/>
        <w:overflowPunct w:val="0"/>
        <w:autoSpaceDE w:val="0"/>
        <w:autoSpaceDN w:val="0"/>
        <w:adjustRightInd w:val="0"/>
        <w:spacing w:after="0" w:line="240" w:lineRule="auto"/>
        <w:ind w:left="558" w:right="8"/>
        <w:jc w:val="both"/>
        <w:rPr>
          <w:rFonts w:ascii="Times New Roman" w:hAnsi="Times New Roman"/>
          <w:bCs/>
          <w:i/>
          <w:sz w:val="24"/>
          <w:szCs w:val="24"/>
          <w:lang w:val="ru-RU"/>
        </w:rPr>
      </w:pPr>
      <w:r w:rsidRPr="00B864A0">
        <w:rPr>
          <w:rFonts w:ascii="Times New Roman" w:hAnsi="Times New Roman"/>
          <w:bCs/>
          <w:i/>
          <w:sz w:val="24"/>
          <w:szCs w:val="24"/>
          <w:lang w:val="ru-RU"/>
        </w:rPr>
        <w:t xml:space="preserve">ЧИСЛОВЫЕ И БУКВЕННЫЕ ВЫРАЖЕНИЯ </w:t>
      </w:r>
    </w:p>
    <w:p w:rsidR="00603FFB" w:rsidRPr="00B864A0" w:rsidRDefault="00603FFB" w:rsidP="00603FFB">
      <w:pPr>
        <w:widowControl w:val="0"/>
        <w:overflowPunct w:val="0"/>
        <w:autoSpaceDE w:val="0"/>
        <w:autoSpaceDN w:val="0"/>
        <w:adjustRightInd w:val="0"/>
        <w:spacing w:after="0" w:line="240" w:lineRule="auto"/>
        <w:ind w:left="558" w:right="8"/>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уметь </w:t>
      </w:r>
    </w:p>
    <w:p w:rsidR="00603FFB" w:rsidRPr="00B864A0" w:rsidRDefault="00603FFB" w:rsidP="00CD35D3">
      <w:pPr>
        <w:widowControl w:val="0"/>
        <w:numPr>
          <w:ilvl w:val="0"/>
          <w:numId w:val="34"/>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603FFB" w:rsidRPr="00B864A0" w:rsidRDefault="00603FFB" w:rsidP="00CD35D3">
      <w:pPr>
        <w:widowControl w:val="0"/>
        <w:numPr>
          <w:ilvl w:val="0"/>
          <w:numId w:val="34"/>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применять понятия, связанные с делимостью целых чисел, при решении математических задач; </w:t>
      </w:r>
    </w:p>
    <w:p w:rsidR="00603FFB" w:rsidRPr="00B864A0" w:rsidRDefault="00603FFB" w:rsidP="00CD35D3">
      <w:pPr>
        <w:widowControl w:val="0"/>
        <w:numPr>
          <w:ilvl w:val="0"/>
          <w:numId w:val="34"/>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находить корни многочленов с одной переменной, раскладывать многочлены на множители; </w:t>
      </w:r>
    </w:p>
    <w:p w:rsidR="00603FFB" w:rsidRPr="00B864A0" w:rsidRDefault="00603FFB" w:rsidP="00CD35D3">
      <w:pPr>
        <w:widowControl w:val="0"/>
        <w:numPr>
          <w:ilvl w:val="0"/>
          <w:numId w:val="34"/>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603FFB" w:rsidRPr="00B864A0" w:rsidRDefault="00603FFB" w:rsidP="00CD35D3">
      <w:pPr>
        <w:widowControl w:val="0"/>
        <w:numPr>
          <w:ilvl w:val="0"/>
          <w:numId w:val="34"/>
        </w:numPr>
        <w:tabs>
          <w:tab w:val="clear" w:pos="720"/>
          <w:tab w:val="num" w:pos="0"/>
        </w:tabs>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проводить преобразования числовых и буквенных выражений, включающих степени, радикалы, логарифмы и тригонометрические функции; </w:t>
      </w:r>
    </w:p>
    <w:p w:rsidR="00603FFB" w:rsidRPr="00B864A0" w:rsidRDefault="00603FFB" w:rsidP="00E04746">
      <w:pPr>
        <w:widowControl w:val="0"/>
        <w:overflowPunct w:val="0"/>
        <w:autoSpaceDE w:val="0"/>
        <w:autoSpaceDN w:val="0"/>
        <w:adjustRightInd w:val="0"/>
        <w:spacing w:after="0" w:line="240" w:lineRule="auto"/>
        <w:ind w:firstLine="558"/>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использовать приобретенные знания и умения в практической деятельности и повседневной жизни </w:t>
      </w:r>
      <w:r w:rsidRPr="00B864A0">
        <w:rPr>
          <w:rFonts w:ascii="Times New Roman" w:hAnsi="Times New Roman"/>
          <w:sz w:val="24"/>
          <w:szCs w:val="24"/>
          <w:u w:val="single"/>
          <w:lang w:val="ru-RU"/>
        </w:rPr>
        <w:t>для</w:t>
      </w:r>
      <w:r w:rsidRPr="00B864A0">
        <w:rPr>
          <w:rFonts w:ascii="Times New Roman" w:hAnsi="Times New Roman"/>
          <w:sz w:val="24"/>
          <w:szCs w:val="24"/>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r w:rsidR="00E04746" w:rsidRPr="00B864A0">
        <w:rPr>
          <w:rFonts w:ascii="Times New Roman" w:hAnsi="Times New Roman"/>
          <w:sz w:val="24"/>
          <w:szCs w:val="24"/>
          <w:lang w:val="ru-RU"/>
        </w:rPr>
        <w:t>.</w:t>
      </w:r>
    </w:p>
    <w:p w:rsidR="00672706" w:rsidRPr="00B864A0" w:rsidRDefault="00672706" w:rsidP="00603FFB">
      <w:pPr>
        <w:widowControl w:val="0"/>
        <w:autoSpaceDE w:val="0"/>
        <w:autoSpaceDN w:val="0"/>
        <w:adjustRightInd w:val="0"/>
        <w:spacing w:after="0" w:line="240" w:lineRule="auto"/>
        <w:rPr>
          <w:rFonts w:ascii="Times New Roman" w:hAnsi="Times New Roman"/>
          <w:sz w:val="24"/>
          <w:szCs w:val="24"/>
          <w:lang w:val="ru-RU"/>
        </w:rPr>
      </w:pPr>
      <w:bookmarkStart w:id="11" w:name="page241"/>
      <w:bookmarkEnd w:id="11"/>
    </w:p>
    <w:p w:rsidR="00E04746" w:rsidRPr="00B864A0" w:rsidRDefault="00672706" w:rsidP="00E04746">
      <w:pPr>
        <w:widowControl w:val="0"/>
        <w:overflowPunct w:val="0"/>
        <w:autoSpaceDE w:val="0"/>
        <w:autoSpaceDN w:val="0"/>
        <w:adjustRightInd w:val="0"/>
        <w:spacing w:after="0" w:line="240" w:lineRule="auto"/>
        <w:ind w:left="558" w:right="150"/>
        <w:jc w:val="both"/>
        <w:rPr>
          <w:rFonts w:ascii="Times New Roman" w:hAnsi="Times New Roman"/>
          <w:b/>
          <w:bCs/>
          <w:i/>
          <w:sz w:val="24"/>
          <w:szCs w:val="24"/>
          <w:lang w:val="ru-RU"/>
        </w:rPr>
      </w:pPr>
      <w:r w:rsidRPr="00B864A0">
        <w:rPr>
          <w:rFonts w:ascii="Times New Roman" w:hAnsi="Times New Roman"/>
          <w:b/>
          <w:bCs/>
          <w:i/>
          <w:sz w:val="24"/>
          <w:szCs w:val="24"/>
        </w:rPr>
        <w:t xml:space="preserve">ФУНКЦИИ И ГРАФИКИ </w:t>
      </w:r>
    </w:p>
    <w:p w:rsidR="00672706" w:rsidRPr="00B864A0" w:rsidRDefault="00672706" w:rsidP="00603FFB">
      <w:pPr>
        <w:widowControl w:val="0"/>
        <w:overflowPunct w:val="0"/>
        <w:autoSpaceDE w:val="0"/>
        <w:autoSpaceDN w:val="0"/>
        <w:adjustRightInd w:val="0"/>
        <w:spacing w:after="0" w:line="240" w:lineRule="auto"/>
        <w:ind w:left="558" w:right="6200"/>
        <w:jc w:val="both"/>
        <w:rPr>
          <w:rFonts w:ascii="Times New Roman" w:hAnsi="Times New Roman"/>
          <w:sz w:val="24"/>
          <w:szCs w:val="24"/>
          <w:u w:val="single"/>
        </w:rPr>
      </w:pPr>
      <w:r w:rsidRPr="00B864A0">
        <w:rPr>
          <w:rFonts w:ascii="Times New Roman" w:hAnsi="Times New Roman"/>
          <w:b/>
          <w:bCs/>
          <w:sz w:val="24"/>
          <w:szCs w:val="24"/>
          <w:u w:val="single"/>
        </w:rPr>
        <w:t>уметь</w:t>
      </w:r>
    </w:p>
    <w:p w:rsidR="00672706" w:rsidRPr="00B864A0" w:rsidRDefault="00672706" w:rsidP="00CD35D3">
      <w:pPr>
        <w:widowControl w:val="0"/>
        <w:numPr>
          <w:ilvl w:val="0"/>
          <w:numId w:val="3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определять значение функции по значению аргумента при различных способах задания функции; </w:t>
      </w:r>
    </w:p>
    <w:p w:rsidR="00672706" w:rsidRPr="00B864A0" w:rsidRDefault="00672706" w:rsidP="00CD35D3">
      <w:pPr>
        <w:widowControl w:val="0"/>
        <w:numPr>
          <w:ilvl w:val="0"/>
          <w:numId w:val="3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строить графики изученных функций, выполнять преобразования графиков; </w:t>
      </w:r>
    </w:p>
    <w:p w:rsidR="00672706" w:rsidRPr="00B864A0" w:rsidRDefault="00672706" w:rsidP="00CD35D3">
      <w:pPr>
        <w:widowControl w:val="0"/>
        <w:numPr>
          <w:ilvl w:val="0"/>
          <w:numId w:val="3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описывать по графику и по формуле поведение и свойства функций; </w:t>
      </w:r>
    </w:p>
    <w:p w:rsidR="00672706" w:rsidRPr="00B864A0" w:rsidRDefault="00672706" w:rsidP="00CD35D3">
      <w:pPr>
        <w:widowControl w:val="0"/>
        <w:numPr>
          <w:ilvl w:val="0"/>
          <w:numId w:val="3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 xml:space="preserve">решать уравнения, системы уравнений, неравенства, используя свойства функций и их графические представления; </w:t>
      </w:r>
    </w:p>
    <w:p w:rsidR="00672706" w:rsidRPr="00B864A0" w:rsidRDefault="00672706" w:rsidP="00E0474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использовать приобретенные знания и умения в практической деятельности и по</w:t>
      </w:r>
      <w:r w:rsidRPr="00B864A0">
        <w:rPr>
          <w:rFonts w:ascii="Times New Roman" w:hAnsi="Times New Roman"/>
          <w:b/>
          <w:bCs/>
          <w:sz w:val="24"/>
          <w:szCs w:val="24"/>
          <w:lang w:val="ru-RU"/>
        </w:rPr>
        <w:lastRenderedPageBreak/>
        <w:t xml:space="preserve">вседневной жизни </w:t>
      </w:r>
      <w:r w:rsidRPr="00B864A0">
        <w:rPr>
          <w:rFonts w:ascii="Times New Roman" w:hAnsi="Times New Roman"/>
          <w:sz w:val="24"/>
          <w:szCs w:val="24"/>
          <w:lang w:val="ru-RU"/>
        </w:rPr>
        <w:t>для</w:t>
      </w:r>
      <w:bookmarkStart w:id="12" w:name="page243"/>
      <w:bookmarkEnd w:id="12"/>
      <w:r w:rsidRPr="00B864A0">
        <w:rPr>
          <w:rFonts w:ascii="Times New Roman" w:hAnsi="Times New Roman"/>
          <w:sz w:val="24"/>
          <w:szCs w:val="24"/>
          <w:lang w:val="ru-RU"/>
        </w:rPr>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672706" w:rsidRPr="00B864A0" w:rsidRDefault="00672706" w:rsidP="00603FFB">
      <w:pPr>
        <w:widowControl w:val="0"/>
        <w:autoSpaceDE w:val="0"/>
        <w:autoSpaceDN w:val="0"/>
        <w:adjustRightInd w:val="0"/>
        <w:spacing w:after="0" w:line="240" w:lineRule="auto"/>
        <w:rPr>
          <w:rFonts w:ascii="Times New Roman" w:hAnsi="Times New Roman"/>
          <w:sz w:val="24"/>
          <w:szCs w:val="24"/>
          <w:lang w:val="ru-RU"/>
        </w:rPr>
      </w:pPr>
    </w:p>
    <w:p w:rsidR="00E04746" w:rsidRPr="00B864A0" w:rsidRDefault="00E04746" w:rsidP="00603FFB">
      <w:pPr>
        <w:widowControl w:val="0"/>
        <w:autoSpaceDE w:val="0"/>
        <w:autoSpaceDN w:val="0"/>
        <w:adjustRightInd w:val="0"/>
        <w:spacing w:after="0" w:line="240" w:lineRule="auto"/>
        <w:rPr>
          <w:rFonts w:ascii="Times New Roman" w:hAnsi="Times New Roman"/>
          <w:sz w:val="24"/>
          <w:szCs w:val="24"/>
          <w:lang w:val="ru-RU"/>
        </w:rPr>
      </w:pPr>
    </w:p>
    <w:p w:rsidR="00E04746" w:rsidRPr="00B864A0" w:rsidRDefault="00672706" w:rsidP="00E04746">
      <w:pPr>
        <w:widowControl w:val="0"/>
        <w:overflowPunct w:val="0"/>
        <w:autoSpaceDE w:val="0"/>
        <w:autoSpaceDN w:val="0"/>
        <w:adjustRightInd w:val="0"/>
        <w:spacing w:after="0" w:line="240" w:lineRule="auto"/>
        <w:ind w:left="558" w:right="8"/>
        <w:jc w:val="both"/>
        <w:rPr>
          <w:rFonts w:ascii="Times New Roman" w:hAnsi="Times New Roman"/>
          <w:bCs/>
          <w:i/>
          <w:sz w:val="24"/>
          <w:szCs w:val="24"/>
          <w:lang w:val="ru-RU"/>
        </w:rPr>
      </w:pPr>
      <w:r w:rsidRPr="00B864A0">
        <w:rPr>
          <w:rFonts w:ascii="Times New Roman" w:hAnsi="Times New Roman"/>
          <w:bCs/>
          <w:i/>
          <w:sz w:val="24"/>
          <w:szCs w:val="24"/>
        </w:rPr>
        <w:t xml:space="preserve">НАЧАЛА МАТЕМАТИЧЕСКОГО АНАЛИЗА </w:t>
      </w:r>
    </w:p>
    <w:p w:rsidR="00672706" w:rsidRPr="00B864A0" w:rsidRDefault="00672706" w:rsidP="00E04746">
      <w:pPr>
        <w:widowControl w:val="0"/>
        <w:overflowPunct w:val="0"/>
        <w:autoSpaceDE w:val="0"/>
        <w:autoSpaceDN w:val="0"/>
        <w:adjustRightInd w:val="0"/>
        <w:spacing w:after="0" w:line="240" w:lineRule="auto"/>
        <w:ind w:left="558" w:right="8"/>
        <w:jc w:val="both"/>
        <w:rPr>
          <w:rFonts w:ascii="Times New Roman" w:hAnsi="Times New Roman"/>
          <w:sz w:val="24"/>
          <w:szCs w:val="24"/>
          <w:u w:val="single"/>
        </w:rPr>
      </w:pPr>
      <w:r w:rsidRPr="00B864A0">
        <w:rPr>
          <w:rFonts w:ascii="Times New Roman" w:hAnsi="Times New Roman"/>
          <w:b/>
          <w:bCs/>
          <w:sz w:val="24"/>
          <w:szCs w:val="24"/>
          <w:u w:val="single"/>
        </w:rPr>
        <w:t>уметь</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находить сумму бесконечно убывающей геометрический прогрессии; </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исследовать функции и строить их графики с помощью производной; </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задачи с применением уравнения касательной к графику функции; </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задачи на нахождение наибольшего и наименьшего значения функции на отрезке; </w:t>
      </w:r>
    </w:p>
    <w:p w:rsidR="00672706" w:rsidRPr="00B864A0" w:rsidRDefault="00672706" w:rsidP="00CD35D3">
      <w:pPr>
        <w:widowControl w:val="0"/>
        <w:numPr>
          <w:ilvl w:val="0"/>
          <w:numId w:val="36"/>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sz w:val="24"/>
          <w:szCs w:val="24"/>
        </w:rPr>
      </w:pPr>
      <w:r w:rsidRPr="00B864A0">
        <w:rPr>
          <w:rFonts w:ascii="Times New Roman" w:hAnsi="Times New Roman"/>
          <w:sz w:val="24"/>
          <w:szCs w:val="24"/>
        </w:rPr>
        <w:t xml:space="preserve">вычислятьплощадькриволинейнойтрапеции; </w:t>
      </w:r>
    </w:p>
    <w:p w:rsidR="00672706" w:rsidRPr="00B864A0" w:rsidRDefault="00672706" w:rsidP="00E04746">
      <w:pPr>
        <w:widowControl w:val="0"/>
        <w:overflowPunct w:val="0"/>
        <w:autoSpaceDE w:val="0"/>
        <w:autoSpaceDN w:val="0"/>
        <w:adjustRightInd w:val="0"/>
        <w:spacing w:after="0" w:line="240" w:lineRule="auto"/>
        <w:ind w:firstLine="558"/>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r w:rsidR="00E04746" w:rsidRPr="00B864A0">
        <w:rPr>
          <w:rFonts w:ascii="Times New Roman" w:hAnsi="Times New Roman"/>
          <w:sz w:val="24"/>
          <w:szCs w:val="24"/>
          <w:lang w:val="ru-RU"/>
        </w:rPr>
        <w:t>.</w:t>
      </w:r>
    </w:p>
    <w:p w:rsidR="00672706" w:rsidRPr="00B864A0" w:rsidRDefault="00672706" w:rsidP="00603FFB">
      <w:pPr>
        <w:widowControl w:val="0"/>
        <w:autoSpaceDE w:val="0"/>
        <w:autoSpaceDN w:val="0"/>
        <w:adjustRightInd w:val="0"/>
        <w:spacing w:after="0" w:line="240" w:lineRule="auto"/>
        <w:rPr>
          <w:rFonts w:ascii="Times New Roman" w:hAnsi="Times New Roman"/>
          <w:sz w:val="24"/>
          <w:szCs w:val="24"/>
          <w:lang w:val="ru-RU"/>
        </w:rPr>
      </w:pPr>
    </w:p>
    <w:p w:rsidR="00E04746" w:rsidRPr="00B864A0" w:rsidRDefault="00672706" w:rsidP="00E04746">
      <w:pPr>
        <w:widowControl w:val="0"/>
        <w:overflowPunct w:val="0"/>
        <w:autoSpaceDE w:val="0"/>
        <w:autoSpaceDN w:val="0"/>
        <w:adjustRightInd w:val="0"/>
        <w:spacing w:after="0" w:line="240" w:lineRule="auto"/>
        <w:ind w:left="558" w:right="8"/>
        <w:jc w:val="both"/>
        <w:rPr>
          <w:rFonts w:ascii="Times New Roman" w:hAnsi="Times New Roman"/>
          <w:bCs/>
          <w:i/>
          <w:sz w:val="24"/>
          <w:szCs w:val="24"/>
          <w:lang w:val="ru-RU"/>
        </w:rPr>
      </w:pPr>
      <w:r w:rsidRPr="00B864A0">
        <w:rPr>
          <w:rFonts w:ascii="Times New Roman" w:hAnsi="Times New Roman"/>
          <w:bCs/>
          <w:i/>
          <w:sz w:val="24"/>
          <w:szCs w:val="24"/>
          <w:lang w:val="ru-RU"/>
        </w:rPr>
        <w:t xml:space="preserve">УРАВНЕНИЯ И НЕРАВЕНСТВА </w:t>
      </w:r>
    </w:p>
    <w:p w:rsidR="00672706" w:rsidRPr="00B864A0" w:rsidRDefault="00672706" w:rsidP="00E04746">
      <w:pPr>
        <w:widowControl w:val="0"/>
        <w:overflowPunct w:val="0"/>
        <w:autoSpaceDE w:val="0"/>
        <w:autoSpaceDN w:val="0"/>
        <w:adjustRightInd w:val="0"/>
        <w:spacing w:after="0" w:line="240" w:lineRule="auto"/>
        <w:ind w:left="558" w:right="8"/>
        <w:jc w:val="both"/>
        <w:rPr>
          <w:rFonts w:ascii="Times New Roman" w:hAnsi="Times New Roman"/>
          <w:sz w:val="24"/>
          <w:szCs w:val="24"/>
          <w:lang w:val="ru-RU"/>
        </w:rPr>
      </w:pPr>
      <w:r w:rsidRPr="00B864A0">
        <w:rPr>
          <w:rFonts w:ascii="Times New Roman" w:hAnsi="Times New Roman"/>
          <w:b/>
          <w:bCs/>
          <w:sz w:val="24"/>
          <w:szCs w:val="24"/>
          <w:lang w:val="ru-RU"/>
        </w:rPr>
        <w:t xml:space="preserve">уметь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rPr>
      </w:pPr>
      <w:r w:rsidRPr="00B864A0">
        <w:rPr>
          <w:rFonts w:ascii="Times New Roman" w:hAnsi="Times New Roman"/>
          <w:sz w:val="24"/>
          <w:szCs w:val="24"/>
        </w:rPr>
        <w:t xml:space="preserve">доказыватьнесложныенеравенства;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изображать на координатной плоскости множества решений уравнений и неравенств с двумя переменными и их систем.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находить приближенные решения уравнений и их систем, используя графический метод; </w:t>
      </w:r>
    </w:p>
    <w:p w:rsidR="00672706" w:rsidRPr="00B864A0" w:rsidRDefault="00672706" w:rsidP="00CD35D3">
      <w:pPr>
        <w:widowControl w:val="0"/>
        <w:numPr>
          <w:ilvl w:val="0"/>
          <w:numId w:val="37"/>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уравнения, неравенства и системы с применением графических представлений, свойств функций, производной; </w:t>
      </w:r>
    </w:p>
    <w:p w:rsidR="00672706" w:rsidRPr="00B864A0" w:rsidRDefault="00672706" w:rsidP="00957DC5">
      <w:pPr>
        <w:widowControl w:val="0"/>
        <w:overflowPunct w:val="0"/>
        <w:autoSpaceDE w:val="0"/>
        <w:autoSpaceDN w:val="0"/>
        <w:adjustRightInd w:val="0"/>
        <w:spacing w:after="0" w:line="240" w:lineRule="auto"/>
        <w:ind w:firstLine="558"/>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дляпостроения и исследования простейших математических моделей</w:t>
      </w:r>
      <w:r w:rsidR="00957DC5" w:rsidRPr="00B864A0">
        <w:rPr>
          <w:rFonts w:ascii="Times New Roman" w:hAnsi="Times New Roman"/>
          <w:sz w:val="24"/>
          <w:szCs w:val="24"/>
          <w:lang w:val="ru-RU"/>
        </w:rPr>
        <w:t>.</w:t>
      </w:r>
    </w:p>
    <w:p w:rsidR="00672706" w:rsidRPr="00B864A0" w:rsidRDefault="00672706" w:rsidP="00603FFB">
      <w:pPr>
        <w:widowControl w:val="0"/>
        <w:autoSpaceDE w:val="0"/>
        <w:autoSpaceDN w:val="0"/>
        <w:adjustRightInd w:val="0"/>
        <w:spacing w:after="0" w:line="240" w:lineRule="auto"/>
        <w:rPr>
          <w:rFonts w:ascii="Times New Roman" w:hAnsi="Times New Roman"/>
          <w:sz w:val="24"/>
          <w:szCs w:val="24"/>
          <w:lang w:val="ru-RU"/>
        </w:rPr>
      </w:pPr>
    </w:p>
    <w:p w:rsidR="00957DC5" w:rsidRPr="00B864A0" w:rsidRDefault="00672706" w:rsidP="00603FFB">
      <w:pPr>
        <w:widowControl w:val="0"/>
        <w:overflowPunct w:val="0"/>
        <w:autoSpaceDE w:val="0"/>
        <w:autoSpaceDN w:val="0"/>
        <w:adjustRightInd w:val="0"/>
        <w:spacing w:after="0" w:line="240" w:lineRule="auto"/>
        <w:ind w:left="558" w:right="400"/>
        <w:jc w:val="both"/>
        <w:rPr>
          <w:rFonts w:ascii="Times New Roman" w:hAnsi="Times New Roman"/>
          <w:b/>
          <w:bCs/>
          <w:sz w:val="24"/>
          <w:szCs w:val="24"/>
          <w:lang w:val="ru-RU"/>
        </w:rPr>
      </w:pPr>
      <w:r w:rsidRPr="00B864A0">
        <w:rPr>
          <w:rFonts w:ascii="Times New Roman" w:hAnsi="Times New Roman"/>
          <w:b/>
          <w:bCs/>
          <w:i/>
          <w:sz w:val="24"/>
          <w:szCs w:val="24"/>
          <w:lang w:val="ru-RU"/>
        </w:rPr>
        <w:t>ЭЛЕМЕНТЫ КОМБИНАТОРИКИ, СТАТИСТИКИ И ТЕОРИИ ВЕРОЯТНОСТЕЙ</w:t>
      </w:r>
    </w:p>
    <w:p w:rsidR="00672706" w:rsidRPr="00B864A0" w:rsidRDefault="00672706" w:rsidP="00603FFB">
      <w:pPr>
        <w:widowControl w:val="0"/>
        <w:overflowPunct w:val="0"/>
        <w:autoSpaceDE w:val="0"/>
        <w:autoSpaceDN w:val="0"/>
        <w:adjustRightInd w:val="0"/>
        <w:spacing w:after="0" w:line="240" w:lineRule="auto"/>
        <w:ind w:left="558" w:right="40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уметь </w:t>
      </w:r>
    </w:p>
    <w:p w:rsidR="00672706" w:rsidRPr="00B864A0" w:rsidRDefault="00672706" w:rsidP="00CD35D3">
      <w:pPr>
        <w:widowControl w:val="0"/>
        <w:numPr>
          <w:ilvl w:val="0"/>
          <w:numId w:val="38"/>
        </w:numPr>
        <w:tabs>
          <w:tab w:val="clear" w:pos="720"/>
          <w:tab w:val="num" w:pos="85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72706" w:rsidRPr="00B864A0" w:rsidRDefault="00672706" w:rsidP="00CD35D3">
      <w:pPr>
        <w:widowControl w:val="0"/>
        <w:numPr>
          <w:ilvl w:val="0"/>
          <w:numId w:val="38"/>
        </w:numPr>
        <w:tabs>
          <w:tab w:val="clear" w:pos="720"/>
          <w:tab w:val="num" w:pos="85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вычислять вероятности событий на основе подсчета числа исходов (простейшие случаи); </w:t>
      </w:r>
    </w:p>
    <w:p w:rsidR="00672706" w:rsidRPr="00B864A0" w:rsidRDefault="00672706" w:rsidP="00957DC5">
      <w:pPr>
        <w:widowControl w:val="0"/>
        <w:overflowPunct w:val="0"/>
        <w:autoSpaceDE w:val="0"/>
        <w:autoSpaceDN w:val="0"/>
        <w:adjustRightInd w:val="0"/>
        <w:spacing w:after="0" w:line="240" w:lineRule="auto"/>
        <w:ind w:firstLine="558"/>
        <w:jc w:val="both"/>
        <w:rPr>
          <w:rFonts w:ascii="Times New Roman" w:hAnsi="Times New Roman"/>
          <w:sz w:val="24"/>
          <w:szCs w:val="24"/>
          <w:lang w:val="ru-RU"/>
        </w:rPr>
      </w:pPr>
      <w:r w:rsidRPr="00B864A0">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B864A0">
        <w:rPr>
          <w:rFonts w:ascii="Times New Roman" w:hAnsi="Times New Roman"/>
          <w:sz w:val="24"/>
          <w:szCs w:val="24"/>
          <w:lang w:val="ru-RU"/>
        </w:rPr>
        <w:t>дляанализа реальных числовых данных, представленных в виде диаграмм, графиков; для анализа информации статистического характера</w:t>
      </w:r>
      <w:r w:rsidR="00957DC5" w:rsidRPr="00B864A0">
        <w:rPr>
          <w:rFonts w:ascii="Times New Roman" w:hAnsi="Times New Roman"/>
          <w:sz w:val="24"/>
          <w:szCs w:val="24"/>
          <w:lang w:val="ru-RU"/>
        </w:rPr>
        <w:t>.</w:t>
      </w:r>
    </w:p>
    <w:p w:rsidR="00672706" w:rsidRPr="00B864A0" w:rsidRDefault="00672706" w:rsidP="00603FFB">
      <w:pPr>
        <w:widowControl w:val="0"/>
        <w:autoSpaceDE w:val="0"/>
        <w:autoSpaceDN w:val="0"/>
        <w:adjustRightInd w:val="0"/>
        <w:spacing w:after="0" w:line="240" w:lineRule="auto"/>
        <w:rPr>
          <w:rFonts w:ascii="Times New Roman" w:hAnsi="Times New Roman"/>
          <w:sz w:val="24"/>
          <w:szCs w:val="24"/>
          <w:lang w:val="ru-RU"/>
        </w:rPr>
      </w:pPr>
    </w:p>
    <w:p w:rsidR="00672706" w:rsidRPr="00B864A0" w:rsidRDefault="00672706" w:rsidP="00603FFB">
      <w:pPr>
        <w:widowControl w:val="0"/>
        <w:overflowPunct w:val="0"/>
        <w:autoSpaceDE w:val="0"/>
        <w:autoSpaceDN w:val="0"/>
        <w:adjustRightInd w:val="0"/>
        <w:spacing w:after="0" w:line="240" w:lineRule="auto"/>
        <w:ind w:left="558"/>
        <w:jc w:val="both"/>
        <w:rPr>
          <w:rFonts w:ascii="Times New Roman" w:hAnsi="Times New Roman"/>
          <w:i/>
          <w:sz w:val="24"/>
          <w:szCs w:val="24"/>
        </w:rPr>
      </w:pPr>
      <w:r w:rsidRPr="00B864A0">
        <w:rPr>
          <w:rFonts w:ascii="Times New Roman" w:hAnsi="Times New Roman"/>
          <w:bCs/>
          <w:i/>
          <w:sz w:val="24"/>
          <w:szCs w:val="24"/>
        </w:rPr>
        <w:t xml:space="preserve">ГЕОМЕТРИЯ </w:t>
      </w:r>
    </w:p>
    <w:p w:rsidR="00957DC5" w:rsidRPr="00B864A0" w:rsidRDefault="00672706" w:rsidP="00957DC5">
      <w:pPr>
        <w:widowControl w:val="0"/>
        <w:overflowPunct w:val="0"/>
        <w:autoSpaceDE w:val="0"/>
        <w:autoSpaceDN w:val="0"/>
        <w:adjustRightInd w:val="0"/>
        <w:spacing w:after="0" w:line="240" w:lineRule="auto"/>
        <w:ind w:left="558"/>
        <w:jc w:val="both"/>
        <w:rPr>
          <w:rFonts w:ascii="Times New Roman" w:hAnsi="Times New Roman"/>
          <w:b/>
          <w:bCs/>
          <w:sz w:val="24"/>
          <w:szCs w:val="24"/>
          <w:u w:val="single"/>
          <w:lang w:val="ru-RU"/>
        </w:rPr>
      </w:pPr>
      <w:r w:rsidRPr="00B864A0">
        <w:rPr>
          <w:rFonts w:ascii="Times New Roman" w:hAnsi="Times New Roman"/>
          <w:b/>
          <w:bCs/>
          <w:sz w:val="24"/>
          <w:szCs w:val="24"/>
          <w:u w:val="single"/>
        </w:rPr>
        <w:t>уметь</w:t>
      </w:r>
      <w:bookmarkStart w:id="13" w:name="page245"/>
      <w:bookmarkEnd w:id="13"/>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изображать геометрические фигуры и тела, выполнять чертеж по условию задачи;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проводить доказательные рассуждения при решении задач, доказывать основные теоремы курса;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применять координатно-векторный метод для вычисления отношений, расстояний и углов;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строить сечения многогранников и изображать сечения тел вращения; </w:t>
      </w:r>
    </w:p>
    <w:p w:rsidR="00672706" w:rsidRPr="00B864A0" w:rsidRDefault="00672706" w:rsidP="00957DC5">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исследования (моделирования) несложных практических ситуаций на основе изученных формул и свойств фигур; </w:t>
      </w:r>
    </w:p>
    <w:p w:rsidR="00672706" w:rsidRPr="00B864A0" w:rsidRDefault="00672706" w:rsidP="00CD35D3">
      <w:pPr>
        <w:widowControl w:val="0"/>
        <w:numPr>
          <w:ilvl w:val="0"/>
          <w:numId w:val="3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417D47" w:rsidRPr="00B864A0" w:rsidRDefault="005302A9" w:rsidP="008824D9">
      <w:pPr>
        <w:widowControl w:val="0"/>
        <w:overflowPunct w:val="0"/>
        <w:autoSpaceDE w:val="0"/>
        <w:autoSpaceDN w:val="0"/>
        <w:adjustRightInd w:val="0"/>
        <w:spacing w:after="0" w:line="240" w:lineRule="auto"/>
        <w:rPr>
          <w:rFonts w:ascii="Times New Roman" w:hAnsi="Times New Roman"/>
          <w:b/>
          <w:sz w:val="24"/>
          <w:szCs w:val="24"/>
          <w:lang w:val="ru-RU"/>
        </w:rPr>
      </w:pPr>
      <w:r w:rsidRPr="00B864A0">
        <w:rPr>
          <w:rFonts w:ascii="Times New Roman" w:hAnsi="Times New Roman"/>
          <w:b/>
          <w:sz w:val="24"/>
          <w:szCs w:val="24"/>
          <w:lang w:val="ru-RU"/>
        </w:rPr>
        <w:t>1.</w:t>
      </w:r>
      <w:r w:rsidR="00314EAA" w:rsidRPr="00B864A0">
        <w:rPr>
          <w:rFonts w:ascii="Times New Roman" w:hAnsi="Times New Roman"/>
          <w:b/>
          <w:sz w:val="24"/>
          <w:szCs w:val="24"/>
          <w:lang w:val="ru-RU"/>
        </w:rPr>
        <w:t>2.5</w:t>
      </w:r>
      <w:r w:rsidR="008824D9" w:rsidRPr="00B864A0">
        <w:rPr>
          <w:rFonts w:ascii="Times New Roman" w:hAnsi="Times New Roman"/>
          <w:sz w:val="24"/>
          <w:szCs w:val="24"/>
          <w:lang w:val="ru-RU"/>
        </w:rPr>
        <w:t xml:space="preserve">. </w:t>
      </w:r>
      <w:r w:rsidR="00417D47" w:rsidRPr="00B864A0">
        <w:rPr>
          <w:rFonts w:ascii="Times New Roman" w:hAnsi="Times New Roman"/>
          <w:b/>
          <w:sz w:val="24"/>
          <w:szCs w:val="24"/>
          <w:lang w:val="ru-RU"/>
        </w:rPr>
        <w:t>Математика (профильный уровень)</w:t>
      </w:r>
    </w:p>
    <w:p w:rsidR="00417D47" w:rsidRPr="00B864A0" w:rsidRDefault="00417D47" w:rsidP="00417D47">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B864A0">
        <w:rPr>
          <w:rFonts w:ascii="Times New Roman" w:hAnsi="Times New Roman"/>
          <w:b/>
          <w:sz w:val="24"/>
          <w:szCs w:val="24"/>
          <w:lang w:val="ru-RU"/>
        </w:rPr>
        <w:t>Изучение математики на профильном уровне среднего (полного) общего образования направлено на достижение следующих целей: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ОБЯЗАТЕЛЬНЫЙ МИНИМУМ СОДЕРЖАНИЯ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ОСНОВНЫХ ОБРАЗОВАТЕЛЬНЫХ ПРОГРАММ</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ЧИСЛОВЫЕ И БУКВЕННЫЕ ВЫРАЖЕНИЯ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Делимость целых чисел. Деление с остатком. Сравнения  "https://infourok.ru/go.html?href=%23sdfootnote1sym"  1 . Решение задач с целочисленными неизвестными.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числа.Возведение в натуральную степень (формула Муавра). Основная теорема алгебры.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Преобразования выражений, включающих арифметические операции, а также операции возведения в степень и логарифмирования.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Тригонометрия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Простейшие тригонометрические уравнения. Решения тригонометрических уравнений.Простейшие тригонометрические неравенства.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Арксинус, арккосинус, арктангенс, арккотангенс числа.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ФУНКЦИИ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Тригонометрические функции, их свойства и графики, периодичность, основной период.Обратные тригонометрические функции, их свойства и графики.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Показательная функция (экспонента), ее свойства и график.</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Логарифмическая функция, ее свойства и график.</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x, растяжение и сжатие вдоль осей координат.</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НАЧАЛА МАТЕМАТИЧЕСКОГО АНАЛИЗА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сумма.Теоремы о пределах последовательностей. Переход к пределам в неравенствах.</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Понятие о непрерывности функции. Основные теоремы о непрерывных функциях.</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Понятие о пределе функции в точке. Поведение функций на бесконечности. Асимптоты.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Понятие о производной функции, физический и геометрический смысл производной.Уравнение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w:t>
      </w:r>
      <w:r w:rsidRPr="00B864A0">
        <w:rPr>
          <w:rFonts w:ascii="Times New Roman" w:hAnsi="Times New Roman"/>
          <w:sz w:val="24"/>
          <w:szCs w:val="24"/>
          <w:lang w:val="ru-RU"/>
        </w:rPr>
        <w:lastRenderedPageBreak/>
        <w:t>применения интеграла в физике и геометрии. Вторая производная и ее физический смысл.</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УРАВНЕНИЯ И НЕРАВЕНСТВА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Доказательства неравенств. Неравенство о среднем арифметическом и среднем геометрическом двух чисел.</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ЭЛЕМЕНТЫ КОМБИНАТОРИКИ, СТАТИСТИКИ И ТЕОРИИ ВЕРОЯТНОСТЕЙ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Табличное и графическое представление данных. Числовые характеристики рядов данных.</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ГЕОМЕТРИЯ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Геометрия на плоскости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Вычисление углов с вершиной внутри и вне круга, угла между хордой и касательной.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Теорема о произведении отрезков хорд. Теорема о касательной и секущей. Теорема о сумме квадратов сторон и диагоналей параллелограмма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Вписанные и описанные многоугольники. Свойства и признаки вписанных и описанных четырехугольников.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Геометрические места точек.</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Решение задач с помощью геометрических преобразований и геометрических мест.</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Теорема Чевы и теорема Менелая.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Эллипс, гипербола, парабола как геометрические места точек.</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Неразрешимость классических задач на построение.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Параллельность плоскостей, перпендикулярность плоскостей, признаки и свойства. Двугранный угол, линейный угол двугранного угла.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Многогранники. Вершины, ребра, грани многогранника. Развертка. Многогранные углы. Выпуклые многогранники. Теорема Эйлера.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Призма, ее основания, боковые ребра, высота, боковая поверхность. Прямая и наклонная призма. Правильная призма. Параллелепипед. Куб.</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Пирамида, ее основание, боковые ребра, высота, боковая поверхность. Треугольная пирамида. Правильная пирамида. Усеченная пирамида.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Симметрии в кубе, в параллелепипеде, в призме и пирамиде.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Понятие о симметрии в пространстве (центральная, осевая, зеркальная).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Сечения многогранников. Построение сечений.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Представление о правильных многогранниках (тетраэдр, куб, октаэдр, додекаэдр и икосаэдр).</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Цилиндрические и конические поверхности.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Объемы тел и площади их поверхностей. Понятие об объеме тела. Отношение объемов подобных тел.</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ТРЕБОВАНИЯ К УРОВНЮ</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ПОДОТОВКИ ВЫПУСКНИКОВ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 результате изучения математики на профильном уровне ученик должен</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знать/понимать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1значение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значение практики и вопросов, возникающих в самой математике, для формирования и развития математической науки;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значение идей, методов и результатов алгебры и математического анализа для построения моделей реальных процессов и ситуаций;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возможности геометрии для описания свойств реальных предметов и их взаимного расположения;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универсальный характер законов логики математических рассуждений, их применимость в различных областях человеческой деятельности;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различие требований, предъявляемых к доказательствам в математике, естественных, социально-экономических и гуманитарных науках, на практике;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вероятностных характер различных процессов и закономерностей окружающего мира;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Числовые и буквенные выражения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применять понятия, связанные с делимостью целых чисел, при решении математических задач;</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находить корни многочленов с одной переменной, раскладывать многочлены на множители;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проводить преобразования числовых и буквенных выражений, включающих степени, радикалы, логарифмы и тригонометрические функции;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Функции и графики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определять значение функции по значению аргумента при различных способах задания функции;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строить графики изученных функций, выполнять преобразования графиков;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описывать по графику и по формуле поведение и свойства функций;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уравнения, системы уравнений, неравенства, используя свойства функций и их графические представления;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описания и исследования с помощью функций реальных зависимостей, представления их графически; интерпретации графиков реальных процессов;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Начала математического анализа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находить сумму бесконечно убывающей геометрический прогрессии;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исследовать функции и строить их графики с помощью производной;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задачи с применением уравнения касательной к графику функции;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задачи на нахождение наибольшего и наименьшего значения функции на отрезке;</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вычислять площадь криволинейной трапеции;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Уравнения и неравенства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рациональные, показательные и логарифмические уравнения и неравенства, иррациональные и тригонометрические уравнения, их системы;</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доказывать несложные неравенства;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w:t>
      </w:r>
      <w:r w:rsidRPr="00B864A0">
        <w:rPr>
          <w:rFonts w:ascii="Times New Roman" w:hAnsi="Times New Roman"/>
          <w:sz w:val="24"/>
          <w:szCs w:val="24"/>
          <w:lang w:val="ru-RU"/>
        </w:rPr>
        <w:tab/>
        <w:t>решать текстовые задачи с помощью составления уравнений, и неравенств, интерпретируя результат с учетом ограничений условия задачи;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изображать на координатной плоскости множества решений уравнений и неравенств с двумя переменными и их систем.</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находить приближенные решения уравнений и их систем, используя графический метод;</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уравнения, неравенства и системы с применением графических представлений, свойств функций, производной;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построения и исследования простейших математических моделей;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Элементы комбинаторики, статистики и теории вероятностей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вычислять вероятности событий на основе подсчета числа исходов (простейшие случаи);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анализа реальных числовых данных, представленных в виде диаграмм, графиков; для анализа информации статистического характера;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Геометрия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изображать геометрические фигуры и тела, выполнять чертеж по условию задачи;</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проводить доказательные рассуждения при решении задач, доказывать основные теоремы курса;</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применять координатно-векторный метод для вычисления отношений, расстояний и углов;</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строить сечения многогранников и изображать сечения тел вращения;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исследования (моделирования) несложных практических ситуаций на основе изученных формул и свойств фигур;</w:t>
      </w:r>
    </w:p>
    <w:p w:rsidR="00417D47" w:rsidRPr="00B864A0" w:rsidRDefault="00417D47" w:rsidP="00417D4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57DC5" w:rsidRPr="00B864A0" w:rsidRDefault="00957DC5" w:rsidP="008824D9">
      <w:pPr>
        <w:widowControl w:val="0"/>
        <w:autoSpaceDE w:val="0"/>
        <w:autoSpaceDN w:val="0"/>
        <w:adjustRightInd w:val="0"/>
        <w:spacing w:after="0" w:line="240" w:lineRule="auto"/>
        <w:rPr>
          <w:rFonts w:ascii="Times New Roman" w:hAnsi="Times New Roman"/>
          <w:b/>
          <w:bCs/>
          <w:sz w:val="24"/>
          <w:szCs w:val="24"/>
          <w:lang w:val="ru-RU"/>
        </w:rPr>
      </w:pPr>
    </w:p>
    <w:p w:rsidR="00672706" w:rsidRPr="00B864A0" w:rsidRDefault="005302A9" w:rsidP="00957DC5">
      <w:pPr>
        <w:widowControl w:val="0"/>
        <w:autoSpaceDE w:val="0"/>
        <w:autoSpaceDN w:val="0"/>
        <w:adjustRightInd w:val="0"/>
        <w:spacing w:after="0" w:line="240" w:lineRule="auto"/>
        <w:ind w:left="3440" w:hanging="2306"/>
        <w:jc w:val="both"/>
        <w:rPr>
          <w:rFonts w:ascii="Times New Roman" w:hAnsi="Times New Roman"/>
          <w:sz w:val="24"/>
          <w:szCs w:val="24"/>
          <w:lang w:val="ru-RU"/>
        </w:rPr>
      </w:pPr>
      <w:r w:rsidRPr="00B864A0">
        <w:rPr>
          <w:rFonts w:ascii="Times New Roman" w:hAnsi="Times New Roman"/>
          <w:b/>
          <w:bCs/>
          <w:sz w:val="24"/>
          <w:szCs w:val="24"/>
          <w:lang w:val="ru-RU"/>
        </w:rPr>
        <w:t>1.</w:t>
      </w:r>
      <w:r w:rsidR="00314EAA" w:rsidRPr="00B864A0">
        <w:rPr>
          <w:rFonts w:ascii="Times New Roman" w:hAnsi="Times New Roman"/>
          <w:b/>
          <w:bCs/>
          <w:sz w:val="24"/>
          <w:szCs w:val="24"/>
          <w:lang w:val="ru-RU"/>
        </w:rPr>
        <w:t>2.6</w:t>
      </w:r>
      <w:r w:rsidR="00957DC5" w:rsidRPr="00B864A0">
        <w:rPr>
          <w:rFonts w:ascii="Times New Roman" w:hAnsi="Times New Roman"/>
          <w:b/>
          <w:bCs/>
          <w:sz w:val="24"/>
          <w:szCs w:val="24"/>
          <w:lang w:val="ru-RU"/>
        </w:rPr>
        <w:t>. История (</w:t>
      </w:r>
      <w:r w:rsidR="00672706" w:rsidRPr="00B864A0">
        <w:rPr>
          <w:rFonts w:ascii="Times New Roman" w:hAnsi="Times New Roman"/>
          <w:b/>
          <w:bCs/>
          <w:sz w:val="24"/>
          <w:szCs w:val="24"/>
          <w:lang w:val="ru-RU"/>
        </w:rPr>
        <w:t>БАЗОВЫЙ УРОВЕНЬ</w:t>
      </w:r>
      <w:r w:rsidR="00957DC5" w:rsidRPr="00B864A0">
        <w:rPr>
          <w:rFonts w:ascii="Times New Roman" w:hAnsi="Times New Roman"/>
          <w:b/>
          <w:bCs/>
          <w:sz w:val="24"/>
          <w:szCs w:val="24"/>
          <w:lang w:val="ru-RU"/>
        </w:rPr>
        <w:t>)</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Изучение истории в старшей школе на базовом уровне направлено на достижение следующих целей:</w:t>
      </w:r>
    </w:p>
    <w:p w:rsidR="00672706"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гражданственности,формирование национальной идентичности,развитиемировоззренческих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672706"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lastRenderedPageBreak/>
        <w:t xml:space="preserve">развитие </w:t>
      </w:r>
      <w:r w:rsidRPr="00B864A0">
        <w:rPr>
          <w:rFonts w:ascii="Times New Roman" w:hAnsi="Times New Roman"/>
          <w:sz w:val="24"/>
          <w:szCs w:val="24"/>
          <w:lang w:val="ru-RU"/>
        </w:rPr>
        <w:t xml:space="preserve">исторического мышления–способности рассматривать события и явления с точкизрения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957DC5"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комплекса   систематизированных   знаний   </w:t>
      </w:r>
      <w:r w:rsidRPr="00B864A0">
        <w:rPr>
          <w:rFonts w:ascii="Times New Roman" w:hAnsi="Times New Roman"/>
          <w:sz w:val="24"/>
          <w:szCs w:val="24"/>
          <w:lang w:val="ru-RU"/>
        </w:rPr>
        <w:t>об   истории   человечества,</w:t>
      </w:r>
    </w:p>
    <w:p w:rsidR="00672706"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формирование целостного представления о месте и роли России во всемирно-историческом процессе; </w:t>
      </w:r>
    </w:p>
    <w:p w:rsidR="00672706"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и навыками </w:t>
      </w:r>
      <w:r w:rsidRPr="00B864A0">
        <w:rPr>
          <w:rFonts w:ascii="Times New Roman" w:hAnsi="Times New Roman"/>
          <w:sz w:val="24"/>
          <w:szCs w:val="24"/>
          <w:lang w:val="ru-RU"/>
        </w:rPr>
        <w:t xml:space="preserve">поиска и систематизации исторической информации,работы с различными типами исторических источников, критического анализа исторической информации; </w:t>
      </w:r>
    </w:p>
    <w:p w:rsidR="00672706" w:rsidRPr="00B864A0" w:rsidRDefault="00672706" w:rsidP="00CD35D3">
      <w:pPr>
        <w:widowControl w:val="0"/>
        <w:numPr>
          <w:ilvl w:val="0"/>
          <w:numId w:val="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формирование </w:t>
      </w:r>
      <w:r w:rsidRPr="00B864A0">
        <w:rPr>
          <w:rFonts w:ascii="Times New Roman" w:hAnsi="Times New Roman"/>
          <w:sz w:val="24"/>
          <w:szCs w:val="24"/>
          <w:lang w:val="ru-RU"/>
        </w:rPr>
        <w:t xml:space="preserve">способности понимать историческую обусловленность явлений и процессовсовременного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292408" w:rsidRPr="00B864A0" w:rsidRDefault="00292408" w:rsidP="00957DC5">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957DC5">
      <w:pPr>
        <w:widowControl w:val="0"/>
        <w:autoSpaceDE w:val="0"/>
        <w:autoSpaceDN w:val="0"/>
        <w:adjustRightInd w:val="0"/>
        <w:spacing w:after="0" w:line="240" w:lineRule="auto"/>
        <w:ind w:left="1980" w:hanging="1980"/>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История как наука</w:t>
      </w:r>
    </w:p>
    <w:p w:rsidR="00957DC5" w:rsidRPr="00B864A0" w:rsidRDefault="00672706" w:rsidP="00957DC5">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История в системе гуманитарных наук. Концепции исторического развития человечества.</w:t>
      </w:r>
      <w:bookmarkStart w:id="14" w:name="page247"/>
      <w:bookmarkEnd w:id="14"/>
    </w:p>
    <w:p w:rsidR="00957DC5" w:rsidRPr="00B864A0" w:rsidRDefault="00672706" w:rsidP="00957DC5">
      <w:pPr>
        <w:widowControl w:val="0"/>
        <w:autoSpaceDE w:val="0"/>
        <w:autoSpaceDN w:val="0"/>
        <w:adjustRightInd w:val="0"/>
        <w:spacing w:after="0" w:line="240" w:lineRule="auto"/>
        <w:ind w:left="560"/>
        <w:jc w:val="both"/>
        <w:rPr>
          <w:rFonts w:ascii="Times New Roman" w:hAnsi="Times New Roman"/>
          <w:b/>
          <w:bCs/>
          <w:sz w:val="24"/>
          <w:szCs w:val="24"/>
          <w:lang w:val="ru-RU"/>
        </w:rPr>
      </w:pPr>
      <w:r w:rsidRPr="00B864A0">
        <w:rPr>
          <w:rFonts w:ascii="Times New Roman" w:hAnsi="Times New Roman"/>
          <w:b/>
          <w:bCs/>
          <w:sz w:val="24"/>
          <w:szCs w:val="24"/>
          <w:lang w:val="ru-RU"/>
        </w:rPr>
        <w:t xml:space="preserve">ВСЕОБЩАЯ ИСТОРИЯ </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Предцивилизационная стадия истории человечества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Природное и социальное в человеке и человеческом сообществе первобытной эпохи. </w:t>
      </w:r>
      <w:r w:rsidRPr="00B864A0">
        <w:rPr>
          <w:rFonts w:ascii="Times New Roman" w:hAnsi="Times New Roman"/>
          <w:i/>
          <w:iCs/>
          <w:sz w:val="24"/>
          <w:szCs w:val="24"/>
          <w:lang w:val="ru-RU"/>
        </w:rPr>
        <w:t xml:space="preserve">Неолитическая революция. </w:t>
      </w:r>
      <w:r w:rsidRPr="00B864A0">
        <w:rPr>
          <w:rFonts w:ascii="Times New Roman" w:hAnsi="Times New Roman"/>
          <w:sz w:val="24"/>
          <w:szCs w:val="24"/>
          <w:lang w:val="ru-RU"/>
        </w:rPr>
        <w:t>Изменения в укладе жизни и формах социальных связей.</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Цивилизации Древнего мира и Средневековья</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Традиционное общество. </w:t>
      </w:r>
      <w:r w:rsidRPr="00B864A0">
        <w:rPr>
          <w:rFonts w:ascii="Times New Roman" w:hAnsi="Times New Roman"/>
          <w:sz w:val="24"/>
          <w:szCs w:val="24"/>
          <w:lang w:val="ru-RU"/>
        </w:rPr>
        <w:t>Архаичные цивилизации Древности.</w:t>
      </w:r>
      <w:r w:rsidRPr="00B864A0">
        <w:rPr>
          <w:rFonts w:ascii="Times New Roman" w:hAnsi="Times New Roman"/>
          <w:i/>
          <w:iCs/>
          <w:sz w:val="24"/>
          <w:szCs w:val="24"/>
          <w:lang w:val="ru-RU"/>
        </w:rPr>
        <w:t xml:space="preserve"> Мифологическая картина мира. </w:t>
      </w:r>
      <w:r w:rsidRPr="00B864A0">
        <w:rPr>
          <w:rFonts w:ascii="Times New Roman" w:hAnsi="Times New Roman"/>
          <w:sz w:val="24"/>
          <w:szCs w:val="24"/>
          <w:lang w:val="ru-RU"/>
        </w:rPr>
        <w:t>Античные цивилизации Средиземноморья.</w:t>
      </w:r>
      <w:r w:rsidRPr="00B864A0">
        <w:rPr>
          <w:rFonts w:ascii="Times New Roman" w:hAnsi="Times New Roman"/>
          <w:i/>
          <w:iCs/>
          <w:sz w:val="24"/>
          <w:szCs w:val="24"/>
          <w:lang w:val="ru-RU"/>
        </w:rPr>
        <w:t xml:space="preserve"> Формирование научной формы мышления в античном обществе.</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Складывание индо-буддийской, китайско-конфуцианской, иудео-христианской цивилизаций. </w:t>
      </w:r>
      <w:r w:rsidRPr="00B864A0">
        <w:rPr>
          <w:rFonts w:ascii="Times New Roman" w:hAnsi="Times New Roman"/>
          <w:i/>
          <w:iCs/>
          <w:sz w:val="24"/>
          <w:szCs w:val="24"/>
          <w:lang w:val="ru-RU"/>
        </w:rPr>
        <w:t>Формирование религиозной картины мира.</w:t>
      </w:r>
      <w:r w:rsidRPr="00B864A0">
        <w:rPr>
          <w:rFonts w:ascii="Times New Roman" w:hAnsi="Times New Roman"/>
          <w:sz w:val="24"/>
          <w:szCs w:val="24"/>
          <w:lang w:val="ru-RU"/>
        </w:rPr>
        <w:t xml:space="preserve"> Социальные нормы, духовные ценности, философская мысль в древнем обществе.</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Религиозно-культурные миры Средневековья.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B864A0">
        <w:rPr>
          <w:rFonts w:ascii="Times New Roman" w:hAnsi="Times New Roman"/>
          <w:sz w:val="24"/>
          <w:szCs w:val="24"/>
        </w:rPr>
        <w:t>XIV</w:t>
      </w:r>
      <w:r w:rsidRPr="00B864A0">
        <w:rPr>
          <w:rFonts w:ascii="Times New Roman" w:hAnsi="Times New Roman"/>
          <w:sz w:val="24"/>
          <w:szCs w:val="24"/>
          <w:lang w:val="ru-RU"/>
        </w:rPr>
        <w:t>-</w:t>
      </w:r>
      <w:r w:rsidRPr="00B864A0">
        <w:rPr>
          <w:rFonts w:ascii="Times New Roman" w:hAnsi="Times New Roman"/>
          <w:sz w:val="24"/>
          <w:szCs w:val="24"/>
        </w:rPr>
        <w:t>XV</w:t>
      </w:r>
      <w:r w:rsidRPr="00B864A0">
        <w:rPr>
          <w:rFonts w:ascii="Times New Roman" w:hAnsi="Times New Roman"/>
          <w:sz w:val="24"/>
          <w:szCs w:val="24"/>
          <w:lang w:val="ru-RU"/>
        </w:rPr>
        <w:t xml:space="preserve"> вв.</w:t>
      </w:r>
    </w:p>
    <w:p w:rsidR="00672706" w:rsidRPr="00B864A0" w:rsidRDefault="00672706" w:rsidP="00957DC5">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i/>
          <w:iCs/>
          <w:sz w:val="24"/>
          <w:szCs w:val="24"/>
          <w:lang w:val="ru-RU"/>
        </w:rPr>
        <w:t>Характер международных отношений в Древнем мире и в эпоху Средневековья.</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Новое время: эпоха модернизации</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Модернизация как процесс перехода от традиционного к индустриальному обществу</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Великие географические открытия и начало европейской колониальной экспансии. </w:t>
      </w:r>
      <w:r w:rsidRPr="00B864A0">
        <w:rPr>
          <w:rFonts w:ascii="Times New Roman" w:hAnsi="Times New Roman"/>
          <w:i/>
          <w:iCs/>
          <w:sz w:val="24"/>
          <w:szCs w:val="24"/>
          <w:lang w:val="ru-RU"/>
        </w:rPr>
        <w:t>Формированиенового пространственного восприятия мира. Изменение роли техногенных и экономических факторов общественного развития в ходе модернизации</w:t>
      </w:r>
      <w:r w:rsidRPr="00B864A0">
        <w:rPr>
          <w:rFonts w:ascii="Times New Roman" w:hAnsi="Times New Roman"/>
          <w:sz w:val="24"/>
          <w:szCs w:val="24"/>
          <w:lang w:val="ru-RU"/>
        </w:rPr>
        <w:t>.Торговый и мануфактурныйкапитализм. Новации в образе жизни, характере мышления, ценностных ориентирах и социальных нормах в эпоху Возрождения и Реформации.</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B864A0">
        <w:rPr>
          <w:rFonts w:ascii="Times New Roman" w:hAnsi="Times New Roman"/>
          <w:sz w:val="24"/>
          <w:szCs w:val="24"/>
        </w:rPr>
        <w:t>XVII</w:t>
      </w:r>
      <w:r w:rsidRPr="00B864A0">
        <w:rPr>
          <w:rFonts w:ascii="Times New Roman" w:hAnsi="Times New Roman"/>
          <w:sz w:val="24"/>
          <w:szCs w:val="24"/>
          <w:lang w:val="ru-RU"/>
        </w:rPr>
        <w:t>-</w:t>
      </w:r>
      <w:r w:rsidRPr="00B864A0">
        <w:rPr>
          <w:rFonts w:ascii="Times New Roman" w:hAnsi="Times New Roman"/>
          <w:sz w:val="24"/>
          <w:szCs w:val="24"/>
        </w:rPr>
        <w:t>XIX</w:t>
      </w:r>
      <w:r w:rsidRPr="00B864A0">
        <w:rPr>
          <w:rFonts w:ascii="Times New Roman" w:hAnsi="Times New Roman"/>
          <w:sz w:val="24"/>
          <w:szCs w:val="24"/>
          <w:lang w:val="ru-RU"/>
        </w:rPr>
        <w:t xml:space="preserve"> вв. Идеология Просвещения </w:t>
      </w:r>
      <w:r w:rsidRPr="00B864A0">
        <w:rPr>
          <w:rFonts w:ascii="Times New Roman" w:hAnsi="Times New Roman"/>
          <w:i/>
          <w:iCs/>
          <w:sz w:val="24"/>
          <w:szCs w:val="24"/>
          <w:lang w:val="ru-RU"/>
        </w:rPr>
        <w:t>и конституционализм</w:t>
      </w:r>
      <w:r w:rsidRPr="00B864A0">
        <w:rPr>
          <w:rFonts w:ascii="Times New Roman" w:hAnsi="Times New Roman"/>
          <w:sz w:val="24"/>
          <w:szCs w:val="24"/>
          <w:lang w:val="ru-RU"/>
        </w:rPr>
        <w:t>. Возникновение политических течений. Становление гражданского общества.</w:t>
      </w:r>
    </w:p>
    <w:p w:rsidR="00957DC5"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Технический прогресс в </w:t>
      </w:r>
      <w:r w:rsidRPr="00B864A0">
        <w:rPr>
          <w:rFonts w:ascii="Times New Roman" w:hAnsi="Times New Roman"/>
          <w:sz w:val="24"/>
          <w:szCs w:val="24"/>
        </w:rPr>
        <w:t>XVIII</w:t>
      </w:r>
      <w:r w:rsidRPr="00B864A0">
        <w:rPr>
          <w:rFonts w:ascii="Times New Roman" w:hAnsi="Times New Roman"/>
          <w:sz w:val="24"/>
          <w:szCs w:val="24"/>
          <w:lang w:val="ru-RU"/>
        </w:rPr>
        <w:t xml:space="preserve"> – середине </w:t>
      </w:r>
      <w:r w:rsidRPr="00B864A0">
        <w:rPr>
          <w:rFonts w:ascii="Times New Roman" w:hAnsi="Times New Roman"/>
          <w:sz w:val="24"/>
          <w:szCs w:val="24"/>
        </w:rPr>
        <w:t>XIX</w:t>
      </w:r>
      <w:r w:rsidRPr="00B864A0">
        <w:rPr>
          <w:rFonts w:ascii="Times New Roman" w:hAnsi="Times New Roman"/>
          <w:sz w:val="24"/>
          <w:szCs w:val="24"/>
          <w:lang w:val="ru-RU"/>
        </w:rPr>
        <w:t xml:space="preserve"> вв. Промышленный переворот. Развитие капиталистических отношений и социальной структуры индустриального общества в </w:t>
      </w:r>
      <w:r w:rsidRPr="00B864A0">
        <w:rPr>
          <w:rFonts w:ascii="Times New Roman" w:hAnsi="Times New Roman"/>
          <w:sz w:val="24"/>
          <w:szCs w:val="24"/>
        </w:rPr>
        <w:t>XIX</w:t>
      </w:r>
      <w:r w:rsidRPr="00B864A0">
        <w:rPr>
          <w:rFonts w:ascii="Times New Roman" w:hAnsi="Times New Roman"/>
          <w:sz w:val="24"/>
          <w:szCs w:val="24"/>
          <w:lang w:val="ru-RU"/>
        </w:rPr>
        <w:t xml:space="preserve"> 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Формирование в европейских странах различных моделей перехода от традиционного к индустриальному обществу. </w:t>
      </w:r>
      <w:r w:rsidRPr="00B864A0">
        <w:rPr>
          <w:rFonts w:ascii="Times New Roman" w:hAnsi="Times New Roman"/>
          <w:sz w:val="24"/>
          <w:szCs w:val="24"/>
          <w:lang w:val="ru-RU"/>
        </w:rPr>
        <w:t xml:space="preserve">Мировосприятие человека индустриального общества.Формирование классической научной картины мира. </w:t>
      </w:r>
      <w:r w:rsidRPr="00B864A0">
        <w:rPr>
          <w:rFonts w:ascii="Times New Roman" w:hAnsi="Times New Roman"/>
          <w:i/>
          <w:iCs/>
          <w:sz w:val="24"/>
          <w:szCs w:val="24"/>
          <w:lang w:val="ru-RU"/>
        </w:rPr>
        <w:t>Особенности духовной жизни Но</w:t>
      </w:r>
      <w:r w:rsidRPr="00B864A0">
        <w:rPr>
          <w:rFonts w:ascii="Times New Roman" w:hAnsi="Times New Roman"/>
          <w:i/>
          <w:iCs/>
          <w:sz w:val="24"/>
          <w:szCs w:val="24"/>
          <w:lang w:val="ru-RU"/>
        </w:rPr>
        <w:lastRenderedPageBreak/>
        <w:t>воговремени.</w:t>
      </w:r>
    </w:p>
    <w:p w:rsidR="00672706" w:rsidRPr="00B864A0" w:rsidRDefault="00672706" w:rsidP="00957DC5">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Традиционные общества Востока в условиях европейской колониальной экспансии.</w:t>
      </w:r>
    </w:p>
    <w:p w:rsidR="00672706" w:rsidRPr="00B864A0" w:rsidRDefault="00672706" w:rsidP="00957DC5">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 xml:space="preserve">Эволюция системы международных отношений в конце </w:t>
      </w:r>
      <w:r w:rsidRPr="00B864A0">
        <w:rPr>
          <w:rFonts w:ascii="Times New Roman" w:hAnsi="Times New Roman"/>
          <w:i/>
          <w:iCs/>
          <w:sz w:val="24"/>
          <w:szCs w:val="24"/>
        </w:rPr>
        <w:t>XV</w:t>
      </w:r>
      <w:r w:rsidRPr="00B864A0">
        <w:rPr>
          <w:rFonts w:ascii="Times New Roman" w:hAnsi="Times New Roman"/>
          <w:i/>
          <w:iCs/>
          <w:sz w:val="24"/>
          <w:szCs w:val="24"/>
          <w:lang w:val="ru-RU"/>
        </w:rPr>
        <w:t xml:space="preserve"> – середине </w:t>
      </w:r>
      <w:r w:rsidRPr="00B864A0">
        <w:rPr>
          <w:rFonts w:ascii="Times New Roman" w:hAnsi="Times New Roman"/>
          <w:i/>
          <w:iCs/>
          <w:sz w:val="24"/>
          <w:szCs w:val="24"/>
        </w:rPr>
        <w:t>XIX</w:t>
      </w:r>
      <w:r w:rsidRPr="00B864A0">
        <w:rPr>
          <w:rFonts w:ascii="Times New Roman" w:hAnsi="Times New Roman"/>
          <w:i/>
          <w:iCs/>
          <w:sz w:val="24"/>
          <w:szCs w:val="24"/>
          <w:lang w:val="ru-RU"/>
        </w:rPr>
        <w:t xml:space="preserve"> вв.</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От Новой к Новейшей истории:</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поиск путей развития индустриального общества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Научно-технический прогресс в конце </w:t>
      </w:r>
      <w:r w:rsidRPr="00B864A0">
        <w:rPr>
          <w:rFonts w:ascii="Times New Roman" w:hAnsi="Times New Roman"/>
          <w:sz w:val="24"/>
          <w:szCs w:val="24"/>
        </w:rPr>
        <w:t>XIX</w:t>
      </w:r>
      <w:r w:rsidRPr="00B864A0">
        <w:rPr>
          <w:rFonts w:ascii="Times New Roman" w:hAnsi="Times New Roman"/>
          <w:sz w:val="24"/>
          <w:szCs w:val="24"/>
          <w:lang w:val="ru-RU"/>
        </w:rPr>
        <w:t xml:space="preserve"> – середине </w:t>
      </w:r>
      <w:r w:rsidRPr="00B864A0">
        <w:rPr>
          <w:rFonts w:ascii="Times New Roman" w:hAnsi="Times New Roman"/>
          <w:sz w:val="24"/>
          <w:szCs w:val="24"/>
        </w:rPr>
        <w:t>XX</w:t>
      </w:r>
      <w:r w:rsidRPr="00B864A0">
        <w:rPr>
          <w:rFonts w:ascii="Times New Roman" w:hAnsi="Times New Roman"/>
          <w:sz w:val="24"/>
          <w:szCs w:val="24"/>
          <w:lang w:val="ru-RU"/>
        </w:rPr>
        <w:t xml:space="preserve"> вв. </w:t>
      </w:r>
      <w:r w:rsidRPr="00B864A0">
        <w:rPr>
          <w:rFonts w:ascii="Times New Roman" w:hAnsi="Times New Roman"/>
          <w:i/>
          <w:iCs/>
          <w:sz w:val="24"/>
          <w:szCs w:val="24"/>
          <w:lang w:val="ru-RU"/>
        </w:rPr>
        <w:t>Проблема периодизации НТР.</w:t>
      </w:r>
      <w:r w:rsidRPr="00B864A0">
        <w:rPr>
          <w:rFonts w:ascii="Times New Roman" w:hAnsi="Times New Roman"/>
          <w:sz w:val="24"/>
          <w:szCs w:val="24"/>
          <w:lang w:val="ru-RU"/>
        </w:rPr>
        <w:t xml:space="preserve"> Циклы экономического развития стран Запада в конце </w:t>
      </w:r>
      <w:r w:rsidRPr="00B864A0">
        <w:rPr>
          <w:rFonts w:ascii="Times New Roman" w:hAnsi="Times New Roman"/>
          <w:sz w:val="24"/>
          <w:szCs w:val="24"/>
        </w:rPr>
        <w:t>XIX</w:t>
      </w:r>
      <w:r w:rsidRPr="00B864A0">
        <w:rPr>
          <w:rFonts w:ascii="Times New Roman" w:hAnsi="Times New Roman"/>
          <w:sz w:val="24"/>
          <w:szCs w:val="24"/>
          <w:lang w:val="ru-RU"/>
        </w:rPr>
        <w:t xml:space="preserve"> – середине </w:t>
      </w:r>
      <w:r w:rsidRPr="00B864A0">
        <w:rPr>
          <w:rFonts w:ascii="Times New Roman" w:hAnsi="Times New Roman"/>
          <w:sz w:val="24"/>
          <w:szCs w:val="24"/>
        </w:rPr>
        <w:t>XX</w:t>
      </w:r>
      <w:r w:rsidRPr="00B864A0">
        <w:rPr>
          <w:rFonts w:ascii="Times New Roman" w:hAnsi="Times New Roman"/>
          <w:sz w:val="24"/>
          <w:szCs w:val="24"/>
          <w:lang w:val="ru-RU"/>
        </w:rPr>
        <w:t xml:space="preserve"> вв. От монополистического капитализма к смешанной экономике. </w:t>
      </w:r>
      <w:r w:rsidRPr="00B864A0">
        <w:rPr>
          <w:rFonts w:ascii="Times New Roman" w:hAnsi="Times New Roman"/>
          <w:i/>
          <w:iCs/>
          <w:sz w:val="24"/>
          <w:szCs w:val="24"/>
          <w:lang w:val="ru-RU"/>
        </w:rPr>
        <w:t xml:space="preserve">Эволюция собственности,трудовыхотношений и предпринимательства. </w:t>
      </w:r>
      <w:r w:rsidRPr="00B864A0">
        <w:rPr>
          <w:rFonts w:ascii="Times New Roman" w:hAnsi="Times New Roman"/>
          <w:sz w:val="24"/>
          <w:szCs w:val="24"/>
          <w:lang w:val="ru-RU"/>
        </w:rPr>
        <w:t>Изменение социальной структуры индустриальногообщества.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Кризис классических идеологий на рубеже </w:t>
      </w:r>
      <w:r w:rsidRPr="00B864A0">
        <w:rPr>
          <w:rFonts w:ascii="Times New Roman" w:hAnsi="Times New Roman"/>
          <w:sz w:val="24"/>
          <w:szCs w:val="24"/>
        </w:rPr>
        <w:t>XIX</w:t>
      </w:r>
      <w:r w:rsidRPr="00B864A0">
        <w:rPr>
          <w:rFonts w:ascii="Times New Roman" w:hAnsi="Times New Roman"/>
          <w:sz w:val="24"/>
          <w:szCs w:val="24"/>
          <w:lang w:val="ru-RU"/>
        </w:rPr>
        <w:t>-</w:t>
      </w:r>
      <w:r w:rsidRPr="00B864A0">
        <w:rPr>
          <w:rFonts w:ascii="Times New Roman" w:hAnsi="Times New Roman"/>
          <w:sz w:val="24"/>
          <w:szCs w:val="24"/>
        </w:rPr>
        <w:t>XX</w:t>
      </w:r>
      <w:r w:rsidRPr="00B864A0">
        <w:rPr>
          <w:rFonts w:ascii="Times New Roman" w:hAnsi="Times New Roman"/>
          <w:sz w:val="24"/>
          <w:szCs w:val="24"/>
          <w:lang w:val="ru-RU"/>
        </w:rPr>
        <w:t xml:space="preserve"> вв. и поиск новых моделей общественного развития. </w:t>
      </w:r>
      <w:r w:rsidRPr="00B864A0">
        <w:rPr>
          <w:rFonts w:ascii="Times New Roman" w:hAnsi="Times New Roman"/>
          <w:i/>
          <w:iCs/>
          <w:sz w:val="24"/>
          <w:szCs w:val="24"/>
          <w:lang w:val="ru-RU"/>
        </w:rPr>
        <w:t xml:space="preserve">Социальный либерализм,социал-демократия,христианскаядемократия. </w:t>
      </w:r>
      <w:r w:rsidRPr="00B864A0">
        <w:rPr>
          <w:rFonts w:ascii="Times New Roman" w:hAnsi="Times New Roman"/>
          <w:sz w:val="24"/>
          <w:szCs w:val="24"/>
          <w:lang w:val="ru-RU"/>
        </w:rPr>
        <w:t>Демократизация общественно-политической жизни и развитие правовогогосударства.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Модели ускоренной модернизации в ХХ в. Историческая природа тоталитаризма и авторитаризма новейшего времени. </w:t>
      </w:r>
      <w:r w:rsidRPr="00B864A0">
        <w:rPr>
          <w:rFonts w:ascii="Times New Roman" w:hAnsi="Times New Roman"/>
          <w:i/>
          <w:iCs/>
          <w:sz w:val="24"/>
          <w:szCs w:val="24"/>
          <w:lang w:val="ru-RU"/>
        </w:rPr>
        <w:t>Маргинализация и фашизация общества.</w:t>
      </w:r>
      <w:r w:rsidRPr="00B864A0">
        <w:rPr>
          <w:rFonts w:ascii="Times New Roman" w:hAnsi="Times New Roman"/>
          <w:sz w:val="24"/>
          <w:szCs w:val="24"/>
          <w:lang w:val="ru-RU"/>
        </w:rPr>
        <w:t xml:space="preserve">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72706" w:rsidRPr="00B864A0" w:rsidRDefault="00672706" w:rsidP="00957DC5">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Системный кризис индустриального общества на рубеже 1960-х – 1970-х гг. </w:t>
      </w:r>
      <w:r w:rsidRPr="00B864A0">
        <w:rPr>
          <w:rFonts w:ascii="Times New Roman" w:hAnsi="Times New Roman"/>
          <w:i/>
          <w:iCs/>
          <w:sz w:val="24"/>
          <w:szCs w:val="24"/>
          <w:lang w:val="ru-RU"/>
        </w:rPr>
        <w:t>Антивоенное,экологическое, феминисткое движения. Проблема политического терроризма.</w:t>
      </w:r>
    </w:p>
    <w:p w:rsidR="00672706" w:rsidRPr="00B864A0" w:rsidRDefault="00672706" w:rsidP="00957DC5">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«Новые   индустриальные   страны»   Латинской   Америки   и   Юго-Восточной   Азии:</w:t>
      </w:r>
      <w:r w:rsidRPr="00B864A0">
        <w:rPr>
          <w:rFonts w:ascii="Times New Roman" w:hAnsi="Times New Roman"/>
          <w:i/>
          <w:iCs/>
          <w:sz w:val="24"/>
          <w:szCs w:val="24"/>
          <w:lang w:val="ru-RU"/>
        </w:rPr>
        <w:t xml:space="preserve">авторитаризм  и  демократия  в  политической  жизни,  </w:t>
      </w:r>
      <w:r w:rsidRPr="00B864A0">
        <w:rPr>
          <w:rFonts w:ascii="Times New Roman" w:hAnsi="Times New Roman"/>
          <w:sz w:val="24"/>
          <w:szCs w:val="24"/>
          <w:lang w:val="ru-RU"/>
        </w:rPr>
        <w:t>экономические  реформы.</w:t>
      </w:r>
      <w:r w:rsidRPr="00B864A0">
        <w:rPr>
          <w:rFonts w:ascii="Times New Roman" w:hAnsi="Times New Roman"/>
          <w:i/>
          <w:iCs/>
          <w:sz w:val="24"/>
          <w:szCs w:val="24"/>
          <w:lang w:val="ru-RU"/>
        </w:rPr>
        <w:t xml:space="preserve">  Национально-</w:t>
      </w:r>
      <w:bookmarkStart w:id="15" w:name="page249"/>
      <w:bookmarkEnd w:id="15"/>
      <w:r w:rsidRPr="00B864A0">
        <w:rPr>
          <w:rFonts w:ascii="Times New Roman" w:hAnsi="Times New Roman"/>
          <w:i/>
          <w:iCs/>
          <w:sz w:val="24"/>
          <w:szCs w:val="24"/>
          <w:lang w:val="ru-RU"/>
        </w:rPr>
        <w:t>освободительные движения и региональные особенности процесса модернизации в странах Азии и Африки.</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Мировые войны в истории человечества: социально-психологические, демографические, экономические и политические причины и последствия. </w:t>
      </w:r>
      <w:r w:rsidRPr="00B864A0">
        <w:rPr>
          <w:rFonts w:ascii="Times New Roman" w:hAnsi="Times New Roman"/>
          <w:i/>
          <w:iCs/>
          <w:sz w:val="24"/>
          <w:szCs w:val="24"/>
          <w:lang w:val="ru-RU"/>
        </w:rPr>
        <w:t xml:space="preserve">Основные этапы развития системымеждународных отношений в конце </w:t>
      </w:r>
      <w:r w:rsidRPr="00B864A0">
        <w:rPr>
          <w:rFonts w:ascii="Times New Roman" w:hAnsi="Times New Roman"/>
          <w:i/>
          <w:iCs/>
          <w:sz w:val="24"/>
          <w:szCs w:val="24"/>
        </w:rPr>
        <w:t>XIX</w:t>
      </w:r>
      <w:r w:rsidRPr="00B864A0">
        <w:rPr>
          <w:rFonts w:ascii="Times New Roman" w:hAnsi="Times New Roman"/>
          <w:i/>
          <w:iCs/>
          <w:sz w:val="24"/>
          <w:szCs w:val="24"/>
          <w:lang w:val="ru-RU"/>
        </w:rPr>
        <w:t xml:space="preserve"> - начале ХХ</w:t>
      </w:r>
      <w:r w:rsidRPr="00B864A0">
        <w:rPr>
          <w:rFonts w:ascii="Times New Roman" w:hAnsi="Times New Roman"/>
          <w:i/>
          <w:iCs/>
          <w:sz w:val="24"/>
          <w:szCs w:val="24"/>
        </w:rPr>
        <w:t>I</w:t>
      </w:r>
      <w:r w:rsidRPr="00B864A0">
        <w:rPr>
          <w:rFonts w:ascii="Times New Roman" w:hAnsi="Times New Roman"/>
          <w:i/>
          <w:iCs/>
          <w:sz w:val="24"/>
          <w:szCs w:val="24"/>
          <w:lang w:val="ru-RU"/>
        </w:rPr>
        <w:t xml:space="preserve"> вв.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Общественное сознание и духовная культура в период новейшей истории. Формирование неклассической научной картины мира. </w:t>
      </w:r>
      <w:r w:rsidRPr="00B864A0">
        <w:rPr>
          <w:rFonts w:ascii="Times New Roman" w:hAnsi="Times New Roman"/>
          <w:i/>
          <w:iCs/>
          <w:sz w:val="24"/>
          <w:szCs w:val="24"/>
          <w:lang w:val="ru-RU"/>
        </w:rPr>
        <w:t>Модернизм и реализм.Технократизм и иррационализм вобщественном сознании ХХ в.</w:t>
      </w:r>
    </w:p>
    <w:p w:rsidR="00672706" w:rsidRPr="00B864A0" w:rsidRDefault="00672706" w:rsidP="00957DC5">
      <w:pPr>
        <w:widowControl w:val="0"/>
        <w:tabs>
          <w:tab w:val="left" w:pos="3544"/>
        </w:tabs>
        <w:overflowPunct w:val="0"/>
        <w:autoSpaceDE w:val="0"/>
        <w:autoSpaceDN w:val="0"/>
        <w:adjustRightInd w:val="0"/>
        <w:spacing w:after="0" w:line="240" w:lineRule="auto"/>
        <w:ind w:left="560" w:right="10"/>
        <w:jc w:val="both"/>
        <w:rPr>
          <w:rFonts w:ascii="Times New Roman" w:hAnsi="Times New Roman"/>
          <w:sz w:val="24"/>
          <w:szCs w:val="24"/>
          <w:lang w:val="ru-RU"/>
        </w:rPr>
      </w:pPr>
      <w:r w:rsidRPr="00B864A0">
        <w:rPr>
          <w:rFonts w:ascii="Times New Roman" w:hAnsi="Times New Roman"/>
          <w:b/>
          <w:bCs/>
          <w:sz w:val="24"/>
          <w:szCs w:val="24"/>
          <w:lang w:val="ru-RU"/>
        </w:rPr>
        <w:t>Человечество на этапе перехода к информационному обществу</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Дискуссия о постиндустриальной стадии общественного развития. </w:t>
      </w:r>
      <w:r w:rsidRPr="00B864A0">
        <w:rPr>
          <w:rFonts w:ascii="Times New Roman" w:hAnsi="Times New Roman"/>
          <w:sz w:val="24"/>
          <w:szCs w:val="24"/>
          <w:lang w:val="ru-RU"/>
        </w:rPr>
        <w:t xml:space="preserve">Информационнаяреволюция и «информационное общество». Собственность, труд и творчество в информационном обществе. </w:t>
      </w:r>
      <w:r w:rsidRPr="00B864A0">
        <w:rPr>
          <w:rFonts w:ascii="Times New Roman" w:hAnsi="Times New Roman"/>
          <w:i/>
          <w:iCs/>
          <w:sz w:val="24"/>
          <w:szCs w:val="24"/>
          <w:lang w:val="ru-RU"/>
        </w:rPr>
        <w:t xml:space="preserve">Особенности современных социально-экономических процессов в странах Запада иВостока. </w:t>
      </w:r>
      <w:r w:rsidRPr="00B864A0">
        <w:rPr>
          <w:rFonts w:ascii="Times New Roman" w:hAnsi="Times New Roman"/>
          <w:sz w:val="24"/>
          <w:szCs w:val="24"/>
          <w:lang w:val="ru-RU"/>
        </w:rPr>
        <w:t>Глобализация общественного развития на рубеже</w:t>
      </w:r>
      <w:r w:rsidRPr="00B864A0">
        <w:rPr>
          <w:rFonts w:ascii="Times New Roman" w:hAnsi="Times New Roman"/>
          <w:sz w:val="24"/>
          <w:szCs w:val="24"/>
        </w:rPr>
        <w:t>XX</w:t>
      </w:r>
      <w:r w:rsidRPr="00B864A0">
        <w:rPr>
          <w:rFonts w:ascii="Times New Roman" w:hAnsi="Times New Roman"/>
          <w:sz w:val="24"/>
          <w:szCs w:val="24"/>
          <w:lang w:val="ru-RU"/>
        </w:rPr>
        <w:t>-</w:t>
      </w:r>
      <w:r w:rsidRPr="00B864A0">
        <w:rPr>
          <w:rFonts w:ascii="Times New Roman" w:hAnsi="Times New Roman"/>
          <w:sz w:val="24"/>
          <w:szCs w:val="24"/>
        </w:rPr>
        <w:t>XXI</w:t>
      </w:r>
      <w:r w:rsidRPr="00B864A0">
        <w:rPr>
          <w:rFonts w:ascii="Times New Roman" w:hAnsi="Times New Roman"/>
          <w:sz w:val="24"/>
          <w:szCs w:val="24"/>
          <w:lang w:val="ru-RU"/>
        </w:rPr>
        <w:t xml:space="preserve">вв.Интернационализацияэкономики и формирование единого информационного пространства. </w:t>
      </w:r>
      <w:r w:rsidRPr="00B864A0">
        <w:rPr>
          <w:rFonts w:ascii="Times New Roman" w:hAnsi="Times New Roman"/>
          <w:i/>
          <w:iCs/>
          <w:sz w:val="24"/>
          <w:szCs w:val="24"/>
          <w:lang w:val="ru-RU"/>
        </w:rPr>
        <w:t>Интеграционные идезинтеграционные процессы в современном мире.</w:t>
      </w:r>
    </w:p>
    <w:p w:rsidR="00672706" w:rsidRPr="00B864A0" w:rsidRDefault="00672706" w:rsidP="00957DC5">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 xml:space="preserve">Кризис политической идеологии на рубеже </w:t>
      </w:r>
      <w:r w:rsidRPr="00B864A0">
        <w:rPr>
          <w:rFonts w:ascii="Times New Roman" w:hAnsi="Times New Roman"/>
          <w:i/>
          <w:iCs/>
          <w:sz w:val="24"/>
          <w:szCs w:val="24"/>
        </w:rPr>
        <w:t>XX</w:t>
      </w:r>
      <w:r w:rsidRPr="00B864A0">
        <w:rPr>
          <w:rFonts w:ascii="Times New Roman" w:hAnsi="Times New Roman"/>
          <w:i/>
          <w:iCs/>
          <w:sz w:val="24"/>
          <w:szCs w:val="24"/>
          <w:lang w:val="ru-RU"/>
        </w:rPr>
        <w:t>-</w:t>
      </w:r>
      <w:r w:rsidRPr="00B864A0">
        <w:rPr>
          <w:rFonts w:ascii="Times New Roman" w:hAnsi="Times New Roman"/>
          <w:i/>
          <w:iCs/>
          <w:sz w:val="24"/>
          <w:szCs w:val="24"/>
        </w:rPr>
        <w:t>XXI</w:t>
      </w:r>
      <w:r w:rsidRPr="00B864A0">
        <w:rPr>
          <w:rFonts w:ascii="Times New Roman" w:hAnsi="Times New Roman"/>
          <w:i/>
          <w:iCs/>
          <w:sz w:val="24"/>
          <w:szCs w:val="24"/>
          <w:lang w:val="ru-RU"/>
        </w:rPr>
        <w:t xml:space="preserve"> вв. </w:t>
      </w:r>
      <w:r w:rsidRPr="00B864A0">
        <w:rPr>
          <w:rFonts w:ascii="Times New Roman" w:hAnsi="Times New Roman"/>
          <w:sz w:val="24"/>
          <w:szCs w:val="24"/>
          <w:lang w:val="ru-RU"/>
        </w:rPr>
        <w:t xml:space="preserve">«Неоконсервативная революция».Современная идеология «третьего пути». </w:t>
      </w:r>
      <w:r w:rsidRPr="00B864A0">
        <w:rPr>
          <w:rFonts w:ascii="Times New Roman" w:hAnsi="Times New Roman"/>
          <w:i/>
          <w:iCs/>
          <w:sz w:val="24"/>
          <w:szCs w:val="24"/>
          <w:lang w:val="ru-RU"/>
        </w:rPr>
        <w:t>Антиглобализм.</w:t>
      </w:r>
      <w:r w:rsidRPr="00B864A0">
        <w:rPr>
          <w:rFonts w:ascii="Times New Roman" w:hAnsi="Times New Roman"/>
          <w:sz w:val="24"/>
          <w:szCs w:val="24"/>
          <w:lang w:val="ru-RU"/>
        </w:rPr>
        <w:t xml:space="preserve">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B864A0">
        <w:rPr>
          <w:rFonts w:ascii="Times New Roman" w:hAnsi="Times New Roman"/>
          <w:sz w:val="24"/>
          <w:szCs w:val="24"/>
        </w:rPr>
        <w:t>XXI</w:t>
      </w:r>
      <w:r w:rsidRPr="00B864A0">
        <w:rPr>
          <w:rFonts w:ascii="Times New Roman" w:hAnsi="Times New Roman"/>
          <w:sz w:val="24"/>
          <w:szCs w:val="24"/>
          <w:lang w:val="ru-RU"/>
        </w:rPr>
        <w:t>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Духовная жизнь современного общества. </w:t>
      </w:r>
      <w:r w:rsidRPr="00B864A0">
        <w:rPr>
          <w:rFonts w:ascii="Times New Roman" w:hAnsi="Times New Roman"/>
          <w:sz w:val="24"/>
          <w:szCs w:val="24"/>
          <w:lang w:val="ru-RU"/>
        </w:rPr>
        <w:t xml:space="preserve">Формирование постнеклассической научнойкартины мира. </w:t>
      </w:r>
      <w:r w:rsidRPr="00B864A0">
        <w:rPr>
          <w:rFonts w:ascii="Times New Roman" w:hAnsi="Times New Roman"/>
          <w:i/>
          <w:iCs/>
          <w:sz w:val="24"/>
          <w:szCs w:val="24"/>
          <w:lang w:val="ru-RU"/>
        </w:rPr>
        <w:t>Постмодерн.Роль элитарной и массовой культуры в информационном обществе.</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ИСТОРИЯ РОССИИ</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 xml:space="preserve">История России </w:t>
      </w:r>
      <w:r w:rsidR="00957DC5" w:rsidRPr="00B864A0">
        <w:rPr>
          <w:rFonts w:ascii="Times New Roman" w:hAnsi="Times New Roman"/>
          <w:sz w:val="24"/>
          <w:szCs w:val="24"/>
          <w:lang w:val="ru-RU"/>
        </w:rPr>
        <w:t>-</w:t>
      </w:r>
      <w:r w:rsidRPr="00B864A0">
        <w:rPr>
          <w:rFonts w:ascii="Times New Roman" w:hAnsi="Times New Roman"/>
          <w:sz w:val="24"/>
          <w:szCs w:val="24"/>
          <w:lang w:val="ru-RU"/>
        </w:rPr>
        <w:t xml:space="preserve"> часть всемирной истории.</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Народы и древнейшие государства на территории России</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Этапы заселения территории нашей страны. </w:t>
      </w:r>
      <w:r w:rsidRPr="00B864A0">
        <w:rPr>
          <w:rFonts w:ascii="Times New Roman" w:hAnsi="Times New Roman"/>
          <w:i/>
          <w:iCs/>
          <w:sz w:val="24"/>
          <w:szCs w:val="24"/>
          <w:lang w:val="ru-RU"/>
        </w:rPr>
        <w:t>Каменный век.Переход от присваивающегохозяйства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w:t>
      </w:r>
      <w:r w:rsidRPr="00B864A0">
        <w:rPr>
          <w:rFonts w:ascii="Times New Roman" w:hAnsi="Times New Roman"/>
          <w:sz w:val="24"/>
          <w:szCs w:val="24"/>
          <w:lang w:val="ru-RU"/>
        </w:rPr>
        <w:t>.Праславяне.Восточнославянские племена и их соседи. Занятия, общественный строй, верования.</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lastRenderedPageBreak/>
        <w:t xml:space="preserve">Русь в </w:t>
      </w:r>
      <w:r w:rsidRPr="00B864A0">
        <w:rPr>
          <w:rFonts w:ascii="Times New Roman" w:hAnsi="Times New Roman"/>
          <w:b/>
          <w:bCs/>
          <w:sz w:val="24"/>
          <w:szCs w:val="24"/>
        </w:rPr>
        <w:t>IX</w:t>
      </w:r>
      <w:r w:rsidRPr="00B864A0">
        <w:rPr>
          <w:rFonts w:ascii="Times New Roman" w:hAnsi="Times New Roman"/>
          <w:b/>
          <w:bCs/>
          <w:sz w:val="24"/>
          <w:szCs w:val="24"/>
          <w:lang w:val="ru-RU"/>
        </w:rPr>
        <w:t xml:space="preserve"> – начале </w:t>
      </w:r>
      <w:r w:rsidRPr="00B864A0">
        <w:rPr>
          <w:rFonts w:ascii="Times New Roman" w:hAnsi="Times New Roman"/>
          <w:b/>
          <w:bCs/>
          <w:sz w:val="24"/>
          <w:szCs w:val="24"/>
        </w:rPr>
        <w:t>XII</w:t>
      </w:r>
      <w:r w:rsidRPr="00B864A0">
        <w:rPr>
          <w:rFonts w:ascii="Times New Roman" w:hAnsi="Times New Roman"/>
          <w:b/>
          <w:bCs/>
          <w:sz w:val="24"/>
          <w:szCs w:val="24"/>
          <w:lang w:val="ru-RU"/>
        </w:rPr>
        <w:t xml:space="preserve"> вв.</w:t>
      </w:r>
    </w:p>
    <w:p w:rsidR="00440930" w:rsidRPr="00B864A0" w:rsidRDefault="00672706" w:rsidP="0044093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Природно-климатический фактор и особенности освоения территории Восточной Европы.</w:t>
      </w:r>
      <w:r w:rsidRPr="00B864A0">
        <w:rPr>
          <w:rFonts w:ascii="Times New Roman" w:hAnsi="Times New Roman"/>
          <w:i/>
          <w:iCs/>
          <w:sz w:val="24"/>
          <w:szCs w:val="24"/>
          <w:lang w:val="ru-RU"/>
        </w:rPr>
        <w:t xml:space="preserve">Происхождение государственности у восточных славян. </w:t>
      </w:r>
      <w:r w:rsidRPr="00B864A0">
        <w:rPr>
          <w:rFonts w:ascii="Times New Roman" w:hAnsi="Times New Roman"/>
          <w:sz w:val="24"/>
          <w:szCs w:val="24"/>
          <w:lang w:val="ru-RU"/>
        </w:rPr>
        <w:t>Дань и подданство.Князья и дружина.</w:t>
      </w:r>
    </w:p>
    <w:p w:rsidR="00440930" w:rsidRPr="00B864A0" w:rsidRDefault="00672706" w:rsidP="0044093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Вечевые порядки. Принятие христианства. </w:t>
      </w:r>
      <w:r w:rsidRPr="00B864A0">
        <w:rPr>
          <w:rFonts w:ascii="Times New Roman" w:hAnsi="Times New Roman"/>
          <w:i/>
          <w:iCs/>
          <w:sz w:val="24"/>
          <w:szCs w:val="24"/>
          <w:lang w:val="ru-RU"/>
        </w:rPr>
        <w:t>Право на Руси.</w:t>
      </w:r>
      <w:r w:rsidRPr="00B864A0">
        <w:rPr>
          <w:rFonts w:ascii="Times New Roman" w:hAnsi="Times New Roman"/>
          <w:sz w:val="24"/>
          <w:szCs w:val="24"/>
          <w:lang w:val="ru-RU"/>
        </w:rPr>
        <w:t xml:space="preserve"> Категории населения. Княжеские усобицы. Тенденции к раздробленности.</w:t>
      </w:r>
    </w:p>
    <w:p w:rsidR="00672706" w:rsidRPr="00B864A0" w:rsidRDefault="00672706" w:rsidP="0044093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 xml:space="preserve">Языческие традиции и христианская культура. </w:t>
      </w:r>
      <w:r w:rsidRPr="00B864A0">
        <w:rPr>
          <w:rFonts w:ascii="Times New Roman" w:hAnsi="Times New Roman"/>
          <w:sz w:val="24"/>
          <w:szCs w:val="24"/>
          <w:lang w:val="ru-RU"/>
        </w:rPr>
        <w:t>Контакты с культурами Запада и Востока.Влияние Византии. Культура Древней Руси как один из факторов образования древнерусской народности.</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 xml:space="preserve">Русские земли и княжества в </w:t>
      </w:r>
      <w:r w:rsidRPr="00B864A0">
        <w:rPr>
          <w:rFonts w:ascii="Times New Roman" w:hAnsi="Times New Roman"/>
          <w:b/>
          <w:bCs/>
          <w:sz w:val="24"/>
          <w:szCs w:val="24"/>
        </w:rPr>
        <w:t>XII</w:t>
      </w:r>
      <w:r w:rsidRPr="00B864A0">
        <w:rPr>
          <w:rFonts w:ascii="Times New Roman" w:hAnsi="Times New Roman"/>
          <w:b/>
          <w:bCs/>
          <w:sz w:val="24"/>
          <w:szCs w:val="24"/>
          <w:lang w:val="ru-RU"/>
        </w:rPr>
        <w:t xml:space="preserve"> - середине </w:t>
      </w:r>
      <w:r w:rsidRPr="00B864A0">
        <w:rPr>
          <w:rFonts w:ascii="Times New Roman" w:hAnsi="Times New Roman"/>
          <w:b/>
          <w:bCs/>
          <w:sz w:val="24"/>
          <w:szCs w:val="24"/>
        </w:rPr>
        <w:t>XV</w:t>
      </w:r>
      <w:r w:rsidRPr="00B864A0">
        <w:rPr>
          <w:rFonts w:ascii="Times New Roman" w:hAnsi="Times New Roman"/>
          <w:b/>
          <w:bCs/>
          <w:sz w:val="24"/>
          <w:szCs w:val="24"/>
          <w:lang w:val="ru-RU"/>
        </w:rPr>
        <w:t xml:space="preserve"> вв.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Причины распада Древнерусского государства. Монархии и республики. </w:t>
      </w:r>
      <w:r w:rsidRPr="00B864A0">
        <w:rPr>
          <w:rFonts w:ascii="Times New Roman" w:hAnsi="Times New Roman"/>
          <w:i/>
          <w:iCs/>
          <w:sz w:val="24"/>
          <w:szCs w:val="24"/>
          <w:lang w:val="ru-RU"/>
        </w:rPr>
        <w:t>Русь и Степь.Идеяединства Русской земли.</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Образование Монгольского государства. Монгольское завоевание. Включение русских земель в систему управления Монгольской империи. Золотая Орда. Роль монгольского завоевания в истории Руси.</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Экспансия с Запада. Борьба с крестоносной агрессией: итоги и значение.</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i/>
          <w:iCs/>
          <w:sz w:val="24"/>
          <w:szCs w:val="24"/>
          <w:lang w:val="ru-RU"/>
        </w:rPr>
        <w:t>Русские земли в составе Великого княжества Литовского и Русского.</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Восстановление экономики русских земель. Формы землевладения и категории населения.</w:t>
      </w:r>
      <w:r w:rsidRPr="00B864A0">
        <w:rPr>
          <w:rFonts w:ascii="Times New Roman" w:hAnsi="Times New Roman"/>
          <w:i/>
          <w:iCs/>
          <w:sz w:val="24"/>
          <w:szCs w:val="24"/>
          <w:lang w:val="ru-RU"/>
        </w:rPr>
        <w:t>Роль городов в объединительном процессе.</w:t>
      </w:r>
    </w:p>
    <w:p w:rsidR="00440930" w:rsidRPr="00B864A0" w:rsidRDefault="00672706" w:rsidP="00440930">
      <w:pPr>
        <w:widowControl w:val="0"/>
        <w:autoSpaceDE w:val="0"/>
        <w:autoSpaceDN w:val="0"/>
        <w:adjustRightInd w:val="0"/>
        <w:spacing w:after="0" w:line="240" w:lineRule="auto"/>
        <w:ind w:firstLine="560"/>
        <w:jc w:val="both"/>
        <w:rPr>
          <w:rFonts w:ascii="Times New Roman" w:hAnsi="Times New Roman"/>
          <w:i/>
          <w:iCs/>
          <w:sz w:val="24"/>
          <w:szCs w:val="24"/>
          <w:lang w:val="ru-RU"/>
        </w:rPr>
      </w:pPr>
      <w:r w:rsidRPr="00B864A0">
        <w:rPr>
          <w:rFonts w:ascii="Times New Roman" w:hAnsi="Times New Roman"/>
          <w:sz w:val="24"/>
          <w:szCs w:val="24"/>
          <w:lang w:val="ru-RU"/>
        </w:rPr>
        <w:t xml:space="preserve">Великое княжение Владимирское и Орда. </w:t>
      </w:r>
      <w:r w:rsidRPr="00B864A0">
        <w:rPr>
          <w:rFonts w:ascii="Times New Roman" w:hAnsi="Times New Roman"/>
          <w:i/>
          <w:iCs/>
          <w:sz w:val="24"/>
          <w:szCs w:val="24"/>
          <w:lang w:val="ru-RU"/>
        </w:rPr>
        <w:t xml:space="preserve">Борьба за политическую гегемонию в Северо-Восточной Руси. </w:t>
      </w:r>
      <w:r w:rsidRPr="00B864A0">
        <w:rPr>
          <w:rFonts w:ascii="Times New Roman" w:hAnsi="Times New Roman"/>
          <w:sz w:val="24"/>
          <w:szCs w:val="24"/>
          <w:lang w:val="ru-RU"/>
        </w:rPr>
        <w:t xml:space="preserve">Москва как центр объединения русских земель.Взаимосвязь процессовобъединения русских земель и освобождения от ордынского владычества. </w:t>
      </w:r>
      <w:r w:rsidRPr="00B864A0">
        <w:rPr>
          <w:rFonts w:ascii="Times New Roman" w:hAnsi="Times New Roman"/>
          <w:i/>
          <w:iCs/>
          <w:sz w:val="24"/>
          <w:szCs w:val="24"/>
          <w:lang w:val="ru-RU"/>
        </w:rPr>
        <w:t>Зарождениенационального самосознания.</w:t>
      </w:r>
      <w:bookmarkStart w:id="16" w:name="page251"/>
      <w:bookmarkEnd w:id="16"/>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Великое княжество Московское в системе международных отношений. </w:t>
      </w:r>
      <w:r w:rsidRPr="00B864A0">
        <w:rPr>
          <w:rFonts w:ascii="Times New Roman" w:hAnsi="Times New Roman"/>
          <w:i/>
          <w:iCs/>
          <w:sz w:val="24"/>
          <w:szCs w:val="24"/>
          <w:lang w:val="ru-RU"/>
        </w:rPr>
        <w:t>Принятие Ордойислама</w:t>
      </w:r>
      <w:r w:rsidRPr="00B864A0">
        <w:rPr>
          <w:rFonts w:ascii="Times New Roman" w:hAnsi="Times New Roman"/>
          <w:sz w:val="24"/>
          <w:szCs w:val="24"/>
          <w:lang w:val="ru-RU"/>
        </w:rPr>
        <w:t>.</w:t>
      </w:r>
      <w:r w:rsidRPr="00B864A0">
        <w:rPr>
          <w:rFonts w:ascii="Times New Roman" w:hAnsi="Times New Roman"/>
          <w:i/>
          <w:iCs/>
          <w:sz w:val="24"/>
          <w:szCs w:val="24"/>
          <w:lang w:val="ru-RU"/>
        </w:rPr>
        <w:t xml:space="preserve"> Католичество – государственная религия Великого княжества Литовского. Автокефалия Русской Православной Церкви</w:t>
      </w:r>
      <w:r w:rsidRPr="00B864A0">
        <w:rPr>
          <w:rFonts w:ascii="Times New Roman" w:hAnsi="Times New Roman"/>
          <w:sz w:val="24"/>
          <w:szCs w:val="24"/>
          <w:lang w:val="ru-RU"/>
        </w:rPr>
        <w:t>.</w:t>
      </w:r>
    </w:p>
    <w:p w:rsidR="00672706" w:rsidRPr="00B864A0" w:rsidRDefault="00672706" w:rsidP="00440930">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Культурное развитие русских земель и княжеств. Влияние внешних факторов на развитие русской культуры.</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b/>
          <w:bCs/>
          <w:sz w:val="24"/>
          <w:szCs w:val="24"/>
          <w:lang w:val="ru-RU"/>
        </w:rPr>
        <w:t xml:space="preserve">Российское государство во второй половине </w:t>
      </w:r>
      <w:r w:rsidRPr="00B864A0">
        <w:rPr>
          <w:rFonts w:ascii="Times New Roman" w:hAnsi="Times New Roman"/>
          <w:b/>
          <w:bCs/>
          <w:sz w:val="24"/>
          <w:szCs w:val="24"/>
        </w:rPr>
        <w:t>XV</w:t>
      </w:r>
      <w:r w:rsidRPr="00B864A0">
        <w:rPr>
          <w:rFonts w:ascii="Times New Roman" w:hAnsi="Times New Roman"/>
          <w:b/>
          <w:bCs/>
          <w:sz w:val="24"/>
          <w:szCs w:val="24"/>
          <w:lang w:val="ru-RU"/>
        </w:rPr>
        <w:t>-</w:t>
      </w:r>
      <w:r w:rsidRPr="00B864A0">
        <w:rPr>
          <w:rFonts w:ascii="Times New Roman" w:hAnsi="Times New Roman"/>
          <w:b/>
          <w:bCs/>
          <w:sz w:val="24"/>
          <w:szCs w:val="24"/>
        </w:rPr>
        <w:t>XVII</w:t>
      </w:r>
      <w:r w:rsidRPr="00B864A0">
        <w:rPr>
          <w:rFonts w:ascii="Times New Roman" w:hAnsi="Times New Roman"/>
          <w:b/>
          <w:bCs/>
          <w:sz w:val="24"/>
          <w:szCs w:val="24"/>
          <w:lang w:val="ru-RU"/>
        </w:rPr>
        <w:t xml:space="preserve"> вв.</w:t>
      </w:r>
    </w:p>
    <w:p w:rsidR="00440930" w:rsidRPr="00B864A0" w:rsidRDefault="00672706" w:rsidP="00440930">
      <w:pPr>
        <w:widowControl w:val="0"/>
        <w:tabs>
          <w:tab w:val="left" w:pos="1880"/>
        </w:tabs>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Завершение</w:t>
      </w:r>
      <w:r w:rsidRPr="00B864A0">
        <w:rPr>
          <w:rFonts w:ascii="Times New Roman" w:hAnsi="Times New Roman"/>
          <w:sz w:val="24"/>
          <w:szCs w:val="24"/>
          <w:lang w:val="ru-RU"/>
        </w:rPr>
        <w:tab/>
        <w:t>объединения   русских   земель   и   образование   Российского   государства.</w:t>
      </w:r>
    </w:p>
    <w:p w:rsidR="00672706" w:rsidRPr="00B864A0" w:rsidRDefault="00672706" w:rsidP="00440930">
      <w:pPr>
        <w:widowControl w:val="0"/>
        <w:tabs>
          <w:tab w:val="left" w:pos="1880"/>
        </w:tabs>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i/>
          <w:iCs/>
          <w:sz w:val="24"/>
          <w:szCs w:val="24"/>
          <w:lang w:val="ru-RU"/>
        </w:rPr>
        <w:t xml:space="preserve">Свержение золотоордынского ига. </w:t>
      </w:r>
      <w:r w:rsidRPr="00B864A0">
        <w:rPr>
          <w:rFonts w:ascii="Times New Roman" w:hAnsi="Times New Roman"/>
          <w:sz w:val="24"/>
          <w:szCs w:val="24"/>
          <w:lang w:val="ru-RU"/>
        </w:rPr>
        <w:t>«Москва–третий Рим».</w:t>
      </w:r>
      <w:r w:rsidRPr="00B864A0">
        <w:rPr>
          <w:rFonts w:ascii="Times New Roman" w:hAnsi="Times New Roman"/>
          <w:i/>
          <w:iCs/>
          <w:sz w:val="24"/>
          <w:szCs w:val="24"/>
          <w:lang w:val="ru-RU"/>
        </w:rPr>
        <w:t xml:space="preserve"> Роль церкви в государственном строительстве. </w:t>
      </w:r>
      <w:r w:rsidRPr="00B864A0">
        <w:rPr>
          <w:rFonts w:ascii="Times New Roman" w:hAnsi="Times New Roman"/>
          <w:sz w:val="24"/>
          <w:szCs w:val="24"/>
          <w:lang w:val="ru-RU"/>
        </w:rPr>
        <w:t xml:space="preserve">Социальная структура общества.Формы феодального землевладения.Города иих роль в объединительном процессе. Особенности образования централизованного государства в России. </w:t>
      </w:r>
      <w:r w:rsidRPr="00B864A0">
        <w:rPr>
          <w:rFonts w:ascii="Times New Roman" w:hAnsi="Times New Roman"/>
          <w:i/>
          <w:iCs/>
          <w:sz w:val="24"/>
          <w:szCs w:val="24"/>
          <w:lang w:val="ru-RU"/>
        </w:rPr>
        <w:t>Рост международного авторитета Российского государства.</w:t>
      </w:r>
      <w:r w:rsidRPr="00B864A0">
        <w:rPr>
          <w:rFonts w:ascii="Times New Roman" w:hAnsi="Times New Roman"/>
          <w:sz w:val="24"/>
          <w:szCs w:val="24"/>
          <w:lang w:val="ru-RU"/>
        </w:rPr>
        <w:t xml:space="preserve"> Выделение русского,украинского и белорусского народов.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Установление самодержавной власти царя. Реформы середины </w:t>
      </w:r>
      <w:r w:rsidRPr="00B864A0">
        <w:rPr>
          <w:rFonts w:ascii="Times New Roman" w:hAnsi="Times New Roman"/>
          <w:sz w:val="24"/>
          <w:szCs w:val="24"/>
        </w:rPr>
        <w:t>XVI</w:t>
      </w:r>
      <w:r w:rsidRPr="00B864A0">
        <w:rPr>
          <w:rFonts w:ascii="Times New Roman" w:hAnsi="Times New Roman"/>
          <w:sz w:val="24"/>
          <w:szCs w:val="24"/>
          <w:lang w:val="ru-RU"/>
        </w:rPr>
        <w:t xml:space="preserve"> в. Создание органов сословно-представительной монархии. Расширение территории России при Иване Грозном. Опричнина. Закрепощение крестьян. Учреждение патриаршества.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Смута. </w:t>
      </w:r>
      <w:r w:rsidRPr="00B864A0">
        <w:rPr>
          <w:rFonts w:ascii="Times New Roman" w:hAnsi="Times New Roman"/>
          <w:i/>
          <w:iCs/>
          <w:sz w:val="24"/>
          <w:szCs w:val="24"/>
          <w:lang w:val="ru-RU"/>
        </w:rPr>
        <w:t>Пресечение правящей династии.</w:t>
      </w:r>
      <w:r w:rsidRPr="00B864A0">
        <w:rPr>
          <w:rFonts w:ascii="Times New Roman" w:hAnsi="Times New Roman"/>
          <w:sz w:val="24"/>
          <w:szCs w:val="24"/>
          <w:lang w:val="ru-RU"/>
        </w:rPr>
        <w:t xml:space="preserve"> Обострение социально-экономических противоречий. Кризис традиционного российского общества в условиях внешней опасности. Итоги Смуты.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Восстановление самодержавия. Первые Романовы. Ликвидация последствий Смуты. Рост территории государства. Юридическое оформление крепостного права. Новые явления в экономике. Мануфактуры. </w:t>
      </w:r>
      <w:r w:rsidRPr="00B864A0">
        <w:rPr>
          <w:rFonts w:ascii="Times New Roman" w:hAnsi="Times New Roman"/>
          <w:i/>
          <w:iCs/>
          <w:sz w:val="24"/>
          <w:szCs w:val="24"/>
          <w:lang w:val="ru-RU"/>
        </w:rPr>
        <w:t>Ортодоксальная церковь.Старообрядчество</w:t>
      </w:r>
      <w:r w:rsidRPr="00B864A0">
        <w:rPr>
          <w:rFonts w:ascii="Times New Roman" w:hAnsi="Times New Roman"/>
          <w:sz w:val="24"/>
          <w:szCs w:val="24"/>
          <w:lang w:val="ru-RU"/>
        </w:rPr>
        <w:t xml:space="preserve">. Социальные движения </w:t>
      </w:r>
      <w:r w:rsidRPr="00B864A0">
        <w:rPr>
          <w:rFonts w:ascii="Times New Roman" w:hAnsi="Times New Roman"/>
          <w:sz w:val="24"/>
          <w:szCs w:val="24"/>
        </w:rPr>
        <w:t>XVII</w:t>
      </w:r>
      <w:r w:rsidRPr="00B864A0">
        <w:rPr>
          <w:rFonts w:ascii="Times New Roman" w:hAnsi="Times New Roman"/>
          <w:sz w:val="24"/>
          <w:szCs w:val="24"/>
          <w:lang w:val="ru-RU"/>
        </w:rPr>
        <w:t xml:space="preserve"> в. Вызревание предпосылок преобразования страны.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Формирование национального самосознания и культуры народов России в </w:t>
      </w:r>
      <w:r w:rsidRPr="00B864A0">
        <w:rPr>
          <w:rFonts w:ascii="Times New Roman" w:hAnsi="Times New Roman"/>
          <w:sz w:val="24"/>
          <w:szCs w:val="24"/>
        </w:rPr>
        <w:t>XV</w:t>
      </w:r>
      <w:r w:rsidRPr="00B864A0">
        <w:rPr>
          <w:rFonts w:ascii="Times New Roman" w:hAnsi="Times New Roman"/>
          <w:sz w:val="24"/>
          <w:szCs w:val="24"/>
          <w:lang w:val="ru-RU"/>
        </w:rPr>
        <w:t xml:space="preserve"> – </w:t>
      </w:r>
      <w:r w:rsidRPr="00B864A0">
        <w:rPr>
          <w:rFonts w:ascii="Times New Roman" w:hAnsi="Times New Roman"/>
          <w:sz w:val="24"/>
          <w:szCs w:val="24"/>
        </w:rPr>
        <w:t>XVII</w:t>
      </w:r>
      <w:r w:rsidRPr="00B864A0">
        <w:rPr>
          <w:rFonts w:ascii="Times New Roman" w:hAnsi="Times New Roman"/>
          <w:sz w:val="24"/>
          <w:szCs w:val="24"/>
          <w:lang w:val="ru-RU"/>
        </w:rPr>
        <w:t xml:space="preserve"> вв. Усиление светских элементов в русской культуре </w:t>
      </w:r>
      <w:r w:rsidRPr="00B864A0">
        <w:rPr>
          <w:rFonts w:ascii="Times New Roman" w:hAnsi="Times New Roman"/>
          <w:sz w:val="24"/>
          <w:szCs w:val="24"/>
        </w:rPr>
        <w:t>XVII</w:t>
      </w:r>
      <w:r w:rsidRPr="00B864A0">
        <w:rPr>
          <w:rFonts w:ascii="Times New Roman" w:hAnsi="Times New Roman"/>
          <w:sz w:val="24"/>
          <w:szCs w:val="24"/>
          <w:lang w:val="ru-RU"/>
        </w:rPr>
        <w:t xml:space="preserve"> в.</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 xml:space="preserve">Россия в </w:t>
      </w:r>
      <w:r w:rsidRPr="00B864A0">
        <w:rPr>
          <w:rFonts w:ascii="Times New Roman" w:hAnsi="Times New Roman"/>
          <w:b/>
          <w:bCs/>
          <w:sz w:val="24"/>
          <w:szCs w:val="24"/>
        </w:rPr>
        <w:t>XVIII</w:t>
      </w:r>
      <w:r w:rsidRPr="00B864A0">
        <w:rPr>
          <w:rFonts w:ascii="Times New Roman" w:hAnsi="Times New Roman"/>
          <w:b/>
          <w:bCs/>
          <w:sz w:val="24"/>
          <w:szCs w:val="24"/>
          <w:lang w:val="ru-RU"/>
        </w:rPr>
        <w:t xml:space="preserve"> – середине </w:t>
      </w:r>
      <w:r w:rsidRPr="00B864A0">
        <w:rPr>
          <w:rFonts w:ascii="Times New Roman" w:hAnsi="Times New Roman"/>
          <w:b/>
          <w:bCs/>
          <w:sz w:val="24"/>
          <w:szCs w:val="24"/>
        </w:rPr>
        <w:t>XIX</w:t>
      </w:r>
      <w:r w:rsidRPr="00B864A0">
        <w:rPr>
          <w:rFonts w:ascii="Times New Roman" w:hAnsi="Times New Roman"/>
          <w:b/>
          <w:bCs/>
          <w:sz w:val="24"/>
          <w:szCs w:val="24"/>
          <w:lang w:val="ru-RU"/>
        </w:rPr>
        <w:t xml:space="preserve"> вв.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Петровские преобразования. Провозглашение империи. Абсолютизм. Превращение дворянства в господствующее сословие. Сохранение традиционных порядков и крепостничества в условиях модернизации. Россия в период дворцовых переворотов. Создание сослов</w:t>
      </w:r>
      <w:r w:rsidRPr="00B864A0">
        <w:rPr>
          <w:rFonts w:ascii="Times New Roman" w:hAnsi="Times New Roman"/>
          <w:sz w:val="24"/>
          <w:szCs w:val="24"/>
          <w:lang w:val="ru-RU"/>
        </w:rPr>
        <w:lastRenderedPageBreak/>
        <w:t xml:space="preserve">ного общества. Реформы государственной системы в первой половине </w:t>
      </w:r>
      <w:r w:rsidRPr="00B864A0">
        <w:rPr>
          <w:rFonts w:ascii="Times New Roman" w:hAnsi="Times New Roman"/>
          <w:sz w:val="24"/>
          <w:szCs w:val="24"/>
        </w:rPr>
        <w:t>XIX</w:t>
      </w:r>
      <w:r w:rsidRPr="00B864A0">
        <w:rPr>
          <w:rFonts w:ascii="Times New Roman" w:hAnsi="Times New Roman"/>
          <w:sz w:val="24"/>
          <w:szCs w:val="24"/>
          <w:lang w:val="ru-RU"/>
        </w:rPr>
        <w:t xml:space="preserve"> 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Особенности экономики России в </w:t>
      </w:r>
      <w:r w:rsidRPr="00B864A0">
        <w:rPr>
          <w:rFonts w:ascii="Times New Roman" w:hAnsi="Times New Roman"/>
          <w:sz w:val="24"/>
          <w:szCs w:val="24"/>
        </w:rPr>
        <w:t>XVIII</w:t>
      </w:r>
      <w:r w:rsidRPr="00B864A0">
        <w:rPr>
          <w:rFonts w:ascii="Times New Roman" w:hAnsi="Times New Roman"/>
          <w:sz w:val="24"/>
          <w:szCs w:val="24"/>
          <w:lang w:val="ru-RU"/>
        </w:rPr>
        <w:t xml:space="preserve"> – первой половине </w:t>
      </w:r>
      <w:r w:rsidRPr="00B864A0">
        <w:rPr>
          <w:rFonts w:ascii="Times New Roman" w:hAnsi="Times New Roman"/>
          <w:sz w:val="24"/>
          <w:szCs w:val="24"/>
        </w:rPr>
        <w:t>XIX</w:t>
      </w:r>
      <w:r w:rsidRPr="00B864A0">
        <w:rPr>
          <w:rFonts w:ascii="Times New Roman" w:hAnsi="Times New Roman"/>
          <w:sz w:val="24"/>
          <w:szCs w:val="24"/>
          <w:lang w:val="ru-RU"/>
        </w:rPr>
        <w:t xml:space="preserve"> в.: крепостное право и зарождение буржуазных отношений. Начало промышленного переворота.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Зарождение политической идеологии во второй половине </w:t>
      </w:r>
      <w:r w:rsidRPr="00B864A0">
        <w:rPr>
          <w:rFonts w:ascii="Times New Roman" w:hAnsi="Times New Roman"/>
          <w:sz w:val="24"/>
          <w:szCs w:val="24"/>
        </w:rPr>
        <w:t>XVIII</w:t>
      </w:r>
      <w:r w:rsidRPr="00B864A0">
        <w:rPr>
          <w:rFonts w:ascii="Times New Roman" w:hAnsi="Times New Roman"/>
          <w:sz w:val="24"/>
          <w:szCs w:val="24"/>
          <w:lang w:val="ru-RU"/>
        </w:rPr>
        <w:t xml:space="preserve"> в. Русское Просвещение. Движение декабристов</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Славянофилы и западники. Русский утопический социализм. Консерваторы.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Превращение России в мировую державу в </w:t>
      </w:r>
      <w:r w:rsidRPr="00B864A0">
        <w:rPr>
          <w:rFonts w:ascii="Times New Roman" w:hAnsi="Times New Roman"/>
          <w:sz w:val="24"/>
          <w:szCs w:val="24"/>
        </w:rPr>
        <w:t>XVIII</w:t>
      </w:r>
      <w:r w:rsidRPr="00B864A0">
        <w:rPr>
          <w:rFonts w:ascii="Times New Roman" w:hAnsi="Times New Roman"/>
          <w:sz w:val="24"/>
          <w:szCs w:val="24"/>
          <w:lang w:val="ru-RU"/>
        </w:rPr>
        <w:t>-</w:t>
      </w:r>
      <w:r w:rsidRPr="00B864A0">
        <w:rPr>
          <w:rFonts w:ascii="Times New Roman" w:hAnsi="Times New Roman"/>
          <w:sz w:val="24"/>
          <w:szCs w:val="24"/>
        </w:rPr>
        <w:t>XIX</w:t>
      </w:r>
      <w:r w:rsidRPr="00B864A0">
        <w:rPr>
          <w:rFonts w:ascii="Times New Roman" w:hAnsi="Times New Roman"/>
          <w:sz w:val="24"/>
          <w:szCs w:val="24"/>
          <w:lang w:val="ru-RU"/>
        </w:rPr>
        <w:t xml:space="preserve"> вв. Отечественная война 1812 г. Имперская внешняя политика России. Крымская война и ее последствия для страны.</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 xml:space="preserve">Россия во второй половине </w:t>
      </w:r>
      <w:r w:rsidRPr="00B864A0">
        <w:rPr>
          <w:rFonts w:ascii="Times New Roman" w:hAnsi="Times New Roman"/>
          <w:b/>
          <w:bCs/>
          <w:sz w:val="24"/>
          <w:szCs w:val="24"/>
        </w:rPr>
        <w:t>XIX</w:t>
      </w:r>
      <w:r w:rsidRPr="00B864A0">
        <w:rPr>
          <w:rFonts w:ascii="Times New Roman" w:hAnsi="Times New Roman"/>
          <w:b/>
          <w:bCs/>
          <w:sz w:val="24"/>
          <w:szCs w:val="24"/>
          <w:lang w:val="ru-RU"/>
        </w:rPr>
        <w:t xml:space="preserve"> – начале </w:t>
      </w:r>
      <w:r w:rsidRPr="00B864A0">
        <w:rPr>
          <w:rFonts w:ascii="Times New Roman" w:hAnsi="Times New Roman"/>
          <w:b/>
          <w:bCs/>
          <w:sz w:val="24"/>
          <w:szCs w:val="24"/>
        </w:rPr>
        <w:t>XX</w:t>
      </w:r>
      <w:r w:rsidRPr="00B864A0">
        <w:rPr>
          <w:rFonts w:ascii="Times New Roman" w:hAnsi="Times New Roman"/>
          <w:b/>
          <w:bCs/>
          <w:sz w:val="24"/>
          <w:szCs w:val="24"/>
          <w:lang w:val="ru-RU"/>
        </w:rPr>
        <w:t xml:space="preserve"> вв.</w:t>
      </w:r>
    </w:p>
    <w:p w:rsidR="00440930" w:rsidRPr="00B864A0" w:rsidRDefault="00672706" w:rsidP="0044093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Отмена крепостного права. Реформы 1860-х – 1870-х гг. Буржуазные отношения в промышленности и сельском хозяйстве. Сохранение пережитков крепостничества.</w:t>
      </w:r>
    </w:p>
    <w:p w:rsidR="00672706" w:rsidRPr="00B864A0" w:rsidRDefault="00672706" w:rsidP="0044093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Самодержавие, сословный строй и модернизационные процессы. </w:t>
      </w:r>
      <w:r w:rsidRPr="00B864A0">
        <w:rPr>
          <w:rFonts w:ascii="Times New Roman" w:hAnsi="Times New Roman"/>
          <w:sz w:val="24"/>
          <w:szCs w:val="24"/>
          <w:lang w:val="ru-RU"/>
        </w:rPr>
        <w:t xml:space="preserve">Политика контрреформ.Рольгосударства в экономической жизни страны. </w:t>
      </w:r>
      <w:r w:rsidRPr="00B864A0">
        <w:rPr>
          <w:rFonts w:ascii="Times New Roman" w:hAnsi="Times New Roman"/>
          <w:i/>
          <w:iCs/>
          <w:sz w:val="24"/>
          <w:szCs w:val="24"/>
          <w:lang w:val="ru-RU"/>
        </w:rPr>
        <w:t xml:space="preserve">Российский монополистический капитализм и егоособенности. </w:t>
      </w:r>
      <w:r w:rsidRPr="00B864A0">
        <w:rPr>
          <w:rFonts w:ascii="Times New Roman" w:hAnsi="Times New Roman"/>
          <w:sz w:val="24"/>
          <w:szCs w:val="24"/>
          <w:lang w:val="ru-RU"/>
        </w:rPr>
        <w:t>Реформы С.Ю.Витте и П.А.Столыпина,их результаты.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Идейные течения, политические партии и общественные движения в России на рубеже веков. Нарастание экономических и социальных противоречий. Социал-демократы. Большевизм как политическая идеология и практика. Революция 1905-1907 гг. Становление российского парламентаризма.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Развитие системы образования. Наука. Духовная жизнь российского общества во второй половине </w:t>
      </w:r>
      <w:r w:rsidRPr="00B864A0">
        <w:rPr>
          <w:rFonts w:ascii="Times New Roman" w:hAnsi="Times New Roman"/>
          <w:sz w:val="24"/>
          <w:szCs w:val="24"/>
        </w:rPr>
        <w:t>XIX</w:t>
      </w:r>
      <w:r w:rsidRPr="00B864A0">
        <w:rPr>
          <w:rFonts w:ascii="Times New Roman" w:hAnsi="Times New Roman"/>
          <w:sz w:val="24"/>
          <w:szCs w:val="24"/>
          <w:lang w:val="ru-RU"/>
        </w:rPr>
        <w:t xml:space="preserve"> – начале </w:t>
      </w:r>
      <w:r w:rsidRPr="00B864A0">
        <w:rPr>
          <w:rFonts w:ascii="Times New Roman" w:hAnsi="Times New Roman"/>
          <w:sz w:val="24"/>
          <w:szCs w:val="24"/>
        </w:rPr>
        <w:t>XX</w:t>
      </w:r>
      <w:r w:rsidRPr="00B864A0">
        <w:rPr>
          <w:rFonts w:ascii="Times New Roman" w:hAnsi="Times New Roman"/>
          <w:sz w:val="24"/>
          <w:szCs w:val="24"/>
          <w:lang w:val="ru-RU"/>
        </w:rPr>
        <w:t xml:space="preserve"> в.</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«Восточный вопрос» во внешней политике Российской империи. Россия в системе военно-политических союзов на рубеже </w:t>
      </w:r>
      <w:r w:rsidRPr="00B864A0">
        <w:rPr>
          <w:rFonts w:ascii="Times New Roman" w:hAnsi="Times New Roman"/>
          <w:sz w:val="24"/>
          <w:szCs w:val="24"/>
        </w:rPr>
        <w:t>XIX</w:t>
      </w:r>
      <w:r w:rsidRPr="00B864A0">
        <w:rPr>
          <w:rFonts w:ascii="Times New Roman" w:hAnsi="Times New Roman"/>
          <w:sz w:val="24"/>
          <w:szCs w:val="24"/>
          <w:lang w:val="ru-RU"/>
        </w:rPr>
        <w:t>-</w:t>
      </w:r>
      <w:r w:rsidRPr="00B864A0">
        <w:rPr>
          <w:rFonts w:ascii="Times New Roman" w:hAnsi="Times New Roman"/>
          <w:sz w:val="24"/>
          <w:szCs w:val="24"/>
        </w:rPr>
        <w:t>XX</w:t>
      </w:r>
      <w:r w:rsidRPr="00B864A0">
        <w:rPr>
          <w:rFonts w:ascii="Times New Roman" w:hAnsi="Times New Roman"/>
          <w:sz w:val="24"/>
          <w:szCs w:val="24"/>
          <w:lang w:val="ru-RU"/>
        </w:rPr>
        <w:t xml:space="preserve"> вв. Русско-японская война. Россия в Первой мировой войне. Обострение социально-экономических и политических противоречий в условиях военного времени.</w:t>
      </w:r>
    </w:p>
    <w:p w:rsidR="00440930" w:rsidRPr="00B864A0" w:rsidRDefault="00672706" w:rsidP="00440930">
      <w:pPr>
        <w:widowControl w:val="0"/>
        <w:autoSpaceDE w:val="0"/>
        <w:autoSpaceDN w:val="0"/>
        <w:adjustRightInd w:val="0"/>
        <w:spacing w:after="0" w:line="240" w:lineRule="auto"/>
        <w:ind w:left="560"/>
        <w:jc w:val="both"/>
        <w:rPr>
          <w:rFonts w:ascii="Times New Roman" w:hAnsi="Times New Roman"/>
          <w:b/>
          <w:bCs/>
          <w:sz w:val="24"/>
          <w:szCs w:val="24"/>
          <w:lang w:val="ru-RU"/>
        </w:rPr>
      </w:pPr>
      <w:r w:rsidRPr="00B864A0">
        <w:rPr>
          <w:rFonts w:ascii="Times New Roman" w:hAnsi="Times New Roman"/>
          <w:b/>
          <w:bCs/>
          <w:sz w:val="24"/>
          <w:szCs w:val="24"/>
          <w:lang w:val="ru-RU"/>
        </w:rPr>
        <w:t>Революция и Гражданская война в России</w:t>
      </w:r>
      <w:bookmarkStart w:id="17" w:name="page253"/>
      <w:bookmarkEnd w:id="17"/>
    </w:p>
    <w:p w:rsidR="00672706" w:rsidRPr="00B864A0" w:rsidRDefault="00672706" w:rsidP="0044093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Революция 1917 г. Временное правительство и Советы. Тактика политических партий. Большевики и провозглашение Советской власти. Учредительное собрание. Брестский мир. Формирование однопартийной системы. Гражданская война и иностранная интервенция. Политика «военного коммунизма». «Белый» и «красный» террор. Российская эмиграция.</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Переход к новой экономической политике.</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СССР в 1922-1991 гг.</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Образование СССР. Выбор путей объединения. Советский тип государственности. Национально-государственное строительство.</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Партийные дискуссии о методах социалистической модернизации общества. Новая экономическая политика и причины ее свертывания. Концепция построения социализма в отдельно взятой стране. Установление культа личности И.В. Сталина. Массовые репрессии. Конституция 1936 г.</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Индустриализация и коллективизация. «Культурная революция». Создание советской системы образования. Идеологические основы советского общества.</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Дипломатическое  признание  СССР.  Проблемы  выбора  внешнеполитической  стратегииСССР между мировыми войнами. СССР накануне войны.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Великая Отечественная война. Основные этапы и коренной перелом в ходе военных действий. Советское военное искусство. Героизм советских людей в годы войны. Партизанское движение. СССР в антигитлеровской коалиции. Тыл в годы войны. Идеология и культура в годы войны.</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Восстановление хозяйства. Идеологические кампании конца 40-х - начала 50-х гг. Складывание мировой социалистической системы. «Холодная война» и ее влияние на экономику страны. </w:t>
      </w:r>
      <w:r w:rsidRPr="00B864A0">
        <w:rPr>
          <w:rFonts w:ascii="Times New Roman" w:hAnsi="Times New Roman"/>
          <w:i/>
          <w:iCs/>
          <w:sz w:val="24"/>
          <w:szCs w:val="24"/>
          <w:lang w:val="ru-RU"/>
        </w:rPr>
        <w:t>Овладение СССР ракетно-ядерным оружием.</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Борьба с последствиями культа личности. Экономические реформы 1950-х – 1960-х гг. Причины их неудач. Концепция построения коммунизма. Теория развитого социализма.</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Конституция 1977 г. </w:t>
      </w:r>
      <w:r w:rsidRPr="00B864A0">
        <w:rPr>
          <w:rFonts w:ascii="Times New Roman" w:hAnsi="Times New Roman"/>
          <w:i/>
          <w:iCs/>
          <w:sz w:val="24"/>
          <w:szCs w:val="24"/>
          <w:lang w:val="ru-RU"/>
        </w:rPr>
        <w:t>Диссидентское и правозащитное движение.</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Советская культура в условиях кризиса социалистической общественной системы. </w:t>
      </w:r>
      <w:r w:rsidRPr="00B864A0">
        <w:rPr>
          <w:rFonts w:ascii="Times New Roman" w:hAnsi="Times New Roman"/>
          <w:i/>
          <w:iCs/>
          <w:sz w:val="24"/>
          <w:szCs w:val="24"/>
          <w:lang w:val="ru-RU"/>
        </w:rPr>
        <w:lastRenderedPageBreak/>
        <w:t>Наука иобразование в СССР.</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Замедление темпов экономического роста. «Застой». Попытки модернизации советского общества. Эпоха перестройки. Формирование многопартийности. «Гласность». </w:t>
      </w:r>
      <w:r w:rsidRPr="00B864A0">
        <w:rPr>
          <w:rFonts w:ascii="Times New Roman" w:hAnsi="Times New Roman"/>
          <w:i/>
          <w:iCs/>
          <w:sz w:val="24"/>
          <w:szCs w:val="24"/>
          <w:lang w:val="ru-RU"/>
        </w:rPr>
        <w:t>Кризискоммунистической идеологии</w:t>
      </w:r>
      <w:r w:rsidRPr="00B864A0">
        <w:rPr>
          <w:rFonts w:ascii="Times New Roman" w:hAnsi="Times New Roman"/>
          <w:sz w:val="24"/>
          <w:szCs w:val="24"/>
          <w:lang w:val="ru-RU"/>
        </w:rPr>
        <w:t>.</w:t>
      </w:r>
      <w:r w:rsidRPr="00B864A0">
        <w:rPr>
          <w:rFonts w:ascii="Times New Roman" w:hAnsi="Times New Roman"/>
          <w:i/>
          <w:iCs/>
          <w:sz w:val="24"/>
          <w:szCs w:val="24"/>
          <w:lang w:val="ru-RU"/>
        </w:rPr>
        <w:t xml:space="preserve"> Межнациональные конфликты.</w:t>
      </w:r>
    </w:p>
    <w:p w:rsidR="00672706" w:rsidRPr="00B864A0" w:rsidRDefault="00672706" w:rsidP="00440930">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i/>
          <w:iCs/>
          <w:sz w:val="24"/>
          <w:szCs w:val="24"/>
          <w:lang w:val="ru-RU"/>
        </w:rPr>
        <w:t>Достижение военно-стратегического паритета СССР и США. Политика разрядки</w:t>
      </w:r>
      <w:r w:rsidRPr="00B864A0">
        <w:rPr>
          <w:rFonts w:ascii="Times New Roman" w:hAnsi="Times New Roman"/>
          <w:sz w:val="24"/>
          <w:szCs w:val="24"/>
          <w:lang w:val="ru-RU"/>
        </w:rPr>
        <w:t xml:space="preserve">.СССРв глобальных и региональных конфликтах. </w:t>
      </w:r>
      <w:r w:rsidRPr="00B864A0">
        <w:rPr>
          <w:rFonts w:ascii="Times New Roman" w:hAnsi="Times New Roman"/>
          <w:i/>
          <w:iCs/>
          <w:sz w:val="24"/>
          <w:szCs w:val="24"/>
          <w:lang w:val="ru-RU"/>
        </w:rPr>
        <w:t>Афганская война.</w:t>
      </w:r>
      <w:r w:rsidRPr="00B864A0">
        <w:rPr>
          <w:rFonts w:ascii="Times New Roman" w:hAnsi="Times New Roman"/>
          <w:sz w:val="24"/>
          <w:szCs w:val="24"/>
          <w:lang w:val="ru-RU"/>
        </w:rPr>
        <w:t xml:space="preserve"> Причины распада СССР.</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Российская Федерация (1991-2003 гг.)</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Августовские события 1991 г. Становление новой российской государственности. События октября 1993 г. Конституция Российской Федерации 1993 г. </w:t>
      </w:r>
      <w:r w:rsidRPr="00B864A0">
        <w:rPr>
          <w:rFonts w:ascii="Times New Roman" w:hAnsi="Times New Roman"/>
          <w:i/>
          <w:iCs/>
          <w:sz w:val="24"/>
          <w:szCs w:val="24"/>
          <w:lang w:val="ru-RU"/>
        </w:rPr>
        <w:t xml:space="preserve">Межнациональные имежконфессиональные отношения в современной России. </w:t>
      </w:r>
      <w:r w:rsidRPr="00B864A0">
        <w:rPr>
          <w:rFonts w:ascii="Times New Roman" w:hAnsi="Times New Roman"/>
          <w:sz w:val="24"/>
          <w:szCs w:val="24"/>
          <w:lang w:val="ru-RU"/>
        </w:rPr>
        <w:t xml:space="preserve">Чеченский конфликт.Политическиепартии и движения Российской Федерации. Содружество независимых государств. </w:t>
      </w:r>
      <w:r w:rsidRPr="00B864A0">
        <w:rPr>
          <w:rFonts w:ascii="Times New Roman" w:hAnsi="Times New Roman"/>
          <w:i/>
          <w:iCs/>
          <w:sz w:val="24"/>
          <w:szCs w:val="24"/>
          <w:lang w:val="ru-RU"/>
        </w:rPr>
        <w:t>Союз России иБелоруси.</w:t>
      </w:r>
    </w:p>
    <w:p w:rsidR="00672706" w:rsidRPr="00B864A0" w:rsidRDefault="00672706" w:rsidP="00957DC5">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Переход к рыночной экономике.</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 xml:space="preserve">Современная российская культура. </w:t>
      </w:r>
      <w:r w:rsidRPr="00B864A0">
        <w:rPr>
          <w:rFonts w:ascii="Times New Roman" w:hAnsi="Times New Roman"/>
          <w:sz w:val="24"/>
          <w:szCs w:val="24"/>
          <w:lang w:val="ru-RU"/>
        </w:rPr>
        <w:t>Россия в условиях становления информационногообщества.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Россия в интеграционных процессах и формировании современной международно-правовой системы. </w:t>
      </w:r>
      <w:r w:rsidRPr="00B864A0">
        <w:rPr>
          <w:rFonts w:ascii="Times New Roman" w:hAnsi="Times New Roman"/>
          <w:i/>
          <w:iCs/>
          <w:sz w:val="24"/>
          <w:szCs w:val="24"/>
          <w:lang w:val="ru-RU"/>
        </w:rPr>
        <w:t>Россия и вызовы глобализма.</w:t>
      </w:r>
    </w:p>
    <w:p w:rsidR="00672706" w:rsidRPr="00B864A0" w:rsidRDefault="00672706" w:rsidP="00957DC5">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Выборы Президента России в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p>
    <w:p w:rsidR="00672706" w:rsidRPr="00B864A0" w:rsidRDefault="00672706" w:rsidP="00440930">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672706" w:rsidRPr="00B864A0" w:rsidRDefault="00672706" w:rsidP="00957DC5">
      <w:pPr>
        <w:widowControl w:val="0"/>
        <w:autoSpaceDE w:val="0"/>
        <w:autoSpaceDN w:val="0"/>
        <w:adjustRightInd w:val="0"/>
        <w:spacing w:after="0" w:line="240" w:lineRule="auto"/>
        <w:jc w:val="both"/>
        <w:rPr>
          <w:rFonts w:ascii="Times New Roman" w:hAnsi="Times New Roman"/>
          <w:sz w:val="24"/>
          <w:szCs w:val="24"/>
          <w:lang w:val="ru-RU"/>
        </w:rPr>
      </w:pPr>
    </w:p>
    <w:p w:rsidR="00440930" w:rsidRPr="00B864A0" w:rsidRDefault="00672706" w:rsidP="00440930">
      <w:pPr>
        <w:widowControl w:val="0"/>
        <w:autoSpaceDE w:val="0"/>
        <w:autoSpaceDN w:val="0"/>
        <w:adjustRightInd w:val="0"/>
        <w:spacing w:after="0" w:line="240" w:lineRule="auto"/>
        <w:ind w:left="560"/>
        <w:jc w:val="both"/>
        <w:rPr>
          <w:rFonts w:ascii="Times New Roman" w:hAnsi="Times New Roman"/>
          <w:b/>
          <w:bCs/>
          <w:i/>
          <w:iCs/>
          <w:sz w:val="24"/>
          <w:szCs w:val="24"/>
          <w:lang w:val="ru-RU"/>
        </w:rPr>
      </w:pPr>
      <w:r w:rsidRPr="00B864A0">
        <w:rPr>
          <w:rFonts w:ascii="Times New Roman" w:hAnsi="Times New Roman"/>
          <w:b/>
          <w:bCs/>
          <w:i/>
          <w:iCs/>
          <w:sz w:val="24"/>
          <w:szCs w:val="24"/>
          <w:lang w:val="ru-RU"/>
        </w:rPr>
        <w:t>В результате изучения истории на базовом уровне ученик должен</w:t>
      </w:r>
      <w:bookmarkStart w:id="18" w:name="page255"/>
      <w:bookmarkEnd w:id="18"/>
    </w:p>
    <w:p w:rsidR="00672706" w:rsidRPr="00B864A0" w:rsidRDefault="00672706" w:rsidP="00440930">
      <w:pPr>
        <w:widowControl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rPr>
        <w:t>знать</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основные факты, процессы и явления, позволяющие понимать целостность и системность отечественной и всемирной истории;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периодизацию всемирной и отечественной истории, пространственные и временные рамки изучаемых исторических событий;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современные версии и трактовки важнейших проблем отечественной и всемирной истории;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историческую обусловленность современных общественных процессов;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особенности исторического пути России, ее роль в мировом сообществе; </w:t>
      </w:r>
    </w:p>
    <w:p w:rsidR="00672706" w:rsidRPr="00B864A0" w:rsidRDefault="00672706" w:rsidP="00440930">
      <w:pPr>
        <w:widowControl w:val="0"/>
        <w:overflowPunct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rPr>
        <w:t>уметь</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проводить поиск исторической информации в источниках разного типа;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различать в исторической информации факты и мнения, исторические сюжеты и исторические объяснения;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устанавливать причинно-следственные связи между явлениями и на этой основе реконструировать образ исторического прошлого;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представлять результаты изучения исторического материала в формах конспекта, реферата, исторического сочинения, рецензии; </w:t>
      </w:r>
    </w:p>
    <w:p w:rsidR="00672706" w:rsidRPr="00B864A0" w:rsidRDefault="00672706" w:rsidP="00440930">
      <w:pPr>
        <w:widowControl w:val="0"/>
        <w:overflowPunct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использовать приобретенные знания и умения в практической деятельности и повседневной жизни: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определять собственную позицию по отношению к явлениям современной жизни, опи</w:t>
      </w:r>
      <w:r w:rsidRPr="00B864A0">
        <w:rPr>
          <w:rFonts w:ascii="Times New Roman" w:hAnsi="Times New Roman"/>
          <w:sz w:val="24"/>
          <w:szCs w:val="24"/>
          <w:lang w:val="ru-RU"/>
        </w:rPr>
        <w:lastRenderedPageBreak/>
        <w:t xml:space="preserve">раясь на свое представление об их исторической обусловленности;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критически оценивать получаемую извне социальную информацию, используя навыки исторического анализа;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уметь соотносить свои действия и поступки окружающих с историческими формами социального поведения; </w:t>
      </w:r>
    </w:p>
    <w:p w:rsidR="00672706" w:rsidRPr="00B864A0" w:rsidRDefault="00672706" w:rsidP="00CD35D3">
      <w:pPr>
        <w:widowControl w:val="0"/>
        <w:numPr>
          <w:ilvl w:val="0"/>
          <w:numId w:val="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осознавать себя как представителя исторически сложившегося гражданского, этнокультурного, конфессионального сообщества, гражданина России. </w:t>
      </w:r>
    </w:p>
    <w:p w:rsidR="00314EAA" w:rsidRPr="00B864A0" w:rsidRDefault="00314EAA" w:rsidP="006B3698">
      <w:pPr>
        <w:widowControl w:val="0"/>
        <w:autoSpaceDE w:val="0"/>
        <w:autoSpaceDN w:val="0"/>
        <w:adjustRightInd w:val="0"/>
        <w:spacing w:after="0" w:line="240" w:lineRule="auto"/>
        <w:rPr>
          <w:rFonts w:ascii="Times New Roman" w:hAnsi="Times New Roman"/>
          <w:b/>
          <w:bCs/>
          <w:sz w:val="24"/>
          <w:szCs w:val="24"/>
          <w:lang w:val="ru-RU"/>
        </w:rPr>
      </w:pPr>
    </w:p>
    <w:p w:rsidR="008824D9" w:rsidRPr="00B864A0" w:rsidRDefault="008824D9" w:rsidP="002801C1">
      <w:pPr>
        <w:widowControl w:val="0"/>
        <w:autoSpaceDE w:val="0"/>
        <w:autoSpaceDN w:val="0"/>
        <w:adjustRightInd w:val="0"/>
        <w:spacing w:after="0" w:line="240" w:lineRule="auto"/>
        <w:ind w:left="3140"/>
        <w:rPr>
          <w:rFonts w:ascii="Times New Roman" w:hAnsi="Times New Roman"/>
          <w:b/>
          <w:bCs/>
          <w:sz w:val="24"/>
          <w:szCs w:val="24"/>
          <w:lang w:val="ru-RU"/>
        </w:rPr>
      </w:pPr>
    </w:p>
    <w:p w:rsidR="00311118" w:rsidRPr="00B864A0" w:rsidRDefault="005302A9" w:rsidP="005302A9">
      <w:pPr>
        <w:pStyle w:val="a3"/>
        <w:widowControl w:val="0"/>
        <w:autoSpaceDE w:val="0"/>
        <w:autoSpaceDN w:val="0"/>
        <w:adjustRightInd w:val="0"/>
        <w:spacing w:after="0" w:line="240" w:lineRule="auto"/>
        <w:ind w:left="1494"/>
        <w:jc w:val="both"/>
        <w:rPr>
          <w:rFonts w:ascii="Times New Roman" w:hAnsi="Times New Roman"/>
          <w:b/>
          <w:bCs/>
          <w:sz w:val="24"/>
          <w:szCs w:val="24"/>
        </w:rPr>
      </w:pPr>
      <w:r w:rsidRPr="00B864A0">
        <w:rPr>
          <w:rFonts w:ascii="Times New Roman" w:hAnsi="Times New Roman"/>
          <w:b/>
          <w:bCs/>
          <w:sz w:val="24"/>
          <w:szCs w:val="24"/>
        </w:rPr>
        <w:t>1.</w:t>
      </w:r>
      <w:r w:rsidR="00314EAA" w:rsidRPr="00B864A0">
        <w:rPr>
          <w:rFonts w:ascii="Times New Roman" w:hAnsi="Times New Roman"/>
          <w:b/>
          <w:bCs/>
          <w:sz w:val="24"/>
          <w:szCs w:val="24"/>
        </w:rPr>
        <w:t>2.7</w:t>
      </w:r>
      <w:r w:rsidR="00440930" w:rsidRPr="00B864A0">
        <w:rPr>
          <w:rFonts w:ascii="Times New Roman" w:hAnsi="Times New Roman"/>
          <w:b/>
          <w:bCs/>
          <w:sz w:val="24"/>
          <w:szCs w:val="24"/>
        </w:rPr>
        <w:t xml:space="preserve">.  </w:t>
      </w:r>
      <w:r w:rsidR="00311118" w:rsidRPr="00B864A0">
        <w:rPr>
          <w:rFonts w:ascii="Times New Roman" w:hAnsi="Times New Roman"/>
          <w:b/>
          <w:bCs/>
          <w:sz w:val="24"/>
          <w:szCs w:val="24"/>
        </w:rPr>
        <w:t>Обществознание (БАЗОВЫЙ УРОВЕНЬ)</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развитие личности в период ранней юности, ее духовно-нравственной, политической и правовойкультуры, экономического образа мышления, социального поведения, основанного на уважении закона иправопорядка; способности к личному самоопределению и самореализации; интереса к изучению социальных игуманитарных дисциплин;</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воспитание общероссийской идентичности, гражданской ответственности, правового самосознания,толерантности, приверженности к гуманистическим и демократическим ценностям, закрепленным в КонституцииРоссийской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освоение системы знаний об экономической и иных видах деятельности людей, об обществе, его сферах,правовом регулировании общественных отношений, необходимых для взаимодействия с социальной средой ивыполнения типичных социальных ролей человека и гражданина, для последующего изучениясоциально-экономических и гуманитарных дисциплин в учреждениях системы среднего и высшегопрофессионального образования или самообразования;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овладение умениями получать и критически осмысливать социальную (в том числе экономическую иправовую) информацию, анализировать, систематизировать полученные данные; освоение способовпознавательной, коммуникативной, практической деятельности, необходимых для участия в жизни гражданскогообщества и государства;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формирование опыта применения полученных знаний и умений для решения типичных задач в областисоциальных отношений; гражданской и общественной деятельности, межличностных отношений, включаяотношения между людьми различных национальностей и вероисповеданий, в семейно-бытовой сфере; длясоотнесения своих действий и действий других людей с нормами поведения, установленными законом;содействия правовыми способами и средствами защите правопорядка в обществе.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B864A0">
        <w:rPr>
          <w:rFonts w:ascii="Times New Roman" w:hAnsi="Times New Roman"/>
          <w:b/>
          <w:bCs/>
          <w:sz w:val="24"/>
          <w:szCs w:val="24"/>
          <w:lang w:val="ru-RU"/>
        </w:rPr>
        <w:t>Обязательный минимум содержания основных образовательных программ</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Человек как творец и творение культуры</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Человек как результат биологической и социокультурной эволюции. Мышление и деятельность. Понятиекультуры. МНОГООБРАЗИЕ КУЛЬТУР. Потребности и интересы. Свобода и необходимость в человеческойдеятельности. Виды человеческих знаний. Мировоззрение. ФИЛОСОФИЯ. ПРОБЛЕМА ПОЗНАВАЕМОСТИМИРА. Понятие истины, ее критерии. Наука. Основные особенности научного мышления. Естественные исоциально-гуманитарные науки. Религия. Искусство. Мораль. Право.</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Общество как сложная динамическая система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Системное строение общества: элементы и подсистемы. Социальное взаимодействие и общественныеотношения. Основные институты общества.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Многовариантность общественного развития. ЭВОЛЮЦИЯ И РЕВОЛЮЦИЯ КАК ФОРМЫ СОЦИАЛЬНОГОИЗМЕНЕНИЯ. Понятие общественного прогресса. ПРОЦЕССЫ ГЛОБАЛИЗАЦИИ. Общество и человек передлицом угроз и вызовов XXI века.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Экономика и экономическая наука. Факторы производства и факторные доходы. Спрос и предложение.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РЫНОЧНЫЕ СТРУКТУРЫ. ПОЛИТИКА ЗАЩИТЫ КОНКУРЕНЦИИ И АНТИМОНОПОЛЬНОЕЗАКОНОДАТЕЛЬСТВО.</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ЭКОНОМИЧЕСКИЕ И БУХГАЛТЕРСКИЕ ИЗДЕРЖКИ И ПРИБЫЛЬ. Постоянные и переменные затраты.</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Основные источники финансирования бизнеса. Акции, облигации и другие ценные бумаги. ФОНДОВЫЙ РЫНОК.</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ОСНОВНЫЕ ПРИНЦИПЫ МЕНЕДЖМЕНТА. ОСНОВЫ МАРКЕТИНГА.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Банковская система. Финансовые институты. Виды, причины и последствия инфляции.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Рынок труда. Безработица и ГОСУДАРСТВЕННАЯ ПОЛИТИКА В ОБЛАСТИ ЗАНЯТОСТИ.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Роль государства в экономике. Общественные блага. Внешние эффекты. Налоги, уплачиваемыепредприятиями.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Государственный бюджет. ГОСУДАРСТВЕННЫЙ ДОЛГ. Понятие ВВП. Экономический рост и развитие.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ЭКОНОМИЧЕСКИЕ ЦИКЛЫ. ОСНОВЫ ДЕНЕЖНОЙ И БЮДЖЕТНОЙ ПОЛИТИКИ ГОСУДАРСТВА.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Мировая экономика. ГОСУДАРСТВЕННАЯ ПОЛИТИКА В ОБЛАСТИ МЕЖДУНАРОДНОЙ ТОРГОВЛИ.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Глобальные экономические проблемы. ОСОБЕННОСТИ СОВРЕМЕННОЙ ЭКОНОМИКИ РОССИИ.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ЭКОНОМИЧЕСКАЯ ПОЛИТИКА 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Социальные отношения. Социальные группы. Социальная стратификация. Социальный конфликт. Видысоциальных норм. Социальный контроль. СОЦИАЛЬНАЯ МОБИЛЬНОСТЬ. Молодежь как социальная группа,особенности молодежной субкультуры.</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Этнические общности. Межнациональные отношения, этносоциальные конфликты, пути их разрешения.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Конституционные принципы национальной политики в 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Семья и брак. ПРОБЛЕМА НЕПОЛНЫХ СЕМЕЙ. СОВРЕМЕННАЯ ДЕМОГРАФИЧЕСКАЯ СИТУАЦИЯ ВРОССИЙСКОЙ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Религиозные объединения и организации в 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Политика как общественное явление. Понятие власти. Государство, его функции. Политическая система.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Типология политических режимов. Демократия, ее основные ценности и признаки. Гражданское общество игосударство.</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Политическая элита, ОСОБЕННОСТИ ЕЕ ФОРМИРОВАНИЯ В СОВРЕМЕННОЙ РОССИИ. Политическиепартии и движения. Средства массовой информации в политической системе общества. ПОЛИТИЧЕСКАЯИДЕОЛОГИЯ.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Политический процесс, ЕГО ОСОБЕННОСТИ В РОССИЙСКОЙ ФЕДЕРАЦИИ. Избирательная кампания вРоссийской 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Человек в системе общественных отношений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Общественное и индивидуальное сознание. Социализация индивида. Социальная роль. Социальные ролив юношеском возрасте. Духовная жизнь человека. Самосознание индивида и социальное поведение.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ЦЕННОСТИ И НОРМЫ. МОТИВЫ И ПРЕДПОЧТЕНИЯ. Свобода и ответственность. Отклоняющееся поведениеи его типы.</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Общественная значимость и личностный смысл образования. ЗНАНИЯ, УМЕНИЯ И НАВЫКИ ЛЮДЕЙ ВУСЛОВИЯХ ИНФОРМАЦИОННОГО ОБЩЕСТВА.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Рациональное экономическое поведение собственника, работника, потребителя, семьянина, гражданина.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Человек в политической жизни. ПОЛИТИЧЕСКАЯ ПСИХОЛОГИЯ И ПОЛИТИЧЕСКОЕ ПОВЕДЕНИЕ.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Политическое участие. Политическое лидерство.</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Правовое регулирование общественных отношений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 в системе социальных норм. Система российского права. Законотворческий процесс в РоссийскойФедерации.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Гражданство в Российской Федерации. Законодательство Российской Федерации о выборах. Воинскаяобязанность, альтернативная гражданская служба. Права и обязанности налогоплательщиков.</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 на благоприятную окружающую среду и способы его защиты. ЭКОЛОГИЧЕСКИЕПРАВОНАРУШЕНИЯ.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Субъекты гражданского права. Организационно-правовые формы и правовой режим предпринимательскойдеятельности. Имущественные права. ПРАВО НА ИНТЕЛЛЕКТУАЛЬНУЮ СОБСТВЕННОСТЬ. НАСЛЕДОВАНИЕ.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Неимущественные права: честь, достоинство, имя. СПОСОБЫ ЗАЩИТЫ ИМУЩЕСТВЕННЫХ ИНЕИМУЩЕСТВЕННЫХ ПРАВ.</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Порядок и условия заключения и расторжения брака. Правовое регулирование отношений супругов.</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Правила приема в образовательные учреждения профессионального образования. ПОРЯДОК ОКАЗАНИЯПЛАТНЫХ ОБРАЗОВАТЕЛЬНЫХ УСЛУГ.</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ЗАНЯТОСТЬ И ТРУДОУСТРОЙСТВО. Порядок приема на работу, заключения и расторжения трудовогодоговора. ПРАВОВЫЕ ОСНОВЫ СОЦИАЛЬНОЙ ЗАЩИТЫ И СОЦИАЛЬНОГО ОБЕСПЕЧЕНИЯ.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Споры, порядок их рассмотрения. Основные правила и принципы гражданского процесса. Особенностиадминистративной юрисдикции. Особенности уголовного процесса. КОНСТИТУЦИОННОЕСУДОПРОИЗВОДСТВО.</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Международная защита прав человека в условиях мирного и военного времени.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Опыт познавательной и практической деятельности: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работа с источниками социальной информации, с использованием современных средств коммуникации(включая ресурсы Интернета);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критическое осмысление актуальной социальной информации, поступающей из разных источников,формулирование на этой основе собственных заключений и оценочных суждений;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решение познавательных и практических задач, отражающих типичные социальные ситуации;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анализ современных общественных явлений и событий;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освоение типичных социальных ролей через участие в обучающих играх и тренингах, моделирующихситуации из реальной жизни, через самостоятельное формулирование правил и норм поведения (в школе,общественных местах и т.п.);</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применение полученных знаний для определения экономически рационального, правомерного исоциально одобряемого поведения, порядка действий в конкретных ситуациях;</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аргументированная защита своей позиции, оппонирование иному мнению через участие в дискуссиях,диспутах, дебатах о современных социальных проблемах;</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написание творческих работ по социальным дисциплинам.</w:t>
      </w:r>
    </w:p>
    <w:p w:rsidR="00311118" w:rsidRPr="00B864A0" w:rsidRDefault="00311118" w:rsidP="00207CA1">
      <w:pPr>
        <w:widowControl w:val="0"/>
        <w:autoSpaceDE w:val="0"/>
        <w:autoSpaceDN w:val="0"/>
        <w:adjustRightInd w:val="0"/>
        <w:spacing w:after="0" w:line="240" w:lineRule="auto"/>
        <w:ind w:firstLine="567"/>
        <w:jc w:val="center"/>
        <w:rPr>
          <w:rFonts w:ascii="Times New Roman" w:hAnsi="Times New Roman"/>
          <w:b/>
          <w:bCs/>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i/>
          <w:sz w:val="24"/>
          <w:szCs w:val="24"/>
          <w:lang w:val="ru-RU"/>
        </w:rPr>
      </w:pPr>
      <w:r w:rsidRPr="00B864A0">
        <w:rPr>
          <w:rFonts w:ascii="Times New Roman" w:hAnsi="Times New Roman"/>
          <w:bCs/>
          <w:i/>
          <w:sz w:val="24"/>
          <w:szCs w:val="24"/>
          <w:lang w:val="ru-RU"/>
        </w:rPr>
        <w:t>В результате изучения обществознания (включая экономику и право) на базовом уровне ученик должен:</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знать/понимать:</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биосоциальную сущность человека, основные этапы и факторы социализации личности, место и рольчеловека в системе общественных отношений;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тенденции развития общества в целом как сложной динамичной системы, а также важнейшихсоциальных институтов;</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необходимость регулирования общественных отношений, сущность социальных норм, механизмыправового регулирования;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особенности социально-гуманитарного познания;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u w:val="single"/>
          <w:lang w:val="ru-RU"/>
        </w:rPr>
      </w:pPr>
      <w:r w:rsidRPr="00B864A0">
        <w:rPr>
          <w:rFonts w:ascii="Times New Roman" w:hAnsi="Times New Roman"/>
          <w:bCs/>
          <w:sz w:val="24"/>
          <w:szCs w:val="24"/>
          <w:u w:val="single"/>
          <w:lang w:val="ru-RU"/>
        </w:rPr>
        <w:lastRenderedPageBreak/>
        <w:t>уметь:</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характеризовать основные социальные объекты, выделяя их существенные признаки, закономерностиразвития;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анализировать актуальную информацию о социальных объектах, выявляя их общие черты и различия;устанавливать соответствия между существенными чертами и признаками изученных социальных явлений иобществоведческими терминами и понятиями;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объяснять причинно-следственные и функциональные связи изученных социальных объектов (включаявзаимодействия человека и общества, важнейших социальных институтов, общества и природной среды,общества и культуры, взаимосвязи подсистем и элементов общества);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раскрывать на примерах изученные теоретические положения и понятия социально-экономических игуманитарных наук;</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осуществлять поиск социальной информации, представленной в различных знаковых системах (текст,схема, таблица, диаграмма, аудиовизуальный ряд); извлекать из неадаптированных оригинальных текстов(правовых, научно-популярных, публицистических и др.) знания по заданным темам; систематизировать,анализировать и обобщать неупорядоченную социальную информацию; различать в ней факты и мнения,аргументы и выводы;</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оценивать действия субъектов социальной жизни, включая личность, группы, организации, с точки зрениясоциальных норм, экономической рациональности;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формулировать на основе приобретенных обществоведческих знаний собственные суждения иаргументы по определенным проблемам;</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подготавливать устное выступление, творческую работу по социальной проблематике;</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применять социально-экономические и гуманитарные знания в процессе решения познавательных задачпо актуальным социальным проблемам;</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использовать приобретенные знания и умения в практической деятельности и повседневной жизни для:</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успешного выполнения типичных социальных ролей; сознательного взаимодействия с различнымисоциальными институтами;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совершенствования собственной познавательной деятельности;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критического восприятия информации, получаемой в межличностном общении и массовой коммуникации;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осуществления самостоятельного поиска, анализа и использования собранной социальной информации;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решения практических жизненных проблем, возникающих в социальной деятельности;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ориентировки в актуальных общественных событиях, определения личной гражданской позиции;</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предвидения возможных последствий определенных социальных действий;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оценки происходящих событий и поведения людей с точки зрения морали и права;</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реализации и защиты прав человека и гражданина, осознанного выполнения гражданских обязанностей;</w:t>
      </w:r>
    </w:p>
    <w:p w:rsidR="00311118" w:rsidRPr="00B864A0" w:rsidRDefault="00311118" w:rsidP="00311118">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осуществления конструктивного взаимодействия людей с разными убеждениями, культурнымиценностями и социальным положением;</w:t>
      </w:r>
    </w:p>
    <w:p w:rsidR="0010071C" w:rsidRPr="00B864A0" w:rsidRDefault="00311118" w:rsidP="008824D9">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понимания взаимосвязи учебного предмета с особенностями профессий и профессиональнойдеятельности, в основе которых лежат знания по данному учебному предмету.</w:t>
      </w:r>
    </w:p>
    <w:p w:rsidR="0010071C" w:rsidRPr="00B864A0" w:rsidRDefault="00107EB7" w:rsidP="0010071C">
      <w:pPr>
        <w:widowControl w:val="0"/>
        <w:autoSpaceDE w:val="0"/>
        <w:autoSpaceDN w:val="0"/>
        <w:adjustRightInd w:val="0"/>
        <w:spacing w:after="0" w:line="240" w:lineRule="auto"/>
        <w:ind w:firstLine="567"/>
        <w:jc w:val="both"/>
        <w:rPr>
          <w:rFonts w:ascii="Times New Roman" w:hAnsi="Times New Roman"/>
          <w:b/>
          <w:bCs/>
          <w:i/>
          <w:sz w:val="24"/>
          <w:szCs w:val="24"/>
          <w:lang w:val="ru-RU"/>
        </w:rPr>
      </w:pPr>
      <w:r w:rsidRPr="00B864A0">
        <w:rPr>
          <w:rFonts w:ascii="Times New Roman" w:hAnsi="Times New Roman"/>
          <w:b/>
          <w:bCs/>
          <w:i/>
          <w:sz w:val="24"/>
          <w:szCs w:val="24"/>
          <w:lang w:val="ru-RU"/>
        </w:rPr>
        <w:t>Изучение экономики на</w:t>
      </w:r>
      <w:r w:rsidR="0010071C" w:rsidRPr="00B864A0">
        <w:rPr>
          <w:rFonts w:ascii="Times New Roman" w:hAnsi="Times New Roman"/>
          <w:b/>
          <w:bCs/>
          <w:i/>
          <w:sz w:val="24"/>
          <w:szCs w:val="24"/>
          <w:lang w:val="ru-RU"/>
        </w:rPr>
        <w:t xml:space="preserve"> уровне среднего (полного) общего образования направлено на достижение следующих целей:</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способности применять полученные знания для определения экономически рационального поведения в конкретных ситуациях;</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воспитание ответственности за экономические решения; уважения к труду и предпринимательской деятельности;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формирование готовности использовать полученные знания и умения для решения типичных экономических задач.</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B864A0">
        <w:rPr>
          <w:rFonts w:ascii="Times New Roman" w:hAnsi="Times New Roman"/>
          <w:b/>
          <w:bCs/>
          <w:sz w:val="24"/>
          <w:szCs w:val="24"/>
          <w:lang w:val="ru-RU"/>
        </w:rPr>
        <w:t>Обязательный минимум содержанияосновных образовательных программ</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Предмет и метод экономической науки. Свободные и экономические блага. Альтернативная стоимость.</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Кривая производственных возможностей. Факторы производства и факторные доходы. Выгоды обмена.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Абсолютные и сравнительные преимущества.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РАЦИОНАЛЬНЫЙ ПОТРЕБИТЕЛЬ. ПОЛЕЗНОСТЬ И ПОТРЕБИТЕЛЬСКИЙ ВЫБОР. Реальные и номинальные доходы семьи. ПОТРЕБИТЕЛЬСКИЙ КРЕДИТ.</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Функционирование рынка. Спрос, величина спроса, закон спроса, индивидуальный и рыночный спрос.</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Фирма и ее цели. Организационно-правовые формы предприятий по российскому законодательству.</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Экономические и бухгалтерские затраты и прибыль. ПОКАЗАТЕЛИ ВЫПУСКА ФИРМЫ: ОБЩИЙ, СРЕДНИЙ ИПРЕДЕЛЬНЫЙ ПРОДУКТ ПЕРЕМЕННОГО ФАКТОРА ПРОИЗВОДСТВА. Закон убывающей отдачи.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АМОРТИЗАЦИОННЫЕ ОТЧИСЛЕНИЯ. НЕОБРАТИМЫЕ ИЗДЕРЖКИ. Постоянные и переменные издержки.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Средние и средние переменные издержки. ЭФФЕКТ МАСШТАБА. ПРЕДЕЛЬНЫЕ ИЗДЕРЖКИ И ПРЕДЕЛЬНАЯВЫРУЧКА ФИРМЫ. МАКСИМИЗАЦИЯ ПРИБЫЛИ.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Рыночные структуры. Совершенная конкуренция. Монополия, виды монополий. ЦЕНОВАЯДИСКРИМИНАЦИЯ. Монополистическая конкуренция. Олигополия. МОНОПСОНИЯ. ПОЛИТИКА ЗАЩИТЫКОНКУРЕНЦИИ И АНТИМОНОПОЛЬНОЕ ЗАКОНОДАТЕЛЬСТВО.</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Рынки факторов производства, ПРОИЗВОДНЫЙ СПРОС. Рынок труда. СПРОС ФИРМЫ НА ТРУД.</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ПРЕДЛОЖЕНИЕ ТРУДА ДЛЯ ОТДЕЛЬНОЙ ФИРМЫ. Минимальная оплата труда. Дискриминация на рынкетруда. РОЛЬ ПРОФСОЮЗОВ. РЫНКИ ЗЕМЛИ. ЭКОНОМИЧЕСКАЯ РЕНТА. РЫНОК КАПИТАЛА.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ДИСКОНТИРОВАНИЕ.</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Фискальная политика государства.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ОСОБЕННОСТИ МАКРОЭКОНОМИЧЕСКОГО АНАЛИЗА. ПРЕДСТАВЛЕНИЕ О СИСТЕМЕНАЦИОНАЛЬНЫХ СЧЕТОВ. ВВП. Номинальный и реальный ВВП. СОВОКУПНЫЙ СПРОС И СОВОКУПНОЕПРЕДЛОЖЕНИЕ.</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Деньги. ДЕНЕЖНЫЕ АГРЕГАТЫ. ОСНОВЫ ДЕНЕЖНОЙ ПОЛИТИКИ. Банки и банковская система.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Инфляция и ДЕФЛЯЦИЯ; виды инфляции. ПРИЧИНЫ ИНФЛЯЦИИ. Последствия инфляции. Безработица.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Государственная политика в области занятости. Экономический рост. Экономические циклы.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Международная торговля. ГОСУДАРСТВЕННАЯ ПОЛИТИКА В ОБЛАСТИ МЕЖДУНАРОДНОЙ ТОРГОВЛИ.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Обменный курс валюты. МЕЖДУНАРОДНЫЕ ФИНАНСЫ. Глобальные экономические проблемы.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Предпринимательство, его виды и мотивы. Основные источники финансирования бизнеса. Ценные бумагии рынок ценных бумаг. ФИНАНСОВЫЕ ИНСТИТУТЫ. СТРАХОВЫЕ УСЛУГИ. ОСНОВНЫЕ ПРИНЦИПЫ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МЕНЕДЖМЕНТА. ОСНОВНЫЕ ЭЛЕМЕНТЫ МАРКЕТИНГА. БИЗНЕС-ПЛАН.</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ОСОБЕННОСТИ СОВРЕМЕННОЙ ЭКОНОМИКИ РОССИИ.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Опыт познавательной и практической деятельности: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работа с источниками экономической информации с использованием современных средствкоммуникации (включая ресурсы Интернета);</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критическое осмысление экономической информации, поступающей из разных источников,формулирование на этой основе собственных заключений и оценочных суждений;</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экономический анализ общественных явлений и событий;</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решение задач, раскрывающих типичные экономические ситуации (вычисления на условных примерах);</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освоение типичных экономических ролей через участие в обучающих играх и тренингах, моделирующихситуации реальной жизни;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написание творческих работ.</w:t>
      </w:r>
    </w:p>
    <w:p w:rsidR="0010071C" w:rsidRPr="00B864A0" w:rsidRDefault="0010071C" w:rsidP="0010071C">
      <w:pPr>
        <w:widowControl w:val="0"/>
        <w:autoSpaceDE w:val="0"/>
        <w:autoSpaceDN w:val="0"/>
        <w:adjustRightInd w:val="0"/>
        <w:spacing w:after="0" w:line="240" w:lineRule="auto"/>
        <w:ind w:firstLine="567"/>
        <w:jc w:val="center"/>
        <w:rPr>
          <w:rFonts w:ascii="Times New Roman" w:hAnsi="Times New Roman"/>
          <w:b/>
          <w:bCs/>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
          <w:bCs/>
          <w:i/>
          <w:sz w:val="24"/>
          <w:szCs w:val="24"/>
          <w:lang w:val="ru-RU"/>
        </w:rPr>
      </w:pPr>
      <w:r w:rsidRPr="00B864A0">
        <w:rPr>
          <w:rFonts w:ascii="Times New Roman" w:hAnsi="Times New Roman"/>
          <w:b/>
          <w:bCs/>
          <w:i/>
          <w:sz w:val="24"/>
          <w:szCs w:val="24"/>
          <w:lang w:val="ru-RU"/>
        </w:rPr>
        <w:t>В результате изучени</w:t>
      </w:r>
      <w:r w:rsidR="00AF7780" w:rsidRPr="00B864A0">
        <w:rPr>
          <w:rFonts w:ascii="Times New Roman" w:hAnsi="Times New Roman"/>
          <w:b/>
          <w:bCs/>
          <w:i/>
          <w:sz w:val="24"/>
          <w:szCs w:val="24"/>
          <w:lang w:val="ru-RU"/>
        </w:rPr>
        <w:t xml:space="preserve">я экономики     </w:t>
      </w:r>
      <w:r w:rsidRPr="00B864A0">
        <w:rPr>
          <w:rFonts w:ascii="Times New Roman" w:hAnsi="Times New Roman"/>
          <w:b/>
          <w:bCs/>
          <w:i/>
          <w:sz w:val="24"/>
          <w:szCs w:val="24"/>
          <w:lang w:val="ru-RU"/>
        </w:rPr>
        <w:t xml:space="preserve"> ученик должен:</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знать/понимать:</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смысл основных теоретических положений экономической науки;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основные экономические принципы функционирования семьи, фирмы, рынка и государства, а такжемеждународных экономических отношений;</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уметь:</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приводить примеры: взаимодействия рынков, прямых и косвенных налогов, взаимовыгодной международной торговли;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 для:</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исполнения типичных экономических ролей;</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решения практических задач, связанных с жизненными ситуациями;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совершенствования собственной познавательной деятельности;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оценки происходящих событий и поведения людей с экономической точки зрения;</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осуществления самостоятельного поиска, анализа и использования экономической информации;</w:t>
      </w:r>
    </w:p>
    <w:p w:rsidR="0010071C" w:rsidRPr="00B864A0" w:rsidRDefault="0010071C" w:rsidP="0010071C">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приобретения практического опыта деятельности, предшествующей профессиональной, в основекоторой лежит данный учебный предмет.</w:t>
      </w:r>
    </w:p>
    <w:p w:rsidR="0010071C" w:rsidRPr="00B864A0" w:rsidRDefault="0010071C" w:rsidP="00AF06E0">
      <w:pPr>
        <w:widowControl w:val="0"/>
        <w:autoSpaceDE w:val="0"/>
        <w:autoSpaceDN w:val="0"/>
        <w:adjustRightInd w:val="0"/>
        <w:spacing w:after="0" w:line="240" w:lineRule="auto"/>
        <w:ind w:left="3440" w:hanging="2306"/>
        <w:jc w:val="both"/>
        <w:rPr>
          <w:rFonts w:ascii="Times New Roman" w:hAnsi="Times New Roman"/>
          <w:b/>
          <w:bCs/>
          <w:sz w:val="24"/>
          <w:szCs w:val="24"/>
          <w:lang w:val="ru-RU"/>
        </w:rPr>
      </w:pPr>
    </w:p>
    <w:p w:rsidR="00564D60" w:rsidRPr="00B864A0" w:rsidRDefault="00F06839" w:rsidP="008824D9">
      <w:pPr>
        <w:widowControl w:val="0"/>
        <w:autoSpaceDE w:val="0"/>
        <w:autoSpaceDN w:val="0"/>
        <w:adjustRightInd w:val="0"/>
        <w:spacing w:after="0" w:line="240" w:lineRule="auto"/>
        <w:jc w:val="both"/>
        <w:rPr>
          <w:rFonts w:ascii="Times New Roman" w:hAnsi="Times New Roman"/>
          <w:b/>
          <w:bCs/>
          <w:i/>
          <w:sz w:val="24"/>
          <w:szCs w:val="24"/>
          <w:lang w:val="ru-RU"/>
        </w:rPr>
      </w:pPr>
      <w:r w:rsidRPr="00B864A0">
        <w:rPr>
          <w:rFonts w:ascii="Times New Roman" w:hAnsi="Times New Roman"/>
          <w:b/>
          <w:bCs/>
          <w:i/>
          <w:sz w:val="24"/>
          <w:szCs w:val="24"/>
          <w:lang w:val="ru-RU"/>
        </w:rPr>
        <w:t xml:space="preserve">Изучение права на </w:t>
      </w:r>
      <w:r w:rsidR="00564D60" w:rsidRPr="00B864A0">
        <w:rPr>
          <w:rFonts w:ascii="Times New Roman" w:hAnsi="Times New Roman"/>
          <w:b/>
          <w:bCs/>
          <w:i/>
          <w:sz w:val="24"/>
          <w:szCs w:val="24"/>
          <w:lang w:val="ru-RU"/>
        </w:rPr>
        <w:t>уровне среднего (полного) общего образования направлено на достижение следующих целей:</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развитие личности, направленное на формирование правосознания и правовой культуры,</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B864A0">
        <w:rPr>
          <w:rFonts w:ascii="Times New Roman" w:hAnsi="Times New Roman"/>
          <w:b/>
          <w:bCs/>
          <w:sz w:val="24"/>
          <w:szCs w:val="24"/>
          <w:lang w:val="ru-RU"/>
        </w:rPr>
        <w:t>Обязательный минимум содержанияосновных образовательных программ</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ЭФФЕКТИВНОСТЬ ПРАВА.</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Формы (источники) права. Правовые системы современности. Нормы и основные отрасли права в России.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Правотворчество. Общие правила применения права. ТОЛКОВАНИЕ ПРАВА. Правоприменительная практика.</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ПРАВОПОРЯДОК. Правоотношения. ЮРИДИЧЕСКИЙ КОНФЛИКТ. Правонарушения. Юридическая ответственность.</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 и личность. ПРАВОСОЗНАНИЕ. ПРАВОВАЯ КУЛЬТУРА. Правомерное поведение.</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Правоохранительные органы, их виды и полномочия. Правосудие. Конституционное, гражданское, арбитражное, уголовное судопроизводство.</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Семейные правоотношения. Брак. Брачный контракт. Права, обязанности и ответственность членов семьи.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Понятие преступления и наказания. Действие уголовного закона. Защита прав обвиняемого, потерпевшего, свидетеля в уголовном процессе.</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Профессиональное юридическое образование. Основные юридические профессии, особенности профессиональной юридической деятельности.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B864A0">
        <w:rPr>
          <w:rFonts w:ascii="Times New Roman" w:hAnsi="Times New Roman"/>
          <w:b/>
          <w:bCs/>
          <w:sz w:val="24"/>
          <w:szCs w:val="24"/>
          <w:lang w:val="ru-RU"/>
        </w:rPr>
        <w:t>Опыт познавательной и практической деятельности: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
          <w:bCs/>
          <w:sz w:val="24"/>
          <w:szCs w:val="24"/>
          <w:lang w:val="ru-RU"/>
        </w:rPr>
        <w:t xml:space="preserve">- </w:t>
      </w:r>
      <w:r w:rsidRPr="00B864A0">
        <w:rPr>
          <w:rFonts w:ascii="Times New Roman" w:hAnsi="Times New Roman"/>
          <w:bCs/>
          <w:sz w:val="24"/>
          <w:szCs w:val="24"/>
          <w:lang w:val="ru-RU"/>
        </w:rPr>
        <w:t>ознакомление со спецификой профессиональной юридической деятельности, основными юридическими профессиями;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самостоятельный поиск, анализ и использование правовой информации;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оценка общественных событий и явлений, действий людей с точки зрения их соответствия законодательству;</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выработка и доказательная аргументация собственной позиции в конкретных правовых ситуациях с использованием норм права;</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самостоятельное составление отдельных видов юридических документов;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выполнение ролей адвоката, судьи, прокурора, нотариуса, следователя, юрисконсульта в смоделированных ситуациях;</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анализ собственных профессиональных склонностей, способов их развития и реализации.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i/>
          <w:sz w:val="24"/>
          <w:szCs w:val="24"/>
          <w:lang w:val="ru-RU"/>
        </w:rPr>
      </w:pPr>
      <w:r w:rsidRPr="00B864A0">
        <w:rPr>
          <w:rFonts w:ascii="Times New Roman" w:hAnsi="Times New Roman"/>
          <w:b/>
          <w:bCs/>
          <w:i/>
          <w:sz w:val="24"/>
          <w:szCs w:val="24"/>
          <w:lang w:val="ru-RU"/>
        </w:rPr>
        <w:t>В результате изу</w:t>
      </w:r>
      <w:r w:rsidR="00E04AFE" w:rsidRPr="00B864A0">
        <w:rPr>
          <w:rFonts w:ascii="Times New Roman" w:hAnsi="Times New Roman"/>
          <w:b/>
          <w:bCs/>
          <w:i/>
          <w:sz w:val="24"/>
          <w:szCs w:val="24"/>
          <w:lang w:val="ru-RU"/>
        </w:rPr>
        <w:t xml:space="preserve">чения права </w:t>
      </w:r>
      <w:r w:rsidRPr="00B864A0">
        <w:rPr>
          <w:rFonts w:ascii="Times New Roman" w:hAnsi="Times New Roman"/>
          <w:b/>
          <w:bCs/>
          <w:i/>
          <w:sz w:val="24"/>
          <w:szCs w:val="24"/>
          <w:lang w:val="ru-RU"/>
        </w:rPr>
        <w:t xml:space="preserve"> ученик должен:</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знать/понимать:</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систему и структуру права, современные правовые системы; общие правила применения права;</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u w:val="single"/>
          <w:lang w:val="ru-RU"/>
        </w:rPr>
      </w:pPr>
      <w:r w:rsidRPr="00B864A0">
        <w:rPr>
          <w:rFonts w:ascii="Times New Roman" w:hAnsi="Times New Roman"/>
          <w:b/>
          <w:bCs/>
          <w:sz w:val="24"/>
          <w:szCs w:val="24"/>
          <w:u w:val="single"/>
          <w:lang w:val="ru-RU"/>
        </w:rPr>
        <w:t>уметь:</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xml:space="preserve">-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bCs/>
          <w:sz w:val="24"/>
          <w:szCs w:val="24"/>
          <w:lang w:val="ru-RU"/>
        </w:rPr>
        <w:t>для:</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поиска, анализа, интерпретации и использования правовой информации;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анализа текстов законодательных актов, норм права с точки зрения конкретных условий их реализации;</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изложения и аргументации собственных суждений о происходящих событиях и явлениях с точки зрения права;</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применения правил (норм) отношений, направленных на согласование интересов различных сторон (на заданных примерах);</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осуществления учебных исследований и проектов по правовой тематике;</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обращения в надлежащие органы за квалифицированной юридической помощью;</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Cs/>
          <w:sz w:val="24"/>
          <w:szCs w:val="24"/>
          <w:lang w:val="ru-RU"/>
        </w:rPr>
      </w:pPr>
      <w:r w:rsidRPr="00B864A0">
        <w:rPr>
          <w:rFonts w:ascii="Times New Roman" w:hAnsi="Times New Roman"/>
          <w:bCs/>
          <w:sz w:val="24"/>
          <w:szCs w:val="24"/>
          <w:lang w:val="ru-RU"/>
        </w:rPr>
        <w:t>- приобретения практического опыта деятельности, предшествующей профессиональной, в основе которой лежит данный учебный предмет.</w:t>
      </w:r>
    </w:p>
    <w:p w:rsidR="00564D60" w:rsidRPr="00B864A0" w:rsidRDefault="00564D60" w:rsidP="00564D60">
      <w:pPr>
        <w:widowControl w:val="0"/>
        <w:autoSpaceDE w:val="0"/>
        <w:autoSpaceDN w:val="0"/>
        <w:adjustRightInd w:val="0"/>
        <w:spacing w:after="0" w:line="240" w:lineRule="auto"/>
        <w:ind w:firstLine="567"/>
        <w:jc w:val="both"/>
        <w:rPr>
          <w:rFonts w:ascii="Times New Roman" w:hAnsi="Times New Roman"/>
          <w:b/>
          <w:bCs/>
          <w:sz w:val="24"/>
          <w:szCs w:val="24"/>
          <w:lang w:val="ru-RU"/>
        </w:rPr>
      </w:pPr>
    </w:p>
    <w:p w:rsidR="002801C1" w:rsidRPr="00B864A0" w:rsidRDefault="005302A9" w:rsidP="00AF06E0">
      <w:pPr>
        <w:widowControl w:val="0"/>
        <w:autoSpaceDE w:val="0"/>
        <w:autoSpaceDN w:val="0"/>
        <w:adjustRightInd w:val="0"/>
        <w:spacing w:after="0" w:line="240" w:lineRule="auto"/>
        <w:ind w:left="3440" w:hanging="2306"/>
        <w:jc w:val="both"/>
        <w:rPr>
          <w:rFonts w:ascii="Times New Roman" w:hAnsi="Times New Roman"/>
          <w:b/>
          <w:bCs/>
          <w:sz w:val="24"/>
          <w:szCs w:val="24"/>
          <w:lang w:val="ru-RU"/>
        </w:rPr>
      </w:pPr>
      <w:r w:rsidRPr="00B864A0">
        <w:rPr>
          <w:rFonts w:ascii="Times New Roman" w:hAnsi="Times New Roman"/>
          <w:b/>
          <w:bCs/>
          <w:sz w:val="24"/>
          <w:szCs w:val="24"/>
          <w:lang w:val="ru-RU"/>
        </w:rPr>
        <w:t>1.</w:t>
      </w:r>
      <w:r w:rsidR="00314EAA" w:rsidRPr="00B864A0">
        <w:rPr>
          <w:rFonts w:ascii="Times New Roman" w:hAnsi="Times New Roman"/>
          <w:b/>
          <w:bCs/>
          <w:sz w:val="24"/>
          <w:szCs w:val="24"/>
          <w:lang w:val="ru-RU"/>
        </w:rPr>
        <w:t>2.8</w:t>
      </w:r>
      <w:r w:rsidR="00564D60" w:rsidRPr="00B864A0">
        <w:rPr>
          <w:rFonts w:ascii="Times New Roman" w:hAnsi="Times New Roman"/>
          <w:b/>
          <w:bCs/>
          <w:sz w:val="24"/>
          <w:szCs w:val="24"/>
          <w:lang w:val="ru-RU"/>
        </w:rPr>
        <w:t xml:space="preserve">.   </w:t>
      </w:r>
      <w:r w:rsidR="00B518D9" w:rsidRPr="00B864A0">
        <w:rPr>
          <w:rFonts w:ascii="Times New Roman" w:hAnsi="Times New Roman"/>
          <w:b/>
          <w:bCs/>
          <w:sz w:val="24"/>
          <w:szCs w:val="24"/>
          <w:lang w:val="ru-RU"/>
        </w:rPr>
        <w:t>Информатика и ИКТ (</w:t>
      </w:r>
      <w:r w:rsidR="002801C1" w:rsidRPr="00B864A0">
        <w:rPr>
          <w:rFonts w:ascii="Times New Roman" w:hAnsi="Times New Roman"/>
          <w:b/>
          <w:bCs/>
          <w:sz w:val="24"/>
          <w:szCs w:val="24"/>
          <w:lang w:val="ru-RU"/>
        </w:rPr>
        <w:t>БАЗОВЫЙ УРОВЕНЬ</w:t>
      </w:r>
      <w:r w:rsidR="00B518D9" w:rsidRPr="00B864A0">
        <w:rPr>
          <w:rFonts w:ascii="Times New Roman" w:hAnsi="Times New Roman"/>
          <w:b/>
          <w:bCs/>
          <w:sz w:val="24"/>
          <w:szCs w:val="24"/>
          <w:lang w:val="ru-RU"/>
        </w:rPr>
        <w:t>)</w:t>
      </w:r>
    </w:p>
    <w:p w:rsidR="00AF06E0" w:rsidRPr="00B864A0" w:rsidRDefault="00AF06E0" w:rsidP="00AF06E0">
      <w:pPr>
        <w:widowControl w:val="0"/>
        <w:autoSpaceDE w:val="0"/>
        <w:autoSpaceDN w:val="0"/>
        <w:adjustRightInd w:val="0"/>
        <w:spacing w:after="0" w:line="240" w:lineRule="auto"/>
        <w:ind w:left="3440" w:hanging="2306"/>
        <w:jc w:val="both"/>
        <w:rPr>
          <w:rFonts w:ascii="Times New Roman" w:hAnsi="Times New Roman"/>
          <w:b/>
          <w:bCs/>
          <w:sz w:val="24"/>
          <w:szCs w:val="24"/>
          <w:lang w:val="ru-RU"/>
        </w:rPr>
      </w:pPr>
    </w:p>
    <w:p w:rsidR="002801C1" w:rsidRPr="00B864A0" w:rsidRDefault="00AF06E0" w:rsidP="00AF06E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i/>
          <w:iCs/>
          <w:sz w:val="24"/>
          <w:szCs w:val="24"/>
          <w:lang w:val="ru-RU"/>
        </w:rPr>
        <w:t>И</w:t>
      </w:r>
      <w:r w:rsidR="002801C1" w:rsidRPr="00B864A0">
        <w:rPr>
          <w:rFonts w:ascii="Times New Roman" w:hAnsi="Times New Roman"/>
          <w:b/>
          <w:bCs/>
          <w:i/>
          <w:iCs/>
          <w:sz w:val="24"/>
          <w:szCs w:val="24"/>
          <w:lang w:val="ru-RU"/>
        </w:rPr>
        <w:t>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2801C1" w:rsidRPr="00B864A0" w:rsidRDefault="002801C1" w:rsidP="00CD35D3">
      <w:pPr>
        <w:widowControl w:val="0"/>
        <w:numPr>
          <w:ilvl w:val="0"/>
          <w:numId w:val="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освоение системы базовых знаний</w:t>
      </w:r>
      <w:r w:rsidRPr="00B864A0">
        <w:rPr>
          <w:rFonts w:ascii="Times New Roman" w:hAnsi="Times New Roman"/>
          <w:sz w:val="24"/>
          <w:szCs w:val="24"/>
          <w:lang w:val="ru-RU"/>
        </w:rPr>
        <w:t xml:space="preserve">,отражающих вклад информатики в формированиесовременной научной картины мира, роль информационных процессов в обществе, биологических и технических системах; </w:t>
      </w:r>
    </w:p>
    <w:p w:rsidR="002801C1" w:rsidRPr="00B864A0" w:rsidRDefault="002801C1" w:rsidP="00CD35D3">
      <w:pPr>
        <w:widowControl w:val="0"/>
        <w:numPr>
          <w:ilvl w:val="0"/>
          <w:numId w:val="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применять,анализировать,преобразовывать информационные моделиреальных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2801C1" w:rsidRPr="00B864A0" w:rsidRDefault="002801C1" w:rsidP="00CD35D3">
      <w:pPr>
        <w:widowControl w:val="0"/>
        <w:numPr>
          <w:ilvl w:val="0"/>
          <w:numId w:val="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познавательных интересов,интеллектуальных и творческих способностей пу</w:t>
      </w:r>
      <w:r w:rsidRPr="00B864A0">
        <w:rPr>
          <w:rFonts w:ascii="Times New Roman" w:hAnsi="Times New Roman"/>
          <w:sz w:val="24"/>
          <w:szCs w:val="24"/>
          <w:lang w:val="ru-RU"/>
        </w:rPr>
        <w:lastRenderedPageBreak/>
        <w:t xml:space="preserve">темосвоения и использования методов информатики и средств ИКТ при изучении различных учебных предметов; </w:t>
      </w:r>
    </w:p>
    <w:p w:rsidR="002801C1" w:rsidRPr="00B864A0" w:rsidRDefault="002801C1" w:rsidP="00CD35D3">
      <w:pPr>
        <w:widowControl w:val="0"/>
        <w:numPr>
          <w:ilvl w:val="0"/>
          <w:numId w:val="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ответственного отношения к соблюдению этических и правовых норминформационной деятельности; </w:t>
      </w:r>
    </w:p>
    <w:p w:rsidR="00AF06E0" w:rsidRPr="00B864A0" w:rsidRDefault="002801C1" w:rsidP="00CD35D3">
      <w:pPr>
        <w:widowControl w:val="0"/>
        <w:numPr>
          <w:ilvl w:val="0"/>
          <w:numId w:val="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приобретение опыта </w:t>
      </w:r>
      <w:r w:rsidRPr="00B864A0">
        <w:rPr>
          <w:rFonts w:ascii="Times New Roman" w:hAnsi="Times New Roman"/>
          <w:sz w:val="24"/>
          <w:szCs w:val="24"/>
          <w:lang w:val="ru-RU"/>
        </w:rPr>
        <w:t>использования информационных технологий в индивидуальной иколлективной учебной и познавательной, в том числе проектной деятельности.</w:t>
      </w:r>
    </w:p>
    <w:p w:rsidR="00AF06E0" w:rsidRPr="00B864A0" w:rsidRDefault="00AF06E0" w:rsidP="00AF06E0">
      <w:pPr>
        <w:widowControl w:val="0"/>
        <w:overflowPunct w:val="0"/>
        <w:autoSpaceDE w:val="0"/>
        <w:autoSpaceDN w:val="0"/>
        <w:adjustRightInd w:val="0"/>
        <w:spacing w:after="0" w:line="240" w:lineRule="auto"/>
        <w:ind w:left="560"/>
        <w:jc w:val="both"/>
        <w:rPr>
          <w:rFonts w:ascii="Times New Roman" w:hAnsi="Times New Roman"/>
          <w:b/>
          <w:bCs/>
          <w:sz w:val="24"/>
          <w:szCs w:val="24"/>
          <w:lang w:val="ru-RU"/>
        </w:rPr>
      </w:pPr>
    </w:p>
    <w:p w:rsidR="002801C1" w:rsidRPr="00B864A0" w:rsidRDefault="002801C1" w:rsidP="00AF06E0">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2801C1" w:rsidRPr="00B864A0" w:rsidRDefault="002801C1" w:rsidP="00AF06E0">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AF06E0">
      <w:pPr>
        <w:widowControl w:val="0"/>
        <w:overflowPunct w:val="0"/>
        <w:autoSpaceDE w:val="0"/>
        <w:autoSpaceDN w:val="0"/>
        <w:adjustRightInd w:val="0"/>
        <w:spacing w:after="0" w:line="240" w:lineRule="auto"/>
        <w:ind w:left="560" w:right="10"/>
        <w:jc w:val="both"/>
        <w:rPr>
          <w:rFonts w:ascii="Times New Roman" w:hAnsi="Times New Roman"/>
          <w:i/>
          <w:sz w:val="24"/>
          <w:szCs w:val="24"/>
          <w:lang w:val="ru-RU"/>
        </w:rPr>
      </w:pPr>
      <w:r w:rsidRPr="00B864A0">
        <w:rPr>
          <w:rFonts w:ascii="Times New Roman" w:hAnsi="Times New Roman"/>
          <w:b/>
          <w:bCs/>
          <w:i/>
          <w:sz w:val="24"/>
          <w:szCs w:val="24"/>
          <w:lang w:val="ru-RU"/>
        </w:rPr>
        <w:t>БАЗОВЫЕ ПОНЯТИЯ ИНФОРМАТИКИ И ИНФОРМАЦИОННЫХ ТЕХНОЛОГИЙ</w:t>
      </w:r>
    </w:p>
    <w:p w:rsidR="002801C1" w:rsidRPr="00B864A0" w:rsidRDefault="002801C1" w:rsidP="00AF06E0">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Информация и информационные процессы</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Поиск и систематизация информации. Хранение информации; выбор способа хранения информации.</w:t>
      </w:r>
    </w:p>
    <w:p w:rsidR="002801C1" w:rsidRPr="00B864A0" w:rsidRDefault="002801C1" w:rsidP="00AF06E0">
      <w:pPr>
        <w:widowControl w:val="0"/>
        <w:overflowPunct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Передача информации в социальных, биологических и технических системах. Преобразование информации на основе формальных правил. Алгоритмизация какнеобходимое условие его автоматизации.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Особенности запоминания, обработки и передачи информации человеком. Организация личной информационной среды. Защита информации.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Использование основных методов информатики и средств ИКТ при анализе процессов в обществе, природе и технике.</w:t>
      </w:r>
    </w:p>
    <w:p w:rsidR="002801C1" w:rsidRPr="00B864A0" w:rsidRDefault="002801C1" w:rsidP="00AF06E0">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Информационные модели и системы</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Информационные (нематериальные) модели. Использование информационных моделей в учебной и познавательной деятельности.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Оценка адекватности модели объекту и целям моделирования (на примерах задач различных предметных областей).</w:t>
      </w:r>
    </w:p>
    <w:p w:rsidR="002801C1" w:rsidRPr="00B864A0" w:rsidRDefault="002801C1" w:rsidP="00AF06E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Компьютер как средство автоматизации информационных процессов</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Аппаратное и программное обеспечение компьютера. Архитектуры современных компьютеров. Многообразие операционных систем.</w:t>
      </w:r>
    </w:p>
    <w:p w:rsidR="002801C1" w:rsidRPr="00B864A0" w:rsidRDefault="002801C1" w:rsidP="00AF06E0">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Выбор конфигурации компьютера в зависимости от решаемой задачи.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Программные средства создания информационных объектов, организация личного информационного пространства, защиты информации.</w:t>
      </w:r>
    </w:p>
    <w:p w:rsidR="002801C1" w:rsidRPr="00B864A0" w:rsidRDefault="002801C1" w:rsidP="00AF06E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Программные и аппаратные средства в различных видах профессиональной деятельности</w:t>
      </w:r>
    </w:p>
    <w:p w:rsidR="002801C1" w:rsidRPr="00B864A0" w:rsidRDefault="002801C1" w:rsidP="00AF06E0">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Средства и технологии создания и преобразования информационных объектов</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Графические информационные объекты. Средства и технологии работы с графикой. </w:t>
      </w:r>
      <w:r w:rsidRPr="00B864A0">
        <w:rPr>
          <w:rFonts w:ascii="Times New Roman" w:hAnsi="Times New Roman"/>
          <w:sz w:val="24"/>
          <w:szCs w:val="24"/>
          <w:lang w:val="ru-RU"/>
        </w:rPr>
        <w:lastRenderedPageBreak/>
        <w:t>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Базы данных. Системы управления базами данных. Создание, ведение и использование баз данных при решении учебных и практических задач.</w:t>
      </w:r>
    </w:p>
    <w:p w:rsidR="002801C1" w:rsidRPr="00B864A0" w:rsidRDefault="002801C1" w:rsidP="009667D6">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Средства и технологии обмена информацией с помощью компьютерных сетей (сетевые технологии)</w:t>
      </w:r>
      <w:bookmarkStart w:id="19" w:name="page289"/>
      <w:bookmarkEnd w:id="19"/>
    </w:p>
    <w:p w:rsidR="002801C1" w:rsidRPr="00B864A0" w:rsidRDefault="002801C1" w:rsidP="00AF06E0">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801C1" w:rsidRPr="00B864A0" w:rsidRDefault="002801C1" w:rsidP="009667D6">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Основы социальной информатики</w:t>
      </w:r>
    </w:p>
    <w:p w:rsidR="002801C1" w:rsidRPr="00B864A0" w:rsidRDefault="002801C1" w:rsidP="009667D6">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Основные этапы становления информационного общества</w:t>
      </w:r>
      <w:r w:rsidRPr="00B864A0">
        <w:rPr>
          <w:rFonts w:ascii="Times New Roman" w:hAnsi="Times New Roman"/>
          <w:b/>
          <w:bCs/>
          <w:i/>
          <w:iCs/>
          <w:sz w:val="24"/>
          <w:szCs w:val="24"/>
          <w:lang w:val="ru-RU"/>
        </w:rPr>
        <w:t>.</w:t>
      </w:r>
      <w:r w:rsidRPr="00B864A0">
        <w:rPr>
          <w:rFonts w:ascii="Times New Roman" w:hAnsi="Times New Roman"/>
          <w:sz w:val="24"/>
          <w:szCs w:val="24"/>
          <w:lang w:val="ru-RU"/>
        </w:rPr>
        <w:t>Этические и правовые нормыинфор</w:t>
      </w:r>
      <w:r w:rsidR="009667D6" w:rsidRPr="00B864A0">
        <w:rPr>
          <w:rFonts w:ascii="Times New Roman" w:hAnsi="Times New Roman"/>
          <w:sz w:val="24"/>
          <w:szCs w:val="24"/>
          <w:lang w:val="ru-RU"/>
        </w:rPr>
        <w:t>мационной деятельности человека</w:t>
      </w:r>
    </w:p>
    <w:p w:rsidR="002801C1" w:rsidRPr="00B864A0" w:rsidRDefault="002801C1" w:rsidP="00AF06E0">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AF06E0">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информатики и ИКТ на базовом уровне ученик должен</w:t>
      </w:r>
    </w:p>
    <w:p w:rsidR="002801C1" w:rsidRPr="00B864A0" w:rsidRDefault="002801C1" w:rsidP="009667D6">
      <w:pPr>
        <w:widowControl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rPr>
        <w:t>знать/понимать</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назначение и виды информационных моделей, описывающих реальные объекты и процессы;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назначение и функции операционных систем; </w:t>
      </w:r>
    </w:p>
    <w:p w:rsidR="002801C1" w:rsidRPr="00B864A0" w:rsidRDefault="002801C1" w:rsidP="00AF06E0">
      <w:pPr>
        <w:widowControl w:val="0"/>
        <w:overflowPunct w:val="0"/>
        <w:autoSpaceDE w:val="0"/>
        <w:autoSpaceDN w:val="0"/>
        <w:adjustRightInd w:val="0"/>
        <w:spacing w:after="0" w:line="240" w:lineRule="auto"/>
        <w:ind w:left="560"/>
        <w:jc w:val="both"/>
        <w:rPr>
          <w:rFonts w:ascii="Times New Roman" w:hAnsi="Times New Roman"/>
          <w:sz w:val="24"/>
          <w:szCs w:val="24"/>
          <w:u w:val="single"/>
        </w:rPr>
      </w:pPr>
      <w:r w:rsidRPr="00B864A0">
        <w:rPr>
          <w:rFonts w:ascii="Times New Roman" w:hAnsi="Times New Roman"/>
          <w:b/>
          <w:bCs/>
          <w:sz w:val="24"/>
          <w:szCs w:val="24"/>
          <w:u w:val="single"/>
        </w:rPr>
        <w:t>уметь</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распознавать и описывать информационные процессы в социальных, биологических и технических системах;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использовать готовые информационные модели, оценивать их соответствие реальному объекту и целям моделирования;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оценивать достоверность информации, сопоставляя различные источники;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иллюстрировать учебные работы с использованием средств информационных технологий;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создавать информационные объекты сложной структуры, в том числе гипертекстовые документы;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наглядно представлять числовые показатели и динамику их изменения с помощью программ деловой графики;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соблюдать правила техники безопасности и гигиенические рекомендации при использовании средств ИКТ; </w:t>
      </w:r>
    </w:p>
    <w:p w:rsidR="002801C1" w:rsidRPr="00B864A0" w:rsidRDefault="002801C1" w:rsidP="00AF06E0">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эффективного применения информационных образовательных ресурсов в учебной деятельности, в том числе самообразовании;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ориентации в информационном пространстве, работы с распространенными автоматизированными информационными системами;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rPr>
      </w:pPr>
      <w:r w:rsidRPr="00B864A0">
        <w:rPr>
          <w:rFonts w:ascii="Times New Roman" w:hAnsi="Times New Roman"/>
          <w:sz w:val="24"/>
          <w:szCs w:val="24"/>
        </w:rPr>
        <w:t xml:space="preserve">автоматизациикоммуникационнойдеятельности;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соблюдения этических и правовых норм при работе с информацией; </w:t>
      </w:r>
    </w:p>
    <w:p w:rsidR="002801C1" w:rsidRPr="00B864A0" w:rsidRDefault="002801C1" w:rsidP="00CD35D3">
      <w:pPr>
        <w:widowControl w:val="0"/>
        <w:numPr>
          <w:ilvl w:val="0"/>
          <w:numId w:val="10"/>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эффективной организации индивидуального информационного пространства. </w:t>
      </w:r>
    </w:p>
    <w:p w:rsidR="00895A5D" w:rsidRPr="00B864A0" w:rsidRDefault="00895A5D" w:rsidP="004E516D">
      <w:pPr>
        <w:autoSpaceDE w:val="0"/>
        <w:autoSpaceDN w:val="0"/>
        <w:adjustRightInd w:val="0"/>
        <w:contextualSpacing/>
        <w:jc w:val="both"/>
        <w:rPr>
          <w:rFonts w:ascii="Times New Roman" w:hAnsi="Times New Roman"/>
          <w:b/>
          <w:sz w:val="24"/>
          <w:szCs w:val="24"/>
          <w:lang w:val="ru-RU"/>
        </w:rPr>
      </w:pPr>
    </w:p>
    <w:p w:rsidR="00895A5D" w:rsidRPr="00B864A0" w:rsidRDefault="005302A9" w:rsidP="00895A5D">
      <w:pPr>
        <w:autoSpaceDE w:val="0"/>
        <w:autoSpaceDN w:val="0"/>
        <w:adjustRightInd w:val="0"/>
        <w:ind w:firstLine="540"/>
        <w:contextualSpacing/>
        <w:jc w:val="both"/>
        <w:rPr>
          <w:rFonts w:ascii="Times New Roman" w:hAnsi="Times New Roman"/>
          <w:b/>
          <w:sz w:val="24"/>
          <w:szCs w:val="24"/>
          <w:lang w:val="ru-RU"/>
        </w:rPr>
      </w:pPr>
      <w:r w:rsidRPr="00B864A0">
        <w:rPr>
          <w:rFonts w:ascii="Times New Roman" w:hAnsi="Times New Roman"/>
          <w:b/>
          <w:sz w:val="24"/>
          <w:szCs w:val="24"/>
          <w:lang w:val="ru-RU"/>
        </w:rPr>
        <w:lastRenderedPageBreak/>
        <w:t>1.2.9</w:t>
      </w:r>
      <w:r w:rsidR="004E516D" w:rsidRPr="00B864A0">
        <w:rPr>
          <w:rFonts w:ascii="Times New Roman" w:hAnsi="Times New Roman"/>
          <w:b/>
          <w:sz w:val="24"/>
          <w:szCs w:val="24"/>
          <w:lang w:val="ru-RU"/>
        </w:rPr>
        <w:t xml:space="preserve">. </w:t>
      </w:r>
      <w:r w:rsidR="00895A5D" w:rsidRPr="00B864A0">
        <w:rPr>
          <w:rFonts w:ascii="Times New Roman" w:hAnsi="Times New Roman"/>
          <w:b/>
          <w:sz w:val="24"/>
          <w:szCs w:val="24"/>
          <w:lang w:val="ru-RU"/>
        </w:rPr>
        <w:t>Информатика и ИКТ (профильный уровень)</w:t>
      </w:r>
    </w:p>
    <w:p w:rsidR="00895A5D" w:rsidRPr="00B864A0" w:rsidRDefault="00895A5D" w:rsidP="00895A5D">
      <w:pPr>
        <w:pStyle w:val="21"/>
        <w:spacing w:before="240"/>
        <w:ind w:firstLine="567"/>
        <w:rPr>
          <w:rFonts w:ascii="Times New Roman" w:hAnsi="Times New Roman"/>
          <w:b/>
          <w:bCs/>
          <w:i/>
          <w:iCs/>
          <w:sz w:val="24"/>
          <w:szCs w:val="24"/>
          <w:lang w:val="ru-RU"/>
        </w:rPr>
      </w:pPr>
      <w:r w:rsidRPr="00B864A0">
        <w:rPr>
          <w:rFonts w:ascii="Times New Roman" w:hAnsi="Times New Roman"/>
          <w:b/>
          <w:bCs/>
          <w:i/>
          <w:iCs/>
          <w:sz w:val="24"/>
          <w:szCs w:val="24"/>
          <w:lang w:val="ru-RU"/>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895A5D" w:rsidRPr="00B864A0" w:rsidRDefault="00895A5D" w:rsidP="00CD35D3">
      <w:pPr>
        <w:numPr>
          <w:ilvl w:val="0"/>
          <w:numId w:val="54"/>
        </w:numPr>
        <w:tabs>
          <w:tab w:val="clear" w:pos="567"/>
        </w:tabs>
        <w:spacing w:before="60" w:after="0" w:line="240" w:lineRule="auto"/>
        <w:jc w:val="both"/>
        <w:rPr>
          <w:rFonts w:ascii="Times New Roman" w:hAnsi="Times New Roman"/>
          <w:sz w:val="24"/>
          <w:szCs w:val="24"/>
          <w:lang w:val="ru-RU"/>
        </w:rPr>
      </w:pPr>
      <w:r w:rsidRPr="00B864A0">
        <w:rPr>
          <w:rFonts w:ascii="Times New Roman" w:hAnsi="Times New Roman"/>
          <w:b/>
          <w:sz w:val="24"/>
          <w:szCs w:val="24"/>
          <w:lang w:val="ru-RU"/>
        </w:rPr>
        <w:t>освоение и систематизация знаний</w:t>
      </w:r>
      <w:r w:rsidRPr="00B864A0">
        <w:rPr>
          <w:rFonts w:ascii="Times New Roman" w:hAnsi="Times New Roman"/>
          <w:sz w:val="24"/>
          <w:szCs w:val="24"/>
          <w:lang w:val="ru-RU"/>
        </w:rP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895A5D" w:rsidRPr="00B864A0" w:rsidRDefault="00895A5D" w:rsidP="00CD35D3">
      <w:pPr>
        <w:numPr>
          <w:ilvl w:val="0"/>
          <w:numId w:val="54"/>
        </w:numPr>
        <w:tabs>
          <w:tab w:val="clear" w:pos="567"/>
        </w:tabs>
        <w:spacing w:before="60" w:after="0" w:line="240" w:lineRule="auto"/>
        <w:jc w:val="both"/>
        <w:rPr>
          <w:rFonts w:ascii="Times New Roman" w:hAnsi="Times New Roman"/>
          <w:sz w:val="24"/>
          <w:szCs w:val="24"/>
          <w:lang w:val="ru-RU"/>
        </w:rPr>
      </w:pPr>
      <w:r w:rsidRPr="00B864A0">
        <w:rPr>
          <w:rFonts w:ascii="Times New Roman" w:hAnsi="Times New Roman"/>
          <w:b/>
          <w:sz w:val="24"/>
          <w:szCs w:val="24"/>
          <w:lang w:val="ru-RU"/>
        </w:rPr>
        <w:t>овладение умениями</w:t>
      </w:r>
      <w:r w:rsidRPr="00B864A0">
        <w:rPr>
          <w:rFonts w:ascii="Times New Roman" w:hAnsi="Times New Roman"/>
          <w:sz w:val="24"/>
          <w:szCs w:val="24"/>
          <w:lang w:val="ru-RU"/>
        </w:rPr>
        <w:t xml:space="preserve">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895A5D" w:rsidRPr="00B864A0" w:rsidRDefault="00895A5D" w:rsidP="00CD35D3">
      <w:pPr>
        <w:numPr>
          <w:ilvl w:val="0"/>
          <w:numId w:val="54"/>
        </w:numPr>
        <w:tabs>
          <w:tab w:val="clear" w:pos="567"/>
        </w:tabs>
        <w:spacing w:before="60" w:after="0" w:line="240" w:lineRule="auto"/>
        <w:jc w:val="both"/>
        <w:rPr>
          <w:rFonts w:ascii="Times New Roman" w:hAnsi="Times New Roman"/>
          <w:sz w:val="24"/>
          <w:szCs w:val="24"/>
          <w:lang w:val="ru-RU"/>
        </w:rPr>
      </w:pPr>
      <w:r w:rsidRPr="00B864A0">
        <w:rPr>
          <w:rFonts w:ascii="Times New Roman" w:hAnsi="Times New Roman"/>
          <w:b/>
          <w:sz w:val="24"/>
          <w:szCs w:val="24"/>
          <w:lang w:val="ru-RU"/>
        </w:rPr>
        <w:t xml:space="preserve">развитие </w:t>
      </w:r>
      <w:r w:rsidRPr="00B864A0">
        <w:rPr>
          <w:rFonts w:ascii="Times New Roman" w:hAnsi="Times New Roman"/>
          <w:sz w:val="24"/>
          <w:szCs w:val="24"/>
          <w:lang w:val="ru-RU"/>
        </w:rPr>
        <w:t>алгоритмического мышления, способностей к формализации, элементов системного мышления;</w:t>
      </w:r>
    </w:p>
    <w:p w:rsidR="00895A5D" w:rsidRPr="00B864A0" w:rsidRDefault="00895A5D" w:rsidP="00CD35D3">
      <w:pPr>
        <w:numPr>
          <w:ilvl w:val="0"/>
          <w:numId w:val="54"/>
        </w:numPr>
        <w:tabs>
          <w:tab w:val="clear" w:pos="567"/>
        </w:tabs>
        <w:spacing w:before="60" w:after="0" w:line="240" w:lineRule="auto"/>
        <w:jc w:val="both"/>
        <w:rPr>
          <w:rFonts w:ascii="Times New Roman" w:hAnsi="Times New Roman"/>
          <w:sz w:val="24"/>
          <w:szCs w:val="24"/>
          <w:lang w:val="ru-RU"/>
        </w:rPr>
      </w:pPr>
      <w:r w:rsidRPr="00B864A0">
        <w:rPr>
          <w:rFonts w:ascii="Times New Roman" w:hAnsi="Times New Roman"/>
          <w:b/>
          <w:sz w:val="24"/>
          <w:szCs w:val="24"/>
          <w:lang w:val="ru-RU"/>
        </w:rPr>
        <w:t xml:space="preserve">воспитание </w:t>
      </w:r>
      <w:r w:rsidRPr="00B864A0">
        <w:rPr>
          <w:rFonts w:ascii="Times New Roman" w:hAnsi="Times New Roman"/>
          <w:sz w:val="24"/>
          <w:szCs w:val="24"/>
          <w:lang w:val="ru-RU"/>
        </w:rPr>
        <w:t>чувства ответственности за результат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895A5D" w:rsidRPr="00B864A0" w:rsidRDefault="00895A5D" w:rsidP="00CD35D3">
      <w:pPr>
        <w:numPr>
          <w:ilvl w:val="0"/>
          <w:numId w:val="54"/>
        </w:numPr>
        <w:tabs>
          <w:tab w:val="clear" w:pos="567"/>
        </w:tabs>
        <w:spacing w:before="60" w:after="0" w:line="240" w:lineRule="auto"/>
        <w:jc w:val="both"/>
        <w:rPr>
          <w:rFonts w:ascii="Times New Roman" w:hAnsi="Times New Roman"/>
          <w:sz w:val="24"/>
          <w:szCs w:val="24"/>
          <w:lang w:val="ru-RU"/>
        </w:rPr>
      </w:pPr>
      <w:r w:rsidRPr="00B864A0">
        <w:rPr>
          <w:rFonts w:ascii="Times New Roman" w:hAnsi="Times New Roman"/>
          <w:b/>
          <w:sz w:val="24"/>
          <w:szCs w:val="24"/>
          <w:lang w:val="ru-RU"/>
        </w:rPr>
        <w:t>приобретение опыта</w:t>
      </w:r>
      <w:r w:rsidRPr="00B864A0">
        <w:rPr>
          <w:rFonts w:ascii="Times New Roman" w:hAnsi="Times New Roman"/>
          <w:sz w:val="24"/>
          <w:szCs w:val="24"/>
          <w:lang w:val="ru-RU"/>
        </w:rPr>
        <w:t xml:space="preserve">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895A5D" w:rsidRPr="00B864A0" w:rsidRDefault="00895A5D" w:rsidP="00895A5D">
      <w:pPr>
        <w:pStyle w:val="5"/>
        <w:pageBreakBefore/>
        <w:rPr>
          <w:rFonts w:ascii="Times New Roman" w:hAnsi="Times New Roman" w:cs="Times New Roman"/>
          <w:bCs/>
          <w:color w:val="auto"/>
          <w:sz w:val="24"/>
          <w:szCs w:val="24"/>
          <w:lang w:val="ru-RU"/>
        </w:rPr>
      </w:pPr>
      <w:r w:rsidRPr="00B864A0">
        <w:rPr>
          <w:rFonts w:ascii="Times New Roman" w:hAnsi="Times New Roman" w:cs="Times New Roman"/>
          <w:color w:val="auto"/>
          <w:sz w:val="24"/>
          <w:szCs w:val="24"/>
          <w:lang w:val="ru-RU"/>
        </w:rPr>
        <w:lastRenderedPageBreak/>
        <w:t>ОБЯЗАТЕЛЬНЫЙ МИНИМУМ СОДЕРЖАНИЯ</w:t>
      </w:r>
      <w:r w:rsidRPr="00B864A0">
        <w:rPr>
          <w:rFonts w:ascii="Times New Roman" w:hAnsi="Times New Roman" w:cs="Times New Roman"/>
          <w:color w:val="auto"/>
          <w:sz w:val="24"/>
          <w:szCs w:val="24"/>
          <w:lang w:val="ru-RU"/>
        </w:rPr>
        <w:br/>
        <w:t>ОСНОВНЫХ ОБРАЗОВАТЕЛЬНЫХ ПРОГРАММ</w:t>
      </w:r>
    </w:p>
    <w:p w:rsidR="00895A5D" w:rsidRPr="00B864A0" w:rsidRDefault="00895A5D" w:rsidP="00895A5D">
      <w:pPr>
        <w:pStyle w:val="af9"/>
        <w:spacing w:before="240"/>
        <w:ind w:left="567"/>
        <w:rPr>
          <w:rFonts w:ascii="Times New Roman" w:hAnsi="Times New Roman"/>
          <w:b/>
          <w:caps/>
          <w:sz w:val="24"/>
          <w:szCs w:val="24"/>
          <w:lang w:val="ru-RU"/>
        </w:rPr>
      </w:pPr>
      <w:r w:rsidRPr="00B864A0">
        <w:rPr>
          <w:rFonts w:ascii="Times New Roman" w:hAnsi="Times New Roman"/>
          <w:b/>
          <w:caps/>
          <w:sz w:val="24"/>
          <w:szCs w:val="24"/>
          <w:lang w:val="ru-RU"/>
        </w:rPr>
        <w:t xml:space="preserve">Базовые понятия информатики и информационных технологий </w:t>
      </w:r>
    </w:p>
    <w:p w:rsidR="00895A5D" w:rsidRPr="00B864A0" w:rsidRDefault="00895A5D" w:rsidP="00895A5D">
      <w:pPr>
        <w:ind w:firstLine="567"/>
        <w:jc w:val="both"/>
        <w:rPr>
          <w:rFonts w:ascii="Times New Roman" w:hAnsi="Times New Roman"/>
          <w:b/>
          <w:sz w:val="24"/>
          <w:szCs w:val="24"/>
          <w:lang w:val="ru-RU"/>
        </w:rPr>
      </w:pPr>
    </w:p>
    <w:p w:rsidR="00895A5D" w:rsidRPr="00B864A0" w:rsidRDefault="00895A5D" w:rsidP="00895A5D">
      <w:pPr>
        <w:shd w:val="clear" w:color="auto" w:fill="FFFFFF"/>
        <w:ind w:firstLine="567"/>
        <w:jc w:val="both"/>
        <w:rPr>
          <w:rFonts w:ascii="Times New Roman" w:hAnsi="Times New Roman"/>
          <w:sz w:val="24"/>
          <w:szCs w:val="24"/>
          <w:lang w:val="ru-RU"/>
        </w:rPr>
      </w:pPr>
      <w:r w:rsidRPr="00B864A0">
        <w:rPr>
          <w:rFonts w:ascii="Times New Roman" w:hAnsi="Times New Roman"/>
          <w:b/>
          <w:sz w:val="24"/>
          <w:szCs w:val="24"/>
          <w:lang w:val="ru-RU"/>
        </w:rPr>
        <w:t>Информация и информационные процессы</w:t>
      </w:r>
    </w:p>
    <w:p w:rsidR="00895A5D" w:rsidRPr="00B864A0" w:rsidRDefault="00895A5D" w:rsidP="00895A5D">
      <w:pPr>
        <w:pStyle w:val="a5"/>
        <w:spacing w:before="60"/>
        <w:ind w:firstLine="567"/>
        <w:rPr>
          <w:i/>
          <w:sz w:val="24"/>
          <w:szCs w:val="24"/>
        </w:rPr>
      </w:pPr>
      <w:r w:rsidRPr="00B864A0">
        <w:rPr>
          <w:bCs/>
          <w:sz w:val="24"/>
          <w:szCs w:val="24"/>
        </w:rPr>
        <w:t>Виды информационных процессов. Процесс передачи информации. Сигнал, кодирование, декодирование, искажение информации. Дискретное</w:t>
      </w:r>
      <w:r w:rsidRPr="00B864A0">
        <w:rPr>
          <w:sz w:val="24"/>
          <w:szCs w:val="24"/>
        </w:rPr>
        <w:t xml:space="preserve"> (цифровое) представление текстовой, графической, звуковой информации и видеоинформации. Скорость передачи информации</w:t>
      </w:r>
      <w:r w:rsidRPr="00B864A0">
        <w:rPr>
          <w:i/>
          <w:sz w:val="24"/>
          <w:szCs w:val="24"/>
        </w:rPr>
        <w:t>. Восприятие, запоминание и обработка информации человеком, пределы чувствительности и разрешающей способности органов чувств</w:t>
      </w:r>
    </w:p>
    <w:p w:rsidR="00895A5D" w:rsidRPr="00B864A0" w:rsidRDefault="00895A5D" w:rsidP="00895A5D">
      <w:pPr>
        <w:pStyle w:val="a5"/>
        <w:ind w:firstLine="567"/>
        <w:rPr>
          <w:sz w:val="24"/>
          <w:szCs w:val="24"/>
        </w:rPr>
      </w:pPr>
      <w:r w:rsidRPr="00B864A0">
        <w:rPr>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sz w:val="24"/>
          <w:szCs w:val="24"/>
          <w:lang w:val="ru-RU"/>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sz w:val="24"/>
          <w:szCs w:val="24"/>
          <w:lang w:val="ru-RU"/>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Системы счисления. </w:t>
      </w: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w:t>
      </w:r>
      <w:r w:rsidRPr="00B864A0">
        <w:rPr>
          <w:rFonts w:ascii="Times New Roman" w:hAnsi="Times New Roman"/>
          <w:i/>
          <w:iCs/>
          <w:sz w:val="24"/>
          <w:szCs w:val="24"/>
          <w:lang w:val="ru-RU"/>
        </w:rPr>
        <w:t>диагональное доказательство несуществования. Выигрышные стратегии</w:t>
      </w:r>
      <w:r w:rsidRPr="00B864A0">
        <w:rPr>
          <w:rFonts w:ascii="Times New Roman" w:hAnsi="Times New Roman"/>
          <w:sz w:val="24"/>
          <w:szCs w:val="24"/>
          <w:lang w:val="ru-RU"/>
        </w:rPr>
        <w:t xml:space="preserve">. </w:t>
      </w:r>
      <w:r w:rsidRPr="00B864A0">
        <w:rPr>
          <w:rFonts w:ascii="Times New Roman" w:hAnsi="Times New Roman"/>
          <w:i/>
          <w:iCs/>
          <w:sz w:val="24"/>
          <w:szCs w:val="24"/>
          <w:lang w:val="ru-RU"/>
        </w:rPr>
        <w:t>Сложность вычисления; проблема перебора. Задание вычислимой функции системой уравнений. Сложность описания.</w:t>
      </w:r>
      <w:r w:rsidRPr="00B864A0">
        <w:rPr>
          <w:rFonts w:ascii="Times New Roman" w:hAnsi="Times New Roman"/>
          <w:sz w:val="24"/>
          <w:szCs w:val="24"/>
          <w:lang w:val="ru-RU"/>
        </w:rPr>
        <w:t xml:space="preserve"> Кодирование с исправлением ошибок. Сортировка.</w:t>
      </w: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 </w:t>
      </w:r>
    </w:p>
    <w:p w:rsidR="00895A5D" w:rsidRPr="00B864A0" w:rsidRDefault="00895A5D" w:rsidP="00895A5D">
      <w:pPr>
        <w:ind w:firstLine="567"/>
        <w:jc w:val="both"/>
        <w:rPr>
          <w:rFonts w:ascii="Times New Roman" w:hAnsi="Times New Roman"/>
          <w:b/>
          <w:sz w:val="24"/>
          <w:szCs w:val="24"/>
          <w:lang w:val="ru-RU"/>
        </w:rPr>
      </w:pPr>
      <w:r w:rsidRPr="00B864A0">
        <w:rPr>
          <w:rFonts w:ascii="Times New Roman" w:hAnsi="Times New Roman"/>
          <w:sz w:val="24"/>
          <w:szCs w:val="24"/>
          <w:lang w:val="ru-RU"/>
        </w:rPr>
        <w:t>Язык программирования.Типы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895A5D" w:rsidRPr="00B864A0" w:rsidRDefault="00895A5D" w:rsidP="00895A5D">
      <w:pPr>
        <w:ind w:firstLine="567"/>
        <w:jc w:val="both"/>
        <w:rPr>
          <w:rFonts w:ascii="Times New Roman" w:hAnsi="Times New Roman"/>
          <w:sz w:val="24"/>
          <w:szCs w:val="24"/>
          <w:lang w:val="ru-RU"/>
        </w:rPr>
      </w:pPr>
    </w:p>
    <w:p w:rsidR="00895A5D" w:rsidRPr="00B864A0" w:rsidRDefault="00895A5D" w:rsidP="00895A5D">
      <w:pPr>
        <w:ind w:firstLine="567"/>
        <w:jc w:val="both"/>
        <w:rPr>
          <w:rFonts w:ascii="Times New Roman" w:hAnsi="Times New Roman"/>
          <w:sz w:val="24"/>
          <w:szCs w:val="24"/>
          <w:lang w:val="ru-RU"/>
        </w:rPr>
      </w:pPr>
      <w:r w:rsidRPr="00B864A0">
        <w:rPr>
          <w:rFonts w:ascii="Times New Roman" w:hAnsi="Times New Roman"/>
          <w:b/>
          <w:sz w:val="24"/>
          <w:szCs w:val="24"/>
          <w:lang w:val="ru-RU"/>
        </w:rPr>
        <w:lastRenderedPageBreak/>
        <w:t xml:space="preserve">Информационная деятельность человека </w:t>
      </w:r>
    </w:p>
    <w:p w:rsidR="00895A5D" w:rsidRPr="00B864A0" w:rsidRDefault="00895A5D" w:rsidP="00895A5D">
      <w:pPr>
        <w:pStyle w:val="a5"/>
        <w:spacing w:before="60"/>
        <w:ind w:firstLine="567"/>
        <w:rPr>
          <w:sz w:val="24"/>
          <w:szCs w:val="24"/>
        </w:rPr>
      </w:pPr>
      <w:r w:rsidRPr="00B864A0">
        <w:rPr>
          <w:sz w:val="24"/>
          <w:szCs w:val="24"/>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895A5D" w:rsidRPr="00B864A0" w:rsidRDefault="00895A5D" w:rsidP="00895A5D">
      <w:pPr>
        <w:pStyle w:val="a5"/>
        <w:ind w:firstLine="567"/>
        <w:rPr>
          <w:sz w:val="24"/>
          <w:szCs w:val="24"/>
        </w:rPr>
      </w:pPr>
      <w:r w:rsidRPr="00B864A0">
        <w:rPr>
          <w:sz w:val="24"/>
          <w:szCs w:val="24"/>
        </w:rPr>
        <w:t>Экономика информационной сферы. Стоимостные характеристики информационной деятельности.</w:t>
      </w:r>
    </w:p>
    <w:p w:rsidR="00895A5D" w:rsidRPr="00B864A0" w:rsidRDefault="00895A5D" w:rsidP="00895A5D">
      <w:pPr>
        <w:pStyle w:val="a5"/>
        <w:ind w:firstLine="567"/>
        <w:rPr>
          <w:sz w:val="24"/>
          <w:szCs w:val="24"/>
        </w:rPr>
      </w:pPr>
      <w:r w:rsidRPr="00B864A0">
        <w:rPr>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895A5D" w:rsidRPr="00B864A0" w:rsidRDefault="00895A5D" w:rsidP="00895A5D">
      <w:pPr>
        <w:pStyle w:val="6"/>
        <w:spacing w:before="0"/>
        <w:ind w:firstLine="567"/>
        <w:rPr>
          <w:rFonts w:ascii="Times New Roman" w:hAnsi="Times New Roman" w:cs="Times New Roman"/>
          <w:sz w:val="24"/>
          <w:szCs w:val="24"/>
          <w:lang w:val="ru-RU"/>
        </w:rPr>
      </w:pPr>
    </w:p>
    <w:p w:rsidR="00895A5D" w:rsidRPr="00B864A0" w:rsidRDefault="00895A5D" w:rsidP="00895A5D">
      <w:pPr>
        <w:pStyle w:val="6"/>
        <w:spacing w:before="0"/>
        <w:ind w:firstLine="567"/>
        <w:rPr>
          <w:rFonts w:ascii="Times New Roman" w:hAnsi="Times New Roman" w:cs="Times New Roman"/>
          <w:sz w:val="24"/>
          <w:szCs w:val="24"/>
          <w:lang w:val="ru-RU"/>
        </w:rPr>
      </w:pPr>
      <w:r w:rsidRPr="00B864A0">
        <w:rPr>
          <w:rFonts w:ascii="Times New Roman" w:hAnsi="Times New Roman" w:cs="Times New Roman"/>
          <w:sz w:val="24"/>
          <w:szCs w:val="24"/>
          <w:lang w:val="ru-RU"/>
        </w:rPr>
        <w:t>Средства ИКТ</w:t>
      </w:r>
    </w:p>
    <w:p w:rsidR="00895A5D" w:rsidRPr="00B864A0" w:rsidRDefault="00895A5D" w:rsidP="00895A5D">
      <w:pPr>
        <w:pStyle w:val="a5"/>
        <w:spacing w:before="60"/>
        <w:ind w:firstLine="567"/>
        <w:rPr>
          <w:sz w:val="24"/>
          <w:szCs w:val="24"/>
        </w:rPr>
      </w:pPr>
      <w:r w:rsidRPr="00B864A0">
        <w:rPr>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895A5D" w:rsidRPr="00B864A0" w:rsidRDefault="00895A5D" w:rsidP="00895A5D">
      <w:pPr>
        <w:pStyle w:val="a5"/>
        <w:ind w:firstLine="567"/>
        <w:rPr>
          <w:sz w:val="24"/>
          <w:szCs w:val="24"/>
        </w:rPr>
      </w:pPr>
      <w:r w:rsidRPr="00B864A0">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 </w:t>
      </w:r>
    </w:p>
    <w:p w:rsidR="00895A5D" w:rsidRPr="00B864A0" w:rsidRDefault="00895A5D" w:rsidP="00895A5D">
      <w:pPr>
        <w:pStyle w:val="a5"/>
        <w:ind w:firstLine="567"/>
        <w:rPr>
          <w:sz w:val="24"/>
          <w:szCs w:val="24"/>
        </w:rPr>
      </w:pPr>
      <w:r w:rsidRPr="00B864A0">
        <w:rPr>
          <w:sz w:val="24"/>
          <w:szCs w:val="24"/>
        </w:rPr>
        <w:t xml:space="preserve">Оценка числовых параметров информационных объектов и процессов, характерных для выбранной области деятельности. </w:t>
      </w:r>
    </w:p>
    <w:p w:rsidR="00895A5D" w:rsidRPr="00B864A0" w:rsidRDefault="00895A5D" w:rsidP="00895A5D">
      <w:pPr>
        <w:pStyle w:val="a5"/>
        <w:ind w:firstLine="567"/>
        <w:rPr>
          <w:sz w:val="24"/>
          <w:szCs w:val="24"/>
        </w:rPr>
      </w:pPr>
      <w:r w:rsidRPr="00B864A0">
        <w:rPr>
          <w:sz w:val="24"/>
          <w:szCs w:val="24"/>
        </w:rPr>
        <w:t>Профилактика оборудования.</w:t>
      </w:r>
    </w:p>
    <w:p w:rsidR="00895A5D" w:rsidRPr="00B864A0" w:rsidRDefault="00895A5D" w:rsidP="00895A5D">
      <w:pPr>
        <w:pStyle w:val="a5"/>
        <w:ind w:firstLine="567"/>
        <w:rPr>
          <w:sz w:val="24"/>
          <w:szCs w:val="24"/>
        </w:rPr>
      </w:pPr>
    </w:p>
    <w:p w:rsidR="00895A5D" w:rsidRPr="00B864A0" w:rsidRDefault="00895A5D" w:rsidP="00895A5D">
      <w:pPr>
        <w:pStyle w:val="a5"/>
        <w:ind w:firstLine="567"/>
        <w:rPr>
          <w:sz w:val="24"/>
          <w:szCs w:val="24"/>
        </w:rPr>
      </w:pPr>
      <w:r w:rsidRPr="00B864A0">
        <w:rPr>
          <w:b/>
          <w:bCs/>
          <w:sz w:val="24"/>
          <w:szCs w:val="24"/>
        </w:rPr>
        <w:t>Технологии создания и обработки текстовой информации</w:t>
      </w:r>
    </w:p>
    <w:p w:rsidR="00895A5D" w:rsidRPr="00B864A0" w:rsidRDefault="00895A5D" w:rsidP="00895A5D">
      <w:pPr>
        <w:pStyle w:val="a5"/>
        <w:spacing w:before="60"/>
        <w:ind w:firstLine="567"/>
        <w:rPr>
          <w:sz w:val="24"/>
          <w:szCs w:val="24"/>
        </w:rPr>
      </w:pPr>
      <w:r w:rsidRPr="00B864A0">
        <w:rPr>
          <w:sz w:val="24"/>
          <w:szCs w:val="24"/>
        </w:rPr>
        <w:t>Понятие о настольных издательских системах. Создание компьютерных публикаций.</w:t>
      </w:r>
    </w:p>
    <w:p w:rsidR="00895A5D" w:rsidRPr="00B864A0" w:rsidRDefault="00895A5D" w:rsidP="00895A5D">
      <w:pPr>
        <w:pStyle w:val="a5"/>
        <w:ind w:firstLine="567"/>
        <w:rPr>
          <w:sz w:val="24"/>
          <w:szCs w:val="24"/>
        </w:rPr>
      </w:pPr>
      <w:r w:rsidRPr="00B864A0">
        <w:rPr>
          <w:sz w:val="24"/>
          <w:szCs w:val="24"/>
        </w:rPr>
        <w:t xml:space="preserve">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 </w:t>
      </w:r>
    </w:p>
    <w:p w:rsidR="00895A5D" w:rsidRPr="00B864A0" w:rsidRDefault="00895A5D" w:rsidP="00895A5D">
      <w:pPr>
        <w:pStyle w:val="a5"/>
        <w:ind w:firstLine="567"/>
        <w:rPr>
          <w:sz w:val="24"/>
          <w:szCs w:val="24"/>
        </w:rPr>
      </w:pPr>
      <w:r w:rsidRPr="00B864A0">
        <w:rPr>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895A5D" w:rsidRPr="00B864A0" w:rsidRDefault="00895A5D" w:rsidP="00895A5D">
      <w:pPr>
        <w:pStyle w:val="a5"/>
        <w:ind w:firstLine="567"/>
        <w:rPr>
          <w:sz w:val="24"/>
          <w:szCs w:val="24"/>
        </w:rPr>
      </w:pPr>
      <w:r w:rsidRPr="00B864A0">
        <w:rPr>
          <w:sz w:val="24"/>
          <w:szCs w:val="24"/>
        </w:rPr>
        <w:t xml:space="preserve">Использование систем распознавания текстов. </w:t>
      </w:r>
    </w:p>
    <w:p w:rsidR="00895A5D" w:rsidRPr="00B864A0" w:rsidRDefault="00895A5D" w:rsidP="00895A5D">
      <w:pPr>
        <w:pStyle w:val="a5"/>
        <w:ind w:firstLine="567"/>
        <w:rPr>
          <w:sz w:val="24"/>
          <w:szCs w:val="24"/>
        </w:rPr>
      </w:pPr>
    </w:p>
    <w:p w:rsidR="00895A5D" w:rsidRPr="00B864A0" w:rsidRDefault="00895A5D" w:rsidP="00895A5D">
      <w:pPr>
        <w:pStyle w:val="a5"/>
        <w:ind w:firstLine="567"/>
        <w:rPr>
          <w:b/>
          <w:bCs/>
          <w:sz w:val="24"/>
          <w:szCs w:val="24"/>
        </w:rPr>
      </w:pPr>
      <w:r w:rsidRPr="00B864A0">
        <w:rPr>
          <w:b/>
          <w:bCs/>
          <w:sz w:val="24"/>
          <w:szCs w:val="24"/>
        </w:rPr>
        <w:t>Технология создания и обработки графической и мультимедийной информации</w:t>
      </w:r>
    </w:p>
    <w:p w:rsidR="00895A5D" w:rsidRPr="00B864A0" w:rsidRDefault="00895A5D" w:rsidP="00895A5D">
      <w:pPr>
        <w:pStyle w:val="a5"/>
        <w:spacing w:before="60"/>
        <w:ind w:firstLine="567"/>
        <w:rPr>
          <w:sz w:val="24"/>
          <w:szCs w:val="24"/>
        </w:rPr>
      </w:pPr>
      <w:r w:rsidRPr="00B864A0">
        <w:rPr>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895A5D" w:rsidRPr="00B864A0" w:rsidRDefault="00895A5D" w:rsidP="00895A5D">
      <w:pPr>
        <w:pStyle w:val="a5"/>
        <w:ind w:firstLine="567"/>
        <w:rPr>
          <w:sz w:val="24"/>
          <w:szCs w:val="24"/>
        </w:rPr>
      </w:pPr>
      <w:r w:rsidRPr="00B864A0">
        <w:rPr>
          <w:sz w:val="24"/>
          <w:szCs w:val="24"/>
        </w:rPr>
        <w:t>Использование инструментов специального программного обеспечения и цифрового оборудования.</w:t>
      </w:r>
    </w:p>
    <w:p w:rsidR="00895A5D" w:rsidRPr="00B864A0" w:rsidRDefault="00895A5D" w:rsidP="00895A5D">
      <w:pPr>
        <w:pStyle w:val="a5"/>
        <w:ind w:firstLine="567"/>
        <w:rPr>
          <w:sz w:val="24"/>
          <w:szCs w:val="24"/>
        </w:rPr>
      </w:pPr>
      <w:r w:rsidRPr="00B864A0">
        <w:rPr>
          <w:sz w:val="24"/>
          <w:szCs w:val="24"/>
        </w:rPr>
        <w:lastRenderedPageBreak/>
        <w:t xml:space="preserve">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 Создание презентаций, выполнение учебных творческих конструкторских работ. </w:t>
      </w:r>
    </w:p>
    <w:p w:rsidR="00895A5D" w:rsidRPr="00B864A0" w:rsidRDefault="00895A5D" w:rsidP="00895A5D">
      <w:pPr>
        <w:pStyle w:val="a5"/>
        <w:ind w:firstLine="567"/>
        <w:rPr>
          <w:i/>
          <w:sz w:val="24"/>
          <w:szCs w:val="24"/>
        </w:rPr>
      </w:pPr>
      <w:r w:rsidRPr="00B864A0">
        <w:rPr>
          <w:i/>
          <w:sz w:val="24"/>
          <w:szCs w:val="24"/>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895A5D" w:rsidRPr="00B864A0" w:rsidRDefault="00895A5D" w:rsidP="00895A5D">
      <w:pPr>
        <w:pStyle w:val="a5"/>
        <w:ind w:firstLine="567"/>
        <w:rPr>
          <w:sz w:val="24"/>
          <w:szCs w:val="24"/>
        </w:rPr>
      </w:pPr>
    </w:p>
    <w:p w:rsidR="00895A5D" w:rsidRPr="00B864A0" w:rsidRDefault="00895A5D" w:rsidP="00895A5D">
      <w:pPr>
        <w:pStyle w:val="a5"/>
        <w:ind w:firstLine="567"/>
        <w:rPr>
          <w:b/>
          <w:bCs/>
          <w:sz w:val="24"/>
          <w:szCs w:val="24"/>
        </w:rPr>
      </w:pPr>
      <w:r w:rsidRPr="00B864A0">
        <w:rPr>
          <w:b/>
          <w:bCs/>
          <w:sz w:val="24"/>
          <w:szCs w:val="24"/>
        </w:rPr>
        <w:t>Обработка числовой информации</w:t>
      </w:r>
    </w:p>
    <w:p w:rsidR="00895A5D" w:rsidRPr="00B864A0" w:rsidRDefault="00895A5D" w:rsidP="00895A5D">
      <w:pPr>
        <w:pStyle w:val="a5"/>
        <w:spacing w:before="60"/>
        <w:ind w:firstLine="567"/>
        <w:rPr>
          <w:sz w:val="24"/>
          <w:szCs w:val="24"/>
        </w:rPr>
      </w:pPr>
      <w:r w:rsidRPr="00B864A0">
        <w:rPr>
          <w:sz w:val="24"/>
          <w:szCs w:val="24"/>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895A5D" w:rsidRPr="00B864A0" w:rsidRDefault="00895A5D" w:rsidP="00895A5D">
      <w:pPr>
        <w:pStyle w:val="a5"/>
        <w:ind w:firstLine="567"/>
        <w:rPr>
          <w:sz w:val="24"/>
          <w:szCs w:val="24"/>
        </w:rPr>
      </w:pPr>
      <w:r w:rsidRPr="00B864A0">
        <w:rPr>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895A5D" w:rsidRPr="00B864A0" w:rsidRDefault="00895A5D" w:rsidP="00895A5D">
      <w:pPr>
        <w:pStyle w:val="a5"/>
        <w:ind w:firstLine="567"/>
        <w:rPr>
          <w:sz w:val="24"/>
          <w:szCs w:val="24"/>
        </w:rPr>
      </w:pPr>
    </w:p>
    <w:p w:rsidR="00895A5D" w:rsidRPr="00B864A0" w:rsidRDefault="00895A5D" w:rsidP="00895A5D">
      <w:pPr>
        <w:ind w:firstLine="567"/>
        <w:jc w:val="both"/>
        <w:rPr>
          <w:rFonts w:ascii="Times New Roman" w:hAnsi="Times New Roman"/>
          <w:b/>
          <w:sz w:val="24"/>
          <w:szCs w:val="24"/>
          <w:lang w:val="ru-RU"/>
        </w:rPr>
      </w:pPr>
      <w:r w:rsidRPr="00B864A0">
        <w:rPr>
          <w:rFonts w:ascii="Times New Roman" w:hAnsi="Times New Roman"/>
          <w:b/>
          <w:sz w:val="24"/>
          <w:szCs w:val="24"/>
          <w:lang w:val="ru-RU"/>
        </w:rPr>
        <w:t>Технологии поиска и хранения информации</w:t>
      </w:r>
    </w:p>
    <w:p w:rsidR="00895A5D" w:rsidRPr="00B864A0" w:rsidRDefault="00895A5D" w:rsidP="00895A5D">
      <w:pPr>
        <w:spacing w:before="60"/>
        <w:ind w:firstLine="567"/>
        <w:jc w:val="both"/>
        <w:rPr>
          <w:rFonts w:ascii="Times New Roman" w:hAnsi="Times New Roman"/>
          <w:bCs/>
          <w:sz w:val="24"/>
          <w:szCs w:val="24"/>
          <w:lang w:val="ru-RU"/>
        </w:rPr>
      </w:pPr>
      <w:r w:rsidRPr="00B864A0">
        <w:rPr>
          <w:rFonts w:ascii="Times New Roman" w:hAnsi="Times New Roman"/>
          <w:bCs/>
          <w:sz w:val="24"/>
          <w:szCs w:val="24"/>
          <w:lang w:val="ru-RU"/>
        </w:rPr>
        <w:t xml:space="preserve">Представление осистемах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системы управления базами данных для формирования примера базы данных учащихся в школе. </w:t>
      </w:r>
    </w:p>
    <w:p w:rsidR="00895A5D" w:rsidRPr="00B864A0" w:rsidRDefault="00895A5D" w:rsidP="00895A5D">
      <w:pPr>
        <w:ind w:firstLine="567"/>
        <w:jc w:val="both"/>
        <w:rPr>
          <w:rFonts w:ascii="Times New Roman" w:hAnsi="Times New Roman"/>
          <w:bCs/>
          <w:sz w:val="24"/>
          <w:szCs w:val="24"/>
          <w:lang w:val="ru-RU"/>
        </w:rPr>
      </w:pPr>
      <w:r w:rsidRPr="00B864A0">
        <w:rPr>
          <w:rFonts w:ascii="Times New Roman" w:hAnsi="Times New Roman"/>
          <w:bCs/>
          <w:sz w:val="24"/>
          <w:szCs w:val="24"/>
          <w:lang w:val="ru-RU"/>
        </w:rPr>
        <w:t xml:space="preserve">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 </w:t>
      </w:r>
    </w:p>
    <w:p w:rsidR="00895A5D" w:rsidRPr="00B864A0" w:rsidRDefault="00895A5D" w:rsidP="00895A5D">
      <w:pPr>
        <w:ind w:firstLine="567"/>
        <w:jc w:val="both"/>
        <w:rPr>
          <w:rFonts w:ascii="Times New Roman" w:hAnsi="Times New Roman"/>
          <w:bCs/>
          <w:sz w:val="24"/>
          <w:szCs w:val="24"/>
          <w:lang w:val="ru-RU"/>
        </w:rPr>
      </w:pPr>
      <w:r w:rsidRPr="00B864A0">
        <w:rPr>
          <w:rFonts w:ascii="Times New Roman" w:hAnsi="Times New Roman"/>
          <w:b/>
          <w:sz w:val="24"/>
          <w:szCs w:val="24"/>
          <w:lang w:val="ru-RU"/>
        </w:rPr>
        <w:t>Телекоммуникационные технологии</w:t>
      </w:r>
    </w:p>
    <w:p w:rsidR="00895A5D" w:rsidRPr="00B864A0" w:rsidRDefault="00895A5D" w:rsidP="00895A5D">
      <w:pPr>
        <w:spacing w:before="60"/>
        <w:ind w:firstLine="567"/>
        <w:jc w:val="both"/>
        <w:rPr>
          <w:rFonts w:ascii="Times New Roman" w:hAnsi="Times New Roman"/>
          <w:bCs/>
          <w:sz w:val="24"/>
          <w:szCs w:val="24"/>
          <w:lang w:val="ru-RU"/>
        </w:rPr>
      </w:pPr>
      <w:r w:rsidRPr="00B864A0">
        <w:rPr>
          <w:rFonts w:ascii="Times New Roman" w:hAnsi="Times New Roman"/>
          <w:bCs/>
          <w:sz w:val="24"/>
          <w:szCs w:val="24"/>
          <w:lang w:val="ru-RU"/>
        </w:rP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w:t>
      </w:r>
      <w:r w:rsidRPr="00B864A0">
        <w:rPr>
          <w:rFonts w:ascii="Times New Roman" w:hAnsi="Times New Roman"/>
          <w:sz w:val="24"/>
          <w:szCs w:val="24"/>
          <w:lang w:val="ru-RU"/>
        </w:rPr>
        <w:t>от разрушения, несанкционированного доступа</w:t>
      </w:r>
      <w:r w:rsidRPr="00B864A0">
        <w:rPr>
          <w:rFonts w:ascii="Times New Roman" w:hAnsi="Times New Roman"/>
          <w:bCs/>
          <w:sz w:val="24"/>
          <w:szCs w:val="24"/>
          <w:lang w:val="ru-RU"/>
        </w:rPr>
        <w:t>. Правила подписки на антивирусные программы и их настройка на автоматическую проверку сообщений.</w:t>
      </w:r>
    </w:p>
    <w:p w:rsidR="00895A5D" w:rsidRPr="00B864A0" w:rsidRDefault="00895A5D" w:rsidP="00895A5D">
      <w:pPr>
        <w:ind w:firstLine="567"/>
        <w:jc w:val="both"/>
        <w:rPr>
          <w:rFonts w:ascii="Times New Roman" w:hAnsi="Times New Roman"/>
          <w:b/>
          <w:sz w:val="24"/>
          <w:szCs w:val="24"/>
          <w:lang w:val="ru-RU"/>
        </w:rPr>
      </w:pPr>
      <w:r w:rsidRPr="00B864A0">
        <w:rPr>
          <w:rFonts w:ascii="Times New Roman" w:hAnsi="Times New Roman"/>
          <w:bCs/>
          <w:sz w:val="24"/>
          <w:szCs w:val="24"/>
          <w:lang w:val="ru-RU"/>
        </w:rPr>
        <w:t xml:space="preserve">Инструменты создания </w:t>
      </w:r>
      <w:r w:rsidRPr="00B864A0">
        <w:rPr>
          <w:rFonts w:ascii="Times New Roman" w:hAnsi="Times New Roman"/>
          <w:sz w:val="24"/>
          <w:szCs w:val="24"/>
          <w:lang w:val="ru-RU"/>
        </w:rPr>
        <w:t xml:space="preserve">информационных объектов для Интернета. </w:t>
      </w:r>
      <w:r w:rsidRPr="00B864A0">
        <w:rPr>
          <w:rFonts w:ascii="Times New Roman" w:hAnsi="Times New Roman"/>
          <w:bCs/>
          <w:sz w:val="24"/>
          <w:szCs w:val="24"/>
          <w:lang w:val="ru-RU"/>
        </w:rPr>
        <w:t>Методы и средства создания и сопровождения сайта.</w:t>
      </w:r>
    </w:p>
    <w:p w:rsidR="00895A5D" w:rsidRPr="00B864A0" w:rsidRDefault="00895A5D" w:rsidP="00895A5D">
      <w:pPr>
        <w:ind w:firstLine="567"/>
        <w:jc w:val="both"/>
        <w:rPr>
          <w:rFonts w:ascii="Times New Roman" w:hAnsi="Times New Roman"/>
          <w:b/>
          <w:sz w:val="24"/>
          <w:szCs w:val="24"/>
          <w:lang w:val="ru-RU"/>
        </w:rPr>
      </w:pPr>
      <w:r w:rsidRPr="00B864A0">
        <w:rPr>
          <w:rFonts w:ascii="Times New Roman" w:hAnsi="Times New Roman"/>
          <w:b/>
          <w:sz w:val="24"/>
          <w:szCs w:val="24"/>
          <w:lang w:val="ru-RU"/>
        </w:rPr>
        <w:t>Технологии управления, планирования и организации деятельности</w:t>
      </w:r>
    </w:p>
    <w:p w:rsidR="00895A5D" w:rsidRPr="00B864A0" w:rsidRDefault="00895A5D" w:rsidP="00895A5D">
      <w:pPr>
        <w:spacing w:before="60"/>
        <w:ind w:firstLine="567"/>
        <w:jc w:val="both"/>
        <w:rPr>
          <w:rFonts w:ascii="Times New Roman" w:hAnsi="Times New Roman"/>
          <w:bCs/>
          <w:sz w:val="24"/>
          <w:szCs w:val="24"/>
          <w:lang w:val="ru-RU"/>
        </w:rPr>
      </w:pPr>
      <w:r w:rsidRPr="00B864A0">
        <w:rPr>
          <w:rFonts w:ascii="Times New Roman" w:hAnsi="Times New Roman"/>
          <w:bCs/>
          <w:sz w:val="24"/>
          <w:szCs w:val="24"/>
          <w:lang w:val="ru-RU"/>
        </w:rPr>
        <w:lastRenderedPageBreak/>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895A5D" w:rsidRPr="00B864A0" w:rsidRDefault="00895A5D" w:rsidP="004E516D">
      <w:pPr>
        <w:ind w:firstLine="567"/>
        <w:jc w:val="both"/>
        <w:rPr>
          <w:rFonts w:ascii="Times New Roman" w:hAnsi="Times New Roman"/>
          <w:bCs/>
          <w:sz w:val="24"/>
          <w:szCs w:val="24"/>
          <w:lang w:val="ru-RU"/>
        </w:rPr>
      </w:pPr>
      <w:r w:rsidRPr="00B864A0">
        <w:rPr>
          <w:rFonts w:ascii="Times New Roman" w:hAnsi="Times New Roman"/>
          <w:bCs/>
          <w:sz w:val="24"/>
          <w:szCs w:val="24"/>
          <w:lang w:val="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w:t>
      </w:r>
      <w:r w:rsidR="004E516D" w:rsidRPr="00B864A0">
        <w:rPr>
          <w:rFonts w:ascii="Times New Roman" w:hAnsi="Times New Roman"/>
          <w:bCs/>
          <w:sz w:val="24"/>
          <w:szCs w:val="24"/>
          <w:lang w:val="ru-RU"/>
        </w:rPr>
        <w:t xml:space="preserve"> учета результатов тестирования.</w:t>
      </w:r>
    </w:p>
    <w:p w:rsidR="00895A5D" w:rsidRPr="00B864A0" w:rsidRDefault="00895A5D" w:rsidP="00895A5D">
      <w:pPr>
        <w:pStyle w:val="2"/>
        <w:spacing w:before="360" w:after="0"/>
        <w:jc w:val="center"/>
        <w:rPr>
          <w:rFonts w:ascii="Times New Roman" w:hAnsi="Times New Roman"/>
          <w:i w:val="0"/>
          <w:iCs w:val="0"/>
          <w:sz w:val="24"/>
          <w:szCs w:val="24"/>
          <w:lang w:val="ru-RU"/>
        </w:rPr>
      </w:pPr>
      <w:r w:rsidRPr="00B864A0">
        <w:rPr>
          <w:rFonts w:ascii="Times New Roman" w:hAnsi="Times New Roman"/>
          <w:sz w:val="24"/>
          <w:szCs w:val="24"/>
          <w:lang w:val="ru-RU"/>
        </w:rPr>
        <w:t>ТРЕБОВАНИЯ К УРОВНЮ</w:t>
      </w:r>
      <w:r w:rsidRPr="00B864A0">
        <w:rPr>
          <w:rFonts w:ascii="Times New Roman" w:hAnsi="Times New Roman"/>
          <w:sz w:val="24"/>
          <w:szCs w:val="24"/>
          <w:lang w:val="ru-RU"/>
        </w:rPr>
        <w:br/>
        <w:t>ПОДГОТОВКИ ВЫПУСКНИКОВ</w:t>
      </w:r>
    </w:p>
    <w:p w:rsidR="00895A5D" w:rsidRPr="00B864A0" w:rsidRDefault="00895A5D" w:rsidP="00895A5D">
      <w:pPr>
        <w:spacing w:before="240"/>
        <w:ind w:firstLine="567"/>
        <w:jc w:val="both"/>
        <w:rPr>
          <w:rFonts w:ascii="Times New Roman" w:hAnsi="Times New Roman"/>
          <w:b/>
          <w:bCs/>
          <w:i/>
          <w:iCs/>
          <w:sz w:val="24"/>
          <w:szCs w:val="24"/>
          <w:lang w:val="ru-RU"/>
        </w:rPr>
      </w:pPr>
      <w:r w:rsidRPr="00B864A0">
        <w:rPr>
          <w:rFonts w:ascii="Times New Roman" w:hAnsi="Times New Roman"/>
          <w:b/>
          <w:bCs/>
          <w:i/>
          <w:iCs/>
          <w:sz w:val="24"/>
          <w:szCs w:val="24"/>
          <w:lang w:val="ru-RU"/>
        </w:rPr>
        <w:t>В результате изучения информатики и ИКТ на профильном уровне ученик должен</w:t>
      </w:r>
    </w:p>
    <w:p w:rsidR="00895A5D" w:rsidRPr="00B864A0" w:rsidRDefault="00895A5D" w:rsidP="00895A5D">
      <w:pPr>
        <w:spacing w:before="240"/>
        <w:ind w:firstLine="567"/>
        <w:jc w:val="both"/>
        <w:rPr>
          <w:rFonts w:ascii="Times New Roman" w:hAnsi="Times New Roman"/>
          <w:b/>
          <w:sz w:val="24"/>
          <w:szCs w:val="24"/>
        </w:rPr>
      </w:pPr>
      <w:r w:rsidRPr="00B864A0">
        <w:rPr>
          <w:rFonts w:ascii="Times New Roman" w:hAnsi="Times New Roman"/>
          <w:b/>
          <w:sz w:val="24"/>
          <w:szCs w:val="24"/>
        </w:rPr>
        <w:t>знать/понимать</w:t>
      </w:r>
    </w:p>
    <w:p w:rsidR="00895A5D" w:rsidRPr="00B864A0" w:rsidRDefault="00895A5D" w:rsidP="00CD35D3">
      <w:pPr>
        <w:numPr>
          <w:ilvl w:val="0"/>
          <w:numId w:val="55"/>
        </w:numPr>
        <w:spacing w:before="60" w:after="0" w:line="240" w:lineRule="auto"/>
        <w:jc w:val="both"/>
        <w:rPr>
          <w:rFonts w:ascii="Times New Roman" w:hAnsi="Times New Roman"/>
          <w:iCs/>
          <w:sz w:val="24"/>
          <w:szCs w:val="24"/>
        </w:rPr>
      </w:pPr>
      <w:r w:rsidRPr="00B864A0">
        <w:rPr>
          <w:rFonts w:ascii="Times New Roman" w:hAnsi="Times New Roman"/>
          <w:iCs/>
          <w:sz w:val="24"/>
          <w:szCs w:val="24"/>
        </w:rPr>
        <w:t>логическую символику;</w:t>
      </w:r>
    </w:p>
    <w:p w:rsidR="00895A5D" w:rsidRPr="00B864A0" w:rsidRDefault="00895A5D" w:rsidP="00CD35D3">
      <w:pPr>
        <w:numPr>
          <w:ilvl w:val="0"/>
          <w:numId w:val="55"/>
        </w:numPr>
        <w:spacing w:before="60" w:after="0" w:line="240" w:lineRule="auto"/>
        <w:jc w:val="both"/>
        <w:rPr>
          <w:rFonts w:ascii="Times New Roman" w:hAnsi="Times New Roman"/>
          <w:iCs/>
          <w:sz w:val="24"/>
          <w:szCs w:val="24"/>
        </w:rPr>
      </w:pPr>
      <w:r w:rsidRPr="00B864A0">
        <w:rPr>
          <w:rFonts w:ascii="Times New Roman" w:hAnsi="Times New Roman"/>
          <w:iCs/>
          <w:sz w:val="24"/>
          <w:szCs w:val="24"/>
        </w:rPr>
        <w:t>основные конструкции языка программирования;</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свойства алгоритмов и основные алгоритмические конструкции; тезис о полноте формализации понятия алгоритма;</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 xml:space="preserve">виды и свойства информационных моделей реальных объектов и процессов, методы и средства компьютерной реализации информационных моделей; </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общую структуру деятельности по созданию компьютерных моделей;</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базовые принципы организации и функционирования компьютерных сетей;</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нормы информационной этики и права, информационной безопасности, принципы обеспечения информационной безопасности;</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способы и средства обеспечения надежного функционирования средств ИКТ;</w:t>
      </w:r>
    </w:p>
    <w:p w:rsidR="00895A5D" w:rsidRPr="00B864A0" w:rsidRDefault="00895A5D" w:rsidP="00895A5D">
      <w:pPr>
        <w:spacing w:before="240"/>
        <w:ind w:firstLine="567"/>
        <w:jc w:val="both"/>
        <w:rPr>
          <w:rFonts w:ascii="Times New Roman" w:hAnsi="Times New Roman"/>
          <w:b/>
          <w:bCs/>
          <w:sz w:val="24"/>
          <w:szCs w:val="24"/>
        </w:rPr>
      </w:pPr>
      <w:r w:rsidRPr="00B864A0">
        <w:rPr>
          <w:rFonts w:ascii="Times New Roman" w:hAnsi="Times New Roman"/>
          <w:b/>
          <w:bCs/>
          <w:sz w:val="24"/>
          <w:szCs w:val="24"/>
        </w:rPr>
        <w:t>уметь</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вычислять логическое значение сложного высказывания по известным значениям элементарных высказываний; </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проводить статистическую обработку данных с помощью компьютера;</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интерпретировать результаты, получаемые в ходе моделирования реальных процессов;</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устранять простейшие неисправности, инструктировать пользователей по базовым принципам использования ИКТ;</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895A5D" w:rsidRPr="00B864A0" w:rsidRDefault="00895A5D" w:rsidP="00CD35D3">
      <w:pPr>
        <w:numPr>
          <w:ilvl w:val="0"/>
          <w:numId w:val="55"/>
        </w:numPr>
        <w:spacing w:before="60" w:after="0" w:line="240" w:lineRule="auto"/>
        <w:jc w:val="both"/>
        <w:rPr>
          <w:rFonts w:ascii="Times New Roman" w:hAnsi="Times New Roman"/>
          <w:iCs/>
          <w:sz w:val="24"/>
          <w:szCs w:val="24"/>
          <w:lang w:val="ru-RU"/>
        </w:rPr>
      </w:pPr>
      <w:r w:rsidRPr="00B864A0">
        <w:rPr>
          <w:rFonts w:ascii="Times New Roman" w:hAnsi="Times New Roman"/>
          <w:iCs/>
          <w:sz w:val="24"/>
          <w:szCs w:val="24"/>
          <w:lang w:val="ru-RU"/>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895A5D" w:rsidRPr="00B864A0" w:rsidRDefault="00895A5D" w:rsidP="00895A5D">
      <w:pPr>
        <w:spacing w:before="240"/>
        <w:ind w:left="567"/>
        <w:jc w:val="both"/>
        <w:rPr>
          <w:rFonts w:ascii="Times New Roman" w:hAnsi="Times New Roman"/>
          <w:bCs/>
          <w:sz w:val="24"/>
          <w:szCs w:val="24"/>
          <w:lang w:val="ru-RU"/>
        </w:rPr>
      </w:pPr>
      <w:r w:rsidRPr="00B864A0">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r w:rsidRPr="00B864A0">
        <w:rPr>
          <w:rFonts w:ascii="Times New Roman" w:hAnsi="Times New Roman"/>
          <w:bCs/>
          <w:sz w:val="24"/>
          <w:szCs w:val="24"/>
          <w:lang w:val="ru-RU"/>
        </w:rPr>
        <w:t>для:</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поиска и отбора информации в частности, связанной с личными познавательными интересами, самообразованием и профессиональной ориентацией;</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 </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подготовки и проведения выступления, участия в коллективном обсуждении, фиксации его хода и результатов;</w:t>
      </w:r>
    </w:p>
    <w:p w:rsidR="00895A5D" w:rsidRPr="00B864A0" w:rsidRDefault="00895A5D" w:rsidP="00CD35D3">
      <w:pPr>
        <w:numPr>
          <w:ilvl w:val="0"/>
          <w:numId w:val="55"/>
        </w:numPr>
        <w:spacing w:before="60" w:after="0" w:line="240" w:lineRule="auto"/>
        <w:jc w:val="both"/>
        <w:rPr>
          <w:rFonts w:ascii="Times New Roman" w:hAnsi="Times New Roman"/>
          <w:sz w:val="24"/>
          <w:szCs w:val="24"/>
          <w:lang w:val="ru-RU"/>
        </w:rPr>
      </w:pPr>
      <w:r w:rsidRPr="00B864A0">
        <w:rPr>
          <w:rFonts w:ascii="Times New Roman" w:hAnsi="Times New Roman"/>
          <w:sz w:val="24"/>
          <w:szCs w:val="24"/>
          <w:lang w:val="ru-RU"/>
        </w:rPr>
        <w:t>личного и коллективного общения с использованием современных программных и аппаратных средств коммуникаций; соблюдения требований информационной безопасности, информационной этики и права.</w:t>
      </w:r>
    </w:p>
    <w:p w:rsidR="00895A5D" w:rsidRPr="00B864A0" w:rsidRDefault="00895A5D" w:rsidP="009667D6">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2801C1" w:rsidRPr="00B864A0" w:rsidRDefault="005302A9"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1.2.10</w:t>
      </w:r>
      <w:r w:rsidR="009667D6" w:rsidRPr="00B864A0">
        <w:rPr>
          <w:rFonts w:ascii="Times New Roman" w:hAnsi="Times New Roman"/>
          <w:b/>
          <w:bCs/>
          <w:sz w:val="24"/>
          <w:szCs w:val="24"/>
          <w:lang w:val="ru-RU"/>
        </w:rPr>
        <w:t>. Иностранный язык</w:t>
      </w:r>
      <w:r w:rsidR="004E516D" w:rsidRPr="00B864A0">
        <w:rPr>
          <w:rFonts w:ascii="Times New Roman" w:hAnsi="Times New Roman"/>
          <w:b/>
          <w:bCs/>
          <w:sz w:val="24"/>
          <w:szCs w:val="24"/>
          <w:lang w:val="ru-RU"/>
        </w:rPr>
        <w:t xml:space="preserve">. </w:t>
      </w:r>
      <w:r w:rsidR="009667D6" w:rsidRPr="00B864A0">
        <w:rPr>
          <w:rFonts w:ascii="Times New Roman" w:hAnsi="Times New Roman"/>
          <w:b/>
          <w:bCs/>
          <w:sz w:val="24"/>
          <w:szCs w:val="24"/>
          <w:lang w:val="ru-RU"/>
        </w:rPr>
        <w:t xml:space="preserve"> (</w:t>
      </w:r>
      <w:r w:rsidR="002801C1" w:rsidRPr="00B864A0">
        <w:rPr>
          <w:rFonts w:ascii="Times New Roman" w:hAnsi="Times New Roman"/>
          <w:b/>
          <w:bCs/>
          <w:sz w:val="24"/>
          <w:szCs w:val="24"/>
          <w:lang w:val="ru-RU"/>
        </w:rPr>
        <w:t>БАЗОВЫЙ УРОВЕНЬ</w:t>
      </w:r>
      <w:r w:rsidR="009667D6" w:rsidRPr="00B864A0">
        <w:rPr>
          <w:rFonts w:ascii="Times New Roman" w:hAnsi="Times New Roman"/>
          <w:b/>
          <w:bCs/>
          <w:sz w:val="24"/>
          <w:szCs w:val="24"/>
          <w:lang w:val="ru-RU"/>
        </w:rPr>
        <w:t>)</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Изучение иностранного языка на базовом уровне в старшей школе направлено на дальнейшее развитие сформированной в основной школе </w:t>
      </w:r>
      <w:r w:rsidRPr="00B864A0">
        <w:rPr>
          <w:rFonts w:ascii="Times New Roman" w:hAnsi="Times New Roman"/>
          <w:b/>
          <w:bCs/>
          <w:sz w:val="24"/>
          <w:szCs w:val="24"/>
          <w:lang w:val="ru-RU"/>
        </w:rPr>
        <w:t xml:space="preserve">иноязычной коммуникативнойкомпетенции </w:t>
      </w:r>
      <w:r w:rsidRPr="00B864A0">
        <w:rPr>
          <w:rFonts w:ascii="Times New Roman" w:hAnsi="Times New Roman"/>
          <w:sz w:val="24"/>
          <w:szCs w:val="24"/>
          <w:lang w:val="ru-RU"/>
        </w:rPr>
        <w:t>в совокупности таких ее составляющих как:</w:t>
      </w:r>
    </w:p>
    <w:p w:rsidR="002801C1" w:rsidRPr="00B864A0" w:rsidRDefault="002801C1" w:rsidP="00CD35D3">
      <w:pPr>
        <w:widowControl w:val="0"/>
        <w:numPr>
          <w:ilvl w:val="0"/>
          <w:numId w:val="40"/>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речевая компетенция – </w:t>
      </w:r>
      <w:r w:rsidRPr="00B864A0">
        <w:rPr>
          <w:rFonts w:ascii="Times New Roman" w:hAnsi="Times New Roman"/>
          <w:sz w:val="24"/>
          <w:szCs w:val="24"/>
          <w:lang w:val="ru-RU"/>
        </w:rPr>
        <w:t>развитие у школьников коммуникативных умений в четырехосновных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2801C1" w:rsidRPr="00B864A0" w:rsidRDefault="002801C1" w:rsidP="00CD35D3">
      <w:pPr>
        <w:widowControl w:val="0"/>
        <w:numPr>
          <w:ilvl w:val="0"/>
          <w:numId w:val="40"/>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языковая компетенция – </w:t>
      </w:r>
      <w:r w:rsidRPr="00B864A0">
        <w:rPr>
          <w:rFonts w:ascii="Times New Roman" w:hAnsi="Times New Roman"/>
          <w:sz w:val="24"/>
          <w:szCs w:val="24"/>
          <w:lang w:val="ru-RU"/>
        </w:rPr>
        <w:t>овладение старшеклассниками новыми языковыми единицами всоответствии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2801C1" w:rsidRPr="00B864A0" w:rsidRDefault="002801C1" w:rsidP="00CD35D3">
      <w:pPr>
        <w:widowControl w:val="0"/>
        <w:numPr>
          <w:ilvl w:val="0"/>
          <w:numId w:val="40"/>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социокультурная компетенция – </w:t>
      </w:r>
      <w:r w:rsidRPr="00B864A0">
        <w:rPr>
          <w:rFonts w:ascii="Times New Roman" w:hAnsi="Times New Roman"/>
          <w:sz w:val="24"/>
          <w:szCs w:val="24"/>
          <w:lang w:val="ru-RU"/>
        </w:rPr>
        <w:t>увеличение объема знаний о социокультурной спецификестраны/стран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801C1" w:rsidRPr="00B864A0" w:rsidRDefault="002801C1" w:rsidP="00CD35D3">
      <w:pPr>
        <w:widowControl w:val="0"/>
        <w:numPr>
          <w:ilvl w:val="0"/>
          <w:numId w:val="40"/>
        </w:numPr>
        <w:tabs>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учебно-познавательная компетенция – </w:t>
      </w:r>
      <w:r w:rsidRPr="00B864A0">
        <w:rPr>
          <w:rFonts w:ascii="Times New Roman" w:hAnsi="Times New Roman"/>
          <w:sz w:val="24"/>
          <w:szCs w:val="24"/>
          <w:lang w:val="ru-RU"/>
        </w:rPr>
        <w:t>развитие общеучебных и специальных учебныхумений,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Средствами учебного предмета продолжается </w:t>
      </w:r>
      <w:r w:rsidRPr="00B864A0">
        <w:rPr>
          <w:rFonts w:ascii="Times New Roman" w:hAnsi="Times New Roman"/>
          <w:b/>
          <w:bCs/>
          <w:sz w:val="24"/>
          <w:szCs w:val="24"/>
          <w:lang w:val="ru-RU"/>
        </w:rPr>
        <w:t>развитие и воспитание</w:t>
      </w:r>
      <w:r w:rsidRPr="00B864A0">
        <w:rPr>
          <w:rFonts w:ascii="Times New Roman" w:hAnsi="Times New Roman"/>
          <w:sz w:val="24"/>
          <w:szCs w:val="24"/>
          <w:lang w:val="ru-RU"/>
        </w:rPr>
        <w:t xml:space="preserve"> школьников, а именно:</w:t>
      </w:r>
    </w:p>
    <w:p w:rsidR="002801C1" w:rsidRPr="00B864A0" w:rsidRDefault="002801C1" w:rsidP="00CD35D3">
      <w:pPr>
        <w:widowControl w:val="0"/>
        <w:numPr>
          <w:ilvl w:val="0"/>
          <w:numId w:val="11"/>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обеспечивается </w:t>
      </w:r>
      <w:r w:rsidRPr="00B864A0">
        <w:rPr>
          <w:rFonts w:ascii="Times New Roman" w:hAnsi="Times New Roman"/>
          <w:b/>
          <w:bCs/>
          <w:sz w:val="24"/>
          <w:szCs w:val="24"/>
          <w:lang w:val="ru-RU"/>
        </w:rPr>
        <w:t>развитие способности и готовности</w:t>
      </w:r>
      <w:r w:rsidRPr="00B864A0">
        <w:rPr>
          <w:rFonts w:ascii="Times New Roman" w:hAnsi="Times New Roman"/>
          <w:sz w:val="24"/>
          <w:szCs w:val="24"/>
          <w:lang w:val="ru-RU"/>
        </w:rPr>
        <w:t xml:space="preserve"> старшеклассников к самостоятельному</w:t>
      </w:r>
      <w:r w:rsidR="009667D6" w:rsidRPr="00B864A0">
        <w:rPr>
          <w:rFonts w:ascii="Times New Roman" w:hAnsi="Times New Roman"/>
          <w:sz w:val="24"/>
          <w:szCs w:val="24"/>
          <w:lang w:val="ru-RU"/>
        </w:rPr>
        <w:t xml:space="preserve"> и </w:t>
      </w:r>
      <w:r w:rsidRPr="00B864A0">
        <w:rPr>
          <w:rFonts w:ascii="Times New Roman" w:hAnsi="Times New Roman"/>
          <w:sz w:val="24"/>
          <w:szCs w:val="24"/>
          <w:lang w:val="ru-RU"/>
        </w:rPr>
        <w:t xml:space="preserve">непрерывному изучению иностранного языка, к дальнейшему самообразованию с его помощью, к использованию иностранного языка в других областях знаний; </w:t>
      </w:r>
    </w:p>
    <w:p w:rsidR="002801C1" w:rsidRPr="00B864A0" w:rsidRDefault="002801C1" w:rsidP="00CD35D3">
      <w:pPr>
        <w:widowControl w:val="0"/>
        <w:numPr>
          <w:ilvl w:val="0"/>
          <w:numId w:val="11"/>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формируется способность к </w:t>
      </w:r>
      <w:r w:rsidRPr="00B864A0">
        <w:rPr>
          <w:rFonts w:ascii="Times New Roman" w:hAnsi="Times New Roman"/>
          <w:b/>
          <w:bCs/>
          <w:sz w:val="24"/>
          <w:szCs w:val="24"/>
          <w:lang w:val="ru-RU"/>
        </w:rPr>
        <w:t>самооценке</w:t>
      </w:r>
      <w:r w:rsidRPr="00B864A0">
        <w:rPr>
          <w:rFonts w:ascii="Times New Roman" w:hAnsi="Times New Roman"/>
          <w:sz w:val="24"/>
          <w:szCs w:val="24"/>
          <w:lang w:val="ru-RU"/>
        </w:rPr>
        <w:t xml:space="preserve"> через наблюдение за собственной речью на родном</w:t>
      </w:r>
      <w:r w:rsidR="009667D6" w:rsidRPr="00B864A0">
        <w:rPr>
          <w:rFonts w:ascii="Times New Roman" w:hAnsi="Times New Roman"/>
          <w:sz w:val="24"/>
          <w:szCs w:val="24"/>
          <w:lang w:val="ru-RU"/>
        </w:rPr>
        <w:t xml:space="preserve"> и </w:t>
      </w:r>
      <w:r w:rsidRPr="00B864A0">
        <w:rPr>
          <w:rFonts w:ascii="Times New Roman" w:hAnsi="Times New Roman"/>
          <w:sz w:val="24"/>
          <w:szCs w:val="24"/>
          <w:lang w:val="ru-RU"/>
        </w:rPr>
        <w:t xml:space="preserve">иностранном языках; </w:t>
      </w:r>
    </w:p>
    <w:p w:rsidR="002801C1" w:rsidRPr="00B864A0" w:rsidRDefault="002801C1" w:rsidP="00CD35D3">
      <w:pPr>
        <w:widowControl w:val="0"/>
        <w:numPr>
          <w:ilvl w:val="0"/>
          <w:numId w:val="11"/>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стимулируется личностное </w:t>
      </w:r>
      <w:r w:rsidRPr="00B864A0">
        <w:rPr>
          <w:rFonts w:ascii="Times New Roman" w:hAnsi="Times New Roman"/>
          <w:b/>
          <w:bCs/>
          <w:sz w:val="24"/>
          <w:szCs w:val="24"/>
          <w:lang w:val="ru-RU"/>
        </w:rPr>
        <w:t>самоопределение</w:t>
      </w:r>
      <w:r w:rsidRPr="00B864A0">
        <w:rPr>
          <w:rFonts w:ascii="Times New Roman" w:hAnsi="Times New Roman"/>
          <w:sz w:val="24"/>
          <w:szCs w:val="24"/>
          <w:lang w:val="ru-RU"/>
        </w:rPr>
        <w:t xml:space="preserve"> учащихся в отношении их будущей профессии, их социальная адаптация; формируются качества гражданина и патриота. </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
          <w:bCs/>
          <w:i/>
          <w:sz w:val="24"/>
          <w:szCs w:val="24"/>
          <w:lang w:val="ru-RU"/>
        </w:rPr>
        <w:t>РЕЧЕВЫЕ УМЕНИЯ</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Предметное содержание речи</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Социально-бытовая сфера. </w:t>
      </w:r>
      <w:r w:rsidRPr="00B864A0">
        <w:rPr>
          <w:rFonts w:ascii="Times New Roman" w:hAnsi="Times New Roman"/>
          <w:sz w:val="24"/>
          <w:szCs w:val="24"/>
          <w:lang w:val="ru-RU"/>
        </w:rPr>
        <w:t>Повседневная жизнь,быт,семья.Межличностные отношения.Здоровье и забота о нем.</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Социально-культурная сфера. </w:t>
      </w:r>
      <w:r w:rsidRPr="00B864A0">
        <w:rPr>
          <w:rFonts w:ascii="Times New Roman" w:hAnsi="Times New Roman"/>
          <w:sz w:val="24"/>
          <w:szCs w:val="24"/>
          <w:lang w:val="ru-RU"/>
        </w:rPr>
        <w:t>Жизнь в городе и сельской местности.</w:t>
      </w:r>
      <w:r w:rsidRPr="00B864A0">
        <w:rPr>
          <w:rFonts w:ascii="Times New Roman" w:hAnsi="Times New Roman"/>
          <w:i/>
          <w:iCs/>
          <w:sz w:val="24"/>
          <w:szCs w:val="24"/>
          <w:lang w:val="ru-RU"/>
        </w:rPr>
        <w:t xml:space="preserve">Научно-техническийпрогресс. </w:t>
      </w:r>
      <w:r w:rsidRPr="00B864A0">
        <w:rPr>
          <w:rFonts w:ascii="Times New Roman" w:hAnsi="Times New Roman"/>
          <w:sz w:val="24"/>
          <w:szCs w:val="24"/>
          <w:lang w:val="ru-RU"/>
        </w:rPr>
        <w:t>Природа и экология.Молодежь в современном обществе.Досуг молодежи.Страна/страны изучаемого языка, их культурные особенности, достопримечательности.</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Путешествия по своей стране </w:t>
      </w:r>
      <w:r w:rsidRPr="00B864A0">
        <w:rPr>
          <w:rFonts w:ascii="Times New Roman" w:hAnsi="Times New Roman"/>
          <w:sz w:val="24"/>
          <w:szCs w:val="24"/>
          <w:lang w:val="ru-RU"/>
        </w:rPr>
        <w:t>и за рубежом.</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Учебно-трудовая сфера. С</w:t>
      </w:r>
      <w:r w:rsidRPr="00B864A0">
        <w:rPr>
          <w:rFonts w:ascii="Times New Roman" w:hAnsi="Times New Roman"/>
          <w:sz w:val="24"/>
          <w:szCs w:val="24"/>
          <w:lang w:val="ru-RU"/>
        </w:rPr>
        <w:t>овременный мир профессий.Планы на будущее,проблемавыбора профессии</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 Роль иностранного языка в современном мире.</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Виды речевой деятельности</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Говорение</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i/>
          <w:iCs/>
          <w:sz w:val="24"/>
          <w:szCs w:val="24"/>
          <w:lang w:val="ru-RU"/>
        </w:rPr>
        <w:t>Диалогическая речь</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Для ведения диалогов различных видов предусматривается развитие следующих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i/>
          <w:iCs/>
          <w:sz w:val="24"/>
          <w:szCs w:val="24"/>
          <w:lang w:val="ru-RU"/>
        </w:rPr>
        <w:t>Монологическая речь</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Совершенствование владения разными видами монолога, включая высказывания в связи с увиденным/прочитанным, сообщения по ходу работы над проектом.</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Для этого предусматривается развитие следующих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Аудирование</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2801C1" w:rsidRPr="00B864A0" w:rsidRDefault="002801C1" w:rsidP="00CD35D3">
      <w:pPr>
        <w:widowControl w:val="0"/>
        <w:numPr>
          <w:ilvl w:val="0"/>
          <w:numId w:val="12"/>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понимания </w:t>
      </w:r>
      <w:r w:rsidR="0021112C" w:rsidRPr="00B864A0">
        <w:rPr>
          <w:rFonts w:ascii="Times New Roman" w:hAnsi="Times New Roman"/>
          <w:sz w:val="24"/>
          <w:szCs w:val="24"/>
          <w:lang w:val="ru-RU"/>
        </w:rPr>
        <w:t>среднего</w:t>
      </w:r>
      <w:r w:rsidRPr="00B864A0">
        <w:rPr>
          <w:rFonts w:ascii="Times New Roman" w:hAnsi="Times New Roman"/>
          <w:sz w:val="24"/>
          <w:szCs w:val="24"/>
          <w:lang w:val="ru-RU"/>
        </w:rPr>
        <w:t xml:space="preserve">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 </w:t>
      </w:r>
    </w:p>
    <w:p w:rsidR="002801C1" w:rsidRPr="00B864A0" w:rsidRDefault="002801C1" w:rsidP="00CD35D3">
      <w:pPr>
        <w:widowControl w:val="0"/>
        <w:numPr>
          <w:ilvl w:val="0"/>
          <w:numId w:val="12"/>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Для этого предусматривается развитие следующих умений: отделять главную информациюот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Чтение</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lastRenderedPageBreak/>
        <w:t>Дальнейшее развитие всех основных видов чтения аутентичных текстов различных жанров: публицистических, научно-популярных (в том числе страноведческих), художественных, функциональных, а также текстов из разных областей знания (с учетом межпредметных связей):</w:t>
      </w:r>
    </w:p>
    <w:p w:rsidR="002801C1" w:rsidRPr="00B864A0" w:rsidRDefault="002801C1" w:rsidP="00CD35D3">
      <w:pPr>
        <w:widowControl w:val="0"/>
        <w:numPr>
          <w:ilvl w:val="0"/>
          <w:numId w:val="13"/>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ознакомительного чтения – с целью понимания </w:t>
      </w:r>
      <w:r w:rsidR="0021112C" w:rsidRPr="00B864A0">
        <w:rPr>
          <w:rFonts w:ascii="Times New Roman" w:hAnsi="Times New Roman"/>
          <w:sz w:val="24"/>
          <w:szCs w:val="24"/>
          <w:lang w:val="ru-RU"/>
        </w:rPr>
        <w:t>среднего</w:t>
      </w:r>
      <w:r w:rsidRPr="00B864A0">
        <w:rPr>
          <w:rFonts w:ascii="Times New Roman" w:hAnsi="Times New Roman"/>
          <w:sz w:val="24"/>
          <w:szCs w:val="24"/>
          <w:lang w:val="ru-RU"/>
        </w:rPr>
        <w:t xml:space="preserve"> содержания сообщений, обзоров, репортажей, отрывков из произведений художественной литературы, публикаций научно-познавательного характера; </w:t>
      </w:r>
    </w:p>
    <w:p w:rsidR="002801C1" w:rsidRPr="00B864A0" w:rsidRDefault="002801C1" w:rsidP="00CD35D3">
      <w:pPr>
        <w:widowControl w:val="0"/>
        <w:numPr>
          <w:ilvl w:val="0"/>
          <w:numId w:val="13"/>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изучающего чтения – с целью полного и точного понимания информации функциональных текстов (инструкций, рецептов, статистических данных); </w:t>
      </w:r>
    </w:p>
    <w:p w:rsidR="002801C1" w:rsidRPr="00B864A0" w:rsidRDefault="002801C1" w:rsidP="00CD35D3">
      <w:pPr>
        <w:widowControl w:val="0"/>
        <w:numPr>
          <w:ilvl w:val="0"/>
          <w:numId w:val="13"/>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просмотрового/поискового чтения  с  целью выборочного пониманиянеобходимой/интересующей информации из текста статьи, проспекта, буклета.</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Для этого предусматривается развитие следующих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Письменная речь</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Для этого предусматривается развитие следующих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ЯЗЫКОВЫЕ ЗНАНИЯ И НАВЫКИ</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Овладение учащимися следующими языковыми знаниями и навыками (рецептивными и продуктивными).</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Орфография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Совершенствование орфографических навыков, в том числе применительно к новому языковому материалу.</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Произносительная сторона речи</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Совершенствование слухо-произносительных навыков, в том числе применительно к новому языковому материалу.</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Лексическая сторона речи</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себя также оценочную лексику, реплики-клише речевого этикета, отражающие особенности культуры страны/стран изучаемого языка.</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Расширение потенциального словаря за счет овладения новыми словообразовательными моделями, интернациональной лексикой.</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Развитие соответствующих лексических навыков.</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Грамматическая сторона речи</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СОЦИОКУЛЬТУРНЫЕ ЗНАНИЯ И УМЕНИЯ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w:t>
      </w:r>
      <w:r w:rsidRPr="00B864A0">
        <w:rPr>
          <w:rFonts w:ascii="Times New Roman" w:hAnsi="Times New Roman"/>
          <w:sz w:val="24"/>
          <w:szCs w:val="24"/>
          <w:lang w:val="ru-RU"/>
        </w:rPr>
        <w:lastRenderedPageBreak/>
        <w:t>и проблематики речевого общения, в том числе межпредметного характера.</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КОМПЕНСАТОРНЫЕ УМЕНИЯ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w:t>
      </w:r>
      <w:r w:rsidR="0021112C" w:rsidRPr="00B864A0">
        <w:rPr>
          <w:rFonts w:ascii="Times New Roman" w:hAnsi="Times New Roman"/>
          <w:sz w:val="24"/>
          <w:szCs w:val="24"/>
          <w:lang w:val="ru-RU"/>
        </w:rPr>
        <w:t>среднего</w:t>
      </w:r>
      <w:r w:rsidRPr="00B864A0">
        <w:rPr>
          <w:rFonts w:ascii="Times New Roman" w:hAnsi="Times New Roman"/>
          <w:sz w:val="24"/>
          <w:szCs w:val="24"/>
          <w:lang w:val="ru-RU"/>
        </w:rPr>
        <w:t xml:space="preserve"> содержания текста, использовать переспрос и словарные замены в процессе устноречевого общения.</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УЧЕБНЫЕ УМЕНИЯ</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Дальнейшее </w:t>
      </w:r>
      <w:r w:rsidRPr="00B864A0">
        <w:rPr>
          <w:rFonts w:ascii="Times New Roman" w:hAnsi="Times New Roman"/>
          <w:b/>
          <w:bCs/>
          <w:sz w:val="24"/>
          <w:szCs w:val="24"/>
          <w:lang w:val="ru-RU"/>
        </w:rPr>
        <w:t>развитие общеучебных умений,</w:t>
      </w:r>
      <w:r w:rsidRPr="00B864A0">
        <w:rPr>
          <w:rFonts w:ascii="Times New Roman" w:hAnsi="Times New Roman"/>
          <w:sz w:val="24"/>
          <w:szCs w:val="24"/>
          <w:lang w:val="ru-RU"/>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Развитие </w:t>
      </w:r>
      <w:r w:rsidRPr="00B864A0">
        <w:rPr>
          <w:rFonts w:ascii="Times New Roman" w:hAnsi="Times New Roman"/>
          <w:b/>
          <w:bCs/>
          <w:sz w:val="24"/>
          <w:szCs w:val="24"/>
          <w:lang w:val="ru-RU"/>
        </w:rPr>
        <w:t>специальных учебных умений</w:t>
      </w:r>
      <w:r w:rsidRPr="00B864A0">
        <w:rPr>
          <w:rFonts w:ascii="Times New Roman" w:hAnsi="Times New Roman"/>
          <w:sz w:val="24"/>
          <w:szCs w:val="24"/>
          <w:lang w:val="ru-RU"/>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E06D1">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иностранного языка на базовом уровне в старшей школе ученик должен</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u w:val="single"/>
        </w:rPr>
      </w:pPr>
      <w:r w:rsidRPr="00B864A0">
        <w:rPr>
          <w:rFonts w:ascii="Times New Roman" w:hAnsi="Times New Roman"/>
          <w:b/>
          <w:bCs/>
          <w:sz w:val="24"/>
          <w:szCs w:val="24"/>
          <w:u w:val="single"/>
        </w:rPr>
        <w:t>знать</w:t>
      </w:r>
    </w:p>
    <w:p w:rsidR="002801C1" w:rsidRPr="00B864A0" w:rsidRDefault="002801C1" w:rsidP="00CD35D3">
      <w:pPr>
        <w:widowControl w:val="0"/>
        <w:numPr>
          <w:ilvl w:val="0"/>
          <w:numId w:val="14"/>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значения новых лексических единиц</w:t>
      </w:r>
      <w:r w:rsidRPr="00B864A0">
        <w:rPr>
          <w:rFonts w:ascii="Times New Roman" w:hAnsi="Times New Roman"/>
          <w:sz w:val="24"/>
          <w:szCs w:val="24"/>
          <w:lang w:val="ru-RU"/>
        </w:rPr>
        <w:t xml:space="preserve">,связанных с тематикой данного этапа обучения исоответствующими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9E06D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значение изученных грамматических явлений </w:t>
      </w:r>
      <w:r w:rsidRPr="00B864A0">
        <w:rPr>
          <w:rFonts w:ascii="Times New Roman" w:hAnsi="Times New Roman"/>
          <w:sz w:val="24"/>
          <w:szCs w:val="24"/>
          <w:lang w:val="ru-RU"/>
        </w:rPr>
        <w:t>в расширенном объеме(видо-временные,неличные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страноведческую информацию</w:t>
      </w:r>
      <w:r w:rsidRPr="00B864A0">
        <w:rPr>
          <w:rFonts w:ascii="Times New Roman" w:hAnsi="Times New Roman"/>
          <w:sz w:val="24"/>
          <w:szCs w:val="24"/>
          <w:lang w:val="ru-RU"/>
        </w:rPr>
        <w:t xml:space="preserve">,расширенную за счет новой тематики и проблематикиречевого общения; </w:t>
      </w:r>
    </w:p>
    <w:p w:rsidR="002801C1" w:rsidRPr="00B864A0" w:rsidRDefault="002801C1" w:rsidP="009667D6">
      <w:pPr>
        <w:widowControl w:val="0"/>
        <w:autoSpaceDE w:val="0"/>
        <w:autoSpaceDN w:val="0"/>
        <w:adjustRightInd w:val="0"/>
        <w:spacing w:after="0" w:line="240" w:lineRule="auto"/>
        <w:ind w:firstLine="567"/>
        <w:jc w:val="both"/>
        <w:rPr>
          <w:rFonts w:ascii="Times New Roman" w:hAnsi="Times New Roman"/>
          <w:sz w:val="24"/>
          <w:szCs w:val="24"/>
          <w:lang w:val="ru-RU"/>
        </w:rPr>
      </w:pP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использовать приобретенные знания и умения в практической деятельности и повседневной жизни: </w:t>
      </w:r>
    </w:p>
    <w:p w:rsidR="002801C1" w:rsidRPr="00B864A0" w:rsidRDefault="002801C1" w:rsidP="00CD35D3">
      <w:pPr>
        <w:widowControl w:val="0"/>
        <w:numPr>
          <w:ilvl w:val="1"/>
          <w:numId w:val="15"/>
        </w:numPr>
        <w:tabs>
          <w:tab w:val="clear" w:pos="1440"/>
          <w:tab w:val="num" w:pos="720"/>
        </w:tabs>
        <w:overflowPunct w:val="0"/>
        <w:autoSpaceDE w:val="0"/>
        <w:autoSpaceDN w:val="0"/>
        <w:adjustRightInd w:val="0"/>
        <w:spacing w:after="0" w:line="240" w:lineRule="auto"/>
        <w:ind w:left="0" w:firstLine="567"/>
        <w:jc w:val="both"/>
        <w:rPr>
          <w:rFonts w:ascii="Times New Roman" w:hAnsi="Times New Roman"/>
          <w:b/>
          <w:bCs/>
          <w:i/>
          <w:iCs/>
          <w:sz w:val="24"/>
          <w:szCs w:val="24"/>
        </w:rPr>
      </w:pPr>
      <w:r w:rsidRPr="00B864A0">
        <w:rPr>
          <w:rFonts w:ascii="Times New Roman" w:hAnsi="Times New Roman"/>
          <w:b/>
          <w:bCs/>
          <w:i/>
          <w:iCs/>
          <w:sz w:val="24"/>
          <w:szCs w:val="24"/>
        </w:rPr>
        <w:t>областиговорения</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 </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2801C1" w:rsidRPr="00B864A0" w:rsidRDefault="002801C1" w:rsidP="00CD35D3">
      <w:pPr>
        <w:widowControl w:val="0"/>
        <w:numPr>
          <w:ilvl w:val="1"/>
          <w:numId w:val="15"/>
        </w:numPr>
        <w:tabs>
          <w:tab w:val="clear" w:pos="1440"/>
          <w:tab w:val="num" w:pos="720"/>
        </w:tabs>
        <w:overflowPunct w:val="0"/>
        <w:autoSpaceDE w:val="0"/>
        <w:autoSpaceDN w:val="0"/>
        <w:adjustRightInd w:val="0"/>
        <w:spacing w:after="0" w:line="240" w:lineRule="auto"/>
        <w:ind w:left="0" w:firstLine="567"/>
        <w:jc w:val="both"/>
        <w:rPr>
          <w:rFonts w:ascii="Times New Roman" w:hAnsi="Times New Roman"/>
          <w:b/>
          <w:bCs/>
          <w:i/>
          <w:iCs/>
          <w:sz w:val="24"/>
          <w:szCs w:val="24"/>
        </w:rPr>
      </w:pPr>
      <w:r w:rsidRPr="00B864A0">
        <w:rPr>
          <w:rFonts w:ascii="Times New Roman" w:hAnsi="Times New Roman"/>
          <w:b/>
          <w:bCs/>
          <w:i/>
          <w:iCs/>
          <w:sz w:val="24"/>
          <w:szCs w:val="24"/>
        </w:rPr>
        <w:t>областиаудирования</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 </w:t>
      </w:r>
    </w:p>
    <w:p w:rsidR="002801C1" w:rsidRPr="00B864A0" w:rsidRDefault="002801C1" w:rsidP="00CD35D3">
      <w:pPr>
        <w:widowControl w:val="0"/>
        <w:numPr>
          <w:ilvl w:val="1"/>
          <w:numId w:val="15"/>
        </w:numPr>
        <w:tabs>
          <w:tab w:val="clear" w:pos="1440"/>
          <w:tab w:val="num" w:pos="720"/>
        </w:tabs>
        <w:overflowPunct w:val="0"/>
        <w:autoSpaceDE w:val="0"/>
        <w:autoSpaceDN w:val="0"/>
        <w:adjustRightInd w:val="0"/>
        <w:spacing w:after="0" w:line="240" w:lineRule="auto"/>
        <w:ind w:left="0" w:firstLine="567"/>
        <w:jc w:val="both"/>
        <w:rPr>
          <w:rFonts w:ascii="Times New Roman" w:hAnsi="Times New Roman"/>
          <w:b/>
          <w:bCs/>
          <w:i/>
          <w:iCs/>
          <w:sz w:val="24"/>
          <w:szCs w:val="24"/>
        </w:rPr>
      </w:pPr>
      <w:r w:rsidRPr="00B864A0">
        <w:rPr>
          <w:rFonts w:ascii="Times New Roman" w:hAnsi="Times New Roman"/>
          <w:b/>
          <w:bCs/>
          <w:i/>
          <w:iCs/>
          <w:sz w:val="24"/>
          <w:szCs w:val="24"/>
        </w:rPr>
        <w:t>областичтения</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w:t>
      </w:r>
    </w:p>
    <w:p w:rsidR="002801C1" w:rsidRPr="00B864A0" w:rsidRDefault="002801C1" w:rsidP="00CD35D3">
      <w:pPr>
        <w:widowControl w:val="0"/>
        <w:numPr>
          <w:ilvl w:val="1"/>
          <w:numId w:val="15"/>
        </w:numPr>
        <w:tabs>
          <w:tab w:val="clear" w:pos="1440"/>
          <w:tab w:val="num" w:pos="720"/>
        </w:tabs>
        <w:overflowPunct w:val="0"/>
        <w:autoSpaceDE w:val="0"/>
        <w:autoSpaceDN w:val="0"/>
        <w:adjustRightInd w:val="0"/>
        <w:spacing w:after="0" w:line="240" w:lineRule="auto"/>
        <w:ind w:left="0" w:firstLine="567"/>
        <w:jc w:val="both"/>
        <w:rPr>
          <w:rFonts w:ascii="Times New Roman" w:hAnsi="Times New Roman"/>
          <w:b/>
          <w:bCs/>
          <w:i/>
          <w:iCs/>
          <w:sz w:val="24"/>
          <w:szCs w:val="24"/>
        </w:rPr>
      </w:pPr>
      <w:r w:rsidRPr="00B864A0">
        <w:rPr>
          <w:rFonts w:ascii="Times New Roman" w:hAnsi="Times New Roman"/>
          <w:b/>
          <w:bCs/>
          <w:i/>
          <w:iCs/>
          <w:sz w:val="24"/>
          <w:szCs w:val="24"/>
        </w:rPr>
        <w:t>областиписьменнойречи</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2801C1" w:rsidRPr="00B864A0" w:rsidRDefault="002801C1" w:rsidP="009667D6">
      <w:pPr>
        <w:widowControl w:val="0"/>
        <w:overflowPunct w:val="0"/>
        <w:autoSpaceDE w:val="0"/>
        <w:autoSpaceDN w:val="0"/>
        <w:adjustRightInd w:val="0"/>
        <w:spacing w:after="0" w:line="240" w:lineRule="auto"/>
        <w:ind w:firstLine="567"/>
        <w:jc w:val="both"/>
        <w:rPr>
          <w:rFonts w:ascii="Times New Roman" w:hAnsi="Times New Roman"/>
          <w:sz w:val="24"/>
          <w:szCs w:val="24"/>
          <w:u w:val="single"/>
        </w:rPr>
      </w:pPr>
      <w:r w:rsidRPr="00B864A0">
        <w:rPr>
          <w:rFonts w:ascii="Times New Roman" w:hAnsi="Times New Roman"/>
          <w:b/>
          <w:bCs/>
          <w:sz w:val="24"/>
          <w:szCs w:val="24"/>
          <w:u w:val="single"/>
        </w:rPr>
        <w:t xml:space="preserve">владетьспособамипознавательнойдеятельности: </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применять информационные умения</w:t>
      </w:r>
      <w:r w:rsidRPr="00B864A0">
        <w:rPr>
          <w:rFonts w:ascii="Times New Roman" w:hAnsi="Times New Roman"/>
          <w:sz w:val="24"/>
          <w:szCs w:val="24"/>
          <w:lang w:val="ru-RU"/>
        </w:rPr>
        <w:t xml:space="preserve">,обеспечивающие самостоятельное приобретениезнаний: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 </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понимать </w:t>
      </w:r>
      <w:r w:rsidRPr="00B864A0">
        <w:rPr>
          <w:rFonts w:ascii="Times New Roman" w:hAnsi="Times New Roman"/>
          <w:sz w:val="24"/>
          <w:szCs w:val="24"/>
          <w:lang w:val="ru-RU"/>
        </w:rPr>
        <w:t xml:space="preserve">контекстуальное значение языковых средств,отражающих особенности инойкультуры; </w:t>
      </w:r>
    </w:p>
    <w:p w:rsidR="002801C1" w:rsidRPr="00B864A0" w:rsidRDefault="002801C1" w:rsidP="00CD35D3">
      <w:pPr>
        <w:widowControl w:val="0"/>
        <w:numPr>
          <w:ilvl w:val="0"/>
          <w:numId w:val="15"/>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пользоваться </w:t>
      </w:r>
      <w:r w:rsidRPr="00B864A0">
        <w:rPr>
          <w:rFonts w:ascii="Times New Roman" w:hAnsi="Times New Roman"/>
          <w:sz w:val="24"/>
          <w:szCs w:val="24"/>
          <w:lang w:val="ru-RU"/>
        </w:rPr>
        <w:t xml:space="preserve">языковой и контекстуальной догадкой,перифразом;прогнозироватьсодержание текста по его заголовку и/или началу; использовать словарь, текстовые опоры различного рода (сноски, комментарии, схемы, таблицы). </w:t>
      </w:r>
    </w:p>
    <w:p w:rsidR="00895A5D" w:rsidRPr="00B864A0" w:rsidRDefault="00895A5D" w:rsidP="00092431">
      <w:pPr>
        <w:widowControl w:val="0"/>
        <w:autoSpaceDE w:val="0"/>
        <w:autoSpaceDN w:val="0"/>
        <w:adjustRightInd w:val="0"/>
        <w:spacing w:after="0" w:line="240" w:lineRule="auto"/>
        <w:jc w:val="both"/>
        <w:rPr>
          <w:rFonts w:ascii="Times New Roman" w:hAnsi="Times New Roman"/>
          <w:b/>
          <w:bCs/>
          <w:sz w:val="24"/>
          <w:szCs w:val="24"/>
          <w:lang w:val="ru-RU"/>
        </w:rPr>
      </w:pPr>
    </w:p>
    <w:p w:rsidR="002801C1" w:rsidRPr="00B864A0" w:rsidRDefault="005302A9" w:rsidP="009E06D1">
      <w:pPr>
        <w:widowControl w:val="0"/>
        <w:autoSpaceDE w:val="0"/>
        <w:autoSpaceDN w:val="0"/>
        <w:adjustRightInd w:val="0"/>
        <w:spacing w:after="0" w:line="240" w:lineRule="auto"/>
        <w:ind w:left="3440" w:hanging="2306"/>
        <w:jc w:val="both"/>
        <w:rPr>
          <w:rFonts w:ascii="Times New Roman" w:hAnsi="Times New Roman"/>
          <w:sz w:val="24"/>
          <w:szCs w:val="24"/>
          <w:lang w:val="ru-RU"/>
        </w:rPr>
      </w:pPr>
      <w:r w:rsidRPr="00B864A0">
        <w:rPr>
          <w:rFonts w:ascii="Times New Roman" w:hAnsi="Times New Roman"/>
          <w:b/>
          <w:bCs/>
          <w:sz w:val="24"/>
          <w:szCs w:val="24"/>
          <w:lang w:val="ru-RU"/>
        </w:rPr>
        <w:t>1.</w:t>
      </w:r>
      <w:r w:rsidR="00CB6728" w:rsidRPr="00B864A0">
        <w:rPr>
          <w:rFonts w:ascii="Times New Roman" w:hAnsi="Times New Roman"/>
          <w:b/>
          <w:bCs/>
          <w:sz w:val="24"/>
          <w:szCs w:val="24"/>
          <w:lang w:val="ru-RU"/>
        </w:rPr>
        <w:t>2.</w:t>
      </w:r>
      <w:r w:rsidR="00207CA1" w:rsidRPr="00B864A0">
        <w:rPr>
          <w:rFonts w:ascii="Times New Roman" w:hAnsi="Times New Roman"/>
          <w:b/>
          <w:bCs/>
          <w:sz w:val="24"/>
          <w:szCs w:val="24"/>
          <w:lang w:val="ru-RU"/>
        </w:rPr>
        <w:t>1</w:t>
      </w:r>
      <w:r w:rsidRPr="00B864A0">
        <w:rPr>
          <w:rFonts w:ascii="Times New Roman" w:hAnsi="Times New Roman"/>
          <w:b/>
          <w:bCs/>
          <w:sz w:val="24"/>
          <w:szCs w:val="24"/>
          <w:lang w:val="ru-RU"/>
        </w:rPr>
        <w:t>1</w:t>
      </w:r>
      <w:r w:rsidR="00CB6728" w:rsidRPr="00B864A0">
        <w:rPr>
          <w:rFonts w:ascii="Times New Roman" w:hAnsi="Times New Roman"/>
          <w:b/>
          <w:bCs/>
          <w:sz w:val="24"/>
          <w:szCs w:val="24"/>
          <w:lang w:val="ru-RU"/>
        </w:rPr>
        <w:t xml:space="preserve">.  </w:t>
      </w:r>
      <w:r w:rsidR="009E06D1" w:rsidRPr="00B864A0">
        <w:rPr>
          <w:rFonts w:ascii="Times New Roman" w:hAnsi="Times New Roman"/>
          <w:b/>
          <w:bCs/>
          <w:sz w:val="24"/>
          <w:szCs w:val="24"/>
          <w:lang w:val="ru-RU"/>
        </w:rPr>
        <w:t>Химия (</w:t>
      </w:r>
      <w:r w:rsidR="002801C1" w:rsidRPr="00B864A0">
        <w:rPr>
          <w:rFonts w:ascii="Times New Roman" w:hAnsi="Times New Roman"/>
          <w:b/>
          <w:bCs/>
          <w:sz w:val="24"/>
          <w:szCs w:val="24"/>
          <w:lang w:val="ru-RU"/>
        </w:rPr>
        <w:t>БАЗОВЫЙ УРОВЕНЬ</w:t>
      </w:r>
      <w:r w:rsidR="009E06D1" w:rsidRPr="00B864A0">
        <w:rPr>
          <w:rFonts w:ascii="Times New Roman" w:hAnsi="Times New Roman"/>
          <w:b/>
          <w:bCs/>
          <w:sz w:val="24"/>
          <w:szCs w:val="24"/>
          <w:lang w:val="ru-RU"/>
        </w:rPr>
        <w:t>)</w:t>
      </w:r>
    </w:p>
    <w:p w:rsidR="002801C1" w:rsidRPr="00B864A0" w:rsidRDefault="002801C1" w:rsidP="009E06D1">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Изучение химии в старшей школе на базовом уровне направлено на достижение следующих целей:</w:t>
      </w:r>
    </w:p>
    <w:p w:rsidR="002801C1" w:rsidRPr="00B864A0" w:rsidRDefault="002801C1" w:rsidP="00CD35D3">
      <w:pPr>
        <w:widowControl w:val="0"/>
        <w:numPr>
          <w:ilvl w:val="0"/>
          <w:numId w:val="16"/>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системы знаний </w:t>
      </w:r>
      <w:r w:rsidRPr="00B864A0">
        <w:rPr>
          <w:rFonts w:ascii="Times New Roman" w:hAnsi="Times New Roman"/>
          <w:sz w:val="24"/>
          <w:szCs w:val="24"/>
          <w:lang w:val="ru-RU"/>
        </w:rPr>
        <w:t xml:space="preserve">о химической составляющей естественно-научной картины мира,а также о системе важнейших химических понятий, законов и теорий; </w:t>
      </w:r>
    </w:p>
    <w:p w:rsidR="002801C1" w:rsidRPr="00B864A0" w:rsidRDefault="002801C1" w:rsidP="00CD35D3">
      <w:pPr>
        <w:widowControl w:val="0"/>
        <w:numPr>
          <w:ilvl w:val="0"/>
          <w:numId w:val="16"/>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применять полученные знания для объяснения разнообразныххимических явлений и свойств веществ; оценки роли химии в развитии современных технологий и получении новых материалов; </w:t>
      </w:r>
    </w:p>
    <w:p w:rsidR="002801C1" w:rsidRPr="00B864A0" w:rsidRDefault="002801C1" w:rsidP="00CD35D3">
      <w:pPr>
        <w:widowControl w:val="0"/>
        <w:numPr>
          <w:ilvl w:val="0"/>
          <w:numId w:val="16"/>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 xml:space="preserve">познавательных интересов и интеллектуальных способностей в процессесамостоятельного приобретения знаний и умений по химии с использованием различных источников информации, в том числе компьютерных технологий; </w:t>
      </w:r>
    </w:p>
    <w:p w:rsidR="002801C1" w:rsidRPr="00B864A0" w:rsidRDefault="002801C1" w:rsidP="00CD35D3">
      <w:pPr>
        <w:widowControl w:val="0"/>
        <w:numPr>
          <w:ilvl w:val="0"/>
          <w:numId w:val="16"/>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убежденности в познаваемости мира,необходимости вести здоровый образжизни, химически грамотного отношения к среде обитания;</w:t>
      </w:r>
    </w:p>
    <w:p w:rsidR="002801C1" w:rsidRPr="00B864A0" w:rsidRDefault="002801C1" w:rsidP="00CD35D3">
      <w:pPr>
        <w:widowControl w:val="0"/>
        <w:numPr>
          <w:ilvl w:val="0"/>
          <w:numId w:val="17"/>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bookmarkStart w:id="20" w:name="page311"/>
      <w:bookmarkEnd w:id="20"/>
      <w:r w:rsidRPr="00B864A0">
        <w:rPr>
          <w:rFonts w:ascii="Times New Roman" w:hAnsi="Times New Roman"/>
          <w:b/>
          <w:bCs/>
          <w:sz w:val="24"/>
          <w:szCs w:val="24"/>
          <w:lang w:val="ru-RU"/>
        </w:rPr>
        <w:t xml:space="preserve">применение полученных знаний и умений </w:t>
      </w:r>
      <w:r w:rsidRPr="00B864A0">
        <w:rPr>
          <w:rFonts w:ascii="Times New Roman" w:hAnsi="Times New Roman"/>
          <w:sz w:val="24"/>
          <w:szCs w:val="24"/>
          <w:lang w:val="ru-RU"/>
        </w:rPr>
        <w:t xml:space="preserve">по химии в повседневной жизни,а также длярешения практических задач в сельском хозяйстве и промышленном производстве. </w:t>
      </w:r>
    </w:p>
    <w:p w:rsidR="002801C1" w:rsidRPr="00B864A0" w:rsidRDefault="002801C1" w:rsidP="009E06D1">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68417F">
      <w:pPr>
        <w:widowControl w:val="0"/>
        <w:overflowPunct w:val="0"/>
        <w:autoSpaceDE w:val="0"/>
        <w:autoSpaceDN w:val="0"/>
        <w:adjustRightInd w:val="0"/>
        <w:spacing w:after="0" w:line="240" w:lineRule="auto"/>
        <w:ind w:left="1980" w:hanging="1980"/>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2801C1" w:rsidRPr="00B864A0" w:rsidRDefault="002801C1" w:rsidP="0068417F">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МЕТОДЫ ПОЗНАНИЯ ХИМИИ</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Научные методы познания окружающего мира и их использование. Роль эксперимента и теории в познании химии. Моделирование химических процессов.</w:t>
      </w:r>
    </w:p>
    <w:p w:rsidR="002801C1" w:rsidRPr="00B864A0" w:rsidRDefault="002801C1" w:rsidP="0068417F">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ТЕОРЕТИЧЕСКИЕ ОСНОВЫ ХИМИИ</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Современные представления о строении атома</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Атом. Изотопы. Атомные орбитали. </w:t>
      </w:r>
      <w:r w:rsidRPr="00B864A0">
        <w:rPr>
          <w:rFonts w:ascii="Times New Roman" w:hAnsi="Times New Roman"/>
          <w:sz w:val="24"/>
          <w:szCs w:val="24"/>
        </w:rPr>
        <w:t>s</w:t>
      </w:r>
      <w:r w:rsidRPr="00B864A0">
        <w:rPr>
          <w:rFonts w:ascii="Times New Roman" w:hAnsi="Times New Roman"/>
          <w:sz w:val="24"/>
          <w:szCs w:val="24"/>
          <w:lang w:val="ru-RU"/>
        </w:rPr>
        <w:t xml:space="preserve">-, </w:t>
      </w:r>
      <w:r w:rsidRPr="00B864A0">
        <w:rPr>
          <w:rFonts w:ascii="Times New Roman" w:hAnsi="Times New Roman"/>
          <w:sz w:val="24"/>
          <w:szCs w:val="24"/>
        </w:rPr>
        <w:t>p</w:t>
      </w:r>
      <w:r w:rsidRPr="00B864A0">
        <w:rPr>
          <w:rFonts w:ascii="Times New Roman" w:hAnsi="Times New Roman"/>
          <w:sz w:val="24"/>
          <w:szCs w:val="24"/>
          <w:lang w:val="ru-RU"/>
        </w:rPr>
        <w:t xml:space="preserve">-, </w:t>
      </w:r>
      <w:r w:rsidRPr="00B864A0">
        <w:rPr>
          <w:rFonts w:ascii="Times New Roman" w:hAnsi="Times New Roman"/>
          <w:sz w:val="24"/>
          <w:szCs w:val="24"/>
        </w:rPr>
        <w:t>d</w:t>
      </w:r>
      <w:r w:rsidRPr="00B864A0">
        <w:rPr>
          <w:rFonts w:ascii="Times New Roman" w:hAnsi="Times New Roman"/>
          <w:sz w:val="24"/>
          <w:szCs w:val="24"/>
          <w:lang w:val="ru-RU"/>
        </w:rPr>
        <w:t xml:space="preserve">-Химические элементы, их положение в периодической системе. </w:t>
      </w:r>
      <w:r w:rsidRPr="00B864A0">
        <w:rPr>
          <w:rFonts w:ascii="Times New Roman" w:hAnsi="Times New Roman"/>
          <w:i/>
          <w:iCs/>
          <w:sz w:val="24"/>
          <w:szCs w:val="24"/>
          <w:lang w:val="ru-RU"/>
        </w:rPr>
        <w:t>Особенности строения электронных оболочек атомов переходныхэлементов</w:t>
      </w:r>
      <w:r w:rsidRPr="00B864A0">
        <w:rPr>
          <w:rFonts w:ascii="Times New Roman" w:hAnsi="Times New Roman"/>
          <w:i/>
          <w:iCs/>
          <w:sz w:val="24"/>
          <w:szCs w:val="24"/>
          <w:vertAlign w:val="superscript"/>
          <w:lang w:val="ru-RU"/>
        </w:rPr>
        <w:t>8</w:t>
      </w:r>
      <w:r w:rsidRPr="00B864A0">
        <w:rPr>
          <w:rFonts w:ascii="Times New Roman" w:hAnsi="Times New Roman"/>
          <w:sz w:val="24"/>
          <w:szCs w:val="24"/>
          <w:lang w:val="ru-RU"/>
        </w:rPr>
        <w:t>.Развитие знаний о периодическом законе и периодической системе химическихэлементов.</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Химическая связь</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Ковалентная связь и ее разновидности, механизмы образования. </w:t>
      </w:r>
      <w:r w:rsidRPr="00B864A0">
        <w:rPr>
          <w:rFonts w:ascii="Times New Roman" w:hAnsi="Times New Roman"/>
          <w:i/>
          <w:iCs/>
          <w:sz w:val="24"/>
          <w:szCs w:val="24"/>
          <w:lang w:val="ru-RU"/>
        </w:rPr>
        <w:t>Геометрия молекул.</w:t>
      </w:r>
      <w:r w:rsidRPr="00B864A0">
        <w:rPr>
          <w:rFonts w:ascii="Times New Roman" w:hAnsi="Times New Roman"/>
          <w:sz w:val="24"/>
          <w:szCs w:val="24"/>
          <w:lang w:val="ru-RU"/>
        </w:rPr>
        <w:t>Электроотрицательность. Степени окисления и валентности атомов химических элементов в соединениях. Ионная связь как предельный случай полярной ковалентной связи. Катионы и анионы. Металлическая связь. Внутримолекулярные и межмолекулярные водородные связи. Единая природа химических связей.</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Вещество</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lastRenderedPageBreak/>
        <w:t>Вещества молекулярного и немолекулярного строения. Современные представления о строении твердых, жидких и газообразных веществ.</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Свойства веществ, образованных атомами элементов, принадлежащих разным группам периодической системы Д.И. Менделеева. Свойства классов органических веществ.</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Причины многообразия веществ: качественный и количественный состав, аллотропия, изомерия, гомология, </w:t>
      </w:r>
      <w:r w:rsidRPr="00B864A0">
        <w:rPr>
          <w:rFonts w:ascii="Times New Roman" w:hAnsi="Times New Roman"/>
          <w:i/>
          <w:iCs/>
          <w:sz w:val="24"/>
          <w:szCs w:val="24"/>
          <w:lang w:val="ru-RU"/>
        </w:rPr>
        <w:t>изотопия.</w:t>
      </w:r>
    </w:p>
    <w:p w:rsidR="002801C1" w:rsidRPr="00B864A0" w:rsidRDefault="002801C1" w:rsidP="0068417F">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Явления, происходящие при растворении веществ – </w:t>
      </w:r>
      <w:r w:rsidRPr="00B864A0">
        <w:rPr>
          <w:rFonts w:ascii="Times New Roman" w:hAnsi="Times New Roman"/>
          <w:i/>
          <w:iCs/>
          <w:sz w:val="24"/>
          <w:szCs w:val="24"/>
          <w:lang w:val="ru-RU"/>
        </w:rPr>
        <w:t>разрушение кристаллической решетки,диффузия</w:t>
      </w:r>
      <w:r w:rsidRPr="00B864A0">
        <w:rPr>
          <w:rFonts w:ascii="Times New Roman" w:hAnsi="Times New Roman"/>
          <w:sz w:val="24"/>
          <w:szCs w:val="24"/>
          <w:lang w:val="ru-RU"/>
        </w:rPr>
        <w:t>,диссоциация,гидратация,гидролиз.</w:t>
      </w:r>
      <w:r w:rsidRPr="00B864A0">
        <w:rPr>
          <w:rFonts w:ascii="Times New Roman" w:hAnsi="Times New Roman"/>
          <w:i/>
          <w:iCs/>
          <w:sz w:val="24"/>
          <w:szCs w:val="24"/>
          <w:lang w:val="ru-RU"/>
        </w:rPr>
        <w:t xml:space="preserve"> Тепловые явления при растворении.</w:t>
      </w:r>
    </w:p>
    <w:p w:rsidR="002801C1" w:rsidRPr="00B864A0" w:rsidRDefault="002801C1" w:rsidP="0068417F">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Истинные растворы. Способы выражения концентрации растворов. Электролитическая диссоциация. Растворы электролитов. Сильные и слабые электролиты</w:t>
      </w:r>
    </w:p>
    <w:p w:rsidR="002801C1" w:rsidRPr="00B864A0" w:rsidRDefault="002801C1" w:rsidP="0068417F">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Реакции, протекающие в растворах: реакции ионного обмена, кислотно-основное взаимодействие в растворах. Взаимодействие металлов с растворами солей и кислот. Электролиз растворов и расплавов. Гидролиз органических и неорганических соединений. </w:t>
      </w:r>
      <w:r w:rsidRPr="00B864A0">
        <w:rPr>
          <w:rFonts w:ascii="Times New Roman" w:hAnsi="Times New Roman"/>
          <w:i/>
          <w:iCs/>
          <w:sz w:val="24"/>
          <w:szCs w:val="24"/>
          <w:lang w:val="ru-RU"/>
        </w:rPr>
        <w:t>Водородныйпоказатель (рН) среды</w:t>
      </w:r>
      <w:r w:rsidRPr="00B864A0">
        <w:rPr>
          <w:rFonts w:ascii="Times New Roman" w:hAnsi="Times New Roman"/>
          <w:sz w:val="24"/>
          <w:szCs w:val="24"/>
          <w:lang w:val="ru-RU"/>
        </w:rPr>
        <w:t>.</w:t>
      </w:r>
    </w:p>
    <w:p w:rsidR="002801C1" w:rsidRPr="00B864A0" w:rsidRDefault="002801C1" w:rsidP="0068417F">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i/>
          <w:iCs/>
          <w:sz w:val="24"/>
          <w:szCs w:val="24"/>
          <w:lang w:val="ru-RU"/>
        </w:rPr>
        <w:t>Золи, гели, понятие о коллоидах.</w:t>
      </w:r>
    </w:p>
    <w:p w:rsidR="002801C1" w:rsidRPr="00B864A0" w:rsidRDefault="002801C1" w:rsidP="0068417F">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lang w:val="ru-RU"/>
        </w:rPr>
        <w:t>Химические реакции</w:t>
      </w:r>
    </w:p>
    <w:p w:rsidR="002801C1" w:rsidRPr="00B864A0" w:rsidRDefault="002801C1" w:rsidP="0068417F">
      <w:pPr>
        <w:widowControl w:val="0"/>
        <w:overflowPunct w:val="0"/>
        <w:autoSpaceDE w:val="0"/>
        <w:autoSpaceDN w:val="0"/>
        <w:adjustRightInd w:val="0"/>
        <w:spacing w:after="0" w:line="240" w:lineRule="auto"/>
        <w:ind w:right="10" w:firstLine="567"/>
        <w:jc w:val="both"/>
        <w:rPr>
          <w:rFonts w:ascii="Times New Roman" w:hAnsi="Times New Roman"/>
          <w:sz w:val="24"/>
          <w:szCs w:val="24"/>
          <w:lang w:val="ru-RU"/>
        </w:rPr>
      </w:pPr>
      <w:r w:rsidRPr="00B864A0">
        <w:rPr>
          <w:rFonts w:ascii="Times New Roman" w:hAnsi="Times New Roman"/>
          <w:sz w:val="24"/>
          <w:szCs w:val="24"/>
          <w:lang w:val="ru-RU"/>
        </w:rPr>
        <w:t>Классификация химических реакций в неорганической и органической химии. Окислительно-восстановительные реакции.</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Тепловые эффекты реакций. Термохимические уравнения.</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Скорость реакции, ее зависимость от природы, концентрации реагирующих веществ, температуры, катализатора. Катализ: гомогенный, гетерогенный, ферментативный.</w:t>
      </w:r>
    </w:p>
    <w:p w:rsidR="002801C1" w:rsidRPr="00B864A0" w:rsidRDefault="002801C1" w:rsidP="00122277">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Общие представления о механизмах химических превращений. Энергия активации.</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Обратимость реакций. Химическое равновесие и его динамический характер. Смещение равновесия при изменении температуры, давления или концентрации.</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i/>
          <w:sz w:val="24"/>
          <w:szCs w:val="24"/>
          <w:lang w:val="ru-RU"/>
        </w:rPr>
      </w:pPr>
      <w:r w:rsidRPr="00B864A0">
        <w:rPr>
          <w:rFonts w:ascii="Times New Roman" w:hAnsi="Times New Roman"/>
          <w:bCs/>
          <w:i/>
          <w:sz w:val="24"/>
          <w:szCs w:val="24"/>
          <w:lang w:val="ru-RU"/>
        </w:rPr>
        <w:t>НЕОРГАНИЧЕСКАЯ ХИМИЯ</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Классификация и номенклатура неорганических веществ.</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Восстановительные свойства металлов. Электрохимический ряд напряжений </w:t>
      </w:r>
      <w:r w:rsidRPr="00B864A0">
        <w:rPr>
          <w:rFonts w:ascii="Times New Roman" w:hAnsi="Times New Roman"/>
          <w:i/>
          <w:iCs/>
          <w:sz w:val="24"/>
          <w:szCs w:val="24"/>
          <w:lang w:val="ru-RU"/>
        </w:rPr>
        <w:t xml:space="preserve">(стандартныхэлектродных потенциалов) </w:t>
      </w:r>
      <w:r w:rsidRPr="00B864A0">
        <w:rPr>
          <w:rFonts w:ascii="Times New Roman" w:hAnsi="Times New Roman"/>
          <w:sz w:val="24"/>
          <w:szCs w:val="24"/>
          <w:lang w:val="ru-RU"/>
        </w:rPr>
        <w:t xml:space="preserve">металлов.Способы получения металлов.Сплавы(черные и цветные)иих применение. Понятие о коррозии. Представители соединений некоторых переходных металлов: перманганат калия и дихромат калия как окислители, нитрат и </w:t>
      </w:r>
      <w:r w:rsidRPr="00B864A0">
        <w:rPr>
          <w:rFonts w:ascii="Times New Roman" w:hAnsi="Times New Roman"/>
          <w:i/>
          <w:iCs/>
          <w:sz w:val="24"/>
          <w:szCs w:val="24"/>
          <w:lang w:val="ru-RU"/>
        </w:rPr>
        <w:t>оксид серебра</w:t>
      </w:r>
      <w:r w:rsidRPr="00B864A0">
        <w:rPr>
          <w:rFonts w:ascii="Times New Roman" w:hAnsi="Times New Roman"/>
          <w:sz w:val="24"/>
          <w:szCs w:val="24"/>
          <w:lang w:val="ru-RU"/>
        </w:rPr>
        <w:t>, сульфат и гидроксид меди.</w:t>
      </w:r>
      <w:bookmarkStart w:id="21" w:name="page313"/>
      <w:bookmarkEnd w:id="21"/>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Окислительно-восстановительные свойства типичных неметаллов. Общая характеристика главных подгрупп неметаллов на примере галогенов (от фтора до иода). </w:t>
      </w:r>
      <w:r w:rsidRPr="00B864A0">
        <w:rPr>
          <w:rFonts w:ascii="Times New Roman" w:hAnsi="Times New Roman"/>
          <w:i/>
          <w:iCs/>
          <w:sz w:val="24"/>
          <w:szCs w:val="24"/>
          <w:lang w:val="ru-RU"/>
        </w:rPr>
        <w:t>Благородные газы.</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i/>
          <w:iCs/>
          <w:sz w:val="24"/>
          <w:szCs w:val="24"/>
          <w:lang w:val="ru-RU"/>
        </w:rPr>
        <w:t>Круговороты углерода, кислорода и азота в природе.</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i/>
          <w:sz w:val="24"/>
          <w:szCs w:val="24"/>
          <w:lang w:val="ru-RU"/>
        </w:rPr>
      </w:pPr>
      <w:r w:rsidRPr="00B864A0">
        <w:rPr>
          <w:rFonts w:ascii="Times New Roman" w:hAnsi="Times New Roman"/>
          <w:bCs/>
          <w:i/>
          <w:sz w:val="24"/>
          <w:szCs w:val="24"/>
          <w:lang w:val="ru-RU"/>
        </w:rPr>
        <w:t>ОРГАНИЧЕСКАЯ ХИМИЯ</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Классификация и номенклатура органических соединений.</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Структурная теория – основа органической химии. Углеродный скелет. Радикалы. Функциональные группы. Гомологи и гомологический ряд. Изомерия: структурная (углеродного скелета, положения кратной связи, функциональной группы) и пространственная (цис-транс, </w:t>
      </w:r>
      <w:r w:rsidRPr="00B864A0">
        <w:rPr>
          <w:rFonts w:ascii="Times New Roman" w:hAnsi="Times New Roman"/>
          <w:i/>
          <w:iCs/>
          <w:sz w:val="24"/>
          <w:szCs w:val="24"/>
          <w:lang w:val="ru-RU"/>
        </w:rPr>
        <w:t>оптическая</w:t>
      </w:r>
      <w:r w:rsidRPr="00B864A0">
        <w:rPr>
          <w:rFonts w:ascii="Times New Roman" w:hAnsi="Times New Roman"/>
          <w:sz w:val="24"/>
          <w:szCs w:val="24"/>
          <w:lang w:val="ru-RU"/>
        </w:rPr>
        <w:t>).Типы связей в молекулах органических веществ(сигма-и пи-связи)и</w:t>
      </w:r>
      <w:r w:rsidRPr="00B864A0">
        <w:rPr>
          <w:rFonts w:ascii="Times New Roman" w:hAnsi="Times New Roman"/>
          <w:i/>
          <w:iCs/>
          <w:sz w:val="24"/>
          <w:szCs w:val="24"/>
          <w:lang w:val="ru-RU"/>
        </w:rPr>
        <w:t xml:space="preserve"> способы их разрыва.</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Характеристика органических соединений: классы органических веществ, номенклатура, строение, способы получения, физические и химические свойства, применение.</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Углеводороды: алканы, алкены и диены, алкины, арены. Природные источники углеводородов: нефть, природные и </w:t>
      </w:r>
      <w:r w:rsidRPr="00B864A0">
        <w:rPr>
          <w:rFonts w:ascii="Times New Roman" w:hAnsi="Times New Roman"/>
          <w:i/>
          <w:iCs/>
          <w:sz w:val="24"/>
          <w:szCs w:val="24"/>
          <w:lang w:val="ru-RU"/>
        </w:rPr>
        <w:t>попутные</w:t>
      </w:r>
      <w:r w:rsidRPr="00B864A0">
        <w:rPr>
          <w:rFonts w:ascii="Times New Roman" w:hAnsi="Times New Roman"/>
          <w:sz w:val="24"/>
          <w:szCs w:val="24"/>
          <w:lang w:val="ru-RU"/>
        </w:rPr>
        <w:t xml:space="preserve"> газы.</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Кислородосодержащие соединения: одно- и многоатомные спирты, фенолы, карбонильные соединения (альдегиды и </w:t>
      </w:r>
      <w:r w:rsidRPr="00B864A0">
        <w:rPr>
          <w:rFonts w:ascii="Times New Roman" w:hAnsi="Times New Roman"/>
          <w:i/>
          <w:iCs/>
          <w:sz w:val="24"/>
          <w:szCs w:val="24"/>
          <w:lang w:val="ru-RU"/>
        </w:rPr>
        <w:t>кетоны</w:t>
      </w:r>
      <w:r w:rsidRPr="00B864A0">
        <w:rPr>
          <w:rFonts w:ascii="Times New Roman" w:hAnsi="Times New Roman"/>
          <w:sz w:val="24"/>
          <w:szCs w:val="24"/>
          <w:lang w:val="ru-RU"/>
        </w:rPr>
        <w:t>), карбоновые кислоты, сложные эфиры, жиры, углеводы.</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Азотосодержащие соединения: амины, аминокислоты, белки. </w:t>
      </w:r>
      <w:r w:rsidRPr="00B864A0">
        <w:rPr>
          <w:rFonts w:ascii="Times New Roman" w:hAnsi="Times New Roman"/>
          <w:i/>
          <w:iCs/>
          <w:sz w:val="24"/>
          <w:szCs w:val="24"/>
          <w:lang w:val="ru-RU"/>
        </w:rPr>
        <w:t>Понятие об азотистыхгетероциклических основаниях и нуклеиновых кислотах.</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Полимеры: пластмассы, каучуки, волокна, биополимеры.</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i/>
          <w:iCs/>
          <w:sz w:val="24"/>
          <w:szCs w:val="24"/>
          <w:lang w:val="ru-RU"/>
        </w:rPr>
        <w:lastRenderedPageBreak/>
        <w:t>Материальное единство неорганических и органических веществ.</w:t>
      </w:r>
    </w:p>
    <w:p w:rsidR="002801C1" w:rsidRPr="00B864A0" w:rsidRDefault="002801C1" w:rsidP="009E06D1">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i/>
          <w:sz w:val="24"/>
          <w:szCs w:val="24"/>
          <w:lang w:val="ru-RU"/>
        </w:rPr>
      </w:pPr>
      <w:r w:rsidRPr="00B864A0">
        <w:rPr>
          <w:rFonts w:ascii="Times New Roman" w:hAnsi="Times New Roman"/>
          <w:b/>
          <w:bCs/>
          <w:i/>
          <w:sz w:val="24"/>
          <w:szCs w:val="24"/>
          <w:lang w:val="ru-RU"/>
        </w:rPr>
        <w:t>ХИМИЯ И ЖИЗНЬ</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Химия и здоровье. Лекарства, ферменты, витамины, гормоны, минеральные воды. Токсичные вещества.</w:t>
      </w:r>
    </w:p>
    <w:p w:rsidR="002801C1" w:rsidRPr="00B864A0" w:rsidRDefault="002801C1" w:rsidP="009E06D1">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Химия в повседневной жизни. Моющие и чистящие средства. Соблюдение правил безопасной работы со средствами бытовой химии.</w:t>
      </w:r>
    </w:p>
    <w:p w:rsidR="002801C1" w:rsidRPr="00B864A0" w:rsidRDefault="002801C1" w:rsidP="00122277">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Промышленное  получение  веществ.  Производство  серной  кислоты,  аммиака,  метанола,этанола. </w:t>
      </w:r>
      <w:r w:rsidRPr="00B864A0">
        <w:rPr>
          <w:rFonts w:ascii="Times New Roman" w:hAnsi="Times New Roman"/>
          <w:i/>
          <w:iCs/>
          <w:sz w:val="24"/>
          <w:szCs w:val="24"/>
          <w:lang w:val="ru-RU"/>
        </w:rPr>
        <w:t>Понятие о металлургии(производство чугуна,стали,алюминия).</w:t>
      </w:r>
      <w:r w:rsidRPr="00B864A0">
        <w:rPr>
          <w:rFonts w:ascii="Times New Roman" w:hAnsi="Times New Roman"/>
          <w:sz w:val="24"/>
          <w:szCs w:val="24"/>
          <w:lang w:val="ru-RU"/>
        </w:rPr>
        <w:t xml:space="preserve"> Коррозия металлов и способы защиты металлов от коррозии</w:t>
      </w:r>
      <w:r w:rsidRPr="00B864A0">
        <w:rPr>
          <w:rFonts w:ascii="Times New Roman" w:hAnsi="Times New Roman"/>
          <w:i/>
          <w:iCs/>
          <w:sz w:val="24"/>
          <w:szCs w:val="24"/>
          <w:lang w:val="ru-RU"/>
        </w:rPr>
        <w:t xml:space="preserve">.Химические основы получения высокомолекулярныхвеществ. </w:t>
      </w:r>
      <w:r w:rsidRPr="00B864A0">
        <w:rPr>
          <w:rFonts w:ascii="Times New Roman" w:hAnsi="Times New Roman"/>
          <w:sz w:val="24"/>
          <w:szCs w:val="24"/>
          <w:lang w:val="ru-RU"/>
        </w:rPr>
        <w:t>Переработка нефти.</w:t>
      </w:r>
      <w:r w:rsidRPr="00B864A0">
        <w:rPr>
          <w:rFonts w:ascii="Times New Roman" w:hAnsi="Times New Roman"/>
          <w:i/>
          <w:iCs/>
          <w:sz w:val="24"/>
          <w:szCs w:val="24"/>
          <w:lang w:val="ru-RU"/>
        </w:rPr>
        <w:t xml:space="preserve"> Минеральные удобрения как источники восполнения азота, фосфора, калия и микроэлементов в почве.</w:t>
      </w:r>
    </w:p>
    <w:p w:rsidR="002801C1" w:rsidRPr="00B864A0" w:rsidRDefault="002801C1" w:rsidP="00122277">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 xml:space="preserve">Химические вещества как строительные и поделочные материалы (мел, мрамор, известняк,кремнезем). </w:t>
      </w:r>
      <w:r w:rsidRPr="00B864A0">
        <w:rPr>
          <w:rFonts w:ascii="Times New Roman" w:hAnsi="Times New Roman"/>
          <w:i/>
          <w:iCs/>
          <w:sz w:val="24"/>
          <w:szCs w:val="24"/>
          <w:lang w:val="ru-RU"/>
        </w:rPr>
        <w:t>Вещества,используемые в полиграфии,живописи,графике,скульптуре,архитектуре.</w:t>
      </w:r>
    </w:p>
    <w:p w:rsidR="002801C1" w:rsidRPr="00B864A0" w:rsidRDefault="002801C1" w:rsidP="009E06D1">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122277">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9E06D1">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химии на базовом уровне ученик должен</w:t>
      </w:r>
    </w:p>
    <w:p w:rsidR="002801C1" w:rsidRPr="00B864A0" w:rsidRDefault="002801C1" w:rsidP="009E06D1">
      <w:pPr>
        <w:widowControl w:val="0"/>
        <w:autoSpaceDE w:val="0"/>
        <w:autoSpaceDN w:val="0"/>
        <w:adjustRightInd w:val="0"/>
        <w:spacing w:after="0" w:line="240" w:lineRule="auto"/>
        <w:ind w:left="560"/>
        <w:jc w:val="both"/>
        <w:rPr>
          <w:rFonts w:ascii="Times New Roman" w:hAnsi="Times New Roman"/>
          <w:sz w:val="24"/>
          <w:szCs w:val="24"/>
          <w:u w:val="single"/>
        </w:rPr>
      </w:pPr>
      <w:r w:rsidRPr="00B864A0">
        <w:rPr>
          <w:rFonts w:ascii="Times New Roman" w:hAnsi="Times New Roman"/>
          <w:b/>
          <w:bCs/>
          <w:sz w:val="24"/>
          <w:szCs w:val="24"/>
          <w:u w:val="single"/>
        </w:rPr>
        <w:t>знать</w:t>
      </w:r>
    </w:p>
    <w:p w:rsidR="002801C1" w:rsidRPr="00B864A0" w:rsidRDefault="002801C1" w:rsidP="00CD35D3">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важнейшие химические понятия</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изотопы,атомные орбитали,аллотропия,изомерия,гомология,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 </w:t>
      </w:r>
    </w:p>
    <w:p w:rsidR="002801C1" w:rsidRPr="00B864A0" w:rsidRDefault="002801C1" w:rsidP="00CD35D3">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основные теории химии</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строения атома,химической связи,электролитическойдиссоциации, структурного строения органических соединений. </w:t>
      </w:r>
    </w:p>
    <w:p w:rsidR="002801C1" w:rsidRPr="00B864A0" w:rsidRDefault="002801C1" w:rsidP="00CD35D3">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вещества и материалы, широко используемые на практике</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основные металлы и сплавы,серная,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 </w:t>
      </w:r>
    </w:p>
    <w:p w:rsidR="002801C1" w:rsidRPr="00B864A0" w:rsidRDefault="002801C1" w:rsidP="009E06D1">
      <w:pPr>
        <w:widowControl w:val="0"/>
        <w:overflowPunct w:val="0"/>
        <w:autoSpaceDE w:val="0"/>
        <w:autoSpaceDN w:val="0"/>
        <w:adjustRightInd w:val="0"/>
        <w:spacing w:after="0" w:line="240" w:lineRule="auto"/>
        <w:ind w:left="560"/>
        <w:jc w:val="both"/>
        <w:rPr>
          <w:rFonts w:ascii="Times New Roman" w:hAnsi="Times New Roman"/>
          <w:sz w:val="24"/>
          <w:szCs w:val="24"/>
          <w:u w:val="single"/>
        </w:rPr>
      </w:pPr>
      <w:r w:rsidRPr="00B864A0">
        <w:rPr>
          <w:rFonts w:ascii="Times New Roman" w:hAnsi="Times New Roman"/>
          <w:b/>
          <w:bCs/>
          <w:sz w:val="24"/>
          <w:szCs w:val="24"/>
          <w:u w:val="single"/>
        </w:rPr>
        <w:t>уметь</w:t>
      </w:r>
    </w:p>
    <w:p w:rsidR="002801C1" w:rsidRPr="00B864A0" w:rsidRDefault="002801C1" w:rsidP="00CD35D3">
      <w:pPr>
        <w:widowControl w:val="0"/>
        <w:numPr>
          <w:ilvl w:val="0"/>
          <w:numId w:val="18"/>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называть</w:t>
      </w:r>
      <w:r w:rsidRPr="00B864A0">
        <w:rPr>
          <w:rFonts w:ascii="Times New Roman" w:hAnsi="Times New Roman"/>
          <w:b/>
          <w:bCs/>
          <w:sz w:val="24"/>
          <w:szCs w:val="24"/>
          <w:lang w:val="ru-RU"/>
        </w:rPr>
        <w:t>:</w:t>
      </w:r>
      <w:r w:rsidRPr="00B864A0">
        <w:rPr>
          <w:rFonts w:ascii="Times New Roman" w:hAnsi="Times New Roman"/>
          <w:sz w:val="24"/>
          <w:szCs w:val="24"/>
          <w:lang w:val="ru-RU"/>
        </w:rPr>
        <w:t>вещества по«тривиальной»и международной номенклатуре;</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bookmarkStart w:id="22" w:name="page315"/>
      <w:bookmarkEnd w:id="22"/>
      <w:r w:rsidRPr="00B864A0">
        <w:rPr>
          <w:rFonts w:ascii="Times New Roman" w:hAnsi="Times New Roman"/>
          <w:b/>
          <w:bCs/>
          <w:i/>
          <w:iCs/>
          <w:sz w:val="24"/>
          <w:szCs w:val="24"/>
          <w:lang w:val="ru-RU"/>
        </w:rPr>
        <w:t>определять</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валентность и степень окисления химических элементов,заряд иона,изомерыи гомологи различных классов органических соединений, окислитель и восстановитель в окислительно-восстановительных реакциях; </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характеризовать</w:t>
      </w:r>
      <w:r w:rsidRPr="00B864A0">
        <w:rPr>
          <w:rFonts w:ascii="Times New Roman" w:hAnsi="Times New Roman"/>
          <w:b/>
          <w:bCs/>
          <w:sz w:val="24"/>
          <w:szCs w:val="24"/>
          <w:lang w:val="ru-RU"/>
        </w:rPr>
        <w:t>:</w:t>
      </w:r>
      <w:r w:rsidRPr="00B864A0">
        <w:rPr>
          <w:rFonts w:ascii="Times New Roman" w:hAnsi="Times New Roman"/>
          <w:sz w:val="24"/>
          <w:szCs w:val="24"/>
        </w:rPr>
        <w:t>s</w:t>
      </w:r>
      <w:r w:rsidRPr="00B864A0">
        <w:rPr>
          <w:rFonts w:ascii="Times New Roman" w:hAnsi="Times New Roman"/>
          <w:sz w:val="24"/>
          <w:szCs w:val="24"/>
          <w:lang w:val="ru-RU"/>
        </w:rPr>
        <w:t>-и</w:t>
      </w:r>
      <w:r w:rsidRPr="00B864A0">
        <w:rPr>
          <w:rFonts w:ascii="Times New Roman" w:hAnsi="Times New Roman"/>
          <w:sz w:val="24"/>
          <w:szCs w:val="24"/>
        </w:rPr>
        <w:t>p</w:t>
      </w:r>
      <w:r w:rsidRPr="00B864A0">
        <w:rPr>
          <w:rFonts w:ascii="Times New Roman" w:hAnsi="Times New Roman"/>
          <w:sz w:val="24"/>
          <w:szCs w:val="24"/>
          <w:lang w:val="ru-RU"/>
        </w:rPr>
        <w:t>-элементы по их положению в периодической системе элементов;общие химические свойства металлов и неметаллов и их важнейших соединений; химическое строение и свойства изученных органических соединений ;</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объяснять</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зависимость свойств веществ от их состава и строения,природу образованияхимической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 </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b/>
          <w:bCs/>
          <w:i/>
          <w:iCs/>
          <w:sz w:val="24"/>
          <w:szCs w:val="24"/>
          <w:lang w:val="ru-RU"/>
        </w:rPr>
        <w:t>выполнять химический эксперимент</w:t>
      </w:r>
      <w:r w:rsidRPr="00B864A0">
        <w:rPr>
          <w:rFonts w:ascii="Times New Roman" w:hAnsi="Times New Roman"/>
          <w:b/>
          <w:bCs/>
          <w:sz w:val="24"/>
          <w:szCs w:val="24"/>
          <w:lang w:val="ru-RU"/>
        </w:rPr>
        <w:t>:</w:t>
      </w:r>
      <w:r w:rsidRPr="00B864A0">
        <w:rPr>
          <w:rFonts w:ascii="Times New Roman" w:hAnsi="Times New Roman"/>
          <w:sz w:val="24"/>
          <w:szCs w:val="24"/>
          <w:lang w:val="ru-RU"/>
        </w:rPr>
        <w:t xml:space="preserve">по получению и распознаванию важнейшихнеорганических и органических веществ; </w:t>
      </w:r>
    </w:p>
    <w:p w:rsidR="002801C1" w:rsidRPr="00B864A0" w:rsidRDefault="002801C1" w:rsidP="009E06D1">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bCs/>
          <w:sz w:val="24"/>
          <w:szCs w:val="24"/>
          <w:lang w:val="ru-RU"/>
        </w:rPr>
        <w:t>для</w:t>
      </w:r>
      <w:r w:rsidRPr="00B864A0">
        <w:rPr>
          <w:rFonts w:ascii="Times New Roman" w:hAnsi="Times New Roman"/>
          <w:b/>
          <w:bCs/>
          <w:sz w:val="24"/>
          <w:szCs w:val="24"/>
          <w:lang w:val="ru-RU"/>
        </w:rPr>
        <w:t xml:space="preserve">: </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t xml:space="preserve">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 </w:t>
      </w:r>
    </w:p>
    <w:p w:rsidR="002801C1" w:rsidRPr="00B864A0" w:rsidRDefault="002801C1" w:rsidP="00CD35D3">
      <w:pPr>
        <w:widowControl w:val="0"/>
        <w:numPr>
          <w:ilvl w:val="0"/>
          <w:numId w:val="19"/>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092431" w:rsidRPr="00B864A0" w:rsidRDefault="00092431" w:rsidP="00092431">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p>
    <w:p w:rsidR="00092431" w:rsidRPr="00B864A0" w:rsidRDefault="005302A9" w:rsidP="0009243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1.2.12</w:t>
      </w:r>
      <w:r w:rsidR="00092431" w:rsidRPr="00B864A0">
        <w:rPr>
          <w:rFonts w:ascii="Times New Roman" w:hAnsi="Times New Roman"/>
          <w:sz w:val="24"/>
          <w:szCs w:val="24"/>
          <w:lang w:val="ru-RU"/>
        </w:rPr>
        <w:t xml:space="preserve">. </w:t>
      </w:r>
      <w:r w:rsidR="00092431" w:rsidRPr="00B864A0">
        <w:rPr>
          <w:rFonts w:ascii="Times New Roman" w:hAnsi="Times New Roman"/>
          <w:b/>
          <w:bCs/>
          <w:sz w:val="24"/>
          <w:szCs w:val="24"/>
          <w:lang w:val="ru-RU"/>
        </w:rPr>
        <w:t>Химия (ПРОФИЛЬНЫЙ УРОВЕНЬ)</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Изучение химии на профильном уровне среднего (полного) общего образования направлено на достижение следующих целей: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освоение системы знаний о фундаментальных законах, теориях, фактах химии, необходимых для понимания научной картины мира;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ОБЯЗАТЕЛЬНЫЙ МИНИМУМ СОДЕРЖАНИЯ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ОСНОВНЫХ ОБРАЗОВАТЕЛЬНЫХ ПРОГРАММ</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МЕТОДЫ НАУЧНОГО ПОЗНАНИЯ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  HYPERLINK "http://archive.edusite.ru/DswMedia/index_l.html-_ftn1" \o "" \t "_blank"  [1] .</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ОСНОВЫ ТЕОРЕТИЧЕСКОЙ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Межмолекулярныевзаимодействия. Единая природа химических связей.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Вещества молекулярного и немолекулярного строения. Современные представления о строении твердых, жидких и газообразных веществ.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Причины многообразия веществ: изомерия, гомология, аллотропия, изотопия.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Классификация и номенклатура неорганических и органических веществ.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w:t>
      </w:r>
      <w:r w:rsidRPr="00B864A0">
        <w:rPr>
          <w:rFonts w:ascii="Times New Roman" w:hAnsi="Times New Roman"/>
          <w:sz w:val="24"/>
          <w:szCs w:val="24"/>
          <w:lang w:val="ru-RU"/>
        </w:rPr>
        <w:lastRenderedPageBreak/>
        <w:t>ляльная концентрации.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Химические реакции, их классификация в неорганической и органической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Гидролиз органических и неорганических соединений .</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HYPERLINK "http://archive.edusite.ru/DswMedia/dswmedia" \t "_blank"  НЕОРГАНИЧЕСКАЯ ХИМИЯ </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Характерные химические свойства металлов, неметаллов и основных классов неорганических соединений.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Водород. Изотопы водорода. Соединения водорода с металлами и неметаллами. Вода. Пероксид водорода.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Галогены. Галогеноводороды. Галогениды. Кислородсодержащие соединения хлора.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Кислород. Оксиды и пероксиды. Озон.</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Сера. Сероводород и сульфиды. Оксиды серы. Сернистая и серная кислоты и их соли.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Азот. Аммиак, соли аммония. Оксиды азота. Азотистая и азотная кислоты и их соли.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Фосфор. Фосфин. Оксиды фосфора. Фосфорные кислоты. Ортофосфаты.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Углерод. Метан. Карбиды кальция, алюминия и железа. Угарный и углекислый газы. Угольная кислота и ее соли.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Кремний. Силан. Оксид кремния (IV). Кремниевые кислоты, силикаты.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Благородные газы.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Щелочные и щелочно-земельные металлы и их соединения.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Алюминий и его соединения.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Переходные элементы (медь, серебро, цинк, ртуть, хром, марганец, железо) и их соединения.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Комплексные соединения переходных элементов.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Общие способы получения металлов. Понятие о металлургии. Сплавы (черные и цветные).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  HYPERLINK "http://archive.edusite.ru/DswMedia/dswmedia" \t "_blank"  ОРГАНИЧЕСКАЯ ХИМИЯ </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Типы реакций в органической химии. Ионный и радикальный механизмы реакций.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Алканы и циклоалканы. Алкены, диены. Алкины. Бензол и его гомологи. Стирол.</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Галогенопроизводные углеводородов.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Углеводы. Моносахариды, дисахариды, полисахариды.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Нитросоединения. Амины. Анилин.</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Аминокислоты. Пептиды. Белки. Структура белков.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Пиррол. Пиридин. Пиримидиновые и пуриновые основания, входящие в состав нуклеиновых кислот. Представление о структуре нуклеиновых кислот.</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Высокомолекулярные соединения. Реакции полимеризации и поликонденсации.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ЭКСПЕРИМЕНТАЛЬНЫЕ ОСНОВЫ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Физические методы разделения смесей и очистки веществ. Кристаллизация, экстракция, дистилляция.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Синтез органических и неорганических газообразных веществ.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Синтез твердых и жидких веществ. Органические растворители.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ХИМИЯ И ЖИЗНЬ</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Химия в повседневной жизни. Моющие и чистящие средства. Правила безопасной работы со средствами бытовой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Общие принципы химической технологии. Природные источники химических веществ.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Полимеры. Пластмассы, волокна, каучуки. Новые вещества и материалы в технике.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Химическое загрязнение окружающей среды и его последствия.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Проблемы безопасного использования веществ и химических реакций в современной жизни. Токсичные, горючие и взрывоопасные вещества.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Источники химической информации: учебные, научные и научно-популярные издания, компьютерные базы данных, ресурсы Интернета.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ТРЕБОВАНИЯ К УРОВНЮ ПОДГОТОВКИ ВЫПУСКНИКОВ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 результате изучения химии на профильном уровне ученик должен</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знать/понимать</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роль химии в естествознании, ее связь с другими естественными науками, значение в жизни современного общества;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классификацию и номенклатуру неорганических и органических соединений;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     природные источники углеводородов и способы их переработки;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называть изученные вещества по «тривиальной» и международной номенклатурам;</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характеризовать: s- ,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проводить расчеты по химическим формулам и уравнениям реакций;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понимания глобальных проблем, стоящих перед человечеством: экологических, энергетических и сырьевых;</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объяснения химических явлений, происходящих в природе, быту и на производстве;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экологически грамотного поведения в окружающей среде;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оценки влияния химического загрязнения окружающей среды на организм человека и другие живые организмы;</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безопасной работы с веществами в лаборатории, быту и на производстве;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определения возможности протекания химических превращений в различных условиях и оценки их последствий;</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распознавания и идентификации важнейших веществ и материалов;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оценки качества питьевой воды и отдельных пищевых продуктов;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критической оценки достоверности химической информации, поступающей из различных источников.</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2801C1">
      <w:pPr>
        <w:widowControl w:val="0"/>
        <w:autoSpaceDE w:val="0"/>
        <w:autoSpaceDN w:val="0"/>
        <w:adjustRightInd w:val="0"/>
        <w:spacing w:after="0" w:line="239" w:lineRule="exact"/>
        <w:rPr>
          <w:rFonts w:ascii="Times New Roman" w:hAnsi="Times New Roman"/>
          <w:sz w:val="24"/>
          <w:szCs w:val="24"/>
          <w:lang w:val="ru-RU"/>
        </w:rPr>
      </w:pPr>
    </w:p>
    <w:p w:rsidR="002801C1" w:rsidRPr="00B864A0" w:rsidRDefault="005302A9" w:rsidP="00122277">
      <w:pPr>
        <w:widowControl w:val="0"/>
        <w:autoSpaceDE w:val="0"/>
        <w:autoSpaceDN w:val="0"/>
        <w:adjustRightInd w:val="0"/>
        <w:spacing w:after="0" w:line="240" w:lineRule="auto"/>
        <w:ind w:firstLine="1134"/>
        <w:rPr>
          <w:rFonts w:ascii="Times New Roman" w:hAnsi="Times New Roman"/>
          <w:sz w:val="24"/>
          <w:szCs w:val="24"/>
          <w:lang w:val="ru-RU"/>
        </w:rPr>
      </w:pPr>
      <w:r w:rsidRPr="00B864A0">
        <w:rPr>
          <w:rFonts w:ascii="Times New Roman" w:hAnsi="Times New Roman"/>
          <w:b/>
          <w:bCs/>
          <w:sz w:val="24"/>
          <w:szCs w:val="24"/>
          <w:lang w:val="ru-RU"/>
        </w:rPr>
        <w:t>1.</w:t>
      </w:r>
      <w:r w:rsidR="00122277" w:rsidRPr="00B864A0">
        <w:rPr>
          <w:rFonts w:ascii="Times New Roman" w:hAnsi="Times New Roman"/>
          <w:b/>
          <w:bCs/>
          <w:sz w:val="24"/>
          <w:szCs w:val="24"/>
          <w:lang w:val="ru-RU"/>
        </w:rPr>
        <w:t>2.</w:t>
      </w:r>
      <w:r w:rsidR="00207CA1" w:rsidRPr="00B864A0">
        <w:rPr>
          <w:rFonts w:ascii="Times New Roman" w:hAnsi="Times New Roman"/>
          <w:b/>
          <w:bCs/>
          <w:sz w:val="24"/>
          <w:szCs w:val="24"/>
          <w:lang w:val="ru-RU"/>
        </w:rPr>
        <w:t>1</w:t>
      </w:r>
      <w:r w:rsidRPr="00B864A0">
        <w:rPr>
          <w:rFonts w:ascii="Times New Roman" w:hAnsi="Times New Roman"/>
          <w:b/>
          <w:bCs/>
          <w:sz w:val="24"/>
          <w:szCs w:val="24"/>
          <w:lang w:val="ru-RU"/>
        </w:rPr>
        <w:t>3</w:t>
      </w:r>
      <w:r w:rsidR="00122277" w:rsidRPr="00B864A0">
        <w:rPr>
          <w:rFonts w:ascii="Times New Roman" w:hAnsi="Times New Roman"/>
          <w:b/>
          <w:bCs/>
          <w:sz w:val="24"/>
          <w:szCs w:val="24"/>
          <w:lang w:val="ru-RU"/>
        </w:rPr>
        <w:t>. География  (</w:t>
      </w:r>
      <w:r w:rsidR="002801C1" w:rsidRPr="00B864A0">
        <w:rPr>
          <w:rFonts w:ascii="Times New Roman" w:hAnsi="Times New Roman"/>
          <w:b/>
          <w:bCs/>
          <w:sz w:val="24"/>
          <w:szCs w:val="24"/>
          <w:lang w:val="ru-RU"/>
        </w:rPr>
        <w:t>БАЗОВЫЙ УРОВЕНЬ</w:t>
      </w:r>
      <w:r w:rsidR="00122277" w:rsidRPr="00B864A0">
        <w:rPr>
          <w:rFonts w:ascii="Times New Roman" w:hAnsi="Times New Roman"/>
          <w:b/>
          <w:bCs/>
          <w:sz w:val="24"/>
          <w:szCs w:val="24"/>
          <w:lang w:val="ru-RU"/>
        </w:rPr>
        <w:t>)</w:t>
      </w:r>
    </w:p>
    <w:p w:rsidR="002801C1" w:rsidRPr="00B864A0" w:rsidRDefault="002801C1" w:rsidP="00122277">
      <w:pPr>
        <w:widowControl w:val="0"/>
        <w:autoSpaceDE w:val="0"/>
        <w:autoSpaceDN w:val="0"/>
        <w:adjustRightInd w:val="0"/>
        <w:spacing w:after="0" w:line="370" w:lineRule="exact"/>
        <w:ind w:firstLine="1134"/>
        <w:rPr>
          <w:rFonts w:ascii="Times New Roman" w:hAnsi="Times New Roman"/>
          <w:sz w:val="24"/>
          <w:szCs w:val="24"/>
          <w:lang w:val="ru-RU"/>
        </w:rPr>
      </w:pPr>
    </w:p>
    <w:p w:rsidR="002801C1" w:rsidRPr="00B864A0" w:rsidRDefault="002801C1" w:rsidP="00122277">
      <w:pPr>
        <w:widowControl w:val="0"/>
        <w:tabs>
          <w:tab w:val="left" w:pos="851"/>
        </w:tabs>
        <w:overflowPunct w:val="0"/>
        <w:autoSpaceDE w:val="0"/>
        <w:autoSpaceDN w:val="0"/>
        <w:adjustRightInd w:val="0"/>
        <w:spacing w:after="0" w:line="212" w:lineRule="auto"/>
        <w:ind w:firstLine="567"/>
        <w:rPr>
          <w:rFonts w:ascii="Times New Roman" w:hAnsi="Times New Roman"/>
          <w:sz w:val="24"/>
          <w:szCs w:val="24"/>
          <w:lang w:val="ru-RU"/>
        </w:rPr>
      </w:pPr>
      <w:r w:rsidRPr="00B864A0">
        <w:rPr>
          <w:rFonts w:ascii="Times New Roman" w:hAnsi="Times New Roman"/>
          <w:b/>
          <w:bCs/>
          <w:i/>
          <w:iCs/>
          <w:sz w:val="24"/>
          <w:szCs w:val="24"/>
          <w:lang w:val="ru-RU"/>
        </w:rPr>
        <w:t xml:space="preserve">Изучение географии на базовом уровне среднего (полного) общего образования </w:t>
      </w:r>
      <w:r w:rsidRPr="00B864A0">
        <w:rPr>
          <w:rFonts w:ascii="Times New Roman" w:hAnsi="Times New Roman"/>
          <w:b/>
          <w:bCs/>
          <w:i/>
          <w:iCs/>
          <w:sz w:val="24"/>
          <w:szCs w:val="24"/>
          <w:lang w:val="ru-RU"/>
        </w:rPr>
        <w:lastRenderedPageBreak/>
        <w:t>направлено на достижение следующих целей</w:t>
      </w:r>
      <w:r w:rsidRPr="00B864A0">
        <w:rPr>
          <w:rFonts w:ascii="Times New Roman" w:hAnsi="Times New Roman"/>
          <w:sz w:val="24"/>
          <w:szCs w:val="24"/>
          <w:lang w:val="ru-RU"/>
        </w:rPr>
        <w:t>:</w:t>
      </w:r>
    </w:p>
    <w:p w:rsidR="002801C1" w:rsidRPr="00B864A0" w:rsidRDefault="002801C1" w:rsidP="00CD35D3">
      <w:pPr>
        <w:widowControl w:val="0"/>
        <w:numPr>
          <w:ilvl w:val="0"/>
          <w:numId w:val="20"/>
        </w:numPr>
        <w:tabs>
          <w:tab w:val="clear" w:pos="720"/>
          <w:tab w:val="num" w:pos="560"/>
          <w:tab w:val="left" w:pos="851"/>
        </w:tabs>
        <w:overflowPunct w:val="0"/>
        <w:autoSpaceDE w:val="0"/>
        <w:autoSpaceDN w:val="0"/>
        <w:adjustRightInd w:val="0"/>
        <w:spacing w:after="0" w:line="224"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системы географических знаний </w:t>
      </w:r>
      <w:r w:rsidRPr="00B864A0">
        <w:rPr>
          <w:rFonts w:ascii="Times New Roman" w:hAnsi="Times New Roman"/>
          <w:sz w:val="24"/>
          <w:szCs w:val="24"/>
          <w:lang w:val="ru-RU"/>
        </w:rPr>
        <w:t xml:space="preserve">о целостном,многообразном и динамичноизменяющемся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2801C1" w:rsidRPr="00B864A0" w:rsidRDefault="002801C1" w:rsidP="00CD35D3">
      <w:pPr>
        <w:widowControl w:val="0"/>
        <w:numPr>
          <w:ilvl w:val="0"/>
          <w:numId w:val="20"/>
        </w:numPr>
        <w:tabs>
          <w:tab w:val="clear" w:pos="720"/>
          <w:tab w:val="num" w:pos="560"/>
          <w:tab w:val="left" w:pos="851"/>
        </w:tabs>
        <w:overflowPunct w:val="0"/>
        <w:autoSpaceDE w:val="0"/>
        <w:autoSpaceDN w:val="0"/>
        <w:adjustRightInd w:val="0"/>
        <w:spacing w:after="0" w:line="219"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сочетать глобальный,региональный и локальный подходы дляописания и анализа природных, социально-экономических и геоэкологических процессов и явлений; </w:t>
      </w:r>
    </w:p>
    <w:p w:rsidR="002801C1" w:rsidRPr="00B864A0" w:rsidRDefault="002801C1" w:rsidP="00CD35D3">
      <w:pPr>
        <w:widowControl w:val="0"/>
        <w:numPr>
          <w:ilvl w:val="0"/>
          <w:numId w:val="20"/>
        </w:numPr>
        <w:tabs>
          <w:tab w:val="clear" w:pos="720"/>
          <w:tab w:val="num" w:pos="560"/>
          <w:tab w:val="left" w:pos="851"/>
        </w:tabs>
        <w:overflowPunct w:val="0"/>
        <w:autoSpaceDE w:val="0"/>
        <w:autoSpaceDN w:val="0"/>
        <w:adjustRightInd w:val="0"/>
        <w:spacing w:after="0" w:line="218"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 xml:space="preserve">познавательных интересов,интеллектуальных и творческих способностейпосредством ознакомления с важнейшими географическими особенностями и проблемами мира, его регионов и крупнейших стран; </w:t>
      </w:r>
    </w:p>
    <w:p w:rsidR="002801C1" w:rsidRPr="00B864A0" w:rsidRDefault="002801C1" w:rsidP="00CD35D3">
      <w:pPr>
        <w:widowControl w:val="0"/>
        <w:numPr>
          <w:ilvl w:val="0"/>
          <w:numId w:val="20"/>
        </w:numPr>
        <w:tabs>
          <w:tab w:val="clear" w:pos="720"/>
          <w:tab w:val="num" w:pos="560"/>
          <w:tab w:val="left" w:pos="851"/>
        </w:tabs>
        <w:overflowPunct w:val="0"/>
        <w:autoSpaceDE w:val="0"/>
        <w:autoSpaceDN w:val="0"/>
        <w:adjustRightInd w:val="0"/>
        <w:spacing w:after="0" w:line="208"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патриотизма,толерантности,уважения к другим народам и культурам;бережного отношения к окружающей среде; </w:t>
      </w:r>
    </w:p>
    <w:p w:rsidR="002801C1" w:rsidRPr="00B864A0" w:rsidRDefault="002801C1" w:rsidP="00CD35D3">
      <w:pPr>
        <w:widowControl w:val="0"/>
        <w:numPr>
          <w:ilvl w:val="0"/>
          <w:numId w:val="20"/>
        </w:numPr>
        <w:tabs>
          <w:tab w:val="clear" w:pos="720"/>
          <w:tab w:val="num" w:pos="560"/>
          <w:tab w:val="left" w:pos="851"/>
        </w:tabs>
        <w:overflowPunct w:val="0"/>
        <w:autoSpaceDE w:val="0"/>
        <w:autoSpaceDN w:val="0"/>
        <w:adjustRightInd w:val="0"/>
        <w:spacing w:after="0" w:line="208" w:lineRule="auto"/>
        <w:ind w:left="0"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использование </w:t>
      </w:r>
      <w:r w:rsidRPr="00B864A0">
        <w:rPr>
          <w:rFonts w:ascii="Times New Roman" w:hAnsi="Times New Roman"/>
          <w:sz w:val="24"/>
          <w:szCs w:val="24"/>
          <w:lang w:val="ru-RU"/>
        </w:rPr>
        <w:t xml:space="preserve">в практической деятельности и повседневной жизни разнообразныхгеографических методов, знаний и умений, а также географической информации. </w:t>
      </w:r>
    </w:p>
    <w:p w:rsidR="002801C1" w:rsidRPr="00B864A0" w:rsidRDefault="002801C1" w:rsidP="00122277">
      <w:pPr>
        <w:widowControl w:val="0"/>
        <w:tabs>
          <w:tab w:val="left" w:pos="851"/>
        </w:tabs>
        <w:autoSpaceDE w:val="0"/>
        <w:autoSpaceDN w:val="0"/>
        <w:adjustRightInd w:val="0"/>
        <w:spacing w:after="0" w:line="245" w:lineRule="exact"/>
        <w:ind w:firstLine="567"/>
        <w:rPr>
          <w:rFonts w:ascii="Times New Roman" w:hAnsi="Times New Roman"/>
          <w:sz w:val="24"/>
          <w:szCs w:val="24"/>
          <w:lang w:val="ru-RU"/>
        </w:rPr>
      </w:pPr>
    </w:p>
    <w:p w:rsidR="002801C1" w:rsidRPr="00B864A0" w:rsidRDefault="002801C1" w:rsidP="00122277">
      <w:pPr>
        <w:widowControl w:val="0"/>
        <w:tabs>
          <w:tab w:val="left" w:pos="851"/>
        </w:tabs>
        <w:autoSpaceDE w:val="0"/>
        <w:autoSpaceDN w:val="0"/>
        <w:adjustRightInd w:val="0"/>
        <w:spacing w:after="0" w:line="240" w:lineRule="auto"/>
        <w:ind w:firstLine="567"/>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122277" w:rsidRPr="00B864A0" w:rsidRDefault="00122277" w:rsidP="00122277">
      <w:pPr>
        <w:widowControl w:val="0"/>
        <w:tabs>
          <w:tab w:val="left" w:pos="851"/>
        </w:tabs>
        <w:overflowPunct w:val="0"/>
        <w:autoSpaceDE w:val="0"/>
        <w:autoSpaceDN w:val="0"/>
        <w:adjustRightInd w:val="0"/>
        <w:spacing w:after="0" w:line="220" w:lineRule="auto"/>
        <w:ind w:right="1080" w:firstLine="567"/>
        <w:rPr>
          <w:rFonts w:ascii="Times New Roman" w:hAnsi="Times New Roman"/>
          <w:b/>
          <w:bCs/>
          <w:i/>
          <w:iCs/>
          <w:sz w:val="24"/>
          <w:szCs w:val="24"/>
          <w:lang w:val="ru-RU"/>
        </w:rPr>
      </w:pPr>
    </w:p>
    <w:p w:rsidR="002801C1" w:rsidRPr="00B864A0" w:rsidRDefault="002801C1" w:rsidP="00122277">
      <w:pPr>
        <w:widowControl w:val="0"/>
        <w:tabs>
          <w:tab w:val="left" w:pos="851"/>
        </w:tabs>
        <w:overflowPunct w:val="0"/>
        <w:autoSpaceDE w:val="0"/>
        <w:autoSpaceDN w:val="0"/>
        <w:adjustRightInd w:val="0"/>
        <w:spacing w:after="0" w:line="220" w:lineRule="auto"/>
        <w:ind w:right="10" w:firstLine="567"/>
        <w:jc w:val="both"/>
        <w:rPr>
          <w:rFonts w:ascii="Times New Roman" w:hAnsi="Times New Roman"/>
          <w:sz w:val="24"/>
          <w:szCs w:val="24"/>
          <w:lang w:val="ru-RU"/>
        </w:rPr>
      </w:pPr>
      <w:r w:rsidRPr="00B864A0">
        <w:rPr>
          <w:rFonts w:ascii="Times New Roman" w:hAnsi="Times New Roman"/>
          <w:bCs/>
          <w:i/>
          <w:iCs/>
          <w:sz w:val="24"/>
          <w:szCs w:val="24"/>
          <w:lang w:val="ru-RU"/>
        </w:rPr>
        <w:t>СОВРЕМЕННЫЕ МЕТОДЫ ГЕОГРАФИЧЕСКИХ ИССЛЕДОВАНИЙ. ИСТОЧНИКИ ГЕОГРАФИЧЕСКОЙ ИНФОРМАЦИИ</w:t>
      </w:r>
    </w:p>
    <w:p w:rsidR="002801C1" w:rsidRPr="00B864A0" w:rsidRDefault="002801C1" w:rsidP="00122277">
      <w:pPr>
        <w:widowControl w:val="0"/>
        <w:tabs>
          <w:tab w:val="left" w:pos="851"/>
        </w:tabs>
        <w:overflowPunct w:val="0"/>
        <w:autoSpaceDE w:val="0"/>
        <w:autoSpaceDN w:val="0"/>
        <w:adjustRightInd w:val="0"/>
        <w:spacing w:after="0" w:line="223" w:lineRule="auto"/>
        <w:ind w:firstLine="567"/>
        <w:jc w:val="both"/>
        <w:rPr>
          <w:rFonts w:ascii="Times New Roman" w:hAnsi="Times New Roman"/>
          <w:sz w:val="24"/>
          <w:szCs w:val="24"/>
          <w:lang w:val="ru-RU"/>
        </w:rPr>
      </w:pPr>
      <w:bookmarkStart w:id="23" w:name="page317"/>
      <w:bookmarkEnd w:id="23"/>
      <w:r w:rsidRPr="00B864A0">
        <w:rPr>
          <w:rFonts w:ascii="Times New Roman" w:hAnsi="Times New Roman"/>
          <w:sz w:val="24"/>
          <w:szCs w:val="24"/>
          <w:lang w:val="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2801C1" w:rsidRPr="00B864A0" w:rsidRDefault="002801C1" w:rsidP="00122277">
      <w:pPr>
        <w:widowControl w:val="0"/>
        <w:tabs>
          <w:tab w:val="left" w:pos="851"/>
        </w:tabs>
        <w:autoSpaceDE w:val="0"/>
        <w:autoSpaceDN w:val="0"/>
        <w:adjustRightInd w:val="0"/>
        <w:spacing w:after="0" w:line="240" w:lineRule="auto"/>
        <w:ind w:firstLine="567"/>
        <w:rPr>
          <w:rFonts w:ascii="Times New Roman" w:hAnsi="Times New Roman"/>
          <w:i/>
          <w:sz w:val="24"/>
          <w:szCs w:val="24"/>
          <w:lang w:val="ru-RU"/>
        </w:rPr>
      </w:pPr>
      <w:r w:rsidRPr="00B864A0">
        <w:rPr>
          <w:rFonts w:ascii="Times New Roman" w:hAnsi="Times New Roman"/>
          <w:bCs/>
          <w:i/>
          <w:sz w:val="24"/>
          <w:szCs w:val="24"/>
          <w:lang w:val="ru-RU"/>
        </w:rPr>
        <w:t>ПРИРОДА И ЧЕЛОВЕК В СОВРЕМЕННОМ МИРЕ</w:t>
      </w:r>
    </w:p>
    <w:p w:rsidR="002801C1" w:rsidRPr="00B864A0" w:rsidRDefault="002801C1" w:rsidP="00122277">
      <w:pPr>
        <w:widowControl w:val="0"/>
        <w:tabs>
          <w:tab w:val="left" w:pos="851"/>
        </w:tabs>
        <w:autoSpaceDE w:val="0"/>
        <w:autoSpaceDN w:val="0"/>
        <w:adjustRightInd w:val="0"/>
        <w:spacing w:after="0" w:line="48" w:lineRule="exact"/>
        <w:ind w:firstLine="567"/>
        <w:rPr>
          <w:rFonts w:ascii="Times New Roman" w:hAnsi="Times New Roman"/>
          <w:sz w:val="24"/>
          <w:szCs w:val="24"/>
          <w:lang w:val="ru-RU"/>
        </w:rPr>
      </w:pPr>
    </w:p>
    <w:p w:rsidR="002801C1" w:rsidRPr="00B864A0" w:rsidRDefault="002801C1" w:rsidP="00122277">
      <w:pPr>
        <w:widowControl w:val="0"/>
        <w:tabs>
          <w:tab w:val="left" w:pos="851"/>
        </w:tabs>
        <w:overflowPunct w:val="0"/>
        <w:autoSpaceDE w:val="0"/>
        <w:autoSpaceDN w:val="0"/>
        <w:adjustRightInd w:val="0"/>
        <w:spacing w:after="0" w:line="223" w:lineRule="auto"/>
        <w:ind w:firstLine="567"/>
        <w:jc w:val="both"/>
        <w:rPr>
          <w:rFonts w:ascii="Times New Roman" w:hAnsi="Times New Roman"/>
          <w:sz w:val="24"/>
          <w:szCs w:val="24"/>
          <w:lang w:val="ru-RU"/>
        </w:rPr>
      </w:pPr>
      <w:r w:rsidRPr="00B864A0">
        <w:rPr>
          <w:rFonts w:ascii="Times New Roman" w:hAnsi="Times New Roman"/>
          <w:sz w:val="24"/>
          <w:szCs w:val="24"/>
          <w:lang w:val="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801C1" w:rsidRPr="00B864A0" w:rsidRDefault="002801C1" w:rsidP="00122277">
      <w:pPr>
        <w:widowControl w:val="0"/>
        <w:tabs>
          <w:tab w:val="left" w:pos="851"/>
        </w:tabs>
        <w:overflowPunct w:val="0"/>
        <w:autoSpaceDE w:val="0"/>
        <w:autoSpaceDN w:val="0"/>
        <w:adjustRightInd w:val="0"/>
        <w:spacing w:after="0" w:line="221" w:lineRule="auto"/>
        <w:ind w:firstLine="567"/>
        <w:jc w:val="both"/>
        <w:rPr>
          <w:rFonts w:ascii="Times New Roman" w:hAnsi="Times New Roman"/>
          <w:sz w:val="24"/>
          <w:szCs w:val="24"/>
          <w:lang w:val="ru-RU"/>
        </w:rPr>
      </w:pPr>
      <w:r w:rsidRPr="00B864A0">
        <w:rPr>
          <w:rFonts w:ascii="Times New Roman" w:hAnsi="Times New Roman"/>
          <w:bCs/>
          <w:i/>
          <w:iCs/>
          <w:sz w:val="24"/>
          <w:szCs w:val="24"/>
          <w:lang w:val="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801C1" w:rsidRPr="00B864A0" w:rsidRDefault="002801C1" w:rsidP="00122277">
      <w:pPr>
        <w:widowControl w:val="0"/>
        <w:tabs>
          <w:tab w:val="left" w:pos="851"/>
        </w:tabs>
        <w:autoSpaceDE w:val="0"/>
        <w:autoSpaceDN w:val="0"/>
        <w:adjustRightInd w:val="0"/>
        <w:spacing w:after="0" w:line="246" w:lineRule="exact"/>
        <w:ind w:firstLine="567"/>
        <w:rPr>
          <w:rFonts w:ascii="Times New Roman" w:hAnsi="Times New Roman"/>
          <w:sz w:val="24"/>
          <w:szCs w:val="24"/>
          <w:lang w:val="ru-RU"/>
        </w:rPr>
      </w:pPr>
    </w:p>
    <w:p w:rsidR="002801C1" w:rsidRPr="00B864A0" w:rsidRDefault="002801C1" w:rsidP="00122277">
      <w:pPr>
        <w:widowControl w:val="0"/>
        <w:tabs>
          <w:tab w:val="left" w:pos="851"/>
        </w:tabs>
        <w:autoSpaceDE w:val="0"/>
        <w:autoSpaceDN w:val="0"/>
        <w:adjustRightInd w:val="0"/>
        <w:spacing w:after="0" w:line="240" w:lineRule="auto"/>
        <w:ind w:firstLine="567"/>
        <w:rPr>
          <w:rFonts w:ascii="Times New Roman" w:hAnsi="Times New Roman"/>
          <w:i/>
          <w:sz w:val="24"/>
          <w:szCs w:val="24"/>
          <w:lang w:val="ru-RU"/>
        </w:rPr>
      </w:pPr>
      <w:r w:rsidRPr="00B864A0">
        <w:rPr>
          <w:rFonts w:ascii="Times New Roman" w:hAnsi="Times New Roman"/>
          <w:bCs/>
          <w:i/>
          <w:sz w:val="24"/>
          <w:szCs w:val="24"/>
          <w:lang w:val="ru-RU"/>
        </w:rPr>
        <w:t>НАСЕЛЕНИЕ МИРА</w:t>
      </w:r>
    </w:p>
    <w:p w:rsidR="002801C1" w:rsidRPr="00B864A0" w:rsidRDefault="002801C1" w:rsidP="00122277">
      <w:pPr>
        <w:widowControl w:val="0"/>
        <w:tabs>
          <w:tab w:val="left" w:pos="851"/>
        </w:tabs>
        <w:overflowPunct w:val="0"/>
        <w:autoSpaceDE w:val="0"/>
        <w:autoSpaceDN w:val="0"/>
        <w:adjustRightInd w:val="0"/>
        <w:spacing w:after="0" w:line="219"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Постоянный рост населения Земли, его причины и последствия. </w:t>
      </w:r>
      <w:r w:rsidRPr="00B864A0">
        <w:rPr>
          <w:rFonts w:ascii="Times New Roman" w:hAnsi="Times New Roman"/>
          <w:i/>
          <w:iCs/>
          <w:sz w:val="24"/>
          <w:szCs w:val="24"/>
          <w:lang w:val="ru-RU"/>
        </w:rPr>
        <w:t>Типы воспроизводстванаселени</w:t>
      </w:r>
      <w:r w:rsidR="00122277" w:rsidRPr="00B864A0">
        <w:rPr>
          <w:rFonts w:ascii="Times New Roman" w:hAnsi="Times New Roman"/>
          <w:i/>
          <w:iCs/>
          <w:sz w:val="24"/>
          <w:szCs w:val="24"/>
          <w:lang w:val="ru-RU"/>
        </w:rPr>
        <w:t>я</w:t>
      </w:r>
      <w:r w:rsidRPr="00B864A0">
        <w:rPr>
          <w:rFonts w:ascii="Times New Roman" w:hAnsi="Times New Roman"/>
          <w:sz w:val="24"/>
          <w:szCs w:val="24"/>
          <w:lang w:val="ru-RU"/>
        </w:rPr>
        <w:t>.Состав и структура населения.География религий мира.</w:t>
      </w:r>
      <w:r w:rsidRPr="00B864A0">
        <w:rPr>
          <w:rFonts w:ascii="Times New Roman" w:hAnsi="Times New Roman"/>
          <w:i/>
          <w:iCs/>
          <w:sz w:val="24"/>
          <w:szCs w:val="24"/>
          <w:lang w:val="ru-RU"/>
        </w:rPr>
        <w:t xml:space="preserve"> Основные очаги этнических и конфессиональных конфликтов</w:t>
      </w:r>
      <w:r w:rsidRPr="00B864A0">
        <w:rPr>
          <w:rFonts w:ascii="Times New Roman" w:hAnsi="Times New Roman"/>
          <w:sz w:val="24"/>
          <w:szCs w:val="24"/>
          <w:lang w:val="ru-RU"/>
        </w:rPr>
        <w:t>.Основные направления и типы миграций в мире.Географическиеособенности размещения населения. Формы расселения, городское и сельское население мира. Урбанизация как всемирный процесс.</w:t>
      </w:r>
    </w:p>
    <w:p w:rsidR="002801C1" w:rsidRPr="00B864A0" w:rsidRDefault="002801C1" w:rsidP="00122277">
      <w:pPr>
        <w:widowControl w:val="0"/>
        <w:tabs>
          <w:tab w:val="left" w:pos="851"/>
        </w:tabs>
        <w:overflowPunct w:val="0"/>
        <w:autoSpaceDE w:val="0"/>
        <w:autoSpaceDN w:val="0"/>
        <w:adjustRightInd w:val="0"/>
        <w:spacing w:after="0" w:line="212" w:lineRule="auto"/>
        <w:ind w:right="20" w:firstLine="567"/>
        <w:jc w:val="both"/>
        <w:rPr>
          <w:rFonts w:ascii="Times New Roman" w:hAnsi="Times New Roman"/>
          <w:sz w:val="24"/>
          <w:szCs w:val="24"/>
          <w:lang w:val="ru-RU"/>
        </w:rPr>
      </w:pPr>
      <w:r w:rsidRPr="00B864A0">
        <w:rPr>
          <w:rFonts w:ascii="Times New Roman" w:hAnsi="Times New Roman"/>
          <w:b/>
          <w:bCs/>
          <w:i/>
          <w:iCs/>
          <w:sz w:val="24"/>
          <w:szCs w:val="24"/>
          <w:lang w:val="ru-RU"/>
        </w:rPr>
        <w:t>Оценка основных показателей уровня и качества жизни населения. Анализ карт населения.</w:t>
      </w:r>
    </w:p>
    <w:p w:rsidR="002801C1" w:rsidRPr="00B864A0" w:rsidRDefault="002801C1" w:rsidP="00122277">
      <w:pPr>
        <w:widowControl w:val="0"/>
        <w:tabs>
          <w:tab w:val="left" w:pos="851"/>
        </w:tabs>
        <w:autoSpaceDE w:val="0"/>
        <w:autoSpaceDN w:val="0"/>
        <w:adjustRightInd w:val="0"/>
        <w:spacing w:after="0" w:line="240" w:lineRule="auto"/>
        <w:ind w:firstLine="567"/>
        <w:rPr>
          <w:rFonts w:ascii="Times New Roman" w:hAnsi="Times New Roman"/>
          <w:i/>
          <w:sz w:val="24"/>
          <w:szCs w:val="24"/>
          <w:lang w:val="ru-RU"/>
        </w:rPr>
      </w:pPr>
      <w:r w:rsidRPr="00B864A0">
        <w:rPr>
          <w:rFonts w:ascii="Times New Roman" w:hAnsi="Times New Roman"/>
          <w:bCs/>
          <w:i/>
          <w:sz w:val="24"/>
          <w:szCs w:val="24"/>
          <w:lang w:val="ru-RU"/>
        </w:rPr>
        <w:t>ГЕОГРАФИЯ МИРОВОГО ХОЗЯЙСТВА</w:t>
      </w:r>
    </w:p>
    <w:p w:rsidR="002801C1" w:rsidRPr="00B864A0" w:rsidRDefault="002801C1" w:rsidP="00122277">
      <w:pPr>
        <w:widowControl w:val="0"/>
        <w:tabs>
          <w:tab w:val="left" w:pos="851"/>
        </w:tabs>
        <w:overflowPunct w:val="0"/>
        <w:autoSpaceDE w:val="0"/>
        <w:autoSpaceDN w:val="0"/>
        <w:adjustRightInd w:val="0"/>
        <w:spacing w:after="0" w:line="231"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B864A0">
        <w:rPr>
          <w:rFonts w:ascii="Times New Roman" w:hAnsi="Times New Roman"/>
          <w:i/>
          <w:iCs/>
          <w:sz w:val="24"/>
          <w:szCs w:val="24"/>
          <w:lang w:val="ru-RU"/>
        </w:rPr>
        <w:t>География мировых валютно-финансовых отношений.</w:t>
      </w:r>
    </w:p>
    <w:p w:rsidR="002801C1" w:rsidRPr="00B864A0" w:rsidRDefault="002801C1" w:rsidP="00122277">
      <w:pPr>
        <w:widowControl w:val="0"/>
        <w:tabs>
          <w:tab w:val="left" w:pos="851"/>
        </w:tabs>
        <w:overflowPunct w:val="0"/>
        <w:autoSpaceDE w:val="0"/>
        <w:autoSpaceDN w:val="0"/>
        <w:adjustRightInd w:val="0"/>
        <w:spacing w:after="0" w:line="226" w:lineRule="auto"/>
        <w:ind w:firstLine="567"/>
        <w:jc w:val="both"/>
        <w:rPr>
          <w:rFonts w:ascii="Times New Roman" w:hAnsi="Times New Roman"/>
          <w:sz w:val="24"/>
          <w:szCs w:val="24"/>
          <w:lang w:val="ru-RU"/>
        </w:rPr>
      </w:pPr>
      <w:r w:rsidRPr="00B864A0">
        <w:rPr>
          <w:rFonts w:ascii="Times New Roman" w:hAnsi="Times New Roman"/>
          <w:bCs/>
          <w:i/>
          <w:iCs/>
          <w:sz w:val="24"/>
          <w:szCs w:val="24"/>
          <w:lang w:val="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801C1" w:rsidRPr="00B864A0" w:rsidRDefault="002801C1" w:rsidP="00122277">
      <w:pPr>
        <w:widowControl w:val="0"/>
        <w:tabs>
          <w:tab w:val="left" w:pos="851"/>
        </w:tabs>
        <w:autoSpaceDE w:val="0"/>
        <w:autoSpaceDN w:val="0"/>
        <w:adjustRightInd w:val="0"/>
        <w:spacing w:after="0" w:line="239" w:lineRule="auto"/>
        <w:ind w:firstLine="567"/>
        <w:rPr>
          <w:rFonts w:ascii="Times New Roman" w:hAnsi="Times New Roman"/>
          <w:i/>
          <w:sz w:val="24"/>
          <w:szCs w:val="24"/>
          <w:lang w:val="ru-RU"/>
        </w:rPr>
      </w:pPr>
      <w:r w:rsidRPr="00B864A0">
        <w:rPr>
          <w:rFonts w:ascii="Times New Roman" w:hAnsi="Times New Roman"/>
          <w:bCs/>
          <w:i/>
          <w:sz w:val="24"/>
          <w:szCs w:val="24"/>
          <w:lang w:val="ru-RU"/>
        </w:rPr>
        <w:t>РЕГИОНЫ И СТРАНЫ МИРА</w:t>
      </w:r>
    </w:p>
    <w:p w:rsidR="002801C1" w:rsidRPr="00B864A0" w:rsidRDefault="002801C1" w:rsidP="00122277">
      <w:pPr>
        <w:widowControl w:val="0"/>
        <w:tabs>
          <w:tab w:val="left" w:pos="851"/>
        </w:tabs>
        <w:overflowPunct w:val="0"/>
        <w:autoSpaceDE w:val="0"/>
        <w:autoSpaceDN w:val="0"/>
        <w:adjustRightInd w:val="0"/>
        <w:spacing w:after="0" w:line="227" w:lineRule="auto"/>
        <w:ind w:firstLine="567"/>
        <w:jc w:val="both"/>
        <w:rPr>
          <w:rFonts w:ascii="Times New Roman" w:hAnsi="Times New Roman"/>
          <w:sz w:val="24"/>
          <w:szCs w:val="24"/>
          <w:lang w:val="ru-RU"/>
        </w:rPr>
      </w:pPr>
      <w:r w:rsidRPr="00B864A0">
        <w:rPr>
          <w:rFonts w:ascii="Times New Roman" w:hAnsi="Times New Roman"/>
          <w:sz w:val="24"/>
          <w:szCs w:val="24"/>
          <w:lang w:val="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w:t>
      </w:r>
      <w:r w:rsidRPr="00B864A0">
        <w:rPr>
          <w:rFonts w:ascii="Times New Roman" w:hAnsi="Times New Roman"/>
          <w:sz w:val="24"/>
          <w:szCs w:val="24"/>
          <w:lang w:val="ru-RU"/>
        </w:rPr>
        <w:lastRenderedPageBreak/>
        <w:t>нов и стран Европы, Азии, Африки, Северной и Латинской Америки, а также Австралии.</w:t>
      </w:r>
    </w:p>
    <w:p w:rsidR="002801C1" w:rsidRPr="00B864A0" w:rsidRDefault="002801C1" w:rsidP="00122277">
      <w:pPr>
        <w:widowControl w:val="0"/>
        <w:tabs>
          <w:tab w:val="left" w:pos="851"/>
        </w:tabs>
        <w:overflowPunct w:val="0"/>
        <w:autoSpaceDE w:val="0"/>
        <w:autoSpaceDN w:val="0"/>
        <w:adjustRightInd w:val="0"/>
        <w:spacing w:after="0" w:line="221" w:lineRule="auto"/>
        <w:ind w:firstLine="567"/>
        <w:jc w:val="both"/>
        <w:rPr>
          <w:rFonts w:ascii="Times New Roman" w:hAnsi="Times New Roman"/>
          <w:sz w:val="24"/>
          <w:szCs w:val="24"/>
          <w:lang w:val="ru-RU"/>
        </w:rPr>
      </w:pPr>
      <w:r w:rsidRPr="00B864A0">
        <w:rPr>
          <w:rFonts w:ascii="Times New Roman" w:hAnsi="Times New Roman"/>
          <w:bCs/>
          <w:i/>
          <w:iCs/>
          <w:sz w:val="24"/>
          <w:szCs w:val="24"/>
          <w:lang w:val="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801C1" w:rsidRPr="00B864A0" w:rsidRDefault="002801C1" w:rsidP="00122277">
      <w:pPr>
        <w:widowControl w:val="0"/>
        <w:tabs>
          <w:tab w:val="left" w:pos="851"/>
        </w:tabs>
        <w:autoSpaceDE w:val="0"/>
        <w:autoSpaceDN w:val="0"/>
        <w:adjustRightInd w:val="0"/>
        <w:spacing w:after="0" w:line="239" w:lineRule="auto"/>
        <w:ind w:firstLine="567"/>
        <w:rPr>
          <w:rFonts w:ascii="Times New Roman" w:hAnsi="Times New Roman"/>
          <w:i/>
          <w:sz w:val="24"/>
          <w:szCs w:val="24"/>
          <w:lang w:val="ru-RU"/>
        </w:rPr>
      </w:pPr>
      <w:r w:rsidRPr="00B864A0">
        <w:rPr>
          <w:rFonts w:ascii="Times New Roman" w:hAnsi="Times New Roman"/>
          <w:bCs/>
          <w:i/>
          <w:sz w:val="24"/>
          <w:szCs w:val="24"/>
          <w:lang w:val="ru-RU"/>
        </w:rPr>
        <w:t>РОССИЯ В СОВРЕМЕННОМ МИРЕ</w:t>
      </w:r>
    </w:p>
    <w:p w:rsidR="002801C1" w:rsidRPr="00B864A0" w:rsidRDefault="002801C1" w:rsidP="00122277">
      <w:pPr>
        <w:widowControl w:val="0"/>
        <w:tabs>
          <w:tab w:val="left" w:pos="851"/>
        </w:tabs>
        <w:overflowPunct w:val="0"/>
        <w:autoSpaceDE w:val="0"/>
        <w:autoSpaceDN w:val="0"/>
        <w:adjustRightInd w:val="0"/>
        <w:spacing w:after="0" w:line="230" w:lineRule="auto"/>
        <w:ind w:firstLine="567"/>
        <w:jc w:val="both"/>
        <w:rPr>
          <w:rFonts w:ascii="Times New Roman" w:hAnsi="Times New Roman"/>
          <w:sz w:val="24"/>
          <w:szCs w:val="24"/>
          <w:lang w:val="ru-RU"/>
        </w:rPr>
      </w:pPr>
      <w:r w:rsidRPr="00B864A0">
        <w:rPr>
          <w:rFonts w:ascii="Times New Roman" w:hAnsi="Times New Roman"/>
          <w:sz w:val="24"/>
          <w:szCs w:val="24"/>
          <w:lang w:val="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122277" w:rsidRPr="00B864A0" w:rsidRDefault="002801C1" w:rsidP="00122277">
      <w:pPr>
        <w:widowControl w:val="0"/>
        <w:tabs>
          <w:tab w:val="left" w:pos="851"/>
        </w:tabs>
        <w:overflowPunct w:val="0"/>
        <w:autoSpaceDE w:val="0"/>
        <w:autoSpaceDN w:val="0"/>
        <w:adjustRightInd w:val="0"/>
        <w:spacing w:after="0" w:line="221" w:lineRule="auto"/>
        <w:ind w:firstLine="567"/>
        <w:jc w:val="both"/>
        <w:rPr>
          <w:rFonts w:ascii="Times New Roman" w:hAnsi="Times New Roman"/>
          <w:sz w:val="24"/>
          <w:szCs w:val="24"/>
          <w:lang w:val="ru-RU"/>
        </w:rPr>
      </w:pPr>
      <w:r w:rsidRPr="00B864A0">
        <w:rPr>
          <w:rFonts w:ascii="Times New Roman" w:hAnsi="Times New Roman"/>
          <w:bCs/>
          <w:i/>
          <w:iCs/>
          <w:sz w:val="24"/>
          <w:szCs w:val="24"/>
          <w:lang w:val="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801C1" w:rsidRPr="00B864A0" w:rsidRDefault="002801C1" w:rsidP="00122277">
      <w:pPr>
        <w:widowControl w:val="0"/>
        <w:tabs>
          <w:tab w:val="left" w:pos="851"/>
        </w:tabs>
        <w:overflowPunct w:val="0"/>
        <w:autoSpaceDE w:val="0"/>
        <w:autoSpaceDN w:val="0"/>
        <w:adjustRightInd w:val="0"/>
        <w:spacing w:after="0" w:line="214" w:lineRule="auto"/>
        <w:ind w:right="10" w:firstLine="567"/>
        <w:rPr>
          <w:rFonts w:ascii="Times New Roman" w:hAnsi="Times New Roman"/>
          <w:i/>
          <w:sz w:val="24"/>
          <w:szCs w:val="24"/>
          <w:lang w:val="ru-RU"/>
        </w:rPr>
      </w:pPr>
      <w:bookmarkStart w:id="24" w:name="page319"/>
      <w:bookmarkEnd w:id="24"/>
      <w:r w:rsidRPr="00B864A0">
        <w:rPr>
          <w:rFonts w:ascii="Times New Roman" w:hAnsi="Times New Roman"/>
          <w:bCs/>
          <w:i/>
          <w:sz w:val="24"/>
          <w:szCs w:val="24"/>
          <w:lang w:val="ru-RU"/>
        </w:rPr>
        <w:t>ГЕОГРАФИЧЕСКИЕ АСПЕКТЫ СОВРЕМЕННЫХ ГЛОБАЛЬНЫХ ПРОБЛЕМ ЧЕЛОВЕЧЕСТВА</w:t>
      </w:r>
    </w:p>
    <w:p w:rsidR="002801C1" w:rsidRPr="00B864A0" w:rsidRDefault="002801C1" w:rsidP="00122277">
      <w:pPr>
        <w:widowControl w:val="0"/>
        <w:tabs>
          <w:tab w:val="left" w:pos="851"/>
        </w:tabs>
        <w:overflowPunct w:val="0"/>
        <w:autoSpaceDE w:val="0"/>
        <w:autoSpaceDN w:val="0"/>
        <w:adjustRightInd w:val="0"/>
        <w:spacing w:after="0" w:line="230" w:lineRule="auto"/>
        <w:ind w:right="120" w:firstLine="567"/>
        <w:rPr>
          <w:rFonts w:ascii="Times New Roman" w:hAnsi="Times New Roman"/>
          <w:sz w:val="24"/>
          <w:szCs w:val="24"/>
          <w:lang w:val="ru-RU"/>
        </w:rPr>
      </w:pPr>
      <w:r w:rsidRPr="00B864A0">
        <w:rPr>
          <w:rFonts w:ascii="Times New Roman" w:hAnsi="Times New Roman"/>
          <w:sz w:val="24"/>
          <w:szCs w:val="24"/>
          <w:lang w:val="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B864A0">
        <w:rPr>
          <w:rFonts w:ascii="Times New Roman" w:hAnsi="Times New Roman"/>
          <w:i/>
          <w:iCs/>
          <w:sz w:val="24"/>
          <w:szCs w:val="24"/>
          <w:lang w:val="ru-RU"/>
        </w:rPr>
        <w:t xml:space="preserve">Проблемыпреодоления отсталости развивающихся стран. Географические аспекты качества жизни населения. </w:t>
      </w:r>
      <w:r w:rsidRPr="00B864A0">
        <w:rPr>
          <w:rFonts w:ascii="Times New Roman" w:hAnsi="Times New Roman"/>
          <w:sz w:val="24"/>
          <w:szCs w:val="24"/>
          <w:lang w:val="ru-RU"/>
        </w:rPr>
        <w:t>Роль географии в решении глобальных проблем человечества.</w:t>
      </w:r>
    </w:p>
    <w:p w:rsidR="002801C1" w:rsidRPr="00B864A0" w:rsidRDefault="002801C1" w:rsidP="00122277">
      <w:pPr>
        <w:widowControl w:val="0"/>
        <w:tabs>
          <w:tab w:val="left" w:pos="851"/>
        </w:tabs>
        <w:overflowPunct w:val="0"/>
        <w:autoSpaceDE w:val="0"/>
        <w:autoSpaceDN w:val="0"/>
        <w:adjustRightInd w:val="0"/>
        <w:spacing w:after="0" w:line="212" w:lineRule="auto"/>
        <w:ind w:firstLine="567"/>
        <w:rPr>
          <w:rFonts w:ascii="Times New Roman" w:hAnsi="Times New Roman"/>
          <w:sz w:val="24"/>
          <w:szCs w:val="24"/>
          <w:lang w:val="ru-RU"/>
        </w:rPr>
      </w:pPr>
      <w:r w:rsidRPr="00B864A0">
        <w:rPr>
          <w:rFonts w:ascii="Times New Roman" w:hAnsi="Times New Roman"/>
          <w:bCs/>
          <w:i/>
          <w:iCs/>
          <w:sz w:val="24"/>
          <w:szCs w:val="24"/>
          <w:lang w:val="ru-RU"/>
        </w:rPr>
        <w:t>Составление простейших таблиц, схем, картосхем, отражающих географические взаимосвязи приоритетных глобальных проблем человечества.</w:t>
      </w:r>
    </w:p>
    <w:p w:rsidR="002801C1" w:rsidRPr="00B864A0" w:rsidRDefault="002801C1" w:rsidP="00122277">
      <w:pPr>
        <w:widowControl w:val="0"/>
        <w:tabs>
          <w:tab w:val="left" w:pos="851"/>
        </w:tabs>
        <w:autoSpaceDE w:val="0"/>
        <w:autoSpaceDN w:val="0"/>
        <w:adjustRightInd w:val="0"/>
        <w:spacing w:after="0" w:line="363" w:lineRule="exact"/>
        <w:ind w:firstLine="567"/>
        <w:rPr>
          <w:rFonts w:ascii="Times New Roman" w:hAnsi="Times New Roman"/>
          <w:sz w:val="24"/>
          <w:szCs w:val="24"/>
          <w:lang w:val="ru-RU"/>
        </w:rPr>
      </w:pPr>
    </w:p>
    <w:p w:rsidR="002801C1" w:rsidRPr="00B864A0" w:rsidRDefault="002801C1" w:rsidP="00122277">
      <w:pPr>
        <w:widowControl w:val="0"/>
        <w:tabs>
          <w:tab w:val="left" w:pos="851"/>
        </w:tabs>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122277">
      <w:pPr>
        <w:widowControl w:val="0"/>
        <w:tabs>
          <w:tab w:val="left" w:pos="851"/>
        </w:tabs>
        <w:autoSpaceDE w:val="0"/>
        <w:autoSpaceDN w:val="0"/>
        <w:adjustRightInd w:val="0"/>
        <w:spacing w:after="0" w:line="257" w:lineRule="exact"/>
        <w:ind w:firstLine="567"/>
        <w:rPr>
          <w:rFonts w:ascii="Times New Roman" w:hAnsi="Times New Roman"/>
          <w:sz w:val="24"/>
          <w:szCs w:val="24"/>
          <w:lang w:val="ru-RU"/>
        </w:rPr>
      </w:pPr>
    </w:p>
    <w:p w:rsidR="002801C1" w:rsidRPr="00B864A0" w:rsidRDefault="002801C1" w:rsidP="00122277">
      <w:pPr>
        <w:widowControl w:val="0"/>
        <w:tabs>
          <w:tab w:val="left" w:pos="851"/>
        </w:tabs>
        <w:autoSpaceDE w:val="0"/>
        <w:autoSpaceDN w:val="0"/>
        <w:adjustRightInd w:val="0"/>
        <w:spacing w:after="0" w:line="240" w:lineRule="auto"/>
        <w:ind w:firstLine="567"/>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географии на базовом уровне ученик должен</w:t>
      </w:r>
    </w:p>
    <w:p w:rsidR="002801C1" w:rsidRPr="00B864A0" w:rsidRDefault="002801C1" w:rsidP="00122277">
      <w:pPr>
        <w:widowControl w:val="0"/>
        <w:tabs>
          <w:tab w:val="left" w:pos="851"/>
        </w:tabs>
        <w:autoSpaceDE w:val="0"/>
        <w:autoSpaceDN w:val="0"/>
        <w:adjustRightInd w:val="0"/>
        <w:spacing w:after="0" w:line="240" w:lineRule="auto"/>
        <w:ind w:firstLine="567"/>
        <w:rPr>
          <w:rFonts w:ascii="Times New Roman" w:hAnsi="Times New Roman"/>
          <w:sz w:val="24"/>
          <w:szCs w:val="24"/>
          <w:u w:val="single"/>
        </w:rPr>
      </w:pPr>
      <w:r w:rsidRPr="00B864A0">
        <w:rPr>
          <w:rFonts w:ascii="Times New Roman" w:hAnsi="Times New Roman"/>
          <w:b/>
          <w:bCs/>
          <w:sz w:val="24"/>
          <w:szCs w:val="24"/>
          <w:u w:val="single"/>
        </w:rPr>
        <w:t>знать/понимать</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07"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основные географические понятия и термины; традиционные и новые методы географических исследований;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23"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27"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07"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2801C1" w:rsidRPr="00B864A0" w:rsidRDefault="002801C1" w:rsidP="00122277">
      <w:pPr>
        <w:widowControl w:val="0"/>
        <w:tabs>
          <w:tab w:val="left" w:pos="851"/>
        </w:tabs>
        <w:overflowPunct w:val="0"/>
        <w:autoSpaceDE w:val="0"/>
        <w:autoSpaceDN w:val="0"/>
        <w:adjustRightInd w:val="0"/>
        <w:spacing w:after="0" w:line="239" w:lineRule="auto"/>
        <w:ind w:firstLine="567"/>
        <w:jc w:val="both"/>
        <w:rPr>
          <w:rFonts w:ascii="Times New Roman" w:hAnsi="Times New Roman"/>
          <w:sz w:val="24"/>
          <w:szCs w:val="24"/>
          <w:u w:val="single"/>
        </w:rPr>
      </w:pPr>
      <w:r w:rsidRPr="00B864A0">
        <w:rPr>
          <w:rFonts w:ascii="Times New Roman" w:hAnsi="Times New Roman"/>
          <w:b/>
          <w:bCs/>
          <w:sz w:val="24"/>
          <w:szCs w:val="24"/>
          <w:u w:val="single"/>
        </w:rPr>
        <w:t>уметь</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18"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определять и сравнивать </w:t>
      </w:r>
      <w:r w:rsidRPr="00B864A0">
        <w:rPr>
          <w:rFonts w:ascii="Times New Roman" w:hAnsi="Times New Roman"/>
          <w:sz w:val="24"/>
          <w:szCs w:val="24"/>
          <w:lang w:val="ru-RU"/>
        </w:rPr>
        <w:t xml:space="preserve">по разным источникам информации географические тенденцииразвития природных, социально-экономических и геоэкологических объектов, процессов и явлений;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23"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оценивать и объяснять </w:t>
      </w:r>
      <w:r w:rsidRPr="00B864A0">
        <w:rPr>
          <w:rFonts w:ascii="Times New Roman" w:hAnsi="Times New Roman"/>
          <w:sz w:val="24"/>
          <w:szCs w:val="24"/>
          <w:lang w:val="ru-RU"/>
        </w:rPr>
        <w:t xml:space="preserve">ресурсообеспеченность отдельных стран и регионов мира,ихдемографическую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18"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применять </w:t>
      </w:r>
      <w:r w:rsidRPr="00B864A0">
        <w:rPr>
          <w:rFonts w:ascii="Times New Roman" w:hAnsi="Times New Roman"/>
          <w:sz w:val="24"/>
          <w:szCs w:val="24"/>
          <w:lang w:val="ru-RU"/>
        </w:rPr>
        <w:t xml:space="preserve">разнообразные источники географической информации для проведениянаблюдений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18"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составлять </w:t>
      </w:r>
      <w:r w:rsidRPr="00B864A0">
        <w:rPr>
          <w:rFonts w:ascii="Times New Roman" w:hAnsi="Times New Roman"/>
          <w:sz w:val="24"/>
          <w:szCs w:val="24"/>
          <w:lang w:val="ru-RU"/>
        </w:rPr>
        <w:t xml:space="preserve">комплексную географическую характеристику регионов и стран мира;таблицы,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B864A0">
        <w:rPr>
          <w:rFonts w:ascii="Times New Roman" w:hAnsi="Times New Roman"/>
          <w:b/>
          <w:bCs/>
          <w:i/>
          <w:iCs/>
          <w:sz w:val="24"/>
          <w:szCs w:val="24"/>
          <w:lang w:val="ru-RU"/>
        </w:rPr>
        <w:t xml:space="preserve">сопоставлять </w:t>
      </w:r>
      <w:r w:rsidRPr="00B864A0">
        <w:rPr>
          <w:rFonts w:ascii="Times New Roman" w:hAnsi="Times New Roman"/>
          <w:sz w:val="24"/>
          <w:szCs w:val="24"/>
          <w:lang w:val="ru-RU"/>
        </w:rPr>
        <w:t>географические карты различной тематики;</w:t>
      </w:r>
    </w:p>
    <w:p w:rsidR="002801C1" w:rsidRPr="00B864A0" w:rsidRDefault="002801C1" w:rsidP="00122277">
      <w:pPr>
        <w:widowControl w:val="0"/>
        <w:tabs>
          <w:tab w:val="left" w:pos="851"/>
        </w:tabs>
        <w:overflowPunct w:val="0"/>
        <w:autoSpaceDE w:val="0"/>
        <w:autoSpaceDN w:val="0"/>
        <w:adjustRightInd w:val="0"/>
        <w:spacing w:after="0" w:line="212" w:lineRule="auto"/>
        <w:ind w:firstLine="567"/>
        <w:jc w:val="both"/>
        <w:rPr>
          <w:rFonts w:ascii="Times New Roman" w:hAnsi="Times New Roman"/>
          <w:sz w:val="24"/>
          <w:szCs w:val="24"/>
          <w:lang w:val="ru-RU"/>
        </w:rPr>
      </w:pPr>
      <w:r w:rsidRPr="00B864A0">
        <w:rPr>
          <w:rFonts w:ascii="Times New Roman" w:hAnsi="Times New Roman"/>
          <w:b/>
          <w:bCs/>
          <w:sz w:val="24"/>
          <w:szCs w:val="24"/>
          <w:u w:val="single"/>
          <w:lang w:val="ru-RU"/>
        </w:rPr>
        <w:lastRenderedPageBreak/>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w:t>
      </w:r>
    </w:p>
    <w:p w:rsidR="002801C1" w:rsidRPr="00B864A0" w:rsidRDefault="002801C1" w:rsidP="00122277">
      <w:pPr>
        <w:widowControl w:val="0"/>
        <w:tabs>
          <w:tab w:val="left" w:pos="851"/>
        </w:tabs>
        <w:autoSpaceDE w:val="0"/>
        <w:autoSpaceDN w:val="0"/>
        <w:adjustRightInd w:val="0"/>
        <w:spacing w:after="0" w:line="37" w:lineRule="exact"/>
        <w:ind w:firstLine="567"/>
        <w:rPr>
          <w:rFonts w:ascii="Times New Roman" w:hAnsi="Times New Roman"/>
          <w:sz w:val="24"/>
          <w:szCs w:val="24"/>
          <w:lang w:val="ru-RU"/>
        </w:rPr>
      </w:pP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39"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выявления и объяснения географических аспектов различных текущих событий и ситуаций; </w:t>
      </w:r>
    </w:p>
    <w:p w:rsidR="002801C1" w:rsidRPr="00B864A0" w:rsidRDefault="002801C1" w:rsidP="00CD35D3">
      <w:pPr>
        <w:widowControl w:val="0"/>
        <w:numPr>
          <w:ilvl w:val="0"/>
          <w:numId w:val="21"/>
        </w:numPr>
        <w:tabs>
          <w:tab w:val="clear" w:pos="720"/>
          <w:tab w:val="num" w:pos="560"/>
          <w:tab w:val="left" w:pos="851"/>
        </w:tabs>
        <w:overflowPunct w:val="0"/>
        <w:autoSpaceDE w:val="0"/>
        <w:autoSpaceDN w:val="0"/>
        <w:adjustRightInd w:val="0"/>
        <w:spacing w:after="0" w:line="215"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801C1" w:rsidRPr="00B864A0" w:rsidRDefault="002801C1" w:rsidP="00CD35D3">
      <w:pPr>
        <w:widowControl w:val="0"/>
        <w:numPr>
          <w:ilvl w:val="0"/>
          <w:numId w:val="22"/>
        </w:numPr>
        <w:tabs>
          <w:tab w:val="clear" w:pos="720"/>
          <w:tab w:val="num" w:pos="560"/>
          <w:tab w:val="left" w:pos="851"/>
        </w:tabs>
        <w:overflowPunct w:val="0"/>
        <w:autoSpaceDE w:val="0"/>
        <w:autoSpaceDN w:val="0"/>
        <w:adjustRightInd w:val="0"/>
        <w:spacing w:after="0" w:line="218" w:lineRule="auto"/>
        <w:ind w:left="0" w:firstLine="567"/>
        <w:jc w:val="both"/>
        <w:rPr>
          <w:rFonts w:ascii="Times New Roman" w:hAnsi="Times New Roman"/>
          <w:sz w:val="24"/>
          <w:szCs w:val="24"/>
          <w:lang w:val="ru-RU"/>
        </w:rPr>
      </w:pPr>
      <w:r w:rsidRPr="00B864A0">
        <w:rPr>
          <w:rFonts w:ascii="Times New Roman" w:hAnsi="Times New Roman"/>
          <w:sz w:val="24"/>
          <w:szCs w:val="24"/>
          <w:lang w:val="ru-RU"/>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2801C1" w:rsidRPr="00B864A0" w:rsidRDefault="002801C1" w:rsidP="00122277">
      <w:pPr>
        <w:widowControl w:val="0"/>
        <w:tabs>
          <w:tab w:val="left" w:pos="851"/>
        </w:tabs>
        <w:autoSpaceDE w:val="0"/>
        <w:autoSpaceDN w:val="0"/>
        <w:adjustRightInd w:val="0"/>
        <w:spacing w:after="0" w:line="200" w:lineRule="exact"/>
        <w:ind w:firstLine="567"/>
        <w:rPr>
          <w:rFonts w:ascii="Times New Roman" w:hAnsi="Times New Roman"/>
          <w:sz w:val="24"/>
          <w:szCs w:val="24"/>
          <w:lang w:val="ru-RU"/>
        </w:rPr>
      </w:pPr>
    </w:p>
    <w:p w:rsidR="002801C1" w:rsidRPr="00B864A0" w:rsidRDefault="005302A9" w:rsidP="00B64599">
      <w:pPr>
        <w:widowControl w:val="0"/>
        <w:autoSpaceDE w:val="0"/>
        <w:autoSpaceDN w:val="0"/>
        <w:adjustRightInd w:val="0"/>
        <w:spacing w:after="0" w:line="240" w:lineRule="auto"/>
        <w:ind w:left="3440" w:hanging="2306"/>
        <w:jc w:val="both"/>
        <w:rPr>
          <w:rFonts w:ascii="Times New Roman" w:hAnsi="Times New Roman"/>
          <w:sz w:val="24"/>
          <w:szCs w:val="24"/>
          <w:lang w:val="ru-RU"/>
        </w:rPr>
      </w:pPr>
      <w:r w:rsidRPr="00B864A0">
        <w:rPr>
          <w:rFonts w:ascii="Times New Roman" w:hAnsi="Times New Roman"/>
          <w:b/>
          <w:bCs/>
          <w:sz w:val="24"/>
          <w:szCs w:val="24"/>
          <w:lang w:val="ru-RU"/>
        </w:rPr>
        <w:t>1.</w:t>
      </w:r>
      <w:r w:rsidR="00122277" w:rsidRPr="00B864A0">
        <w:rPr>
          <w:rFonts w:ascii="Times New Roman" w:hAnsi="Times New Roman"/>
          <w:b/>
          <w:bCs/>
          <w:sz w:val="24"/>
          <w:szCs w:val="24"/>
          <w:lang w:val="ru-RU"/>
        </w:rPr>
        <w:t>2.1</w:t>
      </w:r>
      <w:r w:rsidRPr="00B864A0">
        <w:rPr>
          <w:rFonts w:ascii="Times New Roman" w:hAnsi="Times New Roman"/>
          <w:b/>
          <w:bCs/>
          <w:sz w:val="24"/>
          <w:szCs w:val="24"/>
          <w:lang w:val="ru-RU"/>
        </w:rPr>
        <w:t>4</w:t>
      </w:r>
      <w:r w:rsidR="00122277" w:rsidRPr="00B864A0">
        <w:rPr>
          <w:rFonts w:ascii="Times New Roman" w:hAnsi="Times New Roman"/>
          <w:b/>
          <w:bCs/>
          <w:sz w:val="24"/>
          <w:szCs w:val="24"/>
          <w:lang w:val="ru-RU"/>
        </w:rPr>
        <w:t>. Биология  (</w:t>
      </w:r>
      <w:r w:rsidR="002801C1" w:rsidRPr="00B864A0">
        <w:rPr>
          <w:rFonts w:ascii="Times New Roman" w:hAnsi="Times New Roman"/>
          <w:b/>
          <w:bCs/>
          <w:sz w:val="24"/>
          <w:szCs w:val="24"/>
          <w:lang w:val="ru-RU"/>
        </w:rPr>
        <w:t>БАЗОВЫЙ УРОВЕНЬ</w:t>
      </w:r>
      <w:r w:rsidR="00122277" w:rsidRPr="00B864A0">
        <w:rPr>
          <w:rFonts w:ascii="Times New Roman" w:hAnsi="Times New Roman"/>
          <w:b/>
          <w:bCs/>
          <w:sz w:val="24"/>
          <w:szCs w:val="24"/>
          <w:lang w:val="ru-RU"/>
        </w:rPr>
        <w:t>)</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B64599">
      <w:pPr>
        <w:widowControl w:val="0"/>
        <w:tabs>
          <w:tab w:val="left" w:pos="9356"/>
        </w:tabs>
        <w:overflowPunct w:val="0"/>
        <w:autoSpaceDE w:val="0"/>
        <w:autoSpaceDN w:val="0"/>
        <w:adjustRightInd w:val="0"/>
        <w:spacing w:after="0" w:line="240" w:lineRule="auto"/>
        <w:ind w:right="10" w:firstLine="860"/>
        <w:jc w:val="both"/>
        <w:rPr>
          <w:rFonts w:ascii="Times New Roman" w:hAnsi="Times New Roman"/>
          <w:sz w:val="24"/>
          <w:szCs w:val="24"/>
          <w:lang w:val="ru-RU"/>
        </w:rPr>
      </w:pPr>
      <w:r w:rsidRPr="00B864A0">
        <w:rPr>
          <w:rFonts w:ascii="Times New Roman" w:hAnsi="Times New Roman"/>
          <w:b/>
          <w:bCs/>
          <w:i/>
          <w:iCs/>
          <w:sz w:val="24"/>
          <w:szCs w:val="24"/>
          <w:lang w:val="ru-RU"/>
        </w:rPr>
        <w:t>Изучение биологии на базовом уровне среднего (полного) общего образования направлено на достижение следующих целей:</w:t>
      </w:r>
    </w:p>
    <w:p w:rsidR="002801C1" w:rsidRPr="00B864A0" w:rsidRDefault="002801C1" w:rsidP="00CD35D3">
      <w:pPr>
        <w:widowControl w:val="0"/>
        <w:numPr>
          <w:ilvl w:val="0"/>
          <w:numId w:val="41"/>
        </w:numPr>
        <w:overflowPunct w:val="0"/>
        <w:autoSpaceDE w:val="0"/>
        <w:autoSpaceDN w:val="0"/>
        <w:adjustRightInd w:val="0"/>
        <w:spacing w:after="0" w:line="240" w:lineRule="auto"/>
        <w:ind w:left="0" w:firstLine="920"/>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знаний </w:t>
      </w:r>
      <w:r w:rsidRPr="00B864A0">
        <w:rPr>
          <w:rFonts w:ascii="Times New Roman" w:hAnsi="Times New Roman"/>
          <w:sz w:val="24"/>
          <w:szCs w:val="24"/>
          <w:lang w:val="ru-RU"/>
        </w:rPr>
        <w:t xml:space="preserve">о биологических системах(клетка,организм,вид,экосистема);истории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2801C1" w:rsidRPr="00B864A0" w:rsidRDefault="002801C1" w:rsidP="00CD35D3">
      <w:pPr>
        <w:widowControl w:val="0"/>
        <w:numPr>
          <w:ilvl w:val="0"/>
          <w:numId w:val="41"/>
        </w:numPr>
        <w:overflowPunct w:val="0"/>
        <w:autoSpaceDE w:val="0"/>
        <w:autoSpaceDN w:val="0"/>
        <w:adjustRightInd w:val="0"/>
        <w:spacing w:after="0" w:line="240" w:lineRule="auto"/>
        <w:ind w:left="0" w:firstLine="920"/>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обосновывать место и роль биологических знаний впрактической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801C1" w:rsidRPr="00B864A0" w:rsidRDefault="002801C1" w:rsidP="00CD35D3">
      <w:pPr>
        <w:widowControl w:val="0"/>
        <w:numPr>
          <w:ilvl w:val="0"/>
          <w:numId w:val="41"/>
        </w:numPr>
        <w:overflowPunct w:val="0"/>
        <w:autoSpaceDE w:val="0"/>
        <w:autoSpaceDN w:val="0"/>
        <w:adjustRightInd w:val="0"/>
        <w:spacing w:after="0" w:line="240" w:lineRule="auto"/>
        <w:ind w:left="0" w:firstLine="920"/>
        <w:jc w:val="both"/>
        <w:rPr>
          <w:rFonts w:ascii="Times New Roman" w:hAnsi="Times New Roman"/>
          <w:sz w:val="24"/>
          <w:szCs w:val="24"/>
          <w:lang w:val="ru-RU"/>
        </w:rPr>
      </w:pPr>
      <w:r w:rsidRPr="00B864A0">
        <w:rPr>
          <w:rFonts w:ascii="Times New Roman" w:hAnsi="Times New Roman"/>
          <w:b/>
          <w:bCs/>
          <w:sz w:val="24"/>
          <w:szCs w:val="24"/>
          <w:lang w:val="ru-RU"/>
        </w:rPr>
        <w:t>развитие</w:t>
      </w:r>
      <w:r w:rsidRPr="00B864A0">
        <w:rPr>
          <w:rFonts w:ascii="Times New Roman" w:hAnsi="Times New Roman"/>
          <w:sz w:val="24"/>
          <w:szCs w:val="24"/>
          <w:lang w:val="ru-RU"/>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2801C1" w:rsidRPr="00B864A0" w:rsidRDefault="002801C1" w:rsidP="00CD35D3">
      <w:pPr>
        <w:widowControl w:val="0"/>
        <w:numPr>
          <w:ilvl w:val="0"/>
          <w:numId w:val="41"/>
        </w:numPr>
        <w:overflowPunct w:val="0"/>
        <w:autoSpaceDE w:val="0"/>
        <w:autoSpaceDN w:val="0"/>
        <w:adjustRightInd w:val="0"/>
        <w:spacing w:after="0" w:line="240" w:lineRule="auto"/>
        <w:ind w:left="0" w:firstLine="920"/>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убежденности в возможности познания живой природы,необходимости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2801C1" w:rsidRPr="00B864A0" w:rsidRDefault="002801C1" w:rsidP="00CD35D3">
      <w:pPr>
        <w:widowControl w:val="0"/>
        <w:numPr>
          <w:ilvl w:val="0"/>
          <w:numId w:val="41"/>
        </w:numPr>
        <w:overflowPunct w:val="0"/>
        <w:autoSpaceDE w:val="0"/>
        <w:autoSpaceDN w:val="0"/>
        <w:adjustRightInd w:val="0"/>
        <w:spacing w:after="0" w:line="240" w:lineRule="auto"/>
        <w:ind w:left="0" w:firstLine="920"/>
        <w:jc w:val="both"/>
        <w:rPr>
          <w:rFonts w:ascii="Times New Roman" w:hAnsi="Times New Roman"/>
          <w:sz w:val="24"/>
          <w:szCs w:val="24"/>
          <w:lang w:val="ru-RU"/>
        </w:rPr>
      </w:pPr>
      <w:r w:rsidRPr="00B864A0">
        <w:rPr>
          <w:rFonts w:ascii="Times New Roman" w:hAnsi="Times New Roman"/>
          <w:b/>
          <w:bCs/>
          <w:sz w:val="24"/>
          <w:szCs w:val="24"/>
          <w:lang w:val="ru-RU"/>
        </w:rPr>
        <w:t xml:space="preserve">использование </w:t>
      </w:r>
      <w:r w:rsidRPr="00B864A0">
        <w:rPr>
          <w:rFonts w:ascii="Times New Roman" w:hAnsi="Times New Roman"/>
          <w:sz w:val="24"/>
          <w:szCs w:val="24"/>
          <w:lang w:val="ru-RU"/>
        </w:rPr>
        <w:t xml:space="preserve">приобретенных знаний и умений в повседневной жизни для оценкипоследствий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B64599">
      <w:pPr>
        <w:widowControl w:val="0"/>
        <w:autoSpaceDE w:val="0"/>
        <w:autoSpaceDN w:val="0"/>
        <w:adjustRightInd w:val="0"/>
        <w:spacing w:after="0" w:line="240" w:lineRule="auto"/>
        <w:ind w:left="1980" w:hanging="1980"/>
        <w:jc w:val="center"/>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2801C1" w:rsidRPr="00B864A0" w:rsidRDefault="002801C1" w:rsidP="00B64599">
      <w:pPr>
        <w:widowControl w:val="0"/>
        <w:overflowPunct w:val="0"/>
        <w:autoSpaceDE w:val="0"/>
        <w:autoSpaceDN w:val="0"/>
        <w:adjustRightInd w:val="0"/>
        <w:spacing w:after="0" w:line="240" w:lineRule="auto"/>
        <w:ind w:right="10" w:firstLine="567"/>
        <w:jc w:val="both"/>
        <w:rPr>
          <w:rFonts w:ascii="Times New Roman" w:hAnsi="Times New Roman"/>
          <w:i/>
          <w:sz w:val="24"/>
          <w:szCs w:val="24"/>
          <w:lang w:val="ru-RU"/>
        </w:rPr>
      </w:pPr>
      <w:r w:rsidRPr="00B864A0">
        <w:rPr>
          <w:rFonts w:ascii="Times New Roman" w:hAnsi="Times New Roman"/>
          <w:bCs/>
          <w:i/>
          <w:sz w:val="24"/>
          <w:szCs w:val="24"/>
          <w:lang w:val="ru-RU"/>
        </w:rPr>
        <w:t>БИОЛОГИЯ КАК НАУКА. МЕТОДЫ НАУЧНОГО ПОЗНАНИЯ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B64599" w:rsidRPr="00B864A0" w:rsidRDefault="002801C1" w:rsidP="00B64599">
      <w:pPr>
        <w:widowControl w:val="0"/>
        <w:autoSpaceDE w:val="0"/>
        <w:autoSpaceDN w:val="0"/>
        <w:adjustRightInd w:val="0"/>
        <w:spacing w:after="0" w:line="240" w:lineRule="auto"/>
        <w:ind w:left="4460" w:hanging="3893"/>
        <w:jc w:val="both"/>
        <w:rPr>
          <w:rFonts w:ascii="Times New Roman" w:hAnsi="Times New Roman"/>
          <w:bCs/>
          <w:i/>
          <w:sz w:val="24"/>
          <w:szCs w:val="24"/>
          <w:lang w:val="ru-RU"/>
        </w:rPr>
      </w:pPr>
      <w:r w:rsidRPr="00B864A0">
        <w:rPr>
          <w:rFonts w:ascii="Times New Roman" w:hAnsi="Times New Roman"/>
          <w:bCs/>
          <w:i/>
          <w:sz w:val="24"/>
          <w:szCs w:val="24"/>
          <w:lang w:val="ru-RU"/>
        </w:rPr>
        <w:t>КЛЕТКА</w:t>
      </w:r>
      <w:bookmarkStart w:id="25" w:name="page323"/>
      <w:bookmarkEnd w:id="25"/>
    </w:p>
    <w:p w:rsidR="002801C1" w:rsidRPr="00B864A0" w:rsidRDefault="002801C1" w:rsidP="00B64599">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Развитие  знаний  о  клетке  </w:t>
      </w:r>
      <w:r w:rsidRPr="00B864A0">
        <w:rPr>
          <w:rFonts w:ascii="Times New Roman" w:hAnsi="Times New Roman"/>
          <w:i/>
          <w:iCs/>
          <w:sz w:val="24"/>
          <w:szCs w:val="24"/>
          <w:lang w:val="ru-RU"/>
        </w:rPr>
        <w:t>(Р.Гук,Р.Вирхов,К.Бэр,М.Шлейден  и  Т.Шванн).</w:t>
      </w:r>
    </w:p>
    <w:p w:rsidR="002801C1" w:rsidRPr="00B864A0" w:rsidRDefault="002801C1" w:rsidP="00B6459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Клеточная теория. Роль клеточной теории в становлении современной естественнонаучной картины мира.</w:t>
      </w:r>
    </w:p>
    <w:p w:rsidR="002801C1" w:rsidRPr="00B864A0" w:rsidRDefault="002801C1" w:rsidP="00B6459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Химический состав клетки. Роль неорганических и органических веществ в клетке и организме человека.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Ген. </w:t>
      </w:r>
      <w:r w:rsidRPr="00B864A0">
        <w:rPr>
          <w:rFonts w:ascii="Times New Roman" w:hAnsi="Times New Roman"/>
          <w:sz w:val="24"/>
          <w:szCs w:val="24"/>
          <w:lang w:val="ru-RU"/>
        </w:rPr>
        <w:lastRenderedPageBreak/>
        <w:t>Генетический код.</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Проведение биологических исследований</w:t>
      </w:r>
      <w:r w:rsidRPr="00B864A0">
        <w:rPr>
          <w:rFonts w:ascii="Times New Roman" w:hAnsi="Times New Roman"/>
          <w:sz w:val="24"/>
          <w:szCs w:val="24"/>
          <w:lang w:val="ru-RU"/>
        </w:rPr>
        <w:t>:наблюдение клеток растений иживотных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801C1" w:rsidRPr="00B864A0" w:rsidRDefault="002801C1" w:rsidP="00B64599">
      <w:pPr>
        <w:widowControl w:val="0"/>
        <w:autoSpaceDE w:val="0"/>
        <w:autoSpaceDN w:val="0"/>
        <w:adjustRightInd w:val="0"/>
        <w:spacing w:after="0" w:line="240" w:lineRule="auto"/>
        <w:ind w:left="4260" w:hanging="3693"/>
        <w:jc w:val="both"/>
        <w:rPr>
          <w:rFonts w:ascii="Times New Roman" w:hAnsi="Times New Roman"/>
          <w:i/>
          <w:sz w:val="24"/>
          <w:szCs w:val="24"/>
          <w:lang w:val="ru-RU"/>
        </w:rPr>
      </w:pPr>
      <w:r w:rsidRPr="00B864A0">
        <w:rPr>
          <w:rFonts w:ascii="Times New Roman" w:hAnsi="Times New Roman"/>
          <w:bCs/>
          <w:i/>
          <w:sz w:val="24"/>
          <w:szCs w:val="24"/>
          <w:lang w:val="ru-RU"/>
        </w:rPr>
        <w:t>ОРГАНИЗМ</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 xml:space="preserve">Организм – единое целое. </w:t>
      </w:r>
      <w:r w:rsidRPr="00B864A0">
        <w:rPr>
          <w:rFonts w:ascii="Times New Roman" w:hAnsi="Times New Roman"/>
          <w:i/>
          <w:iCs/>
          <w:sz w:val="24"/>
          <w:szCs w:val="24"/>
          <w:lang w:val="ru-RU"/>
        </w:rPr>
        <w:t>Многообразие организмов.</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Обмен веществ и превращения энергии – свойства живых организмов.</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Деление клетки – основа роста, развития и размножения организмов</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Половое и бесполое размножение.</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Оплодотворение, его значение. </w:t>
      </w:r>
      <w:r w:rsidRPr="00B864A0">
        <w:rPr>
          <w:rFonts w:ascii="Times New Roman" w:hAnsi="Times New Roman"/>
          <w:i/>
          <w:iCs/>
          <w:sz w:val="24"/>
          <w:szCs w:val="24"/>
          <w:lang w:val="ru-RU"/>
        </w:rPr>
        <w:t>Искусственное оплодотворение у растений иживотных.</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Наследственность и изменчивость – свойства организмов. Генетика – наука о закономерностях наследственности и изменчивости</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Г.Мендель – основоположник генетики. Генетическая терминология и символика. Закономерности наследования, установленные Г.Менделем. </w:t>
      </w:r>
      <w:r w:rsidRPr="00B864A0">
        <w:rPr>
          <w:rFonts w:ascii="Times New Roman" w:hAnsi="Times New Roman"/>
          <w:i/>
          <w:iCs/>
          <w:sz w:val="24"/>
          <w:szCs w:val="24"/>
          <w:lang w:val="ru-RU"/>
        </w:rPr>
        <w:t>Хромосомная теория наследственности</w:t>
      </w:r>
      <w:r w:rsidRPr="00B864A0">
        <w:rPr>
          <w:rFonts w:ascii="Times New Roman" w:hAnsi="Times New Roman"/>
          <w:sz w:val="24"/>
          <w:szCs w:val="24"/>
          <w:lang w:val="ru-RU"/>
        </w:rPr>
        <w:t>. Современные представления о гене и геноме.</w:t>
      </w:r>
    </w:p>
    <w:p w:rsidR="002801C1" w:rsidRPr="00B864A0" w:rsidRDefault="002801C1" w:rsidP="00B64599">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Наследственная и ненаследственная изменчивость. Влияние мутагенов на организм человека. Значение генетики для медицины и селекции</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Наследственные болезни человека, их причины и профилактика. Селекция. </w:t>
      </w:r>
      <w:r w:rsidRPr="00B864A0">
        <w:rPr>
          <w:rFonts w:ascii="Times New Roman" w:hAnsi="Times New Roman"/>
          <w:i/>
          <w:iCs/>
          <w:sz w:val="24"/>
          <w:szCs w:val="24"/>
          <w:lang w:val="ru-RU"/>
        </w:rPr>
        <w:t xml:space="preserve">Учение Н.И.Вавилова о центрахмногообразия и происхождения культурных растений. </w:t>
      </w:r>
      <w:r w:rsidRPr="00B864A0">
        <w:rPr>
          <w:rFonts w:ascii="Times New Roman" w:hAnsi="Times New Roman"/>
          <w:sz w:val="24"/>
          <w:szCs w:val="24"/>
          <w:lang w:val="ru-RU"/>
        </w:rPr>
        <w:t>Основные методы селекции:гибридизация, искусственный отбор.</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Биотехнология, ее достижения</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Этические аспекты развития некоторых исследований в биотехнологии (клонирование человека).</w:t>
      </w:r>
    </w:p>
    <w:p w:rsidR="002801C1" w:rsidRPr="00B864A0" w:rsidRDefault="002801C1" w:rsidP="00B64599">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биологических исследований: </w:t>
      </w:r>
      <w:r w:rsidRPr="00B864A0">
        <w:rPr>
          <w:rFonts w:ascii="Times New Roman" w:hAnsi="Times New Roman"/>
          <w:sz w:val="24"/>
          <w:szCs w:val="24"/>
          <w:lang w:val="ru-RU"/>
        </w:rPr>
        <w:t>выявление признаков сходствазародышей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w:t>
      </w:r>
      <w:bookmarkStart w:id="26" w:name="page325"/>
      <w:bookmarkEnd w:id="26"/>
      <w:r w:rsidRPr="00B864A0">
        <w:rPr>
          <w:rFonts w:ascii="Times New Roman" w:hAnsi="Times New Roman"/>
          <w:sz w:val="24"/>
          <w:szCs w:val="24"/>
          <w:lang w:val="ru-RU"/>
        </w:rPr>
        <w:t>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801C1" w:rsidRPr="00B864A0" w:rsidRDefault="002801C1" w:rsidP="00B64599">
      <w:pPr>
        <w:widowControl w:val="0"/>
        <w:autoSpaceDE w:val="0"/>
        <w:autoSpaceDN w:val="0"/>
        <w:adjustRightInd w:val="0"/>
        <w:spacing w:after="0" w:line="240" w:lineRule="auto"/>
        <w:ind w:left="4700" w:hanging="4133"/>
        <w:jc w:val="both"/>
        <w:rPr>
          <w:rFonts w:ascii="Times New Roman" w:hAnsi="Times New Roman"/>
          <w:i/>
          <w:sz w:val="24"/>
          <w:szCs w:val="24"/>
          <w:lang w:val="ru-RU"/>
        </w:rPr>
      </w:pPr>
      <w:r w:rsidRPr="00B864A0">
        <w:rPr>
          <w:rFonts w:ascii="Times New Roman" w:hAnsi="Times New Roman"/>
          <w:bCs/>
          <w:i/>
          <w:sz w:val="24"/>
          <w:szCs w:val="24"/>
          <w:lang w:val="ru-RU"/>
        </w:rPr>
        <w:t>ВИД</w:t>
      </w:r>
    </w:p>
    <w:p w:rsidR="002801C1" w:rsidRPr="00B864A0" w:rsidRDefault="002801C1" w:rsidP="00B64599">
      <w:pPr>
        <w:widowControl w:val="0"/>
        <w:autoSpaceDE w:val="0"/>
        <w:autoSpaceDN w:val="0"/>
        <w:adjustRightInd w:val="0"/>
        <w:spacing w:after="0" w:line="240" w:lineRule="auto"/>
        <w:ind w:firstLine="560"/>
        <w:jc w:val="both"/>
        <w:rPr>
          <w:rFonts w:ascii="Times New Roman" w:hAnsi="Times New Roman"/>
          <w:sz w:val="24"/>
          <w:szCs w:val="24"/>
          <w:lang w:val="ru-RU"/>
        </w:rPr>
      </w:pPr>
      <w:r w:rsidRPr="00B864A0">
        <w:rPr>
          <w:rFonts w:ascii="Times New Roman" w:hAnsi="Times New Roman"/>
          <w:sz w:val="24"/>
          <w:szCs w:val="24"/>
          <w:lang w:val="ru-RU"/>
        </w:rPr>
        <w:t>История  эволюционных  идей</w:t>
      </w:r>
      <w:r w:rsidRPr="00B864A0">
        <w:rPr>
          <w:rFonts w:ascii="Times New Roman" w:hAnsi="Times New Roman"/>
          <w:i/>
          <w:iCs/>
          <w:sz w:val="24"/>
          <w:szCs w:val="24"/>
          <w:lang w:val="ru-RU"/>
        </w:rPr>
        <w:t>.Значение  работ  К.Линнея,учения  Ж.Б.Ламарка,</w:t>
      </w:r>
      <w:r w:rsidRPr="00B864A0">
        <w:rPr>
          <w:rFonts w:ascii="Times New Roman" w:hAnsi="Times New Roman"/>
          <w:sz w:val="24"/>
          <w:szCs w:val="24"/>
          <w:lang w:val="ru-RU"/>
        </w:rPr>
        <w:t>эволюционной теории Ч.Дарвина</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B864A0">
        <w:rPr>
          <w:rFonts w:ascii="Times New Roman" w:hAnsi="Times New Roman"/>
          <w:i/>
          <w:iCs/>
          <w:sz w:val="24"/>
          <w:szCs w:val="24"/>
          <w:lang w:val="ru-RU"/>
        </w:rPr>
        <w:t>Синтетическая теория эволюции.</w:t>
      </w:r>
      <w:r w:rsidRPr="00B864A0">
        <w:rPr>
          <w:rFonts w:ascii="Times New Roman" w:hAnsi="Times New Roman"/>
          <w:sz w:val="24"/>
          <w:szCs w:val="24"/>
          <w:lang w:val="ru-RU"/>
        </w:rPr>
        <w:t xml:space="preserve"> Результаты эволюции. Сохранение многообразия видов как основа устойчивого развития биосферы.</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Гипотезы происхождения жизни. Отличительные признаки живого. Усложнение живых организмов на Земле в процессе эволюции</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Гипотезы происхождения человека. Эволюция человека.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биологических исследований: </w:t>
      </w:r>
      <w:r w:rsidRPr="00B864A0">
        <w:rPr>
          <w:rFonts w:ascii="Times New Roman" w:hAnsi="Times New Roman"/>
          <w:sz w:val="24"/>
          <w:szCs w:val="24"/>
          <w:lang w:val="ru-RU"/>
        </w:rPr>
        <w:t>описание особей вида поморфологическому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801C1" w:rsidRPr="00B864A0" w:rsidRDefault="002801C1" w:rsidP="00B64599">
      <w:pPr>
        <w:widowControl w:val="0"/>
        <w:autoSpaceDE w:val="0"/>
        <w:autoSpaceDN w:val="0"/>
        <w:adjustRightInd w:val="0"/>
        <w:spacing w:after="0" w:line="240" w:lineRule="auto"/>
        <w:ind w:left="4040" w:hanging="3473"/>
        <w:jc w:val="both"/>
        <w:rPr>
          <w:rFonts w:ascii="Times New Roman" w:hAnsi="Times New Roman"/>
          <w:i/>
          <w:sz w:val="24"/>
          <w:szCs w:val="24"/>
          <w:lang w:val="ru-RU"/>
        </w:rPr>
      </w:pPr>
      <w:r w:rsidRPr="00B864A0">
        <w:rPr>
          <w:rFonts w:ascii="Times New Roman" w:hAnsi="Times New Roman"/>
          <w:b/>
          <w:bCs/>
          <w:i/>
          <w:sz w:val="24"/>
          <w:szCs w:val="24"/>
          <w:lang w:val="ru-RU"/>
        </w:rPr>
        <w:t>ЭКОСИСТЕМЫ</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Биосфера – глобальная экосистема. Учение В.И.Вернадского о биосфере</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Роль живых организмов в биосфере. </w:t>
      </w:r>
      <w:r w:rsidRPr="00B864A0">
        <w:rPr>
          <w:rFonts w:ascii="Times New Roman" w:hAnsi="Times New Roman"/>
          <w:i/>
          <w:iCs/>
          <w:sz w:val="24"/>
          <w:szCs w:val="24"/>
          <w:lang w:val="ru-RU"/>
        </w:rPr>
        <w:t>Эволюция биосферы</w:t>
      </w:r>
      <w:r w:rsidRPr="00B864A0">
        <w:rPr>
          <w:rFonts w:ascii="Times New Roman" w:hAnsi="Times New Roman"/>
          <w:sz w:val="24"/>
          <w:szCs w:val="24"/>
          <w:lang w:val="ru-RU"/>
        </w:rPr>
        <w:t xml:space="preserve">. Глобальные экологические проблемы и пути их решения. Последствия деятельности человека в окружающей среде. Правила поведения в </w:t>
      </w:r>
      <w:r w:rsidRPr="00B864A0">
        <w:rPr>
          <w:rFonts w:ascii="Times New Roman" w:hAnsi="Times New Roman"/>
          <w:sz w:val="24"/>
          <w:szCs w:val="24"/>
          <w:lang w:val="ru-RU"/>
        </w:rPr>
        <w:lastRenderedPageBreak/>
        <w:t>природной среде.</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биологических исследований: </w:t>
      </w:r>
      <w:r w:rsidRPr="00B864A0">
        <w:rPr>
          <w:rFonts w:ascii="Times New Roman" w:hAnsi="Times New Roman"/>
          <w:sz w:val="24"/>
          <w:szCs w:val="24"/>
          <w:lang w:val="ru-RU"/>
        </w:rPr>
        <w:t>выявление антропогенных изменений вэкосистемах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B64599">
      <w:pPr>
        <w:widowControl w:val="0"/>
        <w:overflowPunct w:val="0"/>
        <w:autoSpaceDE w:val="0"/>
        <w:autoSpaceDN w:val="0"/>
        <w:adjustRightInd w:val="0"/>
        <w:spacing w:after="0" w:line="240" w:lineRule="auto"/>
        <w:ind w:left="2780" w:right="10" w:hanging="2780"/>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биологии на базовом уровне ученик должен</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знать/понимать</w:t>
      </w:r>
    </w:p>
    <w:p w:rsidR="002801C1" w:rsidRPr="00B864A0" w:rsidRDefault="002801C1" w:rsidP="00CD35D3">
      <w:pPr>
        <w:widowControl w:val="0"/>
        <w:numPr>
          <w:ilvl w:val="0"/>
          <w:numId w:val="42"/>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основные положения </w:t>
      </w:r>
      <w:r w:rsidRPr="00B864A0">
        <w:rPr>
          <w:rFonts w:ascii="Times New Roman" w:hAnsi="Times New Roman"/>
          <w:sz w:val="24"/>
          <w:szCs w:val="24"/>
          <w:lang w:val="ru-RU"/>
        </w:rPr>
        <w:t xml:space="preserve">биологических теорий(клеточная,эволюционная теорияЧ.Дарвина); учение В.И.Вернадского о биосфере; сущность законов Г.Менделя, закономерностей изменчивости; </w:t>
      </w:r>
    </w:p>
    <w:p w:rsidR="002801C1" w:rsidRPr="00B864A0" w:rsidRDefault="002801C1" w:rsidP="00CD35D3">
      <w:pPr>
        <w:widowControl w:val="0"/>
        <w:numPr>
          <w:ilvl w:val="0"/>
          <w:numId w:val="42"/>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строение биологических объектов: </w:t>
      </w:r>
      <w:r w:rsidRPr="00B864A0">
        <w:rPr>
          <w:rFonts w:ascii="Times New Roman" w:hAnsi="Times New Roman"/>
          <w:sz w:val="24"/>
          <w:szCs w:val="24"/>
          <w:lang w:val="ru-RU"/>
        </w:rPr>
        <w:t xml:space="preserve">клетки;генов и хромосом;вида и экосистем(структура); </w:t>
      </w:r>
    </w:p>
    <w:p w:rsidR="002801C1" w:rsidRPr="00B864A0" w:rsidRDefault="002801C1" w:rsidP="00CD35D3">
      <w:pPr>
        <w:widowControl w:val="0"/>
        <w:numPr>
          <w:ilvl w:val="0"/>
          <w:numId w:val="42"/>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сущность   биологических   процессов:   </w:t>
      </w:r>
      <w:r w:rsidRPr="00B864A0">
        <w:rPr>
          <w:rFonts w:ascii="Times New Roman" w:hAnsi="Times New Roman"/>
          <w:sz w:val="24"/>
          <w:szCs w:val="24"/>
          <w:lang w:val="ru-RU"/>
        </w:rPr>
        <w:t>размножение,оплодотворение,действиеискусственного</w:t>
      </w:r>
      <w:r w:rsidRPr="00B864A0">
        <w:rPr>
          <w:rFonts w:ascii="Times New Roman" w:hAnsi="Times New Roman"/>
          <w:sz w:val="24"/>
          <w:szCs w:val="24"/>
          <w:lang w:val="ru-RU"/>
        </w:rPr>
        <w:tab/>
        <w:t>и   естественного   отбора,   формирование   приспособленности,</w:t>
      </w:r>
      <w:bookmarkStart w:id="27" w:name="page327"/>
      <w:bookmarkEnd w:id="27"/>
      <w:r w:rsidRPr="00B864A0">
        <w:rPr>
          <w:rFonts w:ascii="Times New Roman" w:hAnsi="Times New Roman"/>
          <w:sz w:val="24"/>
          <w:szCs w:val="24"/>
          <w:lang w:val="ru-RU"/>
        </w:rPr>
        <w:t>образование видов, круговорот веществ и превращения энергии в экосистемах и биосфере;</w:t>
      </w:r>
    </w:p>
    <w:p w:rsidR="00B64599" w:rsidRPr="00B864A0" w:rsidRDefault="002801C1" w:rsidP="00CD35D3">
      <w:pPr>
        <w:widowControl w:val="0"/>
        <w:numPr>
          <w:ilvl w:val="0"/>
          <w:numId w:val="42"/>
        </w:numPr>
        <w:overflowPunct w:val="0"/>
        <w:autoSpaceDE w:val="0"/>
        <w:autoSpaceDN w:val="0"/>
        <w:adjustRightInd w:val="0"/>
        <w:spacing w:after="0" w:line="240" w:lineRule="auto"/>
        <w:ind w:left="0" w:firstLine="360"/>
        <w:jc w:val="both"/>
        <w:rPr>
          <w:rFonts w:ascii="Times New Roman" w:hAnsi="Times New Roman"/>
          <w:b/>
          <w:bCs/>
          <w:i/>
          <w:iCs/>
          <w:sz w:val="24"/>
          <w:szCs w:val="24"/>
          <w:lang w:val="ru-RU"/>
        </w:rPr>
      </w:pPr>
      <w:r w:rsidRPr="00B864A0">
        <w:rPr>
          <w:rFonts w:ascii="Times New Roman" w:hAnsi="Times New Roman"/>
          <w:b/>
          <w:bCs/>
          <w:i/>
          <w:iCs/>
          <w:sz w:val="24"/>
          <w:szCs w:val="24"/>
          <w:lang w:val="ru-RU"/>
        </w:rPr>
        <w:t xml:space="preserve">вклад выдающихся ученых </w:t>
      </w:r>
      <w:r w:rsidRPr="00B864A0">
        <w:rPr>
          <w:rFonts w:ascii="Times New Roman" w:hAnsi="Times New Roman"/>
          <w:sz w:val="24"/>
          <w:szCs w:val="24"/>
          <w:lang w:val="ru-RU"/>
        </w:rPr>
        <w:t>в развитие биологической науки;</w:t>
      </w:r>
    </w:p>
    <w:p w:rsidR="002801C1" w:rsidRPr="00B864A0" w:rsidRDefault="002801C1" w:rsidP="00CD35D3">
      <w:pPr>
        <w:widowControl w:val="0"/>
        <w:numPr>
          <w:ilvl w:val="0"/>
          <w:numId w:val="42"/>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биологическую терминологию и символику</w:t>
      </w:r>
      <w:r w:rsidRPr="00B864A0">
        <w:rPr>
          <w:rFonts w:ascii="Times New Roman" w:hAnsi="Times New Roman"/>
          <w:sz w:val="24"/>
          <w:szCs w:val="24"/>
          <w:lang w:val="ru-RU"/>
        </w:rPr>
        <w:t>;</w:t>
      </w:r>
    </w:p>
    <w:p w:rsidR="002801C1" w:rsidRPr="00B864A0" w:rsidRDefault="002801C1" w:rsidP="00122277">
      <w:pPr>
        <w:widowControl w:val="0"/>
        <w:overflowPunct w:val="0"/>
        <w:autoSpaceDE w:val="0"/>
        <w:autoSpaceDN w:val="0"/>
        <w:adjustRightInd w:val="0"/>
        <w:spacing w:after="0" w:line="240" w:lineRule="auto"/>
        <w:ind w:left="558"/>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уметь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объяснять: </w:t>
      </w:r>
      <w:r w:rsidRPr="00B864A0">
        <w:rPr>
          <w:rFonts w:ascii="Times New Roman" w:hAnsi="Times New Roman"/>
          <w:sz w:val="24"/>
          <w:szCs w:val="24"/>
          <w:lang w:val="ru-RU"/>
        </w:rPr>
        <w:t xml:space="preserve">роль биологии в формировании научного мировоззрения;вкладбиологических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решать </w:t>
      </w:r>
      <w:r w:rsidRPr="00B864A0">
        <w:rPr>
          <w:rFonts w:ascii="Times New Roman" w:hAnsi="Times New Roman"/>
          <w:sz w:val="24"/>
          <w:szCs w:val="24"/>
          <w:lang w:val="ru-RU"/>
        </w:rPr>
        <w:t xml:space="preserve">элементарные биологические задачи;составлять элементарные схемыскрещивания и схемы переноса веществ и энергии в экосистемах (цепи питания);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описывать </w:t>
      </w:r>
      <w:r w:rsidRPr="00B864A0">
        <w:rPr>
          <w:rFonts w:ascii="Times New Roman" w:hAnsi="Times New Roman"/>
          <w:sz w:val="24"/>
          <w:szCs w:val="24"/>
          <w:lang w:val="ru-RU"/>
        </w:rPr>
        <w:t>особей видов по морфологическому критерию;</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выявлять </w:t>
      </w:r>
      <w:r w:rsidRPr="00B864A0">
        <w:rPr>
          <w:rFonts w:ascii="Times New Roman" w:hAnsi="Times New Roman"/>
          <w:sz w:val="24"/>
          <w:szCs w:val="24"/>
          <w:lang w:val="ru-RU"/>
        </w:rPr>
        <w:t xml:space="preserve">приспособления организмов к среде обитания,источники мутагенов вокружающей среде (косвенно), антропогенные изменения в экосистемах своей местности;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сравнивать</w:t>
      </w:r>
      <w:r w:rsidRPr="00B864A0">
        <w:rPr>
          <w:rFonts w:ascii="Times New Roman" w:hAnsi="Times New Roman"/>
          <w:sz w:val="24"/>
          <w:szCs w:val="24"/>
          <w:lang w:val="ru-RU"/>
        </w:rPr>
        <w:t xml:space="preserve">:биологические объекты(тела живой и неживой природы похимическому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анализировать и оценивать </w:t>
      </w:r>
      <w:r w:rsidRPr="00B864A0">
        <w:rPr>
          <w:rFonts w:ascii="Times New Roman" w:hAnsi="Times New Roman"/>
          <w:sz w:val="24"/>
          <w:szCs w:val="24"/>
          <w:lang w:val="ru-RU"/>
        </w:rPr>
        <w:t xml:space="preserve">различные гипотезы сущности жизни,происхожденияжизни и человека, глобальные экологические проблемы и пути их решения, последствия собственной деятельности в окружающей среде; </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изучать </w:t>
      </w:r>
      <w:r w:rsidRPr="00B864A0">
        <w:rPr>
          <w:rFonts w:ascii="Times New Roman" w:hAnsi="Times New Roman"/>
          <w:sz w:val="24"/>
          <w:szCs w:val="24"/>
          <w:lang w:val="ru-RU"/>
        </w:rPr>
        <w:t>изменения в экосистемах на биологических моделях;</w:t>
      </w:r>
    </w:p>
    <w:p w:rsidR="002801C1" w:rsidRPr="00B864A0" w:rsidRDefault="002801C1" w:rsidP="00CD35D3">
      <w:pPr>
        <w:widowControl w:val="0"/>
        <w:numPr>
          <w:ilvl w:val="0"/>
          <w:numId w:val="43"/>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i/>
          <w:iCs/>
          <w:sz w:val="24"/>
          <w:szCs w:val="24"/>
          <w:lang w:val="ru-RU"/>
        </w:rPr>
        <w:t xml:space="preserve">находить </w:t>
      </w:r>
      <w:r w:rsidRPr="00B864A0">
        <w:rPr>
          <w:rFonts w:ascii="Times New Roman" w:hAnsi="Times New Roman"/>
          <w:sz w:val="24"/>
          <w:szCs w:val="24"/>
          <w:lang w:val="ru-RU"/>
        </w:rPr>
        <w:t xml:space="preserve">информацию о биологических объектах в различных источниках(учебныхтекстах, справочниках, научно-популярных изданиях, компьютерных базах данных, ресурсах Интернета) и критически ее оценивать; </w:t>
      </w:r>
    </w:p>
    <w:p w:rsidR="002801C1" w:rsidRPr="00B864A0" w:rsidRDefault="002801C1" w:rsidP="00122277">
      <w:pPr>
        <w:widowControl w:val="0"/>
        <w:overflowPunct w:val="0"/>
        <w:autoSpaceDE w:val="0"/>
        <w:autoSpaceDN w:val="0"/>
        <w:adjustRightInd w:val="0"/>
        <w:spacing w:after="0" w:line="240" w:lineRule="auto"/>
        <w:ind w:left="718"/>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sz w:val="24"/>
          <w:szCs w:val="24"/>
          <w:lang w:val="ru-RU"/>
        </w:rPr>
        <w:t>для:</w:t>
      </w:r>
    </w:p>
    <w:p w:rsidR="002801C1" w:rsidRPr="00B864A0" w:rsidRDefault="002801C1" w:rsidP="00CD35D3">
      <w:pPr>
        <w:widowControl w:val="0"/>
        <w:numPr>
          <w:ilvl w:val="0"/>
          <w:numId w:val="44"/>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sz w:val="24"/>
          <w:szCs w:val="24"/>
          <w:lang w:val="ru-RU"/>
        </w:rPr>
        <w:t>соблюдения мер профилактики отравлений, вирусных и других заболеваний, стрес</w:t>
      </w:r>
      <w:r w:rsidRPr="00B864A0">
        <w:rPr>
          <w:rFonts w:ascii="Times New Roman" w:hAnsi="Times New Roman"/>
          <w:sz w:val="24"/>
          <w:szCs w:val="24"/>
          <w:lang w:val="ru-RU"/>
        </w:rPr>
        <w:lastRenderedPageBreak/>
        <w:t xml:space="preserve">сов, вредных привычек (курение, алкоголизм, наркомания); правил поведения в природной среде; </w:t>
      </w:r>
    </w:p>
    <w:p w:rsidR="002801C1" w:rsidRPr="00B864A0" w:rsidRDefault="002801C1" w:rsidP="00CD35D3">
      <w:pPr>
        <w:widowControl w:val="0"/>
        <w:numPr>
          <w:ilvl w:val="0"/>
          <w:numId w:val="44"/>
        </w:numPr>
        <w:overflowPunct w:val="0"/>
        <w:autoSpaceDE w:val="0"/>
        <w:autoSpaceDN w:val="0"/>
        <w:adjustRightInd w:val="0"/>
        <w:spacing w:after="0" w:line="240" w:lineRule="auto"/>
        <w:ind w:left="0" w:right="20" w:firstLine="360"/>
        <w:jc w:val="both"/>
        <w:rPr>
          <w:rFonts w:ascii="Times New Roman" w:hAnsi="Times New Roman"/>
          <w:sz w:val="24"/>
          <w:szCs w:val="24"/>
          <w:lang w:val="ru-RU"/>
        </w:rPr>
      </w:pPr>
      <w:r w:rsidRPr="00B864A0">
        <w:rPr>
          <w:rFonts w:ascii="Times New Roman" w:hAnsi="Times New Roman"/>
          <w:sz w:val="24"/>
          <w:szCs w:val="24"/>
          <w:lang w:val="ru-RU"/>
        </w:rPr>
        <w:t xml:space="preserve">оказания первой помощи при простудных и других заболеваниях, отравлении пищевыми продуктами; </w:t>
      </w:r>
    </w:p>
    <w:p w:rsidR="002801C1" w:rsidRPr="00B864A0" w:rsidRDefault="002801C1" w:rsidP="00CD35D3">
      <w:pPr>
        <w:widowControl w:val="0"/>
        <w:numPr>
          <w:ilvl w:val="0"/>
          <w:numId w:val="44"/>
        </w:numPr>
        <w:overflowPunct w:val="0"/>
        <w:autoSpaceDE w:val="0"/>
        <w:autoSpaceDN w:val="0"/>
        <w:adjustRightInd w:val="0"/>
        <w:spacing w:after="0" w:line="240" w:lineRule="auto"/>
        <w:ind w:left="0" w:right="8" w:firstLine="360"/>
        <w:jc w:val="both"/>
        <w:rPr>
          <w:rFonts w:ascii="Times New Roman" w:hAnsi="Times New Roman"/>
          <w:sz w:val="24"/>
          <w:szCs w:val="24"/>
          <w:lang w:val="ru-RU"/>
        </w:rPr>
      </w:pPr>
      <w:r w:rsidRPr="00B864A0">
        <w:rPr>
          <w:rFonts w:ascii="Times New Roman" w:hAnsi="Times New Roman"/>
          <w:sz w:val="24"/>
          <w:szCs w:val="24"/>
          <w:lang w:val="ru-RU"/>
        </w:rPr>
        <w:t xml:space="preserve">оценки этических аспектов некоторых исследований в области биотехнологи (клонирование, искусственное оплодотворение). </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826E2C" w:rsidRPr="00B864A0" w:rsidRDefault="005302A9" w:rsidP="00826E2C">
      <w:pPr>
        <w:widowControl w:val="0"/>
        <w:autoSpaceDE w:val="0"/>
        <w:autoSpaceDN w:val="0"/>
        <w:adjustRightInd w:val="0"/>
        <w:spacing w:after="0" w:line="240" w:lineRule="auto"/>
        <w:ind w:firstLine="567"/>
        <w:jc w:val="both"/>
        <w:rPr>
          <w:rFonts w:ascii="Times New Roman" w:hAnsi="Times New Roman"/>
          <w:b/>
          <w:sz w:val="24"/>
          <w:szCs w:val="24"/>
          <w:lang w:val="ru-RU"/>
        </w:rPr>
      </w:pPr>
      <w:r w:rsidRPr="00B864A0">
        <w:rPr>
          <w:rFonts w:ascii="Times New Roman" w:hAnsi="Times New Roman"/>
          <w:b/>
          <w:sz w:val="24"/>
          <w:szCs w:val="24"/>
          <w:lang w:val="ru-RU"/>
        </w:rPr>
        <w:t>1.</w:t>
      </w:r>
      <w:r w:rsidR="00207CA1" w:rsidRPr="00B864A0">
        <w:rPr>
          <w:rFonts w:ascii="Times New Roman" w:hAnsi="Times New Roman"/>
          <w:b/>
          <w:sz w:val="24"/>
          <w:szCs w:val="24"/>
          <w:lang w:val="ru-RU"/>
        </w:rPr>
        <w:t xml:space="preserve"> 2.1</w:t>
      </w:r>
      <w:r w:rsidRPr="00B864A0">
        <w:rPr>
          <w:rFonts w:ascii="Times New Roman" w:hAnsi="Times New Roman"/>
          <w:b/>
          <w:sz w:val="24"/>
          <w:szCs w:val="24"/>
          <w:lang w:val="ru-RU"/>
        </w:rPr>
        <w:t>5</w:t>
      </w:r>
      <w:r w:rsidR="004B6946" w:rsidRPr="00B864A0">
        <w:rPr>
          <w:rFonts w:ascii="Times New Roman" w:hAnsi="Times New Roman"/>
          <w:b/>
          <w:sz w:val="24"/>
          <w:szCs w:val="24"/>
          <w:lang w:val="ru-RU"/>
        </w:rPr>
        <w:t>.</w:t>
      </w:r>
      <w:r w:rsidR="00826E2C" w:rsidRPr="00B864A0">
        <w:rPr>
          <w:rFonts w:ascii="Times New Roman" w:hAnsi="Times New Roman"/>
          <w:b/>
          <w:sz w:val="24"/>
          <w:szCs w:val="24"/>
          <w:lang w:val="ru-RU"/>
        </w:rPr>
        <w:t>Физика (</w:t>
      </w:r>
      <w:r w:rsidR="00826E2C" w:rsidRPr="00B864A0">
        <w:rPr>
          <w:rFonts w:ascii="Times New Roman" w:hAnsi="Times New Roman"/>
          <w:b/>
          <w:caps/>
          <w:sz w:val="24"/>
          <w:szCs w:val="24"/>
          <w:lang w:val="ru-RU"/>
        </w:rPr>
        <w:t>базовый уровень</w:t>
      </w:r>
      <w:r w:rsidR="00826E2C" w:rsidRPr="00B864A0">
        <w:rPr>
          <w:rFonts w:ascii="Times New Roman" w:hAnsi="Times New Roman"/>
          <w:b/>
          <w:sz w:val="24"/>
          <w:szCs w:val="24"/>
          <w:lang w:val="ru-RU"/>
        </w:rPr>
        <w:t>)</w:t>
      </w:r>
    </w:p>
    <w:p w:rsidR="00826E2C" w:rsidRPr="00B864A0" w:rsidRDefault="00826E2C" w:rsidP="00826E2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826E2C" w:rsidRPr="00B864A0" w:rsidRDefault="00826E2C" w:rsidP="00826E2C">
      <w:pPr>
        <w:widowControl w:val="0"/>
        <w:overflowPunct w:val="0"/>
        <w:autoSpaceDE w:val="0"/>
        <w:autoSpaceDN w:val="0"/>
        <w:adjustRightInd w:val="0"/>
        <w:spacing w:after="0" w:line="240" w:lineRule="auto"/>
        <w:ind w:firstLine="708"/>
        <w:jc w:val="both"/>
        <w:rPr>
          <w:rFonts w:ascii="Times New Roman" w:hAnsi="Times New Roman"/>
          <w:b/>
          <w:i/>
          <w:sz w:val="24"/>
          <w:szCs w:val="24"/>
          <w:lang w:val="ru-RU"/>
        </w:rPr>
      </w:pPr>
      <w:r w:rsidRPr="00B864A0">
        <w:rPr>
          <w:rFonts w:ascii="Times New Roman" w:hAnsi="Times New Roman"/>
          <w:b/>
          <w:i/>
          <w:sz w:val="24"/>
          <w:szCs w:val="24"/>
          <w:lang w:val="ru-RU"/>
        </w:rPr>
        <w:t>Изучение физики на уровне среднего общего образования направлено на достижение следующих целей:</w:t>
      </w:r>
    </w:p>
    <w:p w:rsidR="00826E2C" w:rsidRPr="00B864A0" w:rsidRDefault="00826E2C" w:rsidP="00CD35D3">
      <w:pPr>
        <w:widowControl w:val="0"/>
        <w:numPr>
          <w:ilvl w:val="0"/>
          <w:numId w:val="50"/>
        </w:numPr>
        <w:overflowPunct w:val="0"/>
        <w:autoSpaceDE w:val="0"/>
        <w:autoSpaceDN w:val="0"/>
        <w:adjustRightInd w:val="0"/>
        <w:spacing w:after="0" w:line="240" w:lineRule="auto"/>
        <w:ind w:left="0" w:firstLine="284"/>
        <w:jc w:val="both"/>
        <w:rPr>
          <w:rFonts w:ascii="Times New Roman" w:hAnsi="Times New Roman"/>
          <w:b/>
          <w:bCs/>
          <w:color w:val="000000"/>
          <w:sz w:val="24"/>
          <w:szCs w:val="24"/>
          <w:lang w:val="ru-RU" w:eastAsia="ru-RU"/>
        </w:rPr>
      </w:pPr>
      <w:r w:rsidRPr="00B864A0">
        <w:rPr>
          <w:rFonts w:ascii="Times New Roman" w:hAnsi="Times New Roman"/>
          <w:b/>
          <w:bCs/>
          <w:sz w:val="24"/>
          <w:szCs w:val="24"/>
          <w:lang w:val="ru-RU"/>
        </w:rPr>
        <w:t xml:space="preserve">освоение знаний </w:t>
      </w:r>
      <w:r w:rsidRPr="00B864A0">
        <w:rPr>
          <w:rFonts w:ascii="Times New Roman" w:hAnsi="Times New Roman"/>
          <w:sz w:val="24"/>
          <w:szCs w:val="24"/>
          <w:lang w:val="ru-RU"/>
        </w:rPr>
        <w:t xml:space="preserve">о фундаментальных физических законах и принципах,лежащихоснове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w:t>
      </w:r>
    </w:p>
    <w:p w:rsidR="00826E2C" w:rsidRPr="00B864A0" w:rsidRDefault="00826E2C" w:rsidP="00CD35D3">
      <w:pPr>
        <w:widowControl w:val="0"/>
        <w:numPr>
          <w:ilvl w:val="0"/>
          <w:numId w:val="45"/>
        </w:numPr>
        <w:overflowPunct w:val="0"/>
        <w:autoSpaceDE w:val="0"/>
        <w:autoSpaceDN w:val="0"/>
        <w:adjustRightInd w:val="0"/>
        <w:spacing w:after="0" w:line="240" w:lineRule="auto"/>
        <w:ind w:left="0" w:firstLine="360"/>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проводить наблюдения,планировать и выполнятьэксперименты, выдвигать гипотезы и строить модели, используя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826E2C" w:rsidRPr="00B864A0" w:rsidRDefault="00826E2C" w:rsidP="00CD35D3">
      <w:pPr>
        <w:numPr>
          <w:ilvl w:val="0"/>
          <w:numId w:val="45"/>
        </w:numPr>
        <w:spacing w:after="0" w:line="240" w:lineRule="auto"/>
        <w:ind w:left="0" w:firstLine="357"/>
        <w:jc w:val="both"/>
        <w:rPr>
          <w:rFonts w:ascii="Times New Roman" w:hAnsi="Times New Roman"/>
          <w:color w:val="000000"/>
          <w:sz w:val="24"/>
          <w:szCs w:val="24"/>
          <w:lang w:val="ru-RU" w:eastAsia="ru-RU"/>
        </w:rPr>
      </w:pPr>
      <w:r w:rsidRPr="00B864A0">
        <w:rPr>
          <w:rFonts w:ascii="Times New Roman" w:hAnsi="Times New Roman"/>
          <w:b/>
          <w:bCs/>
          <w:color w:val="000000"/>
          <w:sz w:val="24"/>
          <w:szCs w:val="24"/>
          <w:lang w:val="ru-RU" w:eastAsia="ru-RU"/>
        </w:rPr>
        <w:t>применение знаний</w:t>
      </w:r>
      <w:r w:rsidRPr="00B864A0">
        <w:rPr>
          <w:rFonts w:ascii="Times New Roman" w:hAnsi="Times New Roman"/>
          <w:color w:val="000000"/>
          <w:sz w:val="24"/>
          <w:szCs w:val="24"/>
          <w:lang w:val="ru-RU" w:eastAsia="ru-RU"/>
        </w:rPr>
        <w:t>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826E2C" w:rsidRPr="00B864A0" w:rsidRDefault="00826E2C" w:rsidP="00CD35D3">
      <w:pPr>
        <w:widowControl w:val="0"/>
        <w:numPr>
          <w:ilvl w:val="0"/>
          <w:numId w:val="45"/>
        </w:numPr>
        <w:overflowPunct w:val="0"/>
        <w:autoSpaceDE w:val="0"/>
        <w:autoSpaceDN w:val="0"/>
        <w:adjustRightInd w:val="0"/>
        <w:spacing w:after="0" w:line="240" w:lineRule="auto"/>
        <w:ind w:left="0" w:firstLine="360"/>
        <w:jc w:val="both"/>
        <w:rPr>
          <w:rFonts w:ascii="Times New Roman" w:eastAsia="MS Mincho" w:hAnsi="Times New Roman"/>
          <w:sz w:val="24"/>
          <w:szCs w:val="24"/>
          <w:lang w:val="ru-RU"/>
        </w:rPr>
      </w:pPr>
      <w:r w:rsidRPr="00B864A0">
        <w:rPr>
          <w:rFonts w:ascii="Times New Roman" w:hAnsi="Times New Roman"/>
          <w:b/>
          <w:bCs/>
          <w:sz w:val="24"/>
          <w:szCs w:val="24"/>
          <w:lang w:val="ru-RU"/>
        </w:rPr>
        <w:t>развитие познавательных интересов</w:t>
      </w:r>
      <w:r w:rsidRPr="00B864A0">
        <w:rPr>
          <w:rFonts w:ascii="Times New Roman" w:hAnsi="Times New Roman"/>
          <w:sz w:val="24"/>
          <w:szCs w:val="24"/>
          <w:lang w:val="ru-RU"/>
        </w:rPr>
        <w:t>,</w:t>
      </w:r>
      <w:r w:rsidRPr="00B864A0">
        <w:rPr>
          <w:rFonts w:ascii="Times New Roman" w:hAnsi="Times New Roman"/>
          <w:b/>
          <w:bCs/>
          <w:sz w:val="24"/>
          <w:szCs w:val="24"/>
          <w:lang w:val="ru-RU"/>
        </w:rPr>
        <w:t xml:space="preserve"> интеллектуальных и творческих способностей </w:t>
      </w:r>
      <w:r w:rsidRPr="00B864A0">
        <w:rPr>
          <w:rFonts w:ascii="Times New Roman" w:hAnsi="Times New Roman"/>
          <w:sz w:val="24"/>
          <w:szCs w:val="24"/>
          <w:lang w:val="ru-RU"/>
        </w:rPr>
        <w:t xml:space="preserve">в процессе приобретения знаний и умений по физике с использованиемразличных источников информации, в том числе средств современных информационных технологий; </w:t>
      </w:r>
    </w:p>
    <w:p w:rsidR="00826E2C" w:rsidRPr="00B864A0" w:rsidRDefault="00826E2C" w:rsidP="00CD35D3">
      <w:pPr>
        <w:widowControl w:val="0"/>
        <w:numPr>
          <w:ilvl w:val="0"/>
          <w:numId w:val="4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убежденности в возможности познания законов природы;использование достижений физики на благо развития человеческой цивилизации; духа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достижений,чувства ответственности за защиту окружающей среды;</w:t>
      </w:r>
    </w:p>
    <w:p w:rsidR="00826E2C" w:rsidRPr="00B864A0" w:rsidRDefault="00826E2C" w:rsidP="00CD35D3">
      <w:pPr>
        <w:widowControl w:val="0"/>
        <w:numPr>
          <w:ilvl w:val="0"/>
          <w:numId w:val="45"/>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использование приобретенных знаний и умений </w:t>
      </w:r>
      <w:r w:rsidRPr="00B864A0">
        <w:rPr>
          <w:rFonts w:ascii="Times New Roman" w:hAnsi="Times New Roman"/>
          <w:sz w:val="24"/>
          <w:szCs w:val="24"/>
          <w:lang w:val="ru-RU"/>
        </w:rPr>
        <w:t>для решения практических и задач повседневной жизни,обеспечения безопасности собственной жизни.</w:t>
      </w:r>
    </w:p>
    <w:p w:rsidR="00826E2C" w:rsidRPr="00B864A0" w:rsidRDefault="00826E2C" w:rsidP="00826E2C">
      <w:pPr>
        <w:widowControl w:val="0"/>
        <w:autoSpaceDE w:val="0"/>
        <w:autoSpaceDN w:val="0"/>
        <w:adjustRightInd w:val="0"/>
        <w:spacing w:after="0" w:line="240" w:lineRule="auto"/>
        <w:ind w:left="2320" w:hanging="1186"/>
        <w:jc w:val="both"/>
        <w:rPr>
          <w:rFonts w:ascii="Times New Roman" w:hAnsi="Times New Roman"/>
          <w:b/>
          <w:bCs/>
          <w:caps/>
          <w:sz w:val="24"/>
          <w:szCs w:val="24"/>
          <w:lang w:val="ru-RU"/>
        </w:rPr>
      </w:pPr>
    </w:p>
    <w:p w:rsidR="00826E2C" w:rsidRPr="00B864A0" w:rsidRDefault="00826E2C" w:rsidP="00826E2C">
      <w:pPr>
        <w:widowControl w:val="0"/>
        <w:autoSpaceDE w:val="0"/>
        <w:autoSpaceDN w:val="0"/>
        <w:adjustRightInd w:val="0"/>
        <w:spacing w:after="0" w:line="240" w:lineRule="auto"/>
        <w:ind w:left="2320" w:hanging="1186"/>
        <w:jc w:val="both"/>
        <w:rPr>
          <w:rFonts w:ascii="Times New Roman" w:hAnsi="Times New Roman"/>
          <w:caps/>
          <w:sz w:val="24"/>
          <w:szCs w:val="24"/>
          <w:lang w:val="ru-RU"/>
        </w:rPr>
      </w:pPr>
      <w:r w:rsidRPr="00B864A0">
        <w:rPr>
          <w:rFonts w:ascii="Times New Roman" w:hAnsi="Times New Roman"/>
          <w:b/>
          <w:bCs/>
          <w:caps/>
          <w:sz w:val="24"/>
          <w:szCs w:val="24"/>
          <w:lang w:val="ru-RU"/>
        </w:rPr>
        <w:t>Обязательный минимум содержания</w:t>
      </w:r>
    </w:p>
    <w:p w:rsidR="00826E2C" w:rsidRPr="00B864A0" w:rsidRDefault="00826E2C" w:rsidP="00826E2C">
      <w:pPr>
        <w:widowControl w:val="0"/>
        <w:autoSpaceDE w:val="0"/>
        <w:autoSpaceDN w:val="0"/>
        <w:adjustRightInd w:val="0"/>
        <w:spacing w:after="0" w:line="240" w:lineRule="auto"/>
        <w:ind w:left="2280" w:hanging="1713"/>
        <w:jc w:val="both"/>
        <w:rPr>
          <w:rFonts w:ascii="Times New Roman" w:hAnsi="Times New Roman"/>
          <w:i/>
          <w:sz w:val="24"/>
          <w:szCs w:val="24"/>
          <w:lang w:val="ru-RU"/>
        </w:rPr>
      </w:pPr>
      <w:r w:rsidRPr="00B864A0">
        <w:rPr>
          <w:rFonts w:ascii="Times New Roman" w:hAnsi="Times New Roman"/>
          <w:bCs/>
          <w:i/>
          <w:sz w:val="24"/>
          <w:szCs w:val="24"/>
          <w:lang w:val="ru-RU"/>
        </w:rPr>
        <w:t>ФИЗИКА И МЕТОДЫ НАУЧНОГО ПОЗНАНИЯ</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i/>
          <w:iCs/>
          <w:sz w:val="24"/>
          <w:szCs w:val="24"/>
          <w:lang w:val="ru-RU"/>
        </w:rPr>
      </w:pPr>
      <w:r w:rsidRPr="00B864A0">
        <w:rPr>
          <w:rFonts w:ascii="Times New Roman" w:hAnsi="Times New Roman"/>
          <w:i/>
          <w:iCs/>
          <w:sz w:val="24"/>
          <w:szCs w:val="24"/>
          <w:lang w:val="ru-RU"/>
        </w:rPr>
        <w:t xml:space="preserve">Моделирование явлений и процессов. </w:t>
      </w:r>
      <w:r w:rsidRPr="00B864A0">
        <w:rPr>
          <w:rFonts w:ascii="Times New Roman" w:hAnsi="Times New Roman"/>
          <w:sz w:val="24"/>
          <w:szCs w:val="24"/>
          <w:lang w:val="ru-RU"/>
        </w:rPr>
        <w:t>Научные гипотезы.Физические законы.</w:t>
      </w:r>
      <w:r w:rsidRPr="00B864A0">
        <w:rPr>
          <w:rFonts w:ascii="Times New Roman" w:hAnsi="Times New Roman"/>
          <w:i/>
          <w:iCs/>
          <w:sz w:val="24"/>
          <w:szCs w:val="24"/>
          <w:lang w:val="ru-RU"/>
        </w:rPr>
        <w:t xml:space="preserve"> Физические теории. Границы применимости физических законов и теорий. Принцип соответствия.</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Основные элементы физической картины мира.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bCs/>
          <w:i/>
          <w:sz w:val="24"/>
          <w:szCs w:val="24"/>
          <w:lang w:val="ru-RU"/>
        </w:rPr>
      </w:pPr>
      <w:r w:rsidRPr="00B864A0">
        <w:rPr>
          <w:rFonts w:ascii="Times New Roman" w:hAnsi="Times New Roman"/>
          <w:bCs/>
          <w:i/>
          <w:sz w:val="24"/>
          <w:szCs w:val="24"/>
          <w:lang w:val="ru-RU"/>
        </w:rPr>
        <w:t>МЕХАНИКА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Механическое движение и его относительность.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Использование законов механики для объяснения движения небесных тел и для развития космических исследований</w:t>
      </w:r>
      <w:r w:rsidRPr="00B864A0">
        <w:rPr>
          <w:rFonts w:ascii="Times New Roman" w:hAnsi="Times New Roman"/>
          <w:sz w:val="24"/>
          <w:szCs w:val="24"/>
          <w:lang w:val="ru-RU"/>
        </w:rPr>
        <w:t>.</w:t>
      </w:r>
      <w:r w:rsidRPr="00B864A0">
        <w:rPr>
          <w:rFonts w:ascii="Times New Roman" w:hAnsi="Times New Roman"/>
          <w:i/>
          <w:iCs/>
          <w:sz w:val="24"/>
          <w:szCs w:val="24"/>
          <w:lang w:val="ru-RU"/>
        </w:rPr>
        <w:t xml:space="preserve"> Границы применимости классической механики</w:t>
      </w:r>
      <w:r w:rsidRPr="00B864A0">
        <w:rPr>
          <w:rFonts w:ascii="Times New Roman" w:hAnsi="Times New Roman"/>
          <w:sz w:val="24"/>
          <w:szCs w:val="24"/>
          <w:lang w:val="ru-RU"/>
        </w:rPr>
        <w:t>.</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опытов, </w:t>
      </w:r>
      <w:r w:rsidRPr="00B864A0">
        <w:rPr>
          <w:rFonts w:ascii="Times New Roman" w:hAnsi="Times New Roman"/>
          <w:sz w:val="24"/>
          <w:szCs w:val="24"/>
          <w:lang w:val="ru-RU"/>
        </w:rPr>
        <w:t>иллюстрирующих проявление принципа относительности,законов классической механики, сохранения импульса и механической энергии.</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Практическое применение физических знаний в повседневной жизни </w:t>
      </w:r>
      <w:r w:rsidRPr="00B864A0">
        <w:rPr>
          <w:rFonts w:ascii="Times New Roman" w:hAnsi="Times New Roman"/>
          <w:sz w:val="24"/>
          <w:szCs w:val="24"/>
          <w:lang w:val="ru-RU"/>
        </w:rPr>
        <w:t>дляиспользо</w:t>
      </w:r>
      <w:r w:rsidRPr="00B864A0">
        <w:rPr>
          <w:rFonts w:ascii="Times New Roman" w:hAnsi="Times New Roman"/>
          <w:sz w:val="24"/>
          <w:szCs w:val="24"/>
          <w:lang w:val="ru-RU"/>
        </w:rPr>
        <w:lastRenderedPageBreak/>
        <w:t>вания простых механизмов, инструментов, транспортных средств.</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bCs/>
          <w:i/>
          <w:sz w:val="24"/>
          <w:szCs w:val="24"/>
          <w:lang w:val="ru-RU"/>
        </w:rPr>
      </w:pPr>
      <w:r w:rsidRPr="00B864A0">
        <w:rPr>
          <w:rFonts w:ascii="Times New Roman" w:hAnsi="Times New Roman"/>
          <w:bCs/>
          <w:i/>
          <w:sz w:val="24"/>
          <w:szCs w:val="24"/>
          <w:lang w:val="ru-RU"/>
        </w:rPr>
        <w:t>МОЛЕКУЛЯРНАЯ ФИЗИКА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Модель идеального газа. Давление газа. Уравнение состояния идеального газа.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i/>
          <w:iCs/>
          <w:sz w:val="24"/>
          <w:szCs w:val="24"/>
          <w:lang w:val="ru-RU"/>
        </w:rPr>
      </w:pPr>
      <w:r w:rsidRPr="00B864A0">
        <w:rPr>
          <w:rFonts w:ascii="Times New Roman" w:hAnsi="Times New Roman"/>
          <w:sz w:val="24"/>
          <w:szCs w:val="24"/>
          <w:lang w:val="ru-RU"/>
        </w:rPr>
        <w:t xml:space="preserve">Законы  термодинамики.  </w:t>
      </w:r>
      <w:r w:rsidRPr="00B864A0">
        <w:rPr>
          <w:rFonts w:ascii="Times New Roman" w:hAnsi="Times New Roman"/>
          <w:i/>
          <w:iCs/>
          <w:sz w:val="24"/>
          <w:szCs w:val="24"/>
          <w:lang w:val="ru-RU"/>
        </w:rPr>
        <w:t>Порядок  и  хаос.Необратимость  тепловых  процессов.</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Тепловые двигатели и охрана окружающей среды.</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опытов </w:t>
      </w:r>
      <w:r w:rsidRPr="00B864A0">
        <w:rPr>
          <w:rFonts w:ascii="Times New Roman" w:hAnsi="Times New Roman"/>
          <w:sz w:val="24"/>
          <w:szCs w:val="24"/>
          <w:lang w:val="ru-RU"/>
        </w:rPr>
        <w:t>по изучению свойств газов,жидкостей и твердых тел,тепловых процессов и агрегатных превращений вещества.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Практическое применение в повседневной жизни физических знаний </w:t>
      </w:r>
      <w:r w:rsidRPr="00B864A0">
        <w:rPr>
          <w:rFonts w:ascii="Times New Roman" w:hAnsi="Times New Roman"/>
          <w:sz w:val="24"/>
          <w:szCs w:val="24"/>
          <w:lang w:val="ru-RU"/>
        </w:rPr>
        <w:t>о свойствах газов,жидкостей итвердых тел, об охране окружающей среды.</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bCs/>
          <w:i/>
          <w:sz w:val="24"/>
          <w:szCs w:val="24"/>
          <w:lang w:val="ru-RU"/>
        </w:rPr>
      </w:pPr>
      <w:r w:rsidRPr="00B864A0">
        <w:rPr>
          <w:rFonts w:ascii="Times New Roman" w:hAnsi="Times New Roman"/>
          <w:bCs/>
          <w:i/>
          <w:sz w:val="24"/>
          <w:szCs w:val="24"/>
          <w:lang w:val="ru-RU"/>
        </w:rPr>
        <w:t>ЭЛЕКТРОДИНАМИКА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Электромагнитные волны. Волновые свойства света. Различные виды электромагнитных излучений и их практические применения.</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опытов </w:t>
      </w:r>
      <w:r w:rsidRPr="00B864A0">
        <w:rPr>
          <w:rFonts w:ascii="Times New Roman" w:hAnsi="Times New Roman"/>
          <w:sz w:val="24"/>
          <w:szCs w:val="24"/>
          <w:lang w:val="ru-RU"/>
        </w:rPr>
        <w:t>по исследованию явления электромагнитной индукции,электромагнитных волн, волновых свойств света.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Практическое</w:t>
      </w:r>
      <w:r w:rsidRPr="00B864A0">
        <w:rPr>
          <w:rFonts w:ascii="Times New Roman" w:hAnsi="Times New Roman"/>
          <w:sz w:val="24"/>
          <w:szCs w:val="24"/>
          <w:lang w:val="ru-RU"/>
        </w:rPr>
        <w:tab/>
      </w:r>
      <w:r w:rsidRPr="00B864A0">
        <w:rPr>
          <w:rFonts w:ascii="Times New Roman" w:hAnsi="Times New Roman"/>
          <w:b/>
          <w:bCs/>
          <w:sz w:val="24"/>
          <w:szCs w:val="24"/>
          <w:lang w:val="ru-RU"/>
        </w:rPr>
        <w:t xml:space="preserve">применение   физических   знаний   в   повседневной   жизни   </w:t>
      </w:r>
      <w:r w:rsidRPr="00B864A0">
        <w:rPr>
          <w:rFonts w:ascii="Times New Roman" w:hAnsi="Times New Roman"/>
          <w:bCs/>
          <w:sz w:val="24"/>
          <w:szCs w:val="24"/>
          <w:lang w:val="ru-RU"/>
        </w:rPr>
        <w:t>для</w:t>
      </w:r>
      <w:r w:rsidRPr="00B864A0">
        <w:rPr>
          <w:rFonts w:ascii="Times New Roman" w:hAnsi="Times New Roman"/>
          <w:sz w:val="24"/>
          <w:szCs w:val="24"/>
          <w:lang w:val="ru-RU"/>
        </w:rPr>
        <w:t>сознательного соблюдения правил безопасного обращения с электробытовыми приборами.</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Объяснение устройства и принципа действия технических объектов, практическое применение физических знаний в повседневной жизни:</w:t>
      </w:r>
    </w:p>
    <w:p w:rsidR="00826E2C" w:rsidRPr="00B864A0" w:rsidRDefault="00826E2C" w:rsidP="00826E2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864A0">
        <w:rPr>
          <w:rFonts w:ascii="Times New Roman" w:hAnsi="Times New Roman"/>
          <w:sz w:val="24"/>
          <w:szCs w:val="24"/>
          <w:lang w:val="ru-RU"/>
        </w:rPr>
        <w:t xml:space="preserve">–   </w:t>
      </w:r>
      <w:r w:rsidRPr="00B864A0">
        <w:rPr>
          <w:rFonts w:ascii="Times New Roman" w:hAnsi="Times New Roman"/>
          <w:bCs/>
          <w:iCs/>
          <w:sz w:val="24"/>
          <w:szCs w:val="24"/>
          <w:lang w:val="ru-RU"/>
        </w:rPr>
        <w:t xml:space="preserve">при использовании микрофона,динамика,трансформатора,телефона,магнитофона; </w:t>
      </w:r>
    </w:p>
    <w:p w:rsidR="00826E2C" w:rsidRPr="00B864A0" w:rsidRDefault="00826E2C" w:rsidP="00826E2C">
      <w:pPr>
        <w:widowControl w:val="0"/>
        <w:overflowPunct w:val="0"/>
        <w:autoSpaceDE w:val="0"/>
        <w:autoSpaceDN w:val="0"/>
        <w:adjustRightInd w:val="0"/>
        <w:spacing w:after="0" w:line="240" w:lineRule="auto"/>
        <w:ind w:right="120" w:firstLine="720"/>
        <w:jc w:val="both"/>
        <w:rPr>
          <w:rFonts w:ascii="Times New Roman" w:hAnsi="Times New Roman"/>
          <w:sz w:val="24"/>
          <w:szCs w:val="24"/>
          <w:lang w:val="ru-RU"/>
        </w:rPr>
      </w:pPr>
      <w:r w:rsidRPr="00B864A0">
        <w:rPr>
          <w:rFonts w:ascii="Times New Roman" w:hAnsi="Times New Roman"/>
          <w:sz w:val="24"/>
          <w:szCs w:val="24"/>
          <w:lang w:val="ru-RU"/>
        </w:rPr>
        <w:t xml:space="preserve">– для безопасного обращения с домашней электропроводкой, бытовой электро- и радиоаппаратурой. </w:t>
      </w:r>
    </w:p>
    <w:p w:rsidR="00826E2C" w:rsidRPr="00B864A0" w:rsidRDefault="00826E2C" w:rsidP="00826E2C">
      <w:pPr>
        <w:widowControl w:val="0"/>
        <w:autoSpaceDE w:val="0"/>
        <w:autoSpaceDN w:val="0"/>
        <w:adjustRightInd w:val="0"/>
        <w:spacing w:after="0" w:line="240" w:lineRule="auto"/>
        <w:ind w:left="1840" w:hanging="1273"/>
        <w:jc w:val="both"/>
        <w:rPr>
          <w:rFonts w:ascii="Times New Roman" w:hAnsi="Times New Roman"/>
          <w:b/>
          <w:bCs/>
          <w:i/>
          <w:sz w:val="24"/>
          <w:szCs w:val="24"/>
          <w:lang w:val="ru-RU"/>
        </w:rPr>
      </w:pPr>
      <w:r w:rsidRPr="00B864A0">
        <w:rPr>
          <w:rFonts w:ascii="Times New Roman" w:hAnsi="Times New Roman"/>
          <w:b/>
          <w:bCs/>
          <w:i/>
          <w:sz w:val="24"/>
          <w:szCs w:val="24"/>
          <w:lang w:val="ru-RU"/>
        </w:rPr>
        <w:t>КВАНТОВАЯ ФИЗИКА И ЭЛЕМЕНТЫ АСТРОФИЗИКИ</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 xml:space="preserve">Гипотеза М. Планка о квантах. </w:t>
      </w:r>
      <w:r w:rsidRPr="00B864A0">
        <w:rPr>
          <w:rFonts w:ascii="Times New Roman" w:hAnsi="Times New Roman"/>
          <w:sz w:val="24"/>
          <w:szCs w:val="24"/>
          <w:lang w:val="ru-RU"/>
        </w:rPr>
        <w:t xml:space="preserve">Фотоэффект.Фотон.Уравнение А.Эйнштейна дляфотоэффекта. Фотон. </w:t>
      </w:r>
      <w:r w:rsidRPr="00B864A0">
        <w:rPr>
          <w:rFonts w:ascii="Times New Roman" w:hAnsi="Times New Roman"/>
          <w:i/>
          <w:iCs/>
          <w:sz w:val="24"/>
          <w:szCs w:val="24"/>
          <w:lang w:val="ru-RU"/>
        </w:rPr>
        <w:t>Гипотеза де Бройля о волновых свойствах частиц.Корпускулярно-волновой дуализм Соотношение неопределенностей Гейзенберга.</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Планетарная модель атома. Квантовые постулаты Бора. Лазеры.</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 xml:space="preserve">Модели строения атомного ядра. </w:t>
      </w:r>
      <w:r w:rsidRPr="00B864A0">
        <w:rPr>
          <w:rFonts w:ascii="Times New Roman" w:hAnsi="Times New Roman"/>
          <w:sz w:val="24"/>
          <w:szCs w:val="24"/>
          <w:lang w:val="ru-RU"/>
        </w:rPr>
        <w:t>Ядерные силы.Дефект массы и энергия связиядра. Ядерная энергетика</w:t>
      </w:r>
      <w:r w:rsidRPr="00B864A0">
        <w:rPr>
          <w:rFonts w:ascii="Times New Roman" w:hAnsi="Times New Roman"/>
          <w:i/>
          <w:iCs/>
          <w:sz w:val="24"/>
          <w:szCs w:val="24"/>
          <w:lang w:val="ru-RU"/>
        </w:rPr>
        <w:t>.</w:t>
      </w:r>
      <w:r w:rsidRPr="00B864A0">
        <w:rPr>
          <w:rFonts w:ascii="Times New Roman" w:hAnsi="Times New Roman"/>
          <w:sz w:val="24"/>
          <w:szCs w:val="24"/>
          <w:lang w:val="ru-RU"/>
        </w:rPr>
        <w:t xml:space="preserve"> Влияние ионизирующей радиации на живые организмы</w:t>
      </w:r>
      <w:r w:rsidRPr="00B864A0">
        <w:rPr>
          <w:rFonts w:ascii="Times New Roman" w:hAnsi="Times New Roman"/>
          <w:i/>
          <w:iCs/>
          <w:sz w:val="24"/>
          <w:szCs w:val="24"/>
          <w:lang w:val="ru-RU"/>
        </w:rPr>
        <w:t>.Дозаизлучения Закон радиоактивного распада и его статистический характер. Элементарные частицы. Фундаментальные взаимодействия.</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Солнечная система. Звезды и источники их энергии. Галактика. </w:t>
      </w:r>
      <w:r w:rsidRPr="00B864A0">
        <w:rPr>
          <w:rFonts w:ascii="Times New Roman" w:hAnsi="Times New Roman"/>
          <w:i/>
          <w:iCs/>
          <w:sz w:val="24"/>
          <w:szCs w:val="24"/>
          <w:lang w:val="ru-RU"/>
        </w:rPr>
        <w:t xml:space="preserve">Современныепредставления о происхождении и эволюции Солнца и звезд. </w:t>
      </w:r>
      <w:r w:rsidRPr="00B864A0">
        <w:rPr>
          <w:rFonts w:ascii="Times New Roman" w:hAnsi="Times New Roman"/>
          <w:sz w:val="24"/>
          <w:szCs w:val="24"/>
          <w:lang w:val="ru-RU"/>
        </w:rPr>
        <w:t>Галактика.</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xml:space="preserve">Пространственные масштабы наблюдаемой Вселенной. </w:t>
      </w:r>
      <w:r w:rsidRPr="00B864A0">
        <w:rPr>
          <w:rFonts w:ascii="Times New Roman" w:hAnsi="Times New Roman"/>
          <w:i/>
          <w:iCs/>
          <w:sz w:val="24"/>
          <w:szCs w:val="24"/>
          <w:lang w:val="ru-RU"/>
        </w:rPr>
        <w:t>Применимость законов физикидля объяснения природы космических объектов.</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Наблюдение и описание движения небесных тел.</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b/>
          <w:bCs/>
          <w:sz w:val="24"/>
          <w:szCs w:val="24"/>
          <w:lang w:val="ru-RU"/>
        </w:rPr>
        <w:t xml:space="preserve">Проведение исследований </w:t>
      </w:r>
      <w:r w:rsidRPr="00B864A0">
        <w:rPr>
          <w:rFonts w:ascii="Times New Roman" w:hAnsi="Times New Roman"/>
          <w:sz w:val="24"/>
          <w:szCs w:val="24"/>
          <w:lang w:val="ru-RU"/>
        </w:rPr>
        <w:t>процессов излучения и поглощения света,явленияфотоэффекта и устройств, работающих на его основе, радиоактивного распада, работы лазера, дозиметров.</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b/>
          <w:bCs/>
          <w:sz w:val="24"/>
          <w:szCs w:val="24"/>
          <w:lang w:val="ru-RU"/>
        </w:rPr>
      </w:pPr>
    </w:p>
    <w:p w:rsidR="00826E2C" w:rsidRPr="00B864A0" w:rsidRDefault="00826E2C" w:rsidP="00826E2C">
      <w:pPr>
        <w:widowControl w:val="0"/>
        <w:autoSpaceDE w:val="0"/>
        <w:autoSpaceDN w:val="0"/>
        <w:adjustRightInd w:val="0"/>
        <w:spacing w:after="0" w:line="240" w:lineRule="auto"/>
        <w:jc w:val="center"/>
        <w:rPr>
          <w:rFonts w:ascii="Times New Roman" w:hAnsi="Times New Roman"/>
          <w:caps/>
          <w:sz w:val="24"/>
          <w:szCs w:val="24"/>
          <w:lang w:val="ru-RU"/>
        </w:rPr>
      </w:pPr>
      <w:r w:rsidRPr="00B864A0">
        <w:rPr>
          <w:rFonts w:ascii="Times New Roman" w:hAnsi="Times New Roman"/>
          <w:b/>
          <w:bCs/>
          <w:caps/>
          <w:sz w:val="24"/>
          <w:szCs w:val="24"/>
          <w:lang w:val="ru-RU"/>
        </w:rPr>
        <w:t>Требования к уровню подготовки выпускников</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sz w:val="24"/>
          <w:szCs w:val="24"/>
          <w:lang w:val="ru-RU"/>
        </w:rPr>
      </w:pPr>
    </w:p>
    <w:p w:rsidR="00826E2C" w:rsidRPr="00B864A0" w:rsidRDefault="00826E2C" w:rsidP="00826E2C">
      <w:pPr>
        <w:widowControl w:val="0"/>
        <w:tabs>
          <w:tab w:val="left" w:pos="9356"/>
        </w:tabs>
        <w:overflowPunct w:val="0"/>
        <w:autoSpaceDE w:val="0"/>
        <w:autoSpaceDN w:val="0"/>
        <w:adjustRightInd w:val="0"/>
        <w:spacing w:after="0" w:line="240" w:lineRule="auto"/>
        <w:ind w:right="10" w:firstLine="567"/>
        <w:jc w:val="both"/>
        <w:rPr>
          <w:rFonts w:ascii="Times New Roman" w:hAnsi="Times New Roman"/>
          <w:b/>
          <w:i/>
          <w:sz w:val="24"/>
          <w:szCs w:val="24"/>
          <w:lang w:val="ru-RU"/>
        </w:rPr>
      </w:pPr>
      <w:r w:rsidRPr="00B864A0">
        <w:rPr>
          <w:rFonts w:ascii="Times New Roman" w:hAnsi="Times New Roman"/>
          <w:b/>
          <w:i/>
          <w:sz w:val="24"/>
          <w:szCs w:val="24"/>
          <w:lang w:val="ru-RU"/>
        </w:rPr>
        <w:t xml:space="preserve">В результате изучения физики на базовом уровне ученик должен: </w:t>
      </w:r>
    </w:p>
    <w:p w:rsidR="00826E2C" w:rsidRPr="00B864A0" w:rsidRDefault="00826E2C" w:rsidP="00826E2C">
      <w:pPr>
        <w:widowControl w:val="0"/>
        <w:overflowPunct w:val="0"/>
        <w:autoSpaceDE w:val="0"/>
        <w:autoSpaceDN w:val="0"/>
        <w:adjustRightInd w:val="0"/>
        <w:spacing w:after="0" w:line="240" w:lineRule="auto"/>
        <w:ind w:right="10" w:firstLine="567"/>
        <w:jc w:val="both"/>
        <w:rPr>
          <w:rFonts w:ascii="Times New Roman" w:hAnsi="Times New Roman"/>
          <w:b/>
          <w:sz w:val="24"/>
          <w:szCs w:val="24"/>
          <w:u w:val="single"/>
          <w:lang w:val="ru-RU"/>
        </w:rPr>
      </w:pPr>
      <w:r w:rsidRPr="00B864A0">
        <w:rPr>
          <w:rFonts w:ascii="Times New Roman" w:hAnsi="Times New Roman"/>
          <w:b/>
          <w:sz w:val="24"/>
          <w:szCs w:val="24"/>
          <w:u w:val="single"/>
          <w:lang w:val="ru-RU"/>
        </w:rPr>
        <w:t>знать/понимать</w:t>
      </w:r>
    </w:p>
    <w:p w:rsidR="00826E2C" w:rsidRPr="00B864A0" w:rsidRDefault="00826E2C" w:rsidP="00CD35D3">
      <w:pPr>
        <w:widowControl w:val="0"/>
        <w:numPr>
          <w:ilvl w:val="0"/>
          <w:numId w:val="23"/>
        </w:numPr>
        <w:tabs>
          <w:tab w:val="clear" w:pos="720"/>
          <w:tab w:val="num" w:pos="1001"/>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смысл понятий: </w:t>
      </w:r>
      <w:r w:rsidRPr="00B864A0">
        <w:rPr>
          <w:rFonts w:ascii="Times New Roman" w:hAnsi="Times New Roman"/>
          <w:sz w:val="24"/>
          <w:szCs w:val="24"/>
          <w:lang w:val="ru-RU"/>
        </w:rPr>
        <w:t xml:space="preserve">физическое явление,гипотеза,закон,теория,вещество,электромагнитное поле, волна, атом, фотон, атомное ядро, ионизирующее излучение, планета, галактика, звезда, Вселенная; </w:t>
      </w:r>
    </w:p>
    <w:p w:rsidR="00826E2C" w:rsidRPr="00B864A0" w:rsidRDefault="00826E2C" w:rsidP="00CD35D3">
      <w:pPr>
        <w:widowControl w:val="0"/>
        <w:numPr>
          <w:ilvl w:val="0"/>
          <w:numId w:val="24"/>
        </w:numPr>
        <w:tabs>
          <w:tab w:val="clear" w:pos="720"/>
          <w:tab w:val="num" w:pos="1001"/>
        </w:tabs>
        <w:overflowPunct w:val="0"/>
        <w:autoSpaceDE w:val="0"/>
        <w:autoSpaceDN w:val="0"/>
        <w:adjustRightInd w:val="0"/>
        <w:spacing w:after="0" w:line="240" w:lineRule="auto"/>
        <w:ind w:left="0" w:right="2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lastRenderedPageBreak/>
        <w:t>смысл физических величин</w:t>
      </w:r>
      <w:r w:rsidRPr="00B864A0">
        <w:rPr>
          <w:rFonts w:ascii="Times New Roman" w:hAnsi="Times New Roman"/>
          <w:sz w:val="24"/>
          <w:szCs w:val="24"/>
          <w:lang w:val="ru-RU"/>
        </w:rPr>
        <w:t>скорость,ускорение,масса,сила,давление,импульс, работа, мощность, механическая энергия, внутренняя энергия, средняя кинетическая энергия частиц вещества, абсолютная температура, количество теплоты, элементарный электрический заряд;</w:t>
      </w:r>
    </w:p>
    <w:p w:rsidR="00826E2C" w:rsidRPr="00B864A0" w:rsidRDefault="00826E2C" w:rsidP="00CD35D3">
      <w:pPr>
        <w:widowControl w:val="0"/>
        <w:numPr>
          <w:ilvl w:val="0"/>
          <w:numId w:val="24"/>
        </w:numPr>
        <w:tabs>
          <w:tab w:val="clear" w:pos="720"/>
          <w:tab w:val="num" w:pos="1001"/>
        </w:tabs>
        <w:overflowPunct w:val="0"/>
        <w:autoSpaceDE w:val="0"/>
        <w:autoSpaceDN w:val="0"/>
        <w:adjustRightInd w:val="0"/>
        <w:spacing w:after="0" w:line="240" w:lineRule="auto"/>
        <w:ind w:left="0" w:right="2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смысл физических законов </w:t>
      </w:r>
      <w:r w:rsidRPr="00B864A0">
        <w:rPr>
          <w:rFonts w:ascii="Times New Roman" w:hAnsi="Times New Roman"/>
          <w:sz w:val="24"/>
          <w:szCs w:val="24"/>
          <w:lang w:val="ru-RU"/>
        </w:rPr>
        <w:t xml:space="preserve">классической механики,всемирного тяготения,законы сохранения энергии, импульса и электрического заряда, термодинамики, электромагнитной индукции, фотоэффекта; </w:t>
      </w:r>
    </w:p>
    <w:p w:rsidR="00826E2C" w:rsidRPr="00B864A0" w:rsidRDefault="00826E2C" w:rsidP="00CD35D3">
      <w:pPr>
        <w:widowControl w:val="0"/>
        <w:numPr>
          <w:ilvl w:val="0"/>
          <w:numId w:val="24"/>
        </w:numPr>
        <w:tabs>
          <w:tab w:val="clear" w:pos="720"/>
          <w:tab w:val="num" w:pos="1001"/>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вклад российских и зарубежных ученых</w:t>
      </w:r>
      <w:r w:rsidRPr="00B864A0">
        <w:rPr>
          <w:rFonts w:ascii="Times New Roman" w:hAnsi="Times New Roman"/>
          <w:sz w:val="24"/>
          <w:szCs w:val="24"/>
          <w:lang w:val="ru-RU"/>
        </w:rPr>
        <w:t xml:space="preserve">,оказавших наибольшее влияние наразвитие физики; </w:t>
      </w:r>
    </w:p>
    <w:p w:rsidR="00826E2C" w:rsidRPr="00B864A0" w:rsidRDefault="00826E2C" w:rsidP="00826E2C">
      <w:pPr>
        <w:widowControl w:val="0"/>
        <w:autoSpaceDE w:val="0"/>
        <w:autoSpaceDN w:val="0"/>
        <w:adjustRightInd w:val="0"/>
        <w:spacing w:after="0" w:line="240" w:lineRule="auto"/>
        <w:ind w:firstLine="567"/>
        <w:jc w:val="both"/>
        <w:rPr>
          <w:rFonts w:ascii="Times New Roman" w:hAnsi="Times New Roman"/>
          <w:b/>
          <w:sz w:val="24"/>
          <w:szCs w:val="24"/>
          <w:u w:val="single"/>
          <w:lang w:val="ru-RU"/>
        </w:rPr>
      </w:pPr>
      <w:r w:rsidRPr="00B864A0">
        <w:rPr>
          <w:rFonts w:ascii="Times New Roman" w:hAnsi="Times New Roman"/>
          <w:b/>
          <w:sz w:val="24"/>
          <w:szCs w:val="24"/>
          <w:u w:val="single"/>
          <w:lang w:val="ru-RU"/>
        </w:rPr>
        <w:t>уметь:</w:t>
      </w:r>
    </w:p>
    <w:p w:rsidR="00826E2C" w:rsidRPr="00B864A0" w:rsidRDefault="00826E2C" w:rsidP="00CD35D3">
      <w:pPr>
        <w:widowControl w:val="0"/>
        <w:numPr>
          <w:ilvl w:val="1"/>
          <w:numId w:val="25"/>
        </w:numPr>
        <w:tabs>
          <w:tab w:val="clear" w:pos="1440"/>
          <w:tab w:val="num" w:pos="1000"/>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описывать   и   объяснять   результаты   наблюдений   и   экспериментов: </w:t>
      </w:r>
      <w:r w:rsidRPr="00B864A0">
        <w:rPr>
          <w:rFonts w:ascii="Times New Roman" w:hAnsi="Times New Roman"/>
          <w:sz w:val="24"/>
          <w:szCs w:val="24"/>
          <w:lang w:val="ru-RU"/>
        </w:rPr>
        <w:t xml:space="preserve">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826E2C" w:rsidRPr="00B864A0" w:rsidRDefault="00826E2C" w:rsidP="00CD35D3">
      <w:pPr>
        <w:widowControl w:val="0"/>
        <w:numPr>
          <w:ilvl w:val="1"/>
          <w:numId w:val="25"/>
        </w:numPr>
        <w:tabs>
          <w:tab w:val="clear" w:pos="1440"/>
          <w:tab w:val="num" w:pos="1000"/>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отличать гипотезы </w:t>
      </w:r>
      <w:r w:rsidRPr="00B864A0">
        <w:rPr>
          <w:rFonts w:ascii="Times New Roman" w:hAnsi="Times New Roman"/>
          <w:sz w:val="24"/>
          <w:szCs w:val="24"/>
          <w:lang w:val="ru-RU"/>
        </w:rPr>
        <w:t>от научных теорий;</w:t>
      </w:r>
    </w:p>
    <w:p w:rsidR="00826E2C" w:rsidRPr="00B864A0" w:rsidRDefault="00826E2C" w:rsidP="00CD35D3">
      <w:pPr>
        <w:widowControl w:val="0"/>
        <w:numPr>
          <w:ilvl w:val="1"/>
          <w:numId w:val="25"/>
        </w:numPr>
        <w:tabs>
          <w:tab w:val="clear" w:pos="1440"/>
          <w:tab w:val="num" w:pos="1001"/>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приводить примеры, показывающие, что: </w:t>
      </w:r>
      <w:r w:rsidRPr="00B864A0">
        <w:rPr>
          <w:rFonts w:ascii="Times New Roman" w:hAnsi="Times New Roman"/>
          <w:sz w:val="24"/>
          <w:szCs w:val="24"/>
          <w:lang w:val="ru-RU"/>
        </w:rPr>
        <w:t xml:space="preserve">наблюдения и экспериментявляются основой для выдвижения гипотез и построения научных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неизвестные еще явления; </w:t>
      </w:r>
      <w:r w:rsidRPr="00B864A0">
        <w:rPr>
          <w:rFonts w:ascii="Times New Roman" w:hAnsi="Times New Roman"/>
          <w:b/>
          <w:bCs/>
          <w:sz w:val="24"/>
          <w:szCs w:val="24"/>
          <w:lang w:val="ru-RU"/>
        </w:rPr>
        <w:t xml:space="preserve">описывать фундаментальные опыты, оказавшие существенное влияние на развитие физики; </w:t>
      </w:r>
    </w:p>
    <w:p w:rsidR="00826E2C" w:rsidRPr="00B864A0" w:rsidRDefault="00826E2C" w:rsidP="00CD35D3">
      <w:pPr>
        <w:widowControl w:val="0"/>
        <w:numPr>
          <w:ilvl w:val="1"/>
          <w:numId w:val="25"/>
        </w:numPr>
        <w:tabs>
          <w:tab w:val="clear" w:pos="1440"/>
          <w:tab w:val="num" w:pos="1000"/>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приводить  примеры  практического  применения  физических  знаний</w:t>
      </w:r>
      <w:r w:rsidRPr="00B864A0">
        <w:rPr>
          <w:rFonts w:ascii="Times New Roman" w:hAnsi="Times New Roman"/>
          <w:sz w:val="24"/>
          <w:szCs w:val="24"/>
          <w:lang w:val="ru-RU"/>
        </w:rPr>
        <w:t xml:space="preserve">:законов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826E2C" w:rsidRPr="00B864A0" w:rsidRDefault="00826E2C" w:rsidP="00CD35D3">
      <w:pPr>
        <w:widowControl w:val="0"/>
        <w:numPr>
          <w:ilvl w:val="1"/>
          <w:numId w:val="25"/>
        </w:numPr>
        <w:tabs>
          <w:tab w:val="clear" w:pos="1440"/>
          <w:tab w:val="num" w:pos="1000"/>
        </w:tabs>
        <w:overflowPunct w:val="0"/>
        <w:autoSpaceDE w:val="0"/>
        <w:autoSpaceDN w:val="0"/>
        <w:adjustRightInd w:val="0"/>
        <w:spacing w:after="0" w:line="240" w:lineRule="auto"/>
        <w:ind w:left="0"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воспринимать и на основе полученных знаний самостоятельно оценивать </w:t>
      </w:r>
      <w:r w:rsidRPr="00B864A0">
        <w:rPr>
          <w:rFonts w:ascii="Times New Roman" w:hAnsi="Times New Roman"/>
          <w:sz w:val="24"/>
          <w:szCs w:val="24"/>
          <w:lang w:val="ru-RU"/>
        </w:rPr>
        <w:t xml:space="preserve">информацию, содержащуюся в сообщениях СМИ, Интернете, научно-популярных статьях; </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eastAsia="MS Mincho" w:hAnsi="Times New Roman"/>
          <w:sz w:val="24"/>
          <w:szCs w:val="24"/>
          <w:lang w:val="ru-RU"/>
        </w:rPr>
      </w:pPr>
      <w:r w:rsidRPr="00B864A0">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для: </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eastAsia="MS Mincho" w:hAnsi="Times New Roman"/>
          <w:sz w:val="24"/>
          <w:szCs w:val="24"/>
          <w:lang w:val="ru-RU"/>
        </w:rPr>
      </w:pPr>
      <w:r w:rsidRPr="00B864A0">
        <w:rPr>
          <w:rFonts w:ascii="Times New Roman" w:hAnsi="Times New Roman"/>
          <w:sz w:val="24"/>
          <w:szCs w:val="24"/>
          <w:lang w:val="ru-RU"/>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826E2C" w:rsidRPr="00B864A0" w:rsidRDefault="00826E2C" w:rsidP="00826E2C">
      <w:pPr>
        <w:widowControl w:val="0"/>
        <w:overflowPunct w:val="0"/>
        <w:autoSpaceDE w:val="0"/>
        <w:autoSpaceDN w:val="0"/>
        <w:adjustRightInd w:val="0"/>
        <w:spacing w:after="0" w:line="240" w:lineRule="auto"/>
        <w:ind w:firstLine="567"/>
        <w:jc w:val="both"/>
        <w:rPr>
          <w:rFonts w:ascii="Times New Roman" w:eastAsia="MS Mincho" w:hAnsi="Times New Roman"/>
          <w:sz w:val="24"/>
          <w:szCs w:val="24"/>
          <w:lang w:val="ru-RU"/>
        </w:rPr>
      </w:pPr>
      <w:r w:rsidRPr="00B864A0">
        <w:rPr>
          <w:rFonts w:ascii="Times New Roman" w:hAnsi="Times New Roman"/>
          <w:sz w:val="24"/>
          <w:szCs w:val="24"/>
          <w:lang w:val="ru-RU"/>
        </w:rPr>
        <w:t xml:space="preserve">–оценки влияния на организм человека и другие организмы загрязнения окружающей среды; </w:t>
      </w:r>
    </w:p>
    <w:p w:rsidR="00895A5D" w:rsidRPr="00B864A0" w:rsidRDefault="00826E2C" w:rsidP="00E163EB">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sz w:val="24"/>
          <w:szCs w:val="24"/>
          <w:lang w:val="ru-RU"/>
        </w:rPr>
        <w:t>–   рационального природопользования и защиты окружающей среды.</w:t>
      </w:r>
    </w:p>
    <w:p w:rsidR="00895A5D" w:rsidRPr="00B864A0" w:rsidRDefault="00895A5D" w:rsidP="00826E2C">
      <w:pPr>
        <w:widowControl w:val="0"/>
        <w:autoSpaceDE w:val="0"/>
        <w:autoSpaceDN w:val="0"/>
        <w:adjustRightInd w:val="0"/>
        <w:spacing w:after="0" w:line="240" w:lineRule="auto"/>
        <w:jc w:val="both"/>
        <w:rPr>
          <w:rFonts w:ascii="Times New Roman" w:hAnsi="Times New Roman"/>
          <w:sz w:val="24"/>
          <w:szCs w:val="24"/>
          <w:lang w:val="ru-RU"/>
        </w:rPr>
      </w:pPr>
    </w:p>
    <w:p w:rsidR="00895A5D" w:rsidRPr="00B864A0" w:rsidRDefault="005302A9" w:rsidP="00E163EB">
      <w:pPr>
        <w:widowControl w:val="0"/>
        <w:autoSpaceDE w:val="0"/>
        <w:autoSpaceDN w:val="0"/>
        <w:adjustRightInd w:val="0"/>
        <w:spacing w:after="0" w:line="240" w:lineRule="auto"/>
        <w:rPr>
          <w:rFonts w:ascii="Times New Roman" w:hAnsi="Times New Roman"/>
          <w:b/>
          <w:sz w:val="24"/>
          <w:szCs w:val="24"/>
          <w:lang w:val="ru-RU"/>
        </w:rPr>
      </w:pPr>
      <w:r w:rsidRPr="00B864A0">
        <w:rPr>
          <w:rFonts w:ascii="Times New Roman" w:hAnsi="Times New Roman"/>
          <w:b/>
          <w:sz w:val="24"/>
          <w:szCs w:val="24"/>
          <w:lang w:val="ru-RU"/>
        </w:rPr>
        <w:t>1.2.16</w:t>
      </w:r>
      <w:r w:rsidR="00092431" w:rsidRPr="00B864A0">
        <w:rPr>
          <w:rFonts w:ascii="Times New Roman" w:hAnsi="Times New Roman"/>
          <w:b/>
          <w:sz w:val="24"/>
          <w:szCs w:val="24"/>
          <w:lang w:val="ru-RU"/>
        </w:rPr>
        <w:t xml:space="preserve">. </w:t>
      </w:r>
      <w:r w:rsidR="00895A5D" w:rsidRPr="00B864A0">
        <w:rPr>
          <w:rFonts w:ascii="Times New Roman" w:hAnsi="Times New Roman"/>
          <w:b/>
          <w:sz w:val="24"/>
          <w:szCs w:val="24"/>
          <w:lang w:val="ru-RU"/>
        </w:rPr>
        <w:t>Физика (профильный уровень)</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sz w:val="24"/>
          <w:szCs w:val="24"/>
          <w:lang w:val="ru-RU"/>
        </w:rPr>
        <w:t>ОБЯЗАТЕЛЬНЫЙ МИНИМУМ СОДЕРЖАНИЯ</w:t>
      </w:r>
    </w:p>
    <w:p w:rsidR="00895A5D" w:rsidRPr="00B864A0" w:rsidRDefault="00895A5D" w:rsidP="00895A5D">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sz w:val="24"/>
          <w:szCs w:val="24"/>
          <w:lang w:val="ru-RU"/>
        </w:rPr>
        <w:t>ОСНОВНЫХ ОБРАЗОВАТЕЛЬНЫХ ПРОГРАММ</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Изучение физики на профильном уровне в старшей школе направлено на достижение следующих целей: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1.</w:t>
      </w:r>
      <w:r w:rsidRPr="00B864A0">
        <w:rPr>
          <w:rFonts w:ascii="Times New Roman" w:hAnsi="Times New Roman"/>
          <w:sz w:val="24"/>
          <w:szCs w:val="24"/>
          <w:lang w:val="ru-RU"/>
        </w:rPr>
        <w:tab/>
        <w:t>освоение системы знаний о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электродинамики, теории относительности, квантовой физики;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2.</w:t>
      </w:r>
      <w:r w:rsidRPr="00B864A0">
        <w:rPr>
          <w:rFonts w:ascii="Times New Roman" w:hAnsi="Times New Roman"/>
          <w:sz w:val="24"/>
          <w:szCs w:val="24"/>
          <w:lang w:val="ru-RU"/>
        </w:rPr>
        <w:tab/>
        <w:t>овладение методами естественно-научного исследования: построение моделей и гипотез, проведение экспериментов и обработка результатов измерений, использование физических моделей для интерпретации результатов, установление границ применимости моделей;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3.</w:t>
      </w:r>
      <w:r w:rsidRPr="00B864A0">
        <w:rPr>
          <w:rFonts w:ascii="Times New Roman" w:hAnsi="Times New Roman"/>
          <w:sz w:val="24"/>
          <w:szCs w:val="24"/>
          <w:lang w:val="ru-RU"/>
        </w:rPr>
        <w:tab/>
        <w:t>овладение умениями применять знания по физике для объяснения явлений природы, свойств вещества, принципов работы технических устройств, самостоятельного приобрете</w:t>
      </w:r>
      <w:r w:rsidRPr="00B864A0">
        <w:rPr>
          <w:rFonts w:ascii="Times New Roman" w:hAnsi="Times New Roman"/>
          <w:sz w:val="24"/>
          <w:szCs w:val="24"/>
          <w:lang w:val="ru-RU"/>
        </w:rPr>
        <w:lastRenderedPageBreak/>
        <w:t>ния и критической оценки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4.</w:t>
      </w:r>
      <w:r w:rsidRPr="00B864A0">
        <w:rPr>
          <w:rFonts w:ascii="Times New Roman" w:hAnsi="Times New Roman"/>
          <w:sz w:val="24"/>
          <w:szCs w:val="24"/>
          <w:lang w:val="ru-RU"/>
        </w:rPr>
        <w:tab/>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и рефератов;</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5.</w:t>
      </w:r>
      <w:r w:rsidRPr="00B864A0">
        <w:rPr>
          <w:rFonts w:ascii="Times New Roman" w:hAnsi="Times New Roman"/>
          <w:sz w:val="24"/>
          <w:szCs w:val="24"/>
          <w:lang w:val="ru-RU"/>
        </w:rPr>
        <w:tab/>
        <w:t>воспитание духа сотрудничества в процессе совместного выполнения задач, уважительного отношения к мнению оппонента при обсуждении проблем физического содержания, стремления к достоверности предъявляемой информации и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6.</w:t>
      </w:r>
      <w:r w:rsidRPr="00B864A0">
        <w:rPr>
          <w:rFonts w:ascii="Times New Roman" w:hAnsi="Times New Roman"/>
          <w:sz w:val="24"/>
          <w:szCs w:val="24"/>
          <w:lang w:val="ru-RU"/>
        </w:rPr>
        <w:tab/>
        <w:t>приобретение компетентности в решении практических, жизненных задач, связанных с использованием физических знаний и умений для рационального природопользования и защиты окружающей среды, обеспечения безопасности жизнедеятельности человека и общества.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Реализация указанных целей и формирование названной компетентности достигаются в результате освоения следующего содержания образования.</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Методы научного познания</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Механика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Механическое движение и его относительность. Уравнения прямолинейного равноускоренного движения. Равномерное движение по окружности. Центростремительное ускорение.</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Принцип суперпозиции сил. Законы динамики. Принцип относительности Галилея. Пространство и время в классической механике. Силы в механике. Закон всемирного тяготения и концепция дальнодействия. Гипотеза о существовании гравитационного поля как концепция близкодействия. Условия равновесия твердого тела. Успехи механики в изучении движений небесных тел и в развитии космонавтики. Законы сохранения импульса и механической энергии.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 Наблюдение и описание явлений относительности движения,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и законов сохранения импульса и механической энергии.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Проведение экспериментальных исследований равноускоренного движения тел, свободного падения, движения тел по окружности, колебательного и волнового движения тел, взаимодействия тел.</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Практическое применение физических знаний в повседневной жизни для учета: инертности тел и трения при движении транспортных средств, резонанса в технике и повседневной жизни, закона сохранения энергии при действии технических устройств, закона сохранения импульса на примере реактивного двигателя.</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Молекулярная физика. Термодинамика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Атомистическая гипотеза строения вещества и ее экспериментальные доказательства. Идеальный газ как пример физической модели.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 Уравнение состояния идеального газа. Изопроцессы. Границы применимости модели идеального газа.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Модели строения жидкостей и твердых тел. Поверхностное натяжение. Изменения агрегатных состояний вещества. Насыщенные и ненасыщенные пары. Влажность воздуха.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охраны окружающей среды.</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Проведение измерений давления газа, влажности воздуха, удельной теплоемкости вещества, удельной теплоты плавления льда и экспериментальных исследований изопроцессов в газах, превращений вещества из одного агрегатного состояния в другое. Объяснение устройства и принципа действия технических объектов: паровой и газовой турбины, двигателя внутреннего сгорания, холодильника.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Практическое применение физических знаний в повседневной жизни для учета теплопроводности и теплоемкости различных веществ, охлаждения жидкости при ее испарении, зависимости температуры кипения воды от давления над ее поверхностью и использование указанных явлений в повседневной жизни и устройстве бытовой техники.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Электродинамика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Элементарный электрический заряд. Закон сохранения электрического заряда. Концепция дальнодействия.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Электрический ток. Электродвижущая сила (ЭДС). Закон Ома для полной электрической цепи. Электрический ток в металлах, жидкостях, газах и вакууме. Полупроводники. Собственная и примесная проводимости полупроводников. Полупроводниковый диод. Транзистор. Полупроводниковые приборы. 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Электромагнитное поле. Теоретическое предсказание Максвеллом существования электромагнитных волн. Открытие электромагнитных волн. Экспериментальное подтверждение гипотезы близкодействия. Скорость электромагнитных волн. Свойства электромагнитных волн. Принципы радиосвязи и телевидения. 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объяснение этих явлений на основе законов электродинамики.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и экспериментальных исследований законов электрических цепей постоянного и переменного тока.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Объяснение устройства и принципа действия физических приборов и технических объектов: мультиметра, электромагнитного реле, динамика, микрофона, электродвигателя постоянного и переменного тока, электрогенератора, трансформатора и других электробытовых приборов.</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Практическое применение физических знаний в повседневной жизни для: правильного использования электробытовых приборов (электрического чайника, электропечи, холодильника, мобильного телефона, микроволновой печи), сознательного соблюдения правил безопасного обращения с этими приборами на основе понимания отрицательного воздействия на </w:t>
      </w:r>
      <w:r w:rsidRPr="00B864A0">
        <w:rPr>
          <w:rFonts w:ascii="Times New Roman" w:hAnsi="Times New Roman"/>
          <w:sz w:val="24"/>
          <w:szCs w:val="24"/>
          <w:lang w:val="ru-RU"/>
        </w:rPr>
        <w:lastRenderedPageBreak/>
        <w:t>организм электрического тока и электромагнитных излучений.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Оптика и основы специальной теории относительности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Свет как электромагнитная волна. Интерференция света. Когерентность. Дифракция света. Дифракционная решетка. Поляризация света. Волновая модель света. Закон преломления света. Дисперсия света. Различные виды электромагнитных излучений и их практическое применение. Формула тонкой линзы. Глаз человека. Дефекты зрения. Очки. Оптические приборы.</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Постулаты специальной теории относительности Эйнштейна. Пространство и время в теории относительности. Полная энергия. Энергия покоя. Кинетическая энергия. Релятивистский импульс. Связь полной энергии с импульсом и массой тела. Энергия и масса системы взаимодействующих частиц. Связь изменений массы и энергии. Соотношение между классической механикой и специальной теорией относительности.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Наблюдение и описание явлений отражения, преломления, дисперсии, интерференции, дифракции и поляризации света и объяснение этих явлений на основе волновой теории света.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Проведение измерений показателя преломления вещества, длины световой волны и экспериментальных исследований процессов отражения, преломления, интерференции, дифракции, дисперсии света. Объяснение устройства и принципа действия оптических приборов: очков, лупы, фотоаппарата, проекционного аппарата, микроскопа.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Квантовая физика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Гипотеза М. Планка о квантах. Фотоэффект. Опыты А.Г. Столетова. Уравнение А. Эйнштейна для фотоэффекта. Фотон как частица света. Трудности планетарной модели атома. Линейчатые спектры. Квантовые постулаты Бора. Гипотеза де Бройля о волновых свойствах частиц. Дифракция электронов. Корпускулярно-волновой дуализм. Соотношение неопределенностей Гейзенберга. Современные представления о строении и свойствах атомов. Лазеры.</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ядер. Радиоактивность. Закон радиоактивного распада и его статистическое истолкование. Элементарные частицы. Фундаментальные взаимодействия. Законы сохранения в микромире.</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Наблюдение и описание оптических спектров излучения и поглощения, фотоэффекта, радиоактивности и объяснение этих явлений на основе квантовых представлений о строении атома и атомного ядра.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Проведение экспериментальных исследований явления фотоэффекта. Объяснение устройства и принципа действия физических приборов и технических объектов: спектрометра, фотоэлемента, лазера, газоразрядного счетчика, камеры Вильсона, пузырьковой камеры. Строение Вселенной.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Природа планет и других тел Солнечной системы. Происхождение Солнечной системы. Состав и строение Галактики. Происхождение и эволюция звезд. Внегалактические туманности и "красное смещение" в их спектрах. Современные представления о строении и развитии Вселенной.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Подготовка рефератов о развитии взглядов на строение и эволюцию Вселенной на основе знакомства с фактами из истории науки и современными открытиями астрофизики. Объяснение устройства и принципа действия физических приборов и технических объектов: радиотелескопа, оптического телескопа.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ТРЕБОВАНИЯ К УРОВНЮ ПОДГОТОВКИ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ВЫПУСКНИКОВ СТАРШЕЙ ШКОЛЫ</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 результате изучения физики на профильном уровне ученик должен знать и понимать смысл:</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физических понятий: физическая величина, физическое явление, модель, гипотеза, принцип,постулат, теория, пространство, время, резонанс, электрическое поле, магнитное поле, электромагнитные колебания, электромагнитное поле, электромагнитная волна, атом, квант, фотон, элементарная частица, атомное ядро, планета, звезда, Галактика, Вселенная;</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w:t>
      </w:r>
      <w:r w:rsidRPr="00B864A0">
        <w:rPr>
          <w:rFonts w:ascii="Times New Roman" w:hAnsi="Times New Roman"/>
          <w:sz w:val="24"/>
          <w:szCs w:val="24"/>
          <w:lang w:val="ru-RU"/>
        </w:rPr>
        <w:tab/>
        <w:t>физических величин - скорость, ускорение, масса, сила, давление, импульс, работа, мощность, механическая энергия, период, частота, амплитуда колебаний, длина волны, внутренняя энергия,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электрический заряд, напряженность электрического поля, разность потенциалов, электроемкость, сила тока, напряжение, электрическое сопротивление, электродвижущая сила, магнитный поток, индукция магнитного поля, индуктивность;</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физических законов (формулировка, границы применимости) - классической динамики, всемирного тяготения, Паскаля, Архимеда, Гука, сохранения импульса, энергии, электрического заряда, законов термодинамики, закона Ома для полной электрической цепи, Джоуля - Ленца, преломления света, радиоактивного распада.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 (владеть способами познавательной деятельности):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дисперсия, интерференция и дифракция света; линейчатые спектры, фотоэффект; радиоактивность;</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описывать опыты, оказавшие существенное влияние на развитие физики: Г. Галилея, О. Штерна, Ф. Перрена, Ш. Кулона, Х. Эрстеда, М. Ампера, М. Фарадея, Г. Герца, А.Г. Столетова, П.Н. Лебедева, А. Беккереля, М. Кюри, Р. Милликена, Э. Резерфорда;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определять: характер физического процесса по графику; вид движения электрического заряда в однородных магнитном и электрическом полях; продукты ядерных реакций на основе законов сохранения электрического заряда и массового числа;</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напряжение на участке электрической цепи, силу тока, электрическое сопротивление, ЭДС и внутреннее сопротивление источника тока, показатель преломления вещества, фокусное расстояние линзы, длину световой волны;</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вычислять: дальность полета и высоту подъема тела, брошенного под углом к горизонту, скорости тел после упругого и неупругого столкновений, температуру системы тел после установления термодинамического равновесия, неизвестный параметр состояния идеального газа по заданным исходным параметрам, изменение внутренней энергии вещества в результате теплопередачи или совершения работы, силу, действующую на электрический заряд в электрическом поле, работу по перемещению электрического заряда между двумя точками в электрическом поле, силу взаимодействия точечных зарядов, силу тока, напряжение и сопротивление в электрических цепях, силу действия магнитного поля на движущийся электрический заряд, ЭДС индукции, красную границу фотоэффекта и работу выхода, энергетический выход ядерных реакций.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в практической деятельности и повседневной жизни (быть компетентными в решении жизненных задач, актуальных проблем сохранения окружающей среды, обеспечения безопасности жизнедеятельности):</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lastRenderedPageBreak/>
        <w:t></w:t>
      </w:r>
      <w:r w:rsidRPr="00B864A0">
        <w:rPr>
          <w:rFonts w:ascii="Times New Roman" w:hAnsi="Times New Roman"/>
          <w:sz w:val="24"/>
          <w:szCs w:val="24"/>
          <w:lang w:val="ru-RU"/>
        </w:rPr>
        <w:tab/>
        <w:t>правильно использовать изученные физические;</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приборы и технические средства, бытовые электроприборы, соблюдать правила безопасного обращения с электропроводкой;</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приводить примеры практического использования физических знаний: достижений классической механики для развития космонавтики; законов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95A5D" w:rsidRPr="00B864A0" w:rsidRDefault="00895A5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w:t>
      </w:r>
      <w:r w:rsidRPr="00B864A0">
        <w:rPr>
          <w:rFonts w:ascii="Times New Roman" w:hAnsi="Times New Roman"/>
          <w:sz w:val="24"/>
          <w:szCs w:val="24"/>
          <w:lang w:val="ru-RU"/>
        </w:rPr>
        <w:tab/>
        <w:t>владеть приемами работы с естественнонаучной информацией и уметь находить информацию по физике в компьютерных базах данных, использовать информационные технологии и компьютерные базы данных для поиска, обработки и предъявления информации по физике.</w:t>
      </w:r>
    </w:p>
    <w:p w:rsidR="00C4327D" w:rsidRPr="00B864A0" w:rsidRDefault="00C4327D" w:rsidP="00895A5D">
      <w:pPr>
        <w:widowControl w:val="0"/>
        <w:autoSpaceDE w:val="0"/>
        <w:autoSpaceDN w:val="0"/>
        <w:adjustRightInd w:val="0"/>
        <w:spacing w:after="0" w:line="240" w:lineRule="auto"/>
        <w:jc w:val="both"/>
        <w:rPr>
          <w:rFonts w:ascii="Times New Roman" w:hAnsi="Times New Roman"/>
          <w:sz w:val="24"/>
          <w:szCs w:val="24"/>
          <w:lang w:val="ru-RU"/>
        </w:rPr>
      </w:pPr>
    </w:p>
    <w:p w:rsidR="00C4327D" w:rsidRPr="00B864A0" w:rsidRDefault="005302A9" w:rsidP="00C4327D">
      <w:pPr>
        <w:widowControl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1.2.17.</w:t>
      </w:r>
      <w:r w:rsidR="00C4327D" w:rsidRPr="00B864A0">
        <w:rPr>
          <w:rFonts w:ascii="Times New Roman" w:hAnsi="Times New Roman"/>
          <w:b/>
          <w:sz w:val="24"/>
          <w:szCs w:val="24"/>
          <w:lang w:val="ru-RU"/>
        </w:rPr>
        <w:t>Астрономия   (базовый уровень)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Изучение астрономии на базовом уровне среднего (полного) общего образования направлено на достижение следующих целей:</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использование приобретенных знаний и умений для решения практических задач повседневной жизни;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формирование научного мировоззрения;</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p>
    <w:p w:rsidR="00C4327D" w:rsidRPr="00B864A0" w:rsidRDefault="00C4327D" w:rsidP="00743162">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Обязательный минимум содержания </w:t>
      </w:r>
      <w:r w:rsidR="00743162" w:rsidRPr="00B864A0">
        <w:rPr>
          <w:rFonts w:ascii="Times New Roman" w:hAnsi="Times New Roman"/>
          <w:sz w:val="24"/>
          <w:szCs w:val="24"/>
          <w:lang w:val="ru-RU"/>
        </w:rPr>
        <w:t xml:space="preserve">: </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Предмет астрономии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Основы практической астрономии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Законы движения небесных тел</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w:t>
      </w:r>
      <w:r w:rsidRPr="00B864A0">
        <w:rPr>
          <w:rFonts w:ascii="Times New Roman" w:hAnsi="Times New Roman"/>
          <w:sz w:val="24"/>
          <w:szCs w:val="24"/>
          <w:lang w:val="ru-RU"/>
        </w:rPr>
        <w:lastRenderedPageBreak/>
        <w:t>МЕХАНИКА. ЗАКОНЫ КЕПЛЕРА. ОПРЕДЕЛЕНИЕ МАСС НЕБЕСНЫХ ТЕЛ. ДВИЖЕНИЕ ИСКУССТВЕННЫХ НЕБЕСНЫХ ТЕЛ.</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Солнечная система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Методы астрономических исследований</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Звезды</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Наша Галактика - Млечный Путь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Состав и структура Галактики. ЗВЕЗДНЫЕ СКОПЛЕНИЯ. Межзвездный газ и пыль. Вращение Галактики. ТЕМНАЯ МАТЕРИЯ.</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Галактики. Строение и эволюция Вселенной</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Требования к уровню подготовки выпускников</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В результате изучения астрономии на базовом уровне ученик должен:</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знать/понимать: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смысл физических величин: парсек, световой год, астрономическая единица, звездная величина;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смысл физического закона Хаббла;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основные этапы освоения космического пространства;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гипотезы происхождения Солнечной системы;</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основные характеристики и строение Солнца, солнечной атмосферы;</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размеры Галактики, положение и период обращения Солнца относительно центра Галактики;</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уметь:</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w:t>
      </w:r>
      <w:r w:rsidRPr="00B864A0">
        <w:rPr>
          <w:rFonts w:ascii="Times New Roman" w:hAnsi="Times New Roman"/>
          <w:sz w:val="24"/>
          <w:szCs w:val="24"/>
          <w:lang w:val="ru-RU"/>
        </w:rPr>
        <w:lastRenderedPageBreak/>
        <w:t>Землю;</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использовать приобретенные знания и умения в практической деятельности и повседневной жизни для:</w:t>
      </w:r>
    </w:p>
    <w:p w:rsidR="00C4327D" w:rsidRPr="00B864A0" w:rsidRDefault="00C4327D" w:rsidP="00C4327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понимания взаимосвязи астрономии с другими науками, в основе которых лежат знания по астрономии, отделение ее от лженаук;</w:t>
      </w:r>
    </w:p>
    <w:p w:rsidR="00C4327D" w:rsidRPr="00B864A0" w:rsidRDefault="00C4327D" w:rsidP="00895A5D">
      <w:pPr>
        <w:widowControl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оценивания информации, содержащейся в сообщениях СМИ, Интернете, науч</w:t>
      </w:r>
      <w:r w:rsidR="005302A9" w:rsidRPr="00B864A0">
        <w:rPr>
          <w:rFonts w:ascii="Times New Roman" w:hAnsi="Times New Roman"/>
          <w:sz w:val="24"/>
          <w:szCs w:val="24"/>
          <w:lang w:val="ru-RU"/>
        </w:rPr>
        <w:t>но-популярных статьях.".</w:t>
      </w:r>
    </w:p>
    <w:p w:rsidR="00895A5D" w:rsidRPr="00B864A0" w:rsidRDefault="00895A5D" w:rsidP="00826E2C">
      <w:pPr>
        <w:widowControl w:val="0"/>
        <w:autoSpaceDE w:val="0"/>
        <w:autoSpaceDN w:val="0"/>
        <w:adjustRightInd w:val="0"/>
        <w:spacing w:after="0" w:line="240" w:lineRule="auto"/>
        <w:jc w:val="both"/>
        <w:rPr>
          <w:rFonts w:ascii="Times New Roman" w:hAnsi="Times New Roman"/>
          <w:sz w:val="24"/>
          <w:szCs w:val="24"/>
          <w:lang w:val="ru-RU"/>
        </w:rPr>
      </w:pPr>
    </w:p>
    <w:p w:rsidR="00975DD6" w:rsidRPr="00B864A0" w:rsidRDefault="005302A9" w:rsidP="00975DD6">
      <w:pPr>
        <w:widowControl w:val="0"/>
        <w:autoSpaceDE w:val="0"/>
        <w:autoSpaceDN w:val="0"/>
        <w:adjustRightInd w:val="0"/>
        <w:spacing w:after="0" w:line="240" w:lineRule="auto"/>
        <w:ind w:left="567"/>
        <w:jc w:val="both"/>
        <w:rPr>
          <w:rFonts w:ascii="Times New Roman" w:hAnsi="Times New Roman"/>
          <w:b/>
          <w:bCs/>
          <w:iCs/>
          <w:sz w:val="24"/>
          <w:szCs w:val="24"/>
          <w:lang w:val="ru-RU"/>
        </w:rPr>
      </w:pPr>
      <w:r w:rsidRPr="00B864A0">
        <w:rPr>
          <w:rFonts w:ascii="Times New Roman" w:hAnsi="Times New Roman"/>
          <w:b/>
          <w:bCs/>
          <w:iCs/>
          <w:sz w:val="24"/>
          <w:szCs w:val="24"/>
          <w:lang w:val="ru-RU"/>
        </w:rPr>
        <w:t>1.</w:t>
      </w:r>
      <w:r w:rsidR="00975DD6" w:rsidRPr="00B864A0">
        <w:rPr>
          <w:rFonts w:ascii="Times New Roman" w:hAnsi="Times New Roman"/>
          <w:b/>
          <w:bCs/>
          <w:iCs/>
          <w:sz w:val="24"/>
          <w:szCs w:val="24"/>
          <w:lang w:val="ru-RU"/>
        </w:rPr>
        <w:t>2.1</w:t>
      </w:r>
      <w:r w:rsidRPr="00B864A0">
        <w:rPr>
          <w:rFonts w:ascii="Times New Roman" w:hAnsi="Times New Roman"/>
          <w:b/>
          <w:bCs/>
          <w:iCs/>
          <w:sz w:val="24"/>
          <w:szCs w:val="24"/>
          <w:lang w:val="ru-RU"/>
        </w:rPr>
        <w:t>8</w:t>
      </w:r>
      <w:r w:rsidR="00975DD6" w:rsidRPr="00B864A0">
        <w:rPr>
          <w:rFonts w:ascii="Times New Roman" w:hAnsi="Times New Roman"/>
          <w:b/>
          <w:bCs/>
          <w:iCs/>
          <w:sz w:val="24"/>
          <w:szCs w:val="24"/>
          <w:lang w:val="ru-RU"/>
        </w:rPr>
        <w:t>. Основы безопасности жизнедеятельности</w:t>
      </w:r>
    </w:p>
    <w:p w:rsidR="002801C1" w:rsidRPr="00B864A0" w:rsidRDefault="00975DD6" w:rsidP="00975DD6">
      <w:pPr>
        <w:widowControl w:val="0"/>
        <w:autoSpaceDE w:val="0"/>
        <w:autoSpaceDN w:val="0"/>
        <w:adjustRightInd w:val="0"/>
        <w:spacing w:after="0" w:line="240" w:lineRule="auto"/>
        <w:ind w:left="567"/>
        <w:jc w:val="both"/>
        <w:rPr>
          <w:rFonts w:ascii="Times New Roman" w:hAnsi="Times New Roman"/>
          <w:sz w:val="24"/>
          <w:szCs w:val="24"/>
          <w:lang w:val="ru-RU"/>
        </w:rPr>
      </w:pPr>
      <w:r w:rsidRPr="00B864A0">
        <w:rPr>
          <w:rFonts w:ascii="Times New Roman" w:hAnsi="Times New Roman"/>
          <w:b/>
          <w:bCs/>
          <w:iCs/>
          <w:sz w:val="24"/>
          <w:szCs w:val="24"/>
          <w:lang w:val="ru-RU"/>
        </w:rPr>
        <w:t>(</w:t>
      </w:r>
      <w:r w:rsidR="002801C1" w:rsidRPr="00B864A0">
        <w:rPr>
          <w:rFonts w:ascii="Times New Roman" w:hAnsi="Times New Roman"/>
          <w:b/>
          <w:bCs/>
          <w:sz w:val="24"/>
          <w:szCs w:val="24"/>
          <w:lang w:val="ru-RU"/>
        </w:rPr>
        <w:t>БАЗОВЫЙ УРОВЕНЬ</w:t>
      </w:r>
      <w:r w:rsidRPr="00B864A0">
        <w:rPr>
          <w:rFonts w:ascii="Times New Roman" w:hAnsi="Times New Roman"/>
          <w:b/>
          <w:bCs/>
          <w:sz w:val="24"/>
          <w:szCs w:val="24"/>
          <w:lang w:val="ru-RU"/>
        </w:rPr>
        <w:t>)</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Изучение основ безопасности жизнедеятельности в старшей школе на базовом уровне направлено на достижение следующих целей:</w:t>
      </w:r>
    </w:p>
    <w:p w:rsidR="002801C1" w:rsidRPr="00B864A0" w:rsidRDefault="002801C1" w:rsidP="00CD35D3">
      <w:pPr>
        <w:widowControl w:val="0"/>
        <w:numPr>
          <w:ilvl w:val="0"/>
          <w:numId w:val="46"/>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освоение знаний </w:t>
      </w:r>
      <w:r w:rsidRPr="00B864A0">
        <w:rPr>
          <w:rFonts w:ascii="Times New Roman" w:hAnsi="Times New Roman"/>
          <w:sz w:val="24"/>
          <w:szCs w:val="24"/>
          <w:lang w:val="ru-RU"/>
        </w:rPr>
        <w:t xml:space="preserve">о безопасном поведении человека в опасных и чрезвычайных ситуацияхприродного,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2801C1" w:rsidRPr="00B864A0" w:rsidRDefault="002801C1" w:rsidP="00CD35D3">
      <w:pPr>
        <w:widowControl w:val="0"/>
        <w:numPr>
          <w:ilvl w:val="0"/>
          <w:numId w:val="46"/>
        </w:numPr>
        <w:overflowPunct w:val="0"/>
        <w:autoSpaceDE w:val="0"/>
        <w:autoSpaceDN w:val="0"/>
        <w:adjustRightInd w:val="0"/>
        <w:spacing w:after="0" w:line="240" w:lineRule="auto"/>
        <w:ind w:left="0" w:firstLine="360"/>
        <w:jc w:val="both"/>
        <w:rPr>
          <w:rFonts w:ascii="Times New Roman" w:hAnsi="Times New Roman"/>
          <w:sz w:val="24"/>
          <w:szCs w:val="24"/>
        </w:rPr>
      </w:pPr>
      <w:r w:rsidRPr="00B864A0">
        <w:rPr>
          <w:rFonts w:ascii="Times New Roman" w:hAnsi="Times New Roman"/>
          <w:b/>
          <w:bCs/>
          <w:sz w:val="24"/>
          <w:szCs w:val="24"/>
          <w:lang w:val="ru-RU"/>
        </w:rPr>
        <w:t xml:space="preserve">воспитание </w:t>
      </w:r>
      <w:r w:rsidRPr="00B864A0">
        <w:rPr>
          <w:rFonts w:ascii="Times New Roman" w:hAnsi="Times New Roman"/>
          <w:sz w:val="24"/>
          <w:szCs w:val="24"/>
          <w:lang w:val="ru-RU"/>
        </w:rPr>
        <w:t xml:space="preserve">ответственности за личную безопасность и безопасность общества;отношенияк здоровью и человеческой жизни как главной ценности; уважения к героическому наследию </w:t>
      </w:r>
      <w:r w:rsidRPr="00B864A0">
        <w:rPr>
          <w:rFonts w:ascii="Times New Roman" w:hAnsi="Times New Roman"/>
          <w:sz w:val="24"/>
          <w:szCs w:val="24"/>
        </w:rPr>
        <w:t xml:space="preserve">России, государственнойсимволике и традициям; </w:t>
      </w:r>
    </w:p>
    <w:p w:rsidR="002801C1" w:rsidRPr="00B864A0" w:rsidRDefault="002801C1" w:rsidP="00CD35D3">
      <w:pPr>
        <w:widowControl w:val="0"/>
        <w:numPr>
          <w:ilvl w:val="0"/>
          <w:numId w:val="46"/>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развитие </w:t>
      </w:r>
      <w:r w:rsidRPr="00B864A0">
        <w:rPr>
          <w:rFonts w:ascii="Times New Roman" w:hAnsi="Times New Roman"/>
          <w:sz w:val="24"/>
          <w:szCs w:val="24"/>
          <w:lang w:val="ru-RU"/>
        </w:rPr>
        <w:t xml:space="preserve">эмоционально-волевых черт личности,обеспечивающих безопасное поведение вопасных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 </w:t>
      </w:r>
    </w:p>
    <w:p w:rsidR="002801C1" w:rsidRPr="00B864A0" w:rsidRDefault="002801C1" w:rsidP="00CD35D3">
      <w:pPr>
        <w:widowControl w:val="0"/>
        <w:numPr>
          <w:ilvl w:val="0"/>
          <w:numId w:val="46"/>
        </w:numPr>
        <w:overflowPunct w:val="0"/>
        <w:autoSpaceDE w:val="0"/>
        <w:autoSpaceDN w:val="0"/>
        <w:adjustRightInd w:val="0"/>
        <w:spacing w:after="0" w:line="240" w:lineRule="auto"/>
        <w:ind w:left="0" w:firstLine="360"/>
        <w:jc w:val="both"/>
        <w:rPr>
          <w:rFonts w:ascii="Times New Roman" w:hAnsi="Times New Roman"/>
          <w:sz w:val="24"/>
          <w:szCs w:val="24"/>
          <w:lang w:val="ru-RU"/>
        </w:rPr>
      </w:pPr>
      <w:r w:rsidRPr="00B864A0">
        <w:rPr>
          <w:rFonts w:ascii="Times New Roman" w:hAnsi="Times New Roman"/>
          <w:b/>
          <w:bCs/>
          <w:sz w:val="24"/>
          <w:szCs w:val="24"/>
          <w:lang w:val="ru-RU"/>
        </w:rPr>
        <w:t xml:space="preserve">овладение умениями </w:t>
      </w:r>
      <w:r w:rsidRPr="00B864A0">
        <w:rPr>
          <w:rFonts w:ascii="Times New Roman" w:hAnsi="Times New Roman"/>
          <w:sz w:val="24"/>
          <w:szCs w:val="24"/>
          <w:lang w:val="ru-RU"/>
        </w:rPr>
        <w:t xml:space="preserve">действовать в опасных и чрезвычайных ситуациях;использоватьсредства индивидуальной и коллективной защиты; оказывать первую медицинскую помощь пострадавшим; оценивать ситуации, опасные для жизни и здоровья. </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75DD6">
      <w:pPr>
        <w:widowControl w:val="0"/>
        <w:autoSpaceDE w:val="0"/>
        <w:autoSpaceDN w:val="0"/>
        <w:adjustRightInd w:val="0"/>
        <w:spacing w:after="0" w:line="240" w:lineRule="auto"/>
        <w:ind w:left="1134"/>
        <w:jc w:val="both"/>
        <w:rPr>
          <w:rFonts w:ascii="Times New Roman" w:hAnsi="Times New Roman"/>
          <w:sz w:val="24"/>
          <w:szCs w:val="24"/>
          <w:lang w:val="ru-RU"/>
        </w:rPr>
      </w:pPr>
      <w:r w:rsidRPr="00B864A0">
        <w:rPr>
          <w:rFonts w:ascii="Times New Roman" w:hAnsi="Times New Roman"/>
          <w:b/>
          <w:bCs/>
          <w:sz w:val="24"/>
          <w:szCs w:val="24"/>
          <w:lang w:val="ru-RU"/>
        </w:rPr>
        <w:t>ОБЯЗАТЕЛЬНЫЙ МИНИМУМ СОДЕРЖАНИЯ</w:t>
      </w:r>
    </w:p>
    <w:p w:rsidR="002801C1" w:rsidRPr="00B864A0" w:rsidRDefault="002801C1" w:rsidP="00975DD6">
      <w:pPr>
        <w:widowControl w:val="0"/>
        <w:autoSpaceDE w:val="0"/>
        <w:autoSpaceDN w:val="0"/>
        <w:adjustRightInd w:val="0"/>
        <w:spacing w:after="0" w:line="240" w:lineRule="auto"/>
        <w:ind w:firstLine="567"/>
        <w:jc w:val="both"/>
        <w:rPr>
          <w:rFonts w:ascii="Times New Roman" w:hAnsi="Times New Roman"/>
          <w:i/>
          <w:sz w:val="24"/>
          <w:szCs w:val="24"/>
          <w:lang w:val="ru-RU"/>
        </w:rPr>
      </w:pPr>
      <w:r w:rsidRPr="00B864A0">
        <w:rPr>
          <w:rFonts w:ascii="Times New Roman" w:hAnsi="Times New Roman"/>
          <w:bCs/>
          <w:i/>
          <w:sz w:val="24"/>
          <w:szCs w:val="24"/>
          <w:lang w:val="ru-RU"/>
        </w:rPr>
        <w:t>ОБЕСПЕЧЕНИЕ ЛИЧНОЙ БЕЗОПАСНОСТИ И СОХРАНЕНИЕ ЗДОРОВЬЯ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Понятие о здоровье. Здоровый образ жизни как основа личного здоровья. Факторы, влияющие на укрепление здоровья (закаливание, двигательная активность, соблюдение правил личной гигиены и т.д.); факторы, разрушающие здоровье (употребление алкоголя, наркотиков и психоактивных веществ, табакокурение и др.).</w:t>
      </w:r>
    </w:p>
    <w:p w:rsidR="002801C1" w:rsidRPr="00B864A0" w:rsidRDefault="002801C1" w:rsidP="00975DD6">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 xml:space="preserve">Репродуктивное здоровье. Факторы, разрушающие репродуктивное здоровье. Инфекции, передающиеся половым путем. Правила личной гигиены. </w:t>
      </w:r>
      <w:r w:rsidRPr="00B864A0">
        <w:rPr>
          <w:rFonts w:ascii="Times New Roman" w:hAnsi="Times New Roman"/>
          <w:i/>
          <w:iCs/>
          <w:sz w:val="24"/>
          <w:szCs w:val="24"/>
          <w:lang w:val="ru-RU"/>
        </w:rPr>
        <w:t>Беременность и гигиена беременности.Уход за младенцем.</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lastRenderedPageBreak/>
        <w:t>Личная безопасность и сохранение здоровья в быту (пользование бытовой техникой, средствами бытовой химии, лекарственными препаратами, использование синтетических материалов и др.)</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Меры пожарной безопасности. Применение средств пожаротушения.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Безопасное поведение в природной среде. Ориентирование на местности, сооружение временного укрытия, добывание огня, воды и пищи, подача сигналов бедствия.</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sz w:val="24"/>
          <w:szCs w:val="24"/>
          <w:lang w:val="ru-RU"/>
        </w:rPr>
        <w:t>Безопасное поведение на воде. Приемы оказания помощи утопающему.</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Безопасное поведение в экологически неблагоприятных условиях. Оценка экологической комфортности окружающей среды. Пользование бытовыми приборами экологического контроля качества окружающей среды и продуктов питания.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Формирование навыков пользования индивидуальными средствами защиты (противогазами, респираторами, ватно-марлевыми повязками, защитными комплектами, индивидуальными медицинскими аптечками и др.).</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Ситуации криминогенного характера. Овладение элементарными способами самозащиты. Допустимые пределы самообороны.</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Формирование навыков оказания первой медицинской помощи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 навыков проведения искусственного дыхания и непрямого массажа сердца.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Физическая подготовленность как фактор, обеспечивающий безопасность человека в опасных и чрезвычайных ситуациях.</w:t>
      </w:r>
    </w:p>
    <w:p w:rsidR="002801C1" w:rsidRPr="00B864A0" w:rsidRDefault="002801C1" w:rsidP="00975DD6">
      <w:pPr>
        <w:widowControl w:val="0"/>
        <w:tabs>
          <w:tab w:val="left" w:pos="9356"/>
        </w:tabs>
        <w:overflowPunct w:val="0"/>
        <w:autoSpaceDE w:val="0"/>
        <w:autoSpaceDN w:val="0"/>
        <w:adjustRightInd w:val="0"/>
        <w:spacing w:after="0" w:line="240" w:lineRule="auto"/>
        <w:ind w:right="10" w:firstLine="560"/>
        <w:jc w:val="both"/>
        <w:rPr>
          <w:rFonts w:ascii="Times New Roman" w:hAnsi="Times New Roman"/>
          <w:i/>
          <w:sz w:val="24"/>
          <w:szCs w:val="24"/>
          <w:lang w:val="ru-RU"/>
        </w:rPr>
      </w:pPr>
      <w:bookmarkStart w:id="28" w:name="page337"/>
      <w:bookmarkEnd w:id="28"/>
      <w:r w:rsidRPr="00B864A0">
        <w:rPr>
          <w:rFonts w:ascii="Times New Roman" w:hAnsi="Times New Roman"/>
          <w:bCs/>
          <w:i/>
          <w:sz w:val="24"/>
          <w:szCs w:val="24"/>
          <w:lang w:val="ru-RU"/>
        </w:rPr>
        <w:t>ГОСУДАРСТВЕННАЯ СИСТЕМА ОБЕСПЕЧЕНИЯ БЕЗОПАСНОСТИ НАСЕЛЕНИЯ</w:t>
      </w:r>
    </w:p>
    <w:p w:rsidR="002801C1" w:rsidRPr="00B864A0" w:rsidRDefault="002801C1" w:rsidP="00975DD6">
      <w:pPr>
        <w:widowControl w:val="0"/>
        <w:autoSpaceDE w:val="0"/>
        <w:autoSpaceDN w:val="0"/>
        <w:adjustRightInd w:val="0"/>
        <w:spacing w:after="0" w:line="240" w:lineRule="auto"/>
        <w:ind w:firstLine="567"/>
        <w:jc w:val="both"/>
        <w:rPr>
          <w:rFonts w:ascii="Times New Roman" w:hAnsi="Times New Roman"/>
          <w:sz w:val="24"/>
          <w:szCs w:val="24"/>
          <w:lang w:val="ru-RU"/>
        </w:rPr>
      </w:pPr>
      <w:r w:rsidRPr="00B864A0">
        <w:rPr>
          <w:rFonts w:ascii="Times New Roman" w:hAnsi="Times New Roman"/>
          <w:i/>
          <w:iCs/>
          <w:sz w:val="24"/>
          <w:szCs w:val="24"/>
          <w:lang w:val="ru-RU"/>
        </w:rPr>
        <w:t>Основные положения Концепции национальной безопасности Российской Федерации.</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Опасные 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др.) и социального (криминогенные, терроризм, военные конфликты и др.) происхождения.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Основные направления деятельности государственных организаций и ведомств Российской Федерации в области обеспечения безопасности населения: прогноз, мониторинг, оповещение, защита, эвакуация, аварийно-спасательные работы, обучение населения.</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Единая государственная система предупреждения и ликвидации чрезвычайных ситуаций природного и техногенного характера (РСЧС).</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Действия населения по сигналу оповещения «Внимание всем!» и сопровождающей речевой информации. Средства коллективной защиты и правила пользования ими. Эвакуации населения. Аварийно-спасательные и другие неотложные работы.</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Правила безопасного поведения в случае совершения террористического акта: при захвате в качестве заложника и при освобождении. Меры предосторожности в опасных ситуациях криминогенного характера и во время ведения боевых действий.</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Государственные службы по охране здоровья населения, контролю экологического состояния окружающей среды, обеспечению безопасности дорожного движения, обеспечению безопасности в ситуациях криминогенного характера и в случае угрозы терроризма. Их предназначение и основные задачи.</w:t>
      </w:r>
    </w:p>
    <w:p w:rsidR="002801C1" w:rsidRPr="00B864A0" w:rsidRDefault="002801C1" w:rsidP="00975DD6">
      <w:pPr>
        <w:widowControl w:val="0"/>
        <w:overflowPunct w:val="0"/>
        <w:autoSpaceDE w:val="0"/>
        <w:autoSpaceDN w:val="0"/>
        <w:adjustRightInd w:val="0"/>
        <w:spacing w:after="0" w:line="240" w:lineRule="auto"/>
        <w:ind w:left="560" w:right="10"/>
        <w:jc w:val="both"/>
        <w:rPr>
          <w:rFonts w:ascii="Times New Roman" w:hAnsi="Times New Roman"/>
          <w:i/>
          <w:sz w:val="24"/>
          <w:szCs w:val="24"/>
          <w:lang w:val="ru-RU"/>
        </w:rPr>
      </w:pPr>
      <w:r w:rsidRPr="00B864A0">
        <w:rPr>
          <w:rFonts w:ascii="Times New Roman" w:hAnsi="Times New Roman"/>
          <w:bCs/>
          <w:i/>
          <w:sz w:val="24"/>
          <w:szCs w:val="24"/>
          <w:lang w:val="ru-RU"/>
        </w:rPr>
        <w:t>ОБЯЗАННОСТИ ГРАЖДАН ПО ЗАЩИТЕ ГОСУДАРСТВА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Вооруженные Силы Российской Федерации – основа обороны государства. История создания Вооруженных Сил. Виды Вооруженных Сил. Рода войск.</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Обязательная подготовка к военной службе: требования к уровню образования призывников, их здоровью и физической подготовке. Постановка на воинский учет, медицинское освидетельствование. Призыв на военную службу.</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lastRenderedPageBreak/>
        <w:t xml:space="preserve">Правовые основы военной службы. Общие обязанности и права военнослужащих. </w:t>
      </w:r>
      <w:r w:rsidRPr="00B864A0">
        <w:rPr>
          <w:rFonts w:ascii="Times New Roman" w:hAnsi="Times New Roman"/>
          <w:i/>
          <w:iCs/>
          <w:sz w:val="24"/>
          <w:szCs w:val="24"/>
          <w:lang w:val="ru-RU"/>
        </w:rPr>
        <w:t>Нормымеждународного гуманитарного права.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Порядок и особенности прохождения военной службы по призыву и по контракту. Альтернативная гражданская служба.</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sz w:val="24"/>
          <w:szCs w:val="24"/>
          <w:lang w:val="ru-RU"/>
        </w:rPr>
        <w:t>Государственная и военная символика Российской Федерации, традиции и ритуалы Вооруженных Сил Российской Федерации.</w:t>
      </w: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i/>
          <w:iCs/>
          <w:sz w:val="24"/>
          <w:szCs w:val="24"/>
          <w:lang w:val="ru-RU"/>
        </w:rPr>
        <w:t>Военно-профессиональная ориентация и подготовка специалистов для службы в Вооруженных Силах Российской Федерации.</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975DD6">
      <w:pPr>
        <w:widowControl w:val="0"/>
        <w:autoSpaceDE w:val="0"/>
        <w:autoSpaceDN w:val="0"/>
        <w:adjustRightInd w:val="0"/>
        <w:spacing w:after="0" w:line="240" w:lineRule="auto"/>
        <w:jc w:val="center"/>
        <w:rPr>
          <w:rFonts w:ascii="Times New Roman" w:hAnsi="Times New Roman"/>
          <w:sz w:val="24"/>
          <w:szCs w:val="24"/>
          <w:lang w:val="ru-RU"/>
        </w:rPr>
      </w:pPr>
      <w:r w:rsidRPr="00B864A0">
        <w:rPr>
          <w:rFonts w:ascii="Times New Roman" w:hAnsi="Times New Roman"/>
          <w:b/>
          <w:bCs/>
          <w:sz w:val="24"/>
          <w:szCs w:val="24"/>
          <w:lang w:val="ru-RU"/>
        </w:rPr>
        <w:t>ТРЕБОВАНИЯ К УРОВНЮ ПОДГОТОВКИ ВЫПУСКНИКОВ</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2801C1" w:rsidP="00122277">
      <w:pPr>
        <w:widowControl w:val="0"/>
        <w:overflowPunct w:val="0"/>
        <w:autoSpaceDE w:val="0"/>
        <w:autoSpaceDN w:val="0"/>
        <w:adjustRightInd w:val="0"/>
        <w:spacing w:after="0" w:line="240" w:lineRule="auto"/>
        <w:ind w:firstLine="566"/>
        <w:jc w:val="both"/>
        <w:rPr>
          <w:rFonts w:ascii="Times New Roman" w:hAnsi="Times New Roman"/>
          <w:sz w:val="24"/>
          <w:szCs w:val="24"/>
          <w:lang w:val="ru-RU"/>
        </w:rPr>
      </w:pPr>
      <w:r w:rsidRPr="00B864A0">
        <w:rPr>
          <w:rFonts w:ascii="Times New Roman" w:hAnsi="Times New Roman"/>
          <w:b/>
          <w:bCs/>
          <w:i/>
          <w:iCs/>
          <w:sz w:val="24"/>
          <w:szCs w:val="24"/>
          <w:lang w:val="ru-RU"/>
        </w:rPr>
        <w:t>В результате изучения основ безопасности жизнедеятельности на базовом уровне ученик должен</w:t>
      </w:r>
    </w:p>
    <w:p w:rsidR="002801C1" w:rsidRPr="00B864A0" w:rsidRDefault="002801C1" w:rsidP="00122277">
      <w:pPr>
        <w:widowControl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знать</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основы здорового образа жизни и факторы, влияющие на него;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потенциальные опасности природного, техногенного и социального происхождения, характерные для региона проживания;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основные задачи государственных служб по обеспечению безопасности жизнедеятельности; </w:t>
      </w:r>
      <w:bookmarkStart w:id="29" w:name="page339"/>
      <w:bookmarkEnd w:id="29"/>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основы российского законодательства об обороне государства и воинской обязанности граждан;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порядок постановки на воинский учет, медицинского освидетельствования, призыва на военную службу;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состав и предназначение Вооруженных Сил Российской Федерации;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основные права и обязанности граждан до призыва на военную службу, во время прохождения военной службы и пребывания в запасе;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особенности прохождения военной службы по призыву и по контракту; альтернативной гражданской службы;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предназначение, структуру и задачи РСЧС; </w:t>
      </w:r>
    </w:p>
    <w:p w:rsidR="002801C1" w:rsidRPr="00B864A0" w:rsidRDefault="002801C1" w:rsidP="00CD35D3">
      <w:pPr>
        <w:widowControl w:val="0"/>
        <w:numPr>
          <w:ilvl w:val="0"/>
          <w:numId w:val="47"/>
        </w:numPr>
        <w:overflowPunct w:val="0"/>
        <w:autoSpaceDE w:val="0"/>
        <w:autoSpaceDN w:val="0"/>
        <w:adjustRightInd w:val="0"/>
        <w:spacing w:after="0" w:line="240" w:lineRule="auto"/>
        <w:ind w:left="-142" w:firstLine="568"/>
        <w:jc w:val="both"/>
        <w:rPr>
          <w:rFonts w:ascii="Times New Roman" w:hAnsi="Times New Roman"/>
          <w:sz w:val="24"/>
          <w:szCs w:val="24"/>
          <w:lang w:val="ru-RU"/>
        </w:rPr>
      </w:pPr>
      <w:r w:rsidRPr="00B864A0">
        <w:rPr>
          <w:rFonts w:ascii="Times New Roman" w:hAnsi="Times New Roman"/>
          <w:sz w:val="24"/>
          <w:szCs w:val="24"/>
          <w:lang w:val="ru-RU"/>
        </w:rPr>
        <w:t xml:space="preserve">предназначение, структуру и задачи гражданской обороны; </w:t>
      </w:r>
    </w:p>
    <w:p w:rsidR="002801C1" w:rsidRPr="00B864A0" w:rsidRDefault="002801C1" w:rsidP="00122277">
      <w:pPr>
        <w:widowControl w:val="0"/>
        <w:overflowPunct w:val="0"/>
        <w:autoSpaceDE w:val="0"/>
        <w:autoSpaceDN w:val="0"/>
        <w:adjustRightInd w:val="0"/>
        <w:spacing w:after="0" w:line="240" w:lineRule="auto"/>
        <w:ind w:left="560"/>
        <w:jc w:val="both"/>
        <w:rPr>
          <w:rFonts w:ascii="Times New Roman" w:hAnsi="Times New Roman"/>
          <w:sz w:val="24"/>
          <w:szCs w:val="24"/>
          <w:u w:val="single"/>
          <w:lang w:val="ru-RU"/>
        </w:rPr>
      </w:pPr>
      <w:r w:rsidRPr="00B864A0">
        <w:rPr>
          <w:rFonts w:ascii="Times New Roman" w:hAnsi="Times New Roman"/>
          <w:b/>
          <w:bCs/>
          <w:sz w:val="24"/>
          <w:szCs w:val="24"/>
          <w:u w:val="single"/>
          <w:lang w:val="ru-RU"/>
        </w:rPr>
        <w:t xml:space="preserve">уметь </w:t>
      </w:r>
    </w:p>
    <w:p w:rsidR="002801C1"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 xml:space="preserve">выполнять последовательно действия при возникновении пожара в жилище и использовать подручные средства для ликвидации очагов возгорания; </w:t>
      </w:r>
    </w:p>
    <w:p w:rsidR="002801C1"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2801C1"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 xml:space="preserve">применять элементарные способы самозащиты в конкретной ситуации криминогенного характера; </w:t>
      </w:r>
    </w:p>
    <w:p w:rsidR="002801C1"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 xml:space="preserve">правильно действовать в опасных и чрезвычайных ситуациях природного, техногенного и социального характера; </w:t>
      </w:r>
    </w:p>
    <w:p w:rsidR="00975DD6"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ориентироваться на местности, подавать сигналы бедствия, добывать огонь, воду и пищу в случае автономного с</w:t>
      </w:r>
      <w:r w:rsidR="00975DD6" w:rsidRPr="00B864A0">
        <w:rPr>
          <w:rFonts w:ascii="Times New Roman" w:hAnsi="Times New Roman"/>
          <w:sz w:val="24"/>
          <w:szCs w:val="24"/>
          <w:lang w:val="ru-RU"/>
        </w:rPr>
        <w:t>уществования в природной среде;</w:t>
      </w:r>
    </w:p>
    <w:p w:rsidR="002801C1" w:rsidRPr="00B864A0" w:rsidRDefault="002801C1" w:rsidP="00CD35D3">
      <w:pPr>
        <w:widowControl w:val="0"/>
        <w:numPr>
          <w:ilvl w:val="0"/>
          <w:numId w:val="48"/>
        </w:numPr>
        <w:overflowPunct w:val="0"/>
        <w:autoSpaceDE w:val="0"/>
        <w:autoSpaceDN w:val="0"/>
        <w:adjustRightInd w:val="0"/>
        <w:spacing w:after="0" w:line="240" w:lineRule="auto"/>
        <w:ind w:left="0" w:firstLine="426"/>
        <w:jc w:val="both"/>
        <w:rPr>
          <w:rFonts w:ascii="Times New Roman" w:hAnsi="Times New Roman"/>
          <w:sz w:val="24"/>
          <w:szCs w:val="24"/>
          <w:lang w:val="ru-RU"/>
        </w:rPr>
      </w:pPr>
      <w:r w:rsidRPr="00B864A0">
        <w:rPr>
          <w:rFonts w:ascii="Times New Roman" w:hAnsi="Times New Roman"/>
          <w:sz w:val="24"/>
          <w:szCs w:val="24"/>
          <w:lang w:val="ru-RU"/>
        </w:rPr>
        <w:t xml:space="preserve">правильно пользоваться средствами индивидуальной защиты (противогазом, респиратором, ватно-марлевой повязкой, индивидуальной медицинской аптечкой); </w:t>
      </w:r>
    </w:p>
    <w:p w:rsidR="002801C1" w:rsidRPr="00B864A0" w:rsidRDefault="002801C1" w:rsidP="00122277">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B864A0">
        <w:rPr>
          <w:rFonts w:ascii="Times New Roman" w:hAnsi="Times New Roman"/>
          <w:b/>
          <w:bCs/>
          <w:sz w:val="24"/>
          <w:szCs w:val="24"/>
          <w:u w:val="single"/>
          <w:lang w:val="ru-RU"/>
        </w:rPr>
        <w:t>использовать приобретенные знания и умения в практической деятельности и повседневной жизни</w:t>
      </w:r>
      <w:r w:rsidRPr="00B864A0">
        <w:rPr>
          <w:rFonts w:ascii="Times New Roman" w:hAnsi="Times New Roman"/>
          <w:b/>
          <w:bCs/>
          <w:sz w:val="24"/>
          <w:szCs w:val="24"/>
          <w:lang w:val="ru-RU"/>
        </w:rPr>
        <w:t xml:space="preserve">: </w:t>
      </w:r>
    </w:p>
    <w:p w:rsidR="002801C1"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вести здоровый образ жизни; </w:t>
      </w:r>
    </w:p>
    <w:p w:rsidR="002801C1"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правильно действовать в опасных и чрезвычайных ситуациях; </w:t>
      </w:r>
    </w:p>
    <w:p w:rsidR="002801C1"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w:t>
      </w:r>
      <w:r w:rsidRPr="00B864A0">
        <w:rPr>
          <w:rFonts w:ascii="Times New Roman" w:hAnsi="Times New Roman"/>
          <w:sz w:val="24"/>
          <w:szCs w:val="24"/>
          <w:lang w:val="ru-RU"/>
        </w:rPr>
        <w:lastRenderedPageBreak/>
        <w:t xml:space="preserve">среды и продуктов питания; </w:t>
      </w:r>
    </w:p>
    <w:p w:rsidR="00975DD6"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w:t>
      </w:r>
      <w:r w:rsidR="00975DD6" w:rsidRPr="00B864A0">
        <w:rPr>
          <w:rFonts w:ascii="Times New Roman" w:hAnsi="Times New Roman"/>
          <w:sz w:val="24"/>
          <w:szCs w:val="24"/>
          <w:lang w:val="ru-RU"/>
        </w:rPr>
        <w:t>ой безопасности;</w:t>
      </w:r>
    </w:p>
    <w:p w:rsidR="002801C1"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оказывать первую медицинскую помощь в неотложных ситуациях; </w:t>
      </w:r>
    </w:p>
    <w:p w:rsidR="002801C1" w:rsidRPr="00B864A0" w:rsidRDefault="002801C1" w:rsidP="00CD35D3">
      <w:pPr>
        <w:widowControl w:val="0"/>
        <w:numPr>
          <w:ilvl w:val="0"/>
          <w:numId w:val="49"/>
        </w:numPr>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B864A0">
        <w:rPr>
          <w:rFonts w:ascii="Times New Roman" w:hAnsi="Times New Roman"/>
          <w:sz w:val="24"/>
          <w:szCs w:val="24"/>
          <w:lang w:val="ru-RU"/>
        </w:rPr>
        <w:t xml:space="preserve">вызывать (обращаться за помощью) в случае необходимости соответствующие службы экстренной помощи. </w:t>
      </w:r>
    </w:p>
    <w:p w:rsidR="002801C1" w:rsidRPr="00B864A0" w:rsidRDefault="002801C1" w:rsidP="00122277">
      <w:pPr>
        <w:widowControl w:val="0"/>
        <w:autoSpaceDE w:val="0"/>
        <w:autoSpaceDN w:val="0"/>
        <w:adjustRightInd w:val="0"/>
        <w:spacing w:after="0" w:line="240" w:lineRule="auto"/>
        <w:jc w:val="both"/>
        <w:rPr>
          <w:rFonts w:ascii="Times New Roman" w:hAnsi="Times New Roman"/>
          <w:sz w:val="24"/>
          <w:szCs w:val="24"/>
          <w:lang w:val="ru-RU"/>
        </w:rPr>
      </w:pPr>
    </w:p>
    <w:p w:rsidR="002801C1" w:rsidRPr="00B864A0" w:rsidRDefault="00A34CF6" w:rsidP="00662AA6">
      <w:pPr>
        <w:widowControl w:val="0"/>
        <w:autoSpaceDE w:val="0"/>
        <w:autoSpaceDN w:val="0"/>
        <w:adjustRightInd w:val="0"/>
        <w:spacing w:after="0" w:line="240" w:lineRule="auto"/>
        <w:ind w:left="3440" w:hanging="2873"/>
        <w:jc w:val="both"/>
        <w:rPr>
          <w:rFonts w:ascii="Times New Roman" w:hAnsi="Times New Roman"/>
          <w:b/>
          <w:bCs/>
          <w:sz w:val="24"/>
          <w:szCs w:val="24"/>
          <w:lang w:val="ru-RU"/>
        </w:rPr>
      </w:pPr>
      <w:r w:rsidRPr="00B864A0">
        <w:rPr>
          <w:rFonts w:ascii="Times New Roman" w:hAnsi="Times New Roman"/>
          <w:b/>
          <w:bCs/>
          <w:iCs/>
          <w:sz w:val="24"/>
          <w:szCs w:val="24"/>
          <w:lang w:val="ru-RU"/>
        </w:rPr>
        <w:t>1.</w:t>
      </w:r>
      <w:r w:rsidR="00662AA6" w:rsidRPr="00B864A0">
        <w:rPr>
          <w:rFonts w:ascii="Times New Roman" w:hAnsi="Times New Roman"/>
          <w:b/>
          <w:bCs/>
          <w:iCs/>
          <w:sz w:val="24"/>
          <w:szCs w:val="24"/>
          <w:lang w:val="ru-RU"/>
        </w:rPr>
        <w:t>2.1</w:t>
      </w:r>
      <w:r w:rsidRPr="00B864A0">
        <w:rPr>
          <w:rFonts w:ascii="Times New Roman" w:hAnsi="Times New Roman"/>
          <w:b/>
          <w:bCs/>
          <w:iCs/>
          <w:sz w:val="24"/>
          <w:szCs w:val="24"/>
          <w:lang w:val="ru-RU"/>
        </w:rPr>
        <w:t>9</w:t>
      </w:r>
      <w:r w:rsidR="004B6946" w:rsidRPr="00B864A0">
        <w:rPr>
          <w:rFonts w:ascii="Times New Roman" w:hAnsi="Times New Roman"/>
          <w:b/>
          <w:bCs/>
          <w:iCs/>
          <w:sz w:val="24"/>
          <w:szCs w:val="24"/>
          <w:lang w:val="ru-RU"/>
        </w:rPr>
        <w:t>.</w:t>
      </w:r>
      <w:r w:rsidR="00662AA6" w:rsidRPr="00B864A0">
        <w:rPr>
          <w:rFonts w:ascii="Times New Roman" w:hAnsi="Times New Roman"/>
          <w:b/>
          <w:bCs/>
          <w:sz w:val="24"/>
          <w:szCs w:val="24"/>
          <w:lang w:val="ru-RU"/>
        </w:rPr>
        <w:t xml:space="preserve"> Физическая культура (</w:t>
      </w:r>
      <w:r w:rsidR="002801C1" w:rsidRPr="00B864A0">
        <w:rPr>
          <w:rFonts w:ascii="Times New Roman" w:hAnsi="Times New Roman"/>
          <w:b/>
          <w:bCs/>
          <w:sz w:val="24"/>
          <w:szCs w:val="24"/>
          <w:lang w:val="ru-RU"/>
        </w:rPr>
        <w:t>БАЗОВЫЙ УРОВЕНЬ</w:t>
      </w:r>
      <w:r w:rsidR="00662AA6" w:rsidRPr="00B864A0">
        <w:rPr>
          <w:rFonts w:ascii="Times New Roman" w:hAnsi="Times New Roman"/>
          <w:b/>
          <w:bCs/>
          <w:sz w:val="24"/>
          <w:szCs w:val="24"/>
          <w:lang w:val="ru-RU"/>
        </w:rPr>
        <w:t>)</w:t>
      </w:r>
    </w:p>
    <w:p w:rsidR="00743162" w:rsidRPr="00B864A0" w:rsidRDefault="00743162" w:rsidP="00743162">
      <w:pPr>
        <w:pStyle w:val="aa"/>
        <w:rPr>
          <w:rFonts w:ascii="Times New Roman" w:hAnsi="Times New Roman"/>
        </w:rPr>
      </w:pPr>
      <w:r w:rsidRPr="00B864A0">
        <w:rPr>
          <w:rFonts w:ascii="Times New Roman" w:hAnsi="Times New Roman"/>
        </w:rPr>
        <w:t>Изучение физической культуры на базовом уровне среднего (полного)</w:t>
      </w:r>
    </w:p>
    <w:p w:rsidR="00743162" w:rsidRPr="00B864A0" w:rsidRDefault="00743162" w:rsidP="00743162">
      <w:pPr>
        <w:pStyle w:val="aa"/>
        <w:rPr>
          <w:rFonts w:ascii="Times New Roman" w:hAnsi="Times New Roman"/>
        </w:rPr>
      </w:pPr>
      <w:r w:rsidRPr="00B864A0">
        <w:rPr>
          <w:rFonts w:ascii="Times New Roman" w:hAnsi="Times New Roman"/>
        </w:rPr>
        <w:t>общего образования направлено на достижение следующих целей:</w:t>
      </w:r>
    </w:p>
    <w:p w:rsidR="00743162" w:rsidRPr="00B864A0" w:rsidRDefault="00743162" w:rsidP="00743162">
      <w:pPr>
        <w:pStyle w:val="aa"/>
        <w:rPr>
          <w:rFonts w:ascii="Times New Roman" w:hAnsi="Times New Roman"/>
        </w:rPr>
      </w:pPr>
      <w:r w:rsidRPr="00B864A0">
        <w:rPr>
          <w:rFonts w:ascii="Times New Roman" w:hAnsi="Times New Roman"/>
        </w:rPr>
        <w:t>- развитие физических качеств и способностей, совершенствование</w:t>
      </w:r>
    </w:p>
    <w:p w:rsidR="00743162" w:rsidRPr="00B864A0" w:rsidRDefault="00743162" w:rsidP="00743162">
      <w:pPr>
        <w:pStyle w:val="aa"/>
        <w:rPr>
          <w:rFonts w:ascii="Times New Roman" w:hAnsi="Times New Roman"/>
        </w:rPr>
      </w:pPr>
      <w:r w:rsidRPr="00B864A0">
        <w:rPr>
          <w:rFonts w:ascii="Times New Roman" w:hAnsi="Times New Roman"/>
        </w:rPr>
        <w:t>функциональных возможностей организма, укрепление индивидуального</w:t>
      </w:r>
    </w:p>
    <w:p w:rsidR="00743162" w:rsidRPr="00B864A0" w:rsidRDefault="00743162" w:rsidP="00743162">
      <w:pPr>
        <w:pStyle w:val="aa"/>
        <w:rPr>
          <w:rFonts w:ascii="Times New Roman" w:hAnsi="Times New Roman"/>
        </w:rPr>
      </w:pPr>
      <w:r w:rsidRPr="00B864A0">
        <w:rPr>
          <w:rFonts w:ascii="Times New Roman" w:hAnsi="Times New Roman"/>
        </w:rPr>
        <w:t>здоровья;</w:t>
      </w:r>
    </w:p>
    <w:p w:rsidR="00743162" w:rsidRPr="00B864A0" w:rsidRDefault="00743162" w:rsidP="00743162">
      <w:pPr>
        <w:pStyle w:val="aa"/>
        <w:rPr>
          <w:rFonts w:ascii="Times New Roman" w:hAnsi="Times New Roman"/>
        </w:rPr>
      </w:pPr>
      <w:r w:rsidRPr="00B864A0">
        <w:rPr>
          <w:rFonts w:ascii="Times New Roman" w:hAnsi="Times New Roman"/>
        </w:rPr>
        <w:t>- воспитание бережного отношения к собственному здоровью потребности</w:t>
      </w:r>
    </w:p>
    <w:p w:rsidR="00743162" w:rsidRPr="00B864A0" w:rsidRDefault="00743162" w:rsidP="00743162">
      <w:pPr>
        <w:pStyle w:val="aa"/>
        <w:rPr>
          <w:rFonts w:ascii="Times New Roman" w:hAnsi="Times New Roman"/>
        </w:rPr>
      </w:pPr>
      <w:r w:rsidRPr="00B864A0">
        <w:rPr>
          <w:rFonts w:ascii="Times New Roman" w:hAnsi="Times New Roman"/>
        </w:rPr>
        <w:t>в занятиях физкультурно-оздоровительной и спортивно-оздоровительной</w:t>
      </w:r>
    </w:p>
    <w:p w:rsidR="00743162" w:rsidRPr="00B864A0" w:rsidRDefault="00743162" w:rsidP="00743162">
      <w:pPr>
        <w:pStyle w:val="aa"/>
        <w:rPr>
          <w:rFonts w:ascii="Times New Roman" w:hAnsi="Times New Roman"/>
        </w:rPr>
      </w:pPr>
      <w:r w:rsidRPr="00B864A0">
        <w:rPr>
          <w:rFonts w:ascii="Times New Roman" w:hAnsi="Times New Roman"/>
        </w:rPr>
        <w:t>деятельностью;</w:t>
      </w:r>
    </w:p>
    <w:p w:rsidR="00743162" w:rsidRPr="00B864A0" w:rsidRDefault="00743162" w:rsidP="00743162">
      <w:pPr>
        <w:pStyle w:val="aa"/>
        <w:rPr>
          <w:rFonts w:ascii="Times New Roman" w:hAnsi="Times New Roman"/>
        </w:rPr>
      </w:pPr>
      <w:r w:rsidRPr="00B864A0">
        <w:rPr>
          <w:rFonts w:ascii="Times New Roman" w:hAnsi="Times New Roman"/>
        </w:rPr>
        <w:t>- овладение технологиями современных оздоровительных систем</w:t>
      </w:r>
    </w:p>
    <w:p w:rsidR="00743162" w:rsidRPr="00B864A0" w:rsidRDefault="00743162" w:rsidP="00743162">
      <w:pPr>
        <w:pStyle w:val="aa"/>
        <w:rPr>
          <w:rFonts w:ascii="Times New Roman" w:hAnsi="Times New Roman"/>
        </w:rPr>
      </w:pPr>
      <w:r w:rsidRPr="00B864A0">
        <w:rPr>
          <w:rFonts w:ascii="Times New Roman" w:hAnsi="Times New Roman"/>
        </w:rPr>
        <w:t>физического воспитания, обогащение индивидуального опыта занятий</w:t>
      </w:r>
    </w:p>
    <w:p w:rsidR="00743162" w:rsidRPr="00B864A0" w:rsidRDefault="00743162" w:rsidP="00743162">
      <w:pPr>
        <w:pStyle w:val="aa"/>
        <w:rPr>
          <w:rFonts w:ascii="Times New Roman" w:hAnsi="Times New Roman"/>
        </w:rPr>
      </w:pPr>
      <w:r w:rsidRPr="00B864A0">
        <w:rPr>
          <w:rFonts w:ascii="Times New Roman" w:hAnsi="Times New Roman"/>
        </w:rPr>
        <w:t>специально-прикладными физическими упражнениями и базовыми видами</w:t>
      </w:r>
    </w:p>
    <w:p w:rsidR="00743162" w:rsidRPr="00B864A0" w:rsidRDefault="00743162" w:rsidP="00743162">
      <w:pPr>
        <w:pStyle w:val="aa"/>
        <w:rPr>
          <w:rFonts w:ascii="Times New Roman" w:hAnsi="Times New Roman"/>
        </w:rPr>
      </w:pPr>
      <w:r w:rsidRPr="00B864A0">
        <w:rPr>
          <w:rFonts w:ascii="Times New Roman" w:hAnsi="Times New Roman"/>
        </w:rPr>
        <w:t>спорта;</w:t>
      </w:r>
    </w:p>
    <w:p w:rsidR="00743162" w:rsidRPr="00B864A0" w:rsidRDefault="00743162" w:rsidP="00743162">
      <w:pPr>
        <w:pStyle w:val="aa"/>
        <w:rPr>
          <w:rFonts w:ascii="Times New Roman" w:hAnsi="Times New Roman"/>
        </w:rPr>
      </w:pPr>
      <w:r w:rsidRPr="00B864A0">
        <w:rPr>
          <w:rFonts w:ascii="Times New Roman" w:hAnsi="Times New Roman"/>
        </w:rPr>
        <w:t>- освоение системы знаний о занятиях физической культурой, их роли и</w:t>
      </w:r>
    </w:p>
    <w:p w:rsidR="00743162" w:rsidRPr="00B864A0" w:rsidRDefault="00743162" w:rsidP="00743162">
      <w:pPr>
        <w:pStyle w:val="aa"/>
        <w:rPr>
          <w:rFonts w:ascii="Times New Roman" w:hAnsi="Times New Roman"/>
        </w:rPr>
      </w:pPr>
      <w:r w:rsidRPr="00B864A0">
        <w:rPr>
          <w:rFonts w:ascii="Times New Roman" w:hAnsi="Times New Roman"/>
        </w:rPr>
        <w:t>значении в формировании здорового образа жизни и социальных ориентации;</w:t>
      </w:r>
    </w:p>
    <w:p w:rsidR="00743162" w:rsidRPr="00B864A0" w:rsidRDefault="00743162" w:rsidP="00743162">
      <w:pPr>
        <w:pStyle w:val="aa"/>
        <w:rPr>
          <w:rFonts w:ascii="Times New Roman" w:hAnsi="Times New Roman"/>
        </w:rPr>
      </w:pPr>
      <w:r w:rsidRPr="00B864A0">
        <w:rPr>
          <w:rFonts w:ascii="Times New Roman" w:hAnsi="Times New Roman"/>
        </w:rPr>
        <w:t>- приобретение компетентности в физкультурно-оздоровительной и</w:t>
      </w:r>
    </w:p>
    <w:p w:rsidR="00743162" w:rsidRPr="00B864A0" w:rsidRDefault="00743162" w:rsidP="00743162">
      <w:pPr>
        <w:pStyle w:val="aa"/>
        <w:rPr>
          <w:rFonts w:ascii="Times New Roman" w:hAnsi="Times New Roman"/>
        </w:rPr>
      </w:pPr>
      <w:r w:rsidRPr="00B864A0">
        <w:rPr>
          <w:rFonts w:ascii="Times New Roman" w:hAnsi="Times New Roman"/>
        </w:rPr>
        <w:t>спортивной деятельности, овладение навыками творческого сотрудничества в</w:t>
      </w:r>
    </w:p>
    <w:p w:rsidR="00743162" w:rsidRPr="00B864A0" w:rsidRDefault="00743162" w:rsidP="00743162">
      <w:pPr>
        <w:pStyle w:val="aa"/>
        <w:rPr>
          <w:rFonts w:ascii="Times New Roman" w:hAnsi="Times New Roman"/>
        </w:rPr>
      </w:pPr>
      <w:r w:rsidRPr="00B864A0">
        <w:rPr>
          <w:rFonts w:ascii="Times New Roman" w:hAnsi="Times New Roman"/>
        </w:rPr>
        <w:t>коллективных формах занятий физическими упражнениями.</w:t>
      </w:r>
      <w:r w:rsidRPr="00B864A0">
        <w:rPr>
          <w:rFonts w:ascii="Times New Roman" w:hAnsi="Times New Roman"/>
        </w:rPr>
        <w:cr/>
      </w:r>
    </w:p>
    <w:p w:rsidR="00743162" w:rsidRPr="00B864A0" w:rsidRDefault="00743162" w:rsidP="00743162">
      <w:pPr>
        <w:pStyle w:val="aa"/>
        <w:rPr>
          <w:rFonts w:ascii="Times New Roman" w:hAnsi="Times New Roman"/>
        </w:rPr>
      </w:pPr>
      <w:r w:rsidRPr="00B864A0">
        <w:rPr>
          <w:rFonts w:ascii="Times New Roman" w:hAnsi="Times New Roman"/>
        </w:rPr>
        <w:t xml:space="preserve">Обязательный минимум содержания : </w:t>
      </w:r>
    </w:p>
    <w:p w:rsidR="00743162" w:rsidRPr="00B864A0" w:rsidRDefault="00743162" w:rsidP="00743162">
      <w:pPr>
        <w:pStyle w:val="aa"/>
        <w:rPr>
          <w:rFonts w:ascii="Times New Roman" w:hAnsi="Times New Roman"/>
        </w:rPr>
      </w:pPr>
      <w:r w:rsidRPr="00B864A0">
        <w:rPr>
          <w:rFonts w:ascii="Times New Roman" w:hAnsi="Times New Roman"/>
        </w:rPr>
        <w:t>Физическая культура и основы здорового образа жизни</w:t>
      </w:r>
    </w:p>
    <w:p w:rsidR="00743162" w:rsidRPr="00B864A0" w:rsidRDefault="00743162" w:rsidP="00743162">
      <w:pPr>
        <w:pStyle w:val="aa"/>
        <w:rPr>
          <w:rFonts w:ascii="Times New Roman" w:hAnsi="Times New Roman"/>
        </w:rPr>
      </w:pPr>
      <w:r w:rsidRPr="00B864A0">
        <w:rPr>
          <w:rFonts w:ascii="Times New Roman" w:hAnsi="Times New Roman"/>
        </w:rPr>
        <w:t>Современные оздоровительные системы физического воспитания, их роль</w:t>
      </w:r>
    </w:p>
    <w:p w:rsidR="00743162" w:rsidRPr="00B864A0" w:rsidRDefault="00743162" w:rsidP="00743162">
      <w:pPr>
        <w:pStyle w:val="aa"/>
        <w:rPr>
          <w:rFonts w:ascii="Times New Roman" w:hAnsi="Times New Roman"/>
        </w:rPr>
      </w:pPr>
      <w:r w:rsidRPr="00B864A0">
        <w:rPr>
          <w:rFonts w:ascii="Times New Roman" w:hAnsi="Times New Roman"/>
        </w:rPr>
        <w:t>в формировании здорового образа жизни, сохранении творческой активности и</w:t>
      </w:r>
    </w:p>
    <w:p w:rsidR="00743162" w:rsidRPr="00B864A0" w:rsidRDefault="00743162" w:rsidP="00743162">
      <w:pPr>
        <w:pStyle w:val="aa"/>
        <w:rPr>
          <w:rFonts w:ascii="Times New Roman" w:hAnsi="Times New Roman"/>
        </w:rPr>
      </w:pPr>
      <w:r w:rsidRPr="00B864A0">
        <w:rPr>
          <w:rFonts w:ascii="Times New Roman" w:hAnsi="Times New Roman"/>
        </w:rPr>
        <w:t>долголетия, предупреждении профессиональных заболеваний и вредных</w:t>
      </w:r>
    </w:p>
    <w:p w:rsidR="00743162" w:rsidRPr="00B864A0" w:rsidRDefault="00743162" w:rsidP="00743162">
      <w:pPr>
        <w:pStyle w:val="aa"/>
        <w:rPr>
          <w:rFonts w:ascii="Times New Roman" w:hAnsi="Times New Roman"/>
        </w:rPr>
      </w:pPr>
      <w:r w:rsidRPr="00B864A0">
        <w:rPr>
          <w:rFonts w:ascii="Times New Roman" w:hAnsi="Times New Roman"/>
        </w:rPr>
        <w:t>привычек, поддержании репродуктивной функции.</w:t>
      </w:r>
    </w:p>
    <w:p w:rsidR="00743162" w:rsidRPr="00B864A0" w:rsidRDefault="00743162" w:rsidP="00743162">
      <w:pPr>
        <w:pStyle w:val="aa"/>
        <w:rPr>
          <w:rFonts w:ascii="Times New Roman" w:hAnsi="Times New Roman"/>
        </w:rPr>
      </w:pPr>
      <w:r w:rsidRPr="00B864A0">
        <w:rPr>
          <w:rFonts w:ascii="Times New Roman" w:hAnsi="Times New Roman"/>
        </w:rPr>
        <w:t>Основы законодательства Российской Федерации в области физической</w:t>
      </w:r>
    </w:p>
    <w:p w:rsidR="00743162" w:rsidRPr="00B864A0" w:rsidRDefault="00743162" w:rsidP="00743162">
      <w:pPr>
        <w:pStyle w:val="aa"/>
        <w:rPr>
          <w:rFonts w:ascii="Times New Roman" w:hAnsi="Times New Roman"/>
        </w:rPr>
      </w:pPr>
      <w:r w:rsidRPr="00B864A0">
        <w:rPr>
          <w:rFonts w:ascii="Times New Roman" w:hAnsi="Times New Roman"/>
        </w:rPr>
        <w:t>культуры, спорта, туризма, охраны здоровья .</w:t>
      </w:r>
    </w:p>
    <w:p w:rsidR="00743162" w:rsidRPr="00B864A0" w:rsidRDefault="00743162" w:rsidP="00743162">
      <w:pPr>
        <w:pStyle w:val="aa"/>
        <w:rPr>
          <w:rFonts w:ascii="Times New Roman" w:hAnsi="Times New Roman"/>
        </w:rPr>
      </w:pPr>
    </w:p>
    <w:p w:rsidR="00743162" w:rsidRPr="00B864A0" w:rsidRDefault="00743162" w:rsidP="00743162">
      <w:pPr>
        <w:pStyle w:val="aa"/>
        <w:rPr>
          <w:rFonts w:ascii="Times New Roman" w:hAnsi="Times New Roman"/>
        </w:rPr>
      </w:pPr>
    </w:p>
    <w:p w:rsidR="00743162" w:rsidRPr="00B864A0" w:rsidRDefault="00743162" w:rsidP="00743162">
      <w:pPr>
        <w:pStyle w:val="aa"/>
        <w:rPr>
          <w:rFonts w:ascii="Times New Roman" w:hAnsi="Times New Roman"/>
        </w:rPr>
      </w:pPr>
      <w:r w:rsidRPr="00B864A0">
        <w:rPr>
          <w:rFonts w:ascii="Times New Roman" w:hAnsi="Times New Roman"/>
        </w:rPr>
        <w:t>Физкультурно-оздоровительная деятельность</w:t>
      </w:r>
    </w:p>
    <w:p w:rsidR="00743162" w:rsidRPr="00B864A0" w:rsidRDefault="00743162" w:rsidP="00743162">
      <w:pPr>
        <w:pStyle w:val="aa"/>
        <w:rPr>
          <w:rFonts w:ascii="Times New Roman" w:hAnsi="Times New Roman"/>
        </w:rPr>
      </w:pPr>
      <w:r w:rsidRPr="00B864A0">
        <w:rPr>
          <w:rFonts w:ascii="Times New Roman" w:hAnsi="Times New Roman"/>
        </w:rPr>
        <w:t>Осуществляется с учетом медицинских показаний, уровня физического</w:t>
      </w:r>
    </w:p>
    <w:p w:rsidR="00743162" w:rsidRPr="00B864A0" w:rsidRDefault="00743162" w:rsidP="00743162">
      <w:pPr>
        <w:pStyle w:val="aa"/>
        <w:rPr>
          <w:rFonts w:ascii="Times New Roman" w:hAnsi="Times New Roman"/>
        </w:rPr>
      </w:pPr>
      <w:r w:rsidRPr="00B864A0">
        <w:rPr>
          <w:rFonts w:ascii="Times New Roman" w:hAnsi="Times New Roman"/>
        </w:rPr>
        <w:t>развития, физической подготовленности и климатических условий региона.</w:t>
      </w:r>
    </w:p>
    <w:p w:rsidR="00743162" w:rsidRPr="00B864A0" w:rsidRDefault="00743162" w:rsidP="00743162">
      <w:pPr>
        <w:pStyle w:val="aa"/>
        <w:rPr>
          <w:rFonts w:ascii="Times New Roman" w:hAnsi="Times New Roman"/>
        </w:rPr>
      </w:pPr>
      <w:r w:rsidRPr="00B864A0">
        <w:rPr>
          <w:rFonts w:ascii="Times New Roman" w:hAnsi="Times New Roman"/>
        </w:rPr>
        <w:t>Оздоровительные системы физического воспитания.</w:t>
      </w:r>
    </w:p>
    <w:p w:rsidR="00743162" w:rsidRPr="00B864A0" w:rsidRDefault="00743162" w:rsidP="00743162">
      <w:pPr>
        <w:pStyle w:val="aa"/>
        <w:rPr>
          <w:rFonts w:ascii="Times New Roman" w:hAnsi="Times New Roman"/>
        </w:rPr>
      </w:pPr>
      <w:r w:rsidRPr="00B864A0">
        <w:rPr>
          <w:rFonts w:ascii="Times New Roman" w:hAnsi="Times New Roman"/>
        </w:rPr>
        <w:t>Ритмическая гимнастика: индивидуально подобранные композиции из</w:t>
      </w:r>
    </w:p>
    <w:p w:rsidR="00743162" w:rsidRPr="00B864A0" w:rsidRDefault="00743162" w:rsidP="00743162">
      <w:pPr>
        <w:pStyle w:val="aa"/>
        <w:rPr>
          <w:rFonts w:ascii="Times New Roman" w:hAnsi="Times New Roman"/>
        </w:rPr>
      </w:pPr>
      <w:r w:rsidRPr="00B864A0">
        <w:rPr>
          <w:rFonts w:ascii="Times New Roman" w:hAnsi="Times New Roman"/>
        </w:rPr>
        <w:t>упражнений, выполняемых с разной амплитудой, траекторией, ритмом,</w:t>
      </w:r>
    </w:p>
    <w:p w:rsidR="00743162" w:rsidRPr="00B864A0" w:rsidRDefault="00743162" w:rsidP="00743162">
      <w:pPr>
        <w:pStyle w:val="aa"/>
        <w:rPr>
          <w:rFonts w:ascii="Times New Roman" w:hAnsi="Times New Roman"/>
        </w:rPr>
      </w:pPr>
      <w:r w:rsidRPr="00B864A0">
        <w:rPr>
          <w:rFonts w:ascii="Times New Roman" w:hAnsi="Times New Roman"/>
        </w:rPr>
        <w:t>темпом, пространственной точностью.</w:t>
      </w:r>
    </w:p>
    <w:p w:rsidR="00743162" w:rsidRPr="00B864A0" w:rsidRDefault="00743162" w:rsidP="00743162">
      <w:pPr>
        <w:pStyle w:val="aa"/>
        <w:rPr>
          <w:rFonts w:ascii="Times New Roman" w:hAnsi="Times New Roman"/>
        </w:rPr>
      </w:pPr>
      <w:r w:rsidRPr="00B864A0">
        <w:rPr>
          <w:rFonts w:ascii="Times New Roman" w:hAnsi="Times New Roman"/>
        </w:rPr>
        <w:t>Аэробика: индивидуально подобранные композиции из дыхательных,</w:t>
      </w:r>
    </w:p>
    <w:p w:rsidR="00743162" w:rsidRPr="00B864A0" w:rsidRDefault="00743162" w:rsidP="00743162">
      <w:pPr>
        <w:pStyle w:val="aa"/>
        <w:rPr>
          <w:rFonts w:ascii="Times New Roman" w:hAnsi="Times New Roman"/>
        </w:rPr>
      </w:pPr>
      <w:r w:rsidRPr="00B864A0">
        <w:rPr>
          <w:rFonts w:ascii="Times New Roman" w:hAnsi="Times New Roman"/>
        </w:rPr>
        <w:t>силовых и скоростно-силовых упражнений, комплексы упражнений на</w:t>
      </w:r>
    </w:p>
    <w:p w:rsidR="00743162" w:rsidRPr="00B864A0" w:rsidRDefault="00743162" w:rsidP="00743162">
      <w:pPr>
        <w:pStyle w:val="aa"/>
        <w:rPr>
          <w:rFonts w:ascii="Times New Roman" w:hAnsi="Times New Roman"/>
        </w:rPr>
      </w:pPr>
      <w:r w:rsidRPr="00B864A0">
        <w:rPr>
          <w:rFonts w:ascii="Times New Roman" w:hAnsi="Times New Roman"/>
        </w:rPr>
        <w:t>растяжение и напряжение мышц.</w:t>
      </w:r>
    </w:p>
    <w:p w:rsidR="00743162" w:rsidRPr="00B864A0" w:rsidRDefault="00743162" w:rsidP="00743162">
      <w:pPr>
        <w:pStyle w:val="aa"/>
        <w:rPr>
          <w:rFonts w:ascii="Times New Roman" w:hAnsi="Times New Roman"/>
        </w:rPr>
      </w:pPr>
      <w:r w:rsidRPr="00B864A0">
        <w:rPr>
          <w:rFonts w:ascii="Times New Roman" w:hAnsi="Times New Roman"/>
        </w:rPr>
        <w:t>Атлетическая гимнастика: индивидуально подобранные комплексы</w:t>
      </w:r>
    </w:p>
    <w:p w:rsidR="00743162" w:rsidRPr="00B864A0" w:rsidRDefault="00743162" w:rsidP="00743162">
      <w:pPr>
        <w:pStyle w:val="aa"/>
        <w:rPr>
          <w:rFonts w:ascii="Times New Roman" w:hAnsi="Times New Roman"/>
        </w:rPr>
      </w:pPr>
      <w:r w:rsidRPr="00B864A0">
        <w:rPr>
          <w:rFonts w:ascii="Times New Roman" w:hAnsi="Times New Roman"/>
        </w:rPr>
        <w:t>упражнений с дополнительным отягощением локального и избирательного</w:t>
      </w:r>
    </w:p>
    <w:p w:rsidR="00743162" w:rsidRPr="00B864A0" w:rsidRDefault="00743162" w:rsidP="00743162">
      <w:pPr>
        <w:pStyle w:val="aa"/>
        <w:rPr>
          <w:rFonts w:ascii="Times New Roman" w:hAnsi="Times New Roman"/>
        </w:rPr>
      </w:pPr>
      <w:r w:rsidRPr="00B864A0">
        <w:rPr>
          <w:rFonts w:ascii="Times New Roman" w:hAnsi="Times New Roman"/>
        </w:rPr>
        <w:t>воздействия на основные мышечные группы.</w:t>
      </w:r>
    </w:p>
    <w:p w:rsidR="00743162" w:rsidRPr="00B864A0" w:rsidRDefault="00743162" w:rsidP="00743162">
      <w:pPr>
        <w:pStyle w:val="aa"/>
        <w:rPr>
          <w:rFonts w:ascii="Times New Roman" w:hAnsi="Times New Roman"/>
        </w:rPr>
      </w:pPr>
      <w:r w:rsidRPr="00B864A0">
        <w:rPr>
          <w:rFonts w:ascii="Times New Roman" w:hAnsi="Times New Roman"/>
        </w:rPr>
        <w:t>Индивидуально-ориентированные здоровьесберегающие технологии:</w:t>
      </w:r>
    </w:p>
    <w:p w:rsidR="00743162" w:rsidRPr="00B864A0" w:rsidRDefault="00743162" w:rsidP="00743162">
      <w:pPr>
        <w:pStyle w:val="aa"/>
        <w:rPr>
          <w:rFonts w:ascii="Times New Roman" w:hAnsi="Times New Roman"/>
        </w:rPr>
      </w:pPr>
      <w:r w:rsidRPr="00B864A0">
        <w:rPr>
          <w:rFonts w:ascii="Times New Roman" w:hAnsi="Times New Roman"/>
        </w:rPr>
        <w:lastRenderedPageBreak/>
        <w:t>гимнастика при умственной и физической деятельности; комплексы</w:t>
      </w:r>
    </w:p>
    <w:p w:rsidR="00743162" w:rsidRPr="00B864A0" w:rsidRDefault="00743162" w:rsidP="00743162">
      <w:pPr>
        <w:pStyle w:val="aa"/>
        <w:rPr>
          <w:rFonts w:ascii="Times New Roman" w:hAnsi="Times New Roman"/>
        </w:rPr>
      </w:pPr>
      <w:r w:rsidRPr="00B864A0">
        <w:rPr>
          <w:rFonts w:ascii="Times New Roman" w:hAnsi="Times New Roman"/>
        </w:rPr>
        <w:t>упражнений адаптивной физической культуры; оздоровительные ходьба и бег.</w:t>
      </w:r>
    </w:p>
    <w:p w:rsidR="00743162" w:rsidRPr="00B864A0" w:rsidRDefault="00743162" w:rsidP="00743162">
      <w:pPr>
        <w:pStyle w:val="aa"/>
        <w:rPr>
          <w:rFonts w:ascii="Times New Roman" w:hAnsi="Times New Roman"/>
        </w:rPr>
      </w:pPr>
      <w:r w:rsidRPr="00B864A0">
        <w:rPr>
          <w:rFonts w:ascii="Times New Roman" w:hAnsi="Times New Roman"/>
        </w:rPr>
        <w:t>Спортивно-оздоровительная деятельность</w:t>
      </w:r>
    </w:p>
    <w:p w:rsidR="00743162" w:rsidRPr="00B864A0" w:rsidRDefault="00743162" w:rsidP="00743162">
      <w:pPr>
        <w:pStyle w:val="aa"/>
        <w:rPr>
          <w:rFonts w:ascii="Times New Roman" w:hAnsi="Times New Roman"/>
        </w:rPr>
      </w:pPr>
      <w:r w:rsidRPr="00B864A0">
        <w:rPr>
          <w:rFonts w:ascii="Times New Roman" w:hAnsi="Times New Roman"/>
        </w:rPr>
        <w:t>Подготовка к соревновательной деятельности и выполнению видов</w:t>
      </w:r>
    </w:p>
    <w:p w:rsidR="00743162" w:rsidRPr="00B864A0" w:rsidRDefault="00743162" w:rsidP="00743162">
      <w:pPr>
        <w:pStyle w:val="aa"/>
        <w:rPr>
          <w:rFonts w:ascii="Times New Roman" w:hAnsi="Times New Roman"/>
        </w:rPr>
      </w:pPr>
      <w:r w:rsidRPr="00B864A0">
        <w:rPr>
          <w:rFonts w:ascii="Times New Roman" w:hAnsi="Times New Roman"/>
        </w:rPr>
        <w:t>испытаний (тестов) и нормативов, предусмотренных Всероссийским</w:t>
      </w:r>
    </w:p>
    <w:p w:rsidR="00743162" w:rsidRPr="00B864A0" w:rsidRDefault="00743162" w:rsidP="00743162">
      <w:pPr>
        <w:pStyle w:val="aa"/>
        <w:rPr>
          <w:rFonts w:ascii="Times New Roman" w:hAnsi="Times New Roman"/>
        </w:rPr>
      </w:pPr>
      <w:r w:rsidRPr="00B864A0">
        <w:rPr>
          <w:rFonts w:ascii="Times New Roman" w:hAnsi="Times New Roman"/>
        </w:rPr>
        <w:t>физкультурно-спортивным комплексом "Готов к труду и обороне" (ГТО);</w:t>
      </w:r>
    </w:p>
    <w:p w:rsidR="00743162" w:rsidRPr="00B864A0" w:rsidRDefault="00743162" w:rsidP="00743162">
      <w:pPr>
        <w:pStyle w:val="aa"/>
        <w:rPr>
          <w:rFonts w:ascii="Times New Roman" w:hAnsi="Times New Roman"/>
        </w:rPr>
      </w:pPr>
      <w:r w:rsidRPr="00B864A0">
        <w:rPr>
          <w:rFonts w:ascii="Times New Roman" w:hAnsi="Times New Roman"/>
        </w:rPr>
        <w:t>совершенствование техники упражнений в индивидуально подобранных</w:t>
      </w:r>
    </w:p>
    <w:p w:rsidR="00743162" w:rsidRPr="00B864A0" w:rsidRDefault="00743162" w:rsidP="00743162">
      <w:pPr>
        <w:pStyle w:val="aa"/>
        <w:rPr>
          <w:rFonts w:ascii="Times New Roman" w:hAnsi="Times New Roman"/>
        </w:rPr>
      </w:pPr>
      <w:r w:rsidRPr="00B864A0">
        <w:rPr>
          <w:rFonts w:ascii="Times New Roman" w:hAnsi="Times New Roman"/>
        </w:rPr>
        <w:t>акробатических и гимнастических комбинациях (на спортивных снарядах); в</w:t>
      </w:r>
    </w:p>
    <w:p w:rsidR="00743162" w:rsidRPr="00B864A0" w:rsidRDefault="00743162" w:rsidP="00743162">
      <w:pPr>
        <w:pStyle w:val="aa"/>
        <w:rPr>
          <w:rFonts w:ascii="Times New Roman" w:hAnsi="Times New Roman"/>
        </w:rPr>
      </w:pPr>
      <w:r w:rsidRPr="00B864A0">
        <w:rPr>
          <w:rFonts w:ascii="Times New Roman" w:hAnsi="Times New Roman"/>
        </w:rPr>
        <w:t>беге на короткие, средние и длинные дистанции; прыжках в длину и высоту с</w:t>
      </w:r>
    </w:p>
    <w:p w:rsidR="00743162" w:rsidRPr="00B864A0" w:rsidRDefault="00743162" w:rsidP="00743162">
      <w:pPr>
        <w:pStyle w:val="aa"/>
        <w:rPr>
          <w:rFonts w:ascii="Times New Roman" w:hAnsi="Times New Roman"/>
        </w:rPr>
      </w:pPr>
      <w:r w:rsidRPr="00B864A0">
        <w:rPr>
          <w:rFonts w:ascii="Times New Roman" w:hAnsi="Times New Roman"/>
        </w:rPr>
        <w:t>разбега; передвижениях на лыжах; плавании; совершенствование технических</w:t>
      </w:r>
    </w:p>
    <w:p w:rsidR="00743162" w:rsidRPr="00B864A0" w:rsidRDefault="00743162" w:rsidP="00743162">
      <w:pPr>
        <w:pStyle w:val="aa"/>
        <w:rPr>
          <w:rFonts w:ascii="Times New Roman" w:hAnsi="Times New Roman"/>
        </w:rPr>
      </w:pPr>
      <w:r w:rsidRPr="00B864A0">
        <w:rPr>
          <w:rFonts w:ascii="Times New Roman" w:hAnsi="Times New Roman"/>
        </w:rPr>
        <w:t>приемов и командно-тактических действий в спортивных играх (баскетболе,</w:t>
      </w:r>
    </w:p>
    <w:p w:rsidR="00743162" w:rsidRPr="00B864A0" w:rsidRDefault="00743162" w:rsidP="00743162">
      <w:pPr>
        <w:pStyle w:val="aa"/>
        <w:rPr>
          <w:rFonts w:ascii="Times New Roman" w:hAnsi="Times New Roman"/>
        </w:rPr>
      </w:pPr>
      <w:r w:rsidRPr="00B864A0">
        <w:rPr>
          <w:rFonts w:ascii="Times New Roman" w:hAnsi="Times New Roman"/>
        </w:rPr>
        <w:t>волейболе, футболе, мини-футболе); технической и тактической подготовки в</w:t>
      </w:r>
    </w:p>
    <w:p w:rsidR="00743162" w:rsidRPr="00B864A0" w:rsidRDefault="00743162" w:rsidP="00743162">
      <w:pPr>
        <w:pStyle w:val="aa"/>
        <w:rPr>
          <w:rFonts w:ascii="Times New Roman" w:hAnsi="Times New Roman"/>
        </w:rPr>
      </w:pPr>
      <w:r w:rsidRPr="00B864A0">
        <w:rPr>
          <w:rFonts w:ascii="Times New Roman" w:hAnsi="Times New Roman"/>
        </w:rPr>
        <w:t>национальных видах спорта.</w:t>
      </w:r>
    </w:p>
    <w:p w:rsidR="00743162" w:rsidRPr="00B864A0" w:rsidRDefault="00743162" w:rsidP="00743162">
      <w:pPr>
        <w:pStyle w:val="aa"/>
        <w:rPr>
          <w:rFonts w:ascii="Times New Roman" w:hAnsi="Times New Roman"/>
        </w:rPr>
      </w:pPr>
      <w:r w:rsidRPr="00B864A0">
        <w:rPr>
          <w:rFonts w:ascii="Times New Roman" w:hAnsi="Times New Roman"/>
        </w:rPr>
        <w:t>Прикладная физическая подготовка</w:t>
      </w:r>
    </w:p>
    <w:p w:rsidR="00743162" w:rsidRPr="00B864A0" w:rsidRDefault="00743162" w:rsidP="00743162">
      <w:pPr>
        <w:pStyle w:val="aa"/>
        <w:rPr>
          <w:rFonts w:ascii="Times New Roman" w:hAnsi="Times New Roman"/>
        </w:rPr>
      </w:pPr>
      <w:r w:rsidRPr="00B864A0">
        <w:rPr>
          <w:rFonts w:ascii="Times New Roman" w:hAnsi="Times New Roman"/>
        </w:rPr>
        <w:t>Приемы защиты и самообороны из атлетических единоборств. Страховка.</w:t>
      </w:r>
    </w:p>
    <w:p w:rsidR="00743162" w:rsidRPr="00B864A0" w:rsidRDefault="00743162" w:rsidP="00743162">
      <w:pPr>
        <w:pStyle w:val="aa"/>
        <w:rPr>
          <w:rFonts w:ascii="Times New Roman" w:hAnsi="Times New Roman"/>
        </w:rPr>
      </w:pPr>
      <w:r w:rsidRPr="00B864A0">
        <w:rPr>
          <w:rFonts w:ascii="Times New Roman" w:hAnsi="Times New Roman"/>
        </w:rPr>
        <w:t>Полосы препятствий. Кросс по пересеченной местности с элементами</w:t>
      </w:r>
    </w:p>
    <w:p w:rsidR="00743162" w:rsidRPr="00B864A0" w:rsidRDefault="00743162" w:rsidP="00743162">
      <w:pPr>
        <w:pStyle w:val="aa"/>
        <w:rPr>
          <w:rFonts w:ascii="Times New Roman" w:hAnsi="Times New Roman"/>
        </w:rPr>
      </w:pPr>
      <w:r w:rsidRPr="00B864A0">
        <w:rPr>
          <w:rFonts w:ascii="Times New Roman" w:hAnsi="Times New Roman"/>
        </w:rPr>
        <w:t>спортивного ориентирования; передвижение различными способами с грузом</w:t>
      </w:r>
    </w:p>
    <w:p w:rsidR="00743162" w:rsidRPr="00B864A0" w:rsidRDefault="00743162" w:rsidP="00743162">
      <w:pPr>
        <w:pStyle w:val="aa"/>
        <w:rPr>
          <w:rFonts w:ascii="Times New Roman" w:hAnsi="Times New Roman"/>
        </w:rPr>
      </w:pPr>
      <w:r w:rsidRPr="00B864A0">
        <w:rPr>
          <w:rFonts w:ascii="Times New Roman" w:hAnsi="Times New Roman"/>
        </w:rPr>
        <w:t>на плечах по возвышающейся над землей опоре; плавание на груди, спине,</w:t>
      </w:r>
    </w:p>
    <w:p w:rsidR="00743162" w:rsidRPr="00B864A0" w:rsidRDefault="00743162" w:rsidP="00743162">
      <w:pPr>
        <w:pStyle w:val="aa"/>
        <w:rPr>
          <w:rFonts w:ascii="Times New Roman" w:hAnsi="Times New Roman"/>
        </w:rPr>
      </w:pPr>
      <w:r w:rsidRPr="00B864A0">
        <w:rPr>
          <w:rFonts w:ascii="Times New Roman" w:hAnsi="Times New Roman"/>
        </w:rPr>
        <w:t>боку с грузом в руке.</w:t>
      </w:r>
    </w:p>
    <w:p w:rsidR="00743162" w:rsidRPr="00B864A0" w:rsidRDefault="00743162" w:rsidP="00743162">
      <w:pPr>
        <w:pStyle w:val="aa"/>
        <w:rPr>
          <w:rFonts w:ascii="Times New Roman" w:hAnsi="Times New Roman"/>
        </w:rPr>
      </w:pPr>
      <w:r w:rsidRPr="00B864A0">
        <w:rPr>
          <w:rFonts w:ascii="Times New Roman" w:hAnsi="Times New Roman"/>
        </w:rPr>
        <w:t>Требования к уровню подготовки выпускников</w:t>
      </w:r>
    </w:p>
    <w:p w:rsidR="00743162" w:rsidRPr="00B864A0" w:rsidRDefault="00743162" w:rsidP="00743162">
      <w:pPr>
        <w:pStyle w:val="aa"/>
        <w:rPr>
          <w:rFonts w:ascii="Times New Roman" w:hAnsi="Times New Roman"/>
        </w:rPr>
      </w:pPr>
      <w:r w:rsidRPr="00B864A0">
        <w:rPr>
          <w:rFonts w:ascii="Times New Roman" w:hAnsi="Times New Roman"/>
        </w:rPr>
        <w:t>В результате изучения физической культуры на базовом уровне</w:t>
      </w:r>
    </w:p>
    <w:p w:rsidR="00743162" w:rsidRPr="00B864A0" w:rsidRDefault="00743162" w:rsidP="00743162">
      <w:pPr>
        <w:pStyle w:val="aa"/>
        <w:rPr>
          <w:rFonts w:ascii="Times New Roman" w:hAnsi="Times New Roman"/>
        </w:rPr>
      </w:pPr>
      <w:r w:rsidRPr="00B864A0">
        <w:rPr>
          <w:rFonts w:ascii="Times New Roman" w:hAnsi="Times New Roman"/>
        </w:rPr>
        <w:t>ученик должен</w:t>
      </w:r>
    </w:p>
    <w:p w:rsidR="00743162" w:rsidRPr="00B864A0" w:rsidRDefault="00743162" w:rsidP="00743162">
      <w:pPr>
        <w:pStyle w:val="aa"/>
        <w:rPr>
          <w:rFonts w:ascii="Times New Roman" w:hAnsi="Times New Roman"/>
        </w:rPr>
      </w:pPr>
      <w:r w:rsidRPr="00B864A0">
        <w:rPr>
          <w:rFonts w:ascii="Times New Roman" w:hAnsi="Times New Roman"/>
        </w:rPr>
        <w:t>Знать и понимать:</w:t>
      </w:r>
    </w:p>
    <w:p w:rsidR="00743162" w:rsidRPr="00B864A0" w:rsidRDefault="00743162" w:rsidP="00743162">
      <w:pPr>
        <w:pStyle w:val="aa"/>
        <w:rPr>
          <w:rFonts w:ascii="Times New Roman" w:hAnsi="Times New Roman"/>
        </w:rPr>
      </w:pPr>
      <w:r w:rsidRPr="00B864A0">
        <w:rPr>
          <w:rFonts w:ascii="Times New Roman" w:hAnsi="Times New Roman"/>
        </w:rPr>
        <w:t>- влияние оздоровительных систем физического воспитания на укрепление</w:t>
      </w:r>
    </w:p>
    <w:p w:rsidR="00743162" w:rsidRPr="00B864A0" w:rsidRDefault="00743162" w:rsidP="00743162">
      <w:pPr>
        <w:pStyle w:val="aa"/>
        <w:rPr>
          <w:rFonts w:ascii="Times New Roman" w:hAnsi="Times New Roman"/>
        </w:rPr>
      </w:pPr>
      <w:r w:rsidRPr="00B864A0">
        <w:rPr>
          <w:rFonts w:ascii="Times New Roman" w:hAnsi="Times New Roman"/>
        </w:rPr>
        <w:t>здоровья, профилактику профессиональных заболеваний и вредных</w:t>
      </w:r>
    </w:p>
    <w:p w:rsidR="00743162" w:rsidRPr="00B864A0" w:rsidRDefault="00743162" w:rsidP="00743162">
      <w:pPr>
        <w:pStyle w:val="aa"/>
        <w:rPr>
          <w:rFonts w:ascii="Times New Roman" w:hAnsi="Times New Roman"/>
        </w:rPr>
      </w:pPr>
      <w:r w:rsidRPr="00B864A0">
        <w:rPr>
          <w:rFonts w:ascii="Times New Roman" w:hAnsi="Times New Roman"/>
        </w:rPr>
        <w:t>привычек;</w:t>
      </w:r>
    </w:p>
    <w:p w:rsidR="00743162" w:rsidRPr="00B864A0" w:rsidRDefault="00743162" w:rsidP="00743162">
      <w:pPr>
        <w:pStyle w:val="aa"/>
        <w:rPr>
          <w:rFonts w:ascii="Times New Roman" w:hAnsi="Times New Roman"/>
        </w:rPr>
      </w:pPr>
      <w:r w:rsidRPr="00B864A0">
        <w:rPr>
          <w:rFonts w:ascii="Times New Roman" w:hAnsi="Times New Roman"/>
        </w:rPr>
        <w:t>- способы контроля и оценки физического развития и физической</w:t>
      </w:r>
    </w:p>
    <w:p w:rsidR="00743162" w:rsidRPr="00B864A0" w:rsidRDefault="00743162" w:rsidP="00743162">
      <w:pPr>
        <w:pStyle w:val="aa"/>
        <w:rPr>
          <w:rFonts w:ascii="Times New Roman" w:hAnsi="Times New Roman"/>
        </w:rPr>
      </w:pPr>
      <w:r w:rsidRPr="00B864A0">
        <w:rPr>
          <w:rFonts w:ascii="Times New Roman" w:hAnsi="Times New Roman"/>
        </w:rPr>
        <w:t>подготовленности;</w:t>
      </w:r>
    </w:p>
    <w:p w:rsidR="00743162" w:rsidRPr="00B864A0" w:rsidRDefault="00743162" w:rsidP="00743162">
      <w:pPr>
        <w:pStyle w:val="aa"/>
        <w:rPr>
          <w:rFonts w:ascii="Times New Roman" w:hAnsi="Times New Roman"/>
        </w:rPr>
      </w:pPr>
      <w:r w:rsidRPr="00B864A0">
        <w:rPr>
          <w:rFonts w:ascii="Times New Roman" w:hAnsi="Times New Roman"/>
        </w:rPr>
        <w:t>- правила и способы планирования системы индивидуальных занятий</w:t>
      </w:r>
    </w:p>
    <w:p w:rsidR="00743162" w:rsidRPr="00B864A0" w:rsidRDefault="00743162" w:rsidP="00743162">
      <w:pPr>
        <w:pStyle w:val="aa"/>
        <w:rPr>
          <w:rFonts w:ascii="Times New Roman" w:hAnsi="Times New Roman"/>
        </w:rPr>
      </w:pPr>
      <w:r w:rsidRPr="00B864A0">
        <w:rPr>
          <w:rFonts w:ascii="Times New Roman" w:hAnsi="Times New Roman"/>
        </w:rPr>
        <w:t>физическими упражнениями различной направленности.</w:t>
      </w:r>
    </w:p>
    <w:p w:rsidR="00743162" w:rsidRPr="00B864A0" w:rsidRDefault="00743162" w:rsidP="00743162">
      <w:pPr>
        <w:pStyle w:val="aa"/>
        <w:rPr>
          <w:rFonts w:ascii="Times New Roman" w:hAnsi="Times New Roman"/>
        </w:rPr>
      </w:pPr>
      <w:r w:rsidRPr="00B864A0">
        <w:rPr>
          <w:rFonts w:ascii="Times New Roman" w:hAnsi="Times New Roman"/>
        </w:rPr>
        <w:t>Уметь:</w:t>
      </w:r>
    </w:p>
    <w:p w:rsidR="00743162" w:rsidRPr="00B864A0" w:rsidRDefault="00743162" w:rsidP="00743162">
      <w:pPr>
        <w:pStyle w:val="aa"/>
        <w:rPr>
          <w:rFonts w:ascii="Times New Roman" w:hAnsi="Times New Roman"/>
        </w:rPr>
      </w:pPr>
      <w:r w:rsidRPr="00B864A0">
        <w:rPr>
          <w:rFonts w:ascii="Times New Roman" w:hAnsi="Times New Roman"/>
        </w:rPr>
        <w:t>- выполнять индивидуально подобранные комплексы оздоровительной и</w:t>
      </w:r>
    </w:p>
    <w:p w:rsidR="00743162" w:rsidRPr="00B864A0" w:rsidRDefault="00743162" w:rsidP="00743162">
      <w:pPr>
        <w:pStyle w:val="aa"/>
        <w:rPr>
          <w:rFonts w:ascii="Times New Roman" w:hAnsi="Times New Roman"/>
        </w:rPr>
      </w:pPr>
      <w:r w:rsidRPr="00B864A0">
        <w:rPr>
          <w:rFonts w:ascii="Times New Roman" w:hAnsi="Times New Roman"/>
        </w:rPr>
        <w:t>адаптивной (лечебной) физической культуры, композиции ритмической и</w:t>
      </w:r>
    </w:p>
    <w:p w:rsidR="00743162" w:rsidRPr="00B864A0" w:rsidRDefault="00743162" w:rsidP="00743162">
      <w:pPr>
        <w:pStyle w:val="aa"/>
        <w:rPr>
          <w:rFonts w:ascii="Times New Roman" w:hAnsi="Times New Roman"/>
        </w:rPr>
      </w:pPr>
      <w:r w:rsidRPr="00B864A0">
        <w:rPr>
          <w:rFonts w:ascii="Times New Roman" w:hAnsi="Times New Roman"/>
        </w:rPr>
        <w:t>аэробной гимнастики, комплексы упражнений атлетической гимнастики;</w:t>
      </w:r>
    </w:p>
    <w:p w:rsidR="00743162" w:rsidRPr="00B864A0" w:rsidRDefault="00743162" w:rsidP="00743162">
      <w:pPr>
        <w:pStyle w:val="aa"/>
        <w:rPr>
          <w:rFonts w:ascii="Times New Roman" w:hAnsi="Times New Roman"/>
        </w:rPr>
      </w:pPr>
      <w:r w:rsidRPr="00B864A0">
        <w:rPr>
          <w:rFonts w:ascii="Times New Roman" w:hAnsi="Times New Roman"/>
        </w:rPr>
        <w:t>- выполнять простейшие приемы самомассажа и релаксации;</w:t>
      </w:r>
    </w:p>
    <w:p w:rsidR="00743162" w:rsidRPr="00B864A0" w:rsidRDefault="00743162" w:rsidP="00743162">
      <w:pPr>
        <w:pStyle w:val="aa"/>
        <w:rPr>
          <w:rFonts w:ascii="Times New Roman" w:hAnsi="Times New Roman"/>
        </w:rPr>
      </w:pPr>
      <w:r w:rsidRPr="00B864A0">
        <w:rPr>
          <w:rFonts w:ascii="Times New Roman" w:hAnsi="Times New Roman"/>
        </w:rPr>
        <w:t>- преодолевать искусственные и естественные препятствия с</w:t>
      </w:r>
    </w:p>
    <w:p w:rsidR="00743162" w:rsidRPr="00B864A0" w:rsidRDefault="00743162" w:rsidP="00743162">
      <w:pPr>
        <w:pStyle w:val="aa"/>
        <w:rPr>
          <w:rFonts w:ascii="Times New Roman" w:hAnsi="Times New Roman"/>
        </w:rPr>
      </w:pPr>
      <w:r w:rsidRPr="00B864A0">
        <w:rPr>
          <w:rFonts w:ascii="Times New Roman" w:hAnsi="Times New Roman"/>
        </w:rPr>
        <w:t>использованием разнообразных способов передвижения;</w:t>
      </w:r>
    </w:p>
    <w:p w:rsidR="00743162" w:rsidRPr="00B864A0" w:rsidRDefault="00743162" w:rsidP="00743162">
      <w:pPr>
        <w:pStyle w:val="aa"/>
        <w:rPr>
          <w:rFonts w:ascii="Times New Roman" w:hAnsi="Times New Roman"/>
        </w:rPr>
      </w:pPr>
      <w:r w:rsidRPr="00B864A0">
        <w:rPr>
          <w:rFonts w:ascii="Times New Roman" w:hAnsi="Times New Roman"/>
        </w:rPr>
        <w:t>- выполнять приемы защиты и самообороны, страховки и самостраховки;</w:t>
      </w:r>
    </w:p>
    <w:p w:rsidR="00743162" w:rsidRPr="00B864A0" w:rsidRDefault="00743162" w:rsidP="00743162">
      <w:pPr>
        <w:pStyle w:val="aa"/>
        <w:rPr>
          <w:rFonts w:ascii="Times New Roman" w:hAnsi="Times New Roman"/>
        </w:rPr>
      </w:pPr>
      <w:r w:rsidRPr="00B864A0">
        <w:rPr>
          <w:rFonts w:ascii="Times New Roman" w:hAnsi="Times New Roman"/>
        </w:rPr>
        <w:t>- осуществлять творческое сотрудничество в коллективных формах</w:t>
      </w:r>
    </w:p>
    <w:p w:rsidR="00743162" w:rsidRPr="00B864A0" w:rsidRDefault="00743162" w:rsidP="00743162">
      <w:pPr>
        <w:pStyle w:val="aa"/>
        <w:rPr>
          <w:rFonts w:ascii="Times New Roman" w:hAnsi="Times New Roman"/>
        </w:rPr>
      </w:pPr>
      <w:r w:rsidRPr="00B864A0">
        <w:rPr>
          <w:rFonts w:ascii="Times New Roman" w:hAnsi="Times New Roman"/>
        </w:rPr>
        <w:t>занятий физической культурой.</w:t>
      </w:r>
    </w:p>
    <w:p w:rsidR="00743162" w:rsidRPr="00B864A0" w:rsidRDefault="00743162" w:rsidP="00743162">
      <w:pPr>
        <w:pStyle w:val="aa"/>
        <w:rPr>
          <w:rFonts w:ascii="Times New Roman" w:hAnsi="Times New Roman"/>
        </w:rPr>
      </w:pPr>
      <w:r w:rsidRPr="00B864A0">
        <w:rPr>
          <w:rFonts w:ascii="Times New Roman" w:hAnsi="Times New Roman"/>
        </w:rPr>
        <w:t>Использовать приобретенные знания и умения в практической</w:t>
      </w:r>
    </w:p>
    <w:p w:rsidR="00743162" w:rsidRPr="00B864A0" w:rsidRDefault="00743162" w:rsidP="00743162">
      <w:pPr>
        <w:pStyle w:val="aa"/>
        <w:rPr>
          <w:rFonts w:ascii="Times New Roman" w:hAnsi="Times New Roman"/>
        </w:rPr>
      </w:pPr>
      <w:r w:rsidRPr="00B864A0">
        <w:rPr>
          <w:rFonts w:ascii="Times New Roman" w:hAnsi="Times New Roman"/>
        </w:rPr>
        <w:t>деятельности и повседневной жизни для:</w:t>
      </w:r>
    </w:p>
    <w:p w:rsidR="00743162" w:rsidRPr="00B864A0" w:rsidRDefault="00743162" w:rsidP="00743162">
      <w:pPr>
        <w:pStyle w:val="aa"/>
        <w:rPr>
          <w:rFonts w:ascii="Times New Roman" w:hAnsi="Times New Roman"/>
        </w:rPr>
      </w:pPr>
      <w:r w:rsidRPr="00B864A0">
        <w:rPr>
          <w:rFonts w:ascii="Times New Roman" w:hAnsi="Times New Roman"/>
        </w:rPr>
        <w:t>- повышения работоспособности, укрепления и сохранения здоровья;</w:t>
      </w:r>
    </w:p>
    <w:p w:rsidR="00743162" w:rsidRPr="00B864A0" w:rsidRDefault="00743162" w:rsidP="00743162">
      <w:pPr>
        <w:pStyle w:val="aa"/>
        <w:rPr>
          <w:rFonts w:ascii="Times New Roman" w:hAnsi="Times New Roman"/>
        </w:rPr>
      </w:pPr>
      <w:r w:rsidRPr="00B864A0">
        <w:rPr>
          <w:rFonts w:ascii="Times New Roman" w:hAnsi="Times New Roman"/>
        </w:rPr>
        <w:t>- подготовки к профессиональной деятельности и службе в Вооруженных</w:t>
      </w:r>
    </w:p>
    <w:p w:rsidR="00743162" w:rsidRPr="00B864A0" w:rsidRDefault="00743162" w:rsidP="00743162">
      <w:pPr>
        <w:pStyle w:val="aa"/>
        <w:rPr>
          <w:rFonts w:ascii="Times New Roman" w:hAnsi="Times New Roman"/>
        </w:rPr>
      </w:pPr>
      <w:r w:rsidRPr="00B864A0">
        <w:rPr>
          <w:rFonts w:ascii="Times New Roman" w:hAnsi="Times New Roman"/>
        </w:rPr>
        <w:t>силах Российской Федерации;</w:t>
      </w:r>
    </w:p>
    <w:p w:rsidR="00743162" w:rsidRPr="00B864A0" w:rsidRDefault="00743162" w:rsidP="00743162">
      <w:pPr>
        <w:pStyle w:val="aa"/>
        <w:rPr>
          <w:rFonts w:ascii="Times New Roman" w:hAnsi="Times New Roman"/>
        </w:rPr>
      </w:pPr>
      <w:r w:rsidRPr="00B864A0">
        <w:rPr>
          <w:rFonts w:ascii="Times New Roman" w:hAnsi="Times New Roman"/>
        </w:rPr>
        <w:t>- организации и проведения индивидуального, коллективного и семейного</w:t>
      </w:r>
    </w:p>
    <w:p w:rsidR="00743162" w:rsidRPr="00B864A0" w:rsidRDefault="00743162" w:rsidP="00743162">
      <w:pPr>
        <w:pStyle w:val="aa"/>
        <w:rPr>
          <w:rFonts w:ascii="Times New Roman" w:hAnsi="Times New Roman"/>
        </w:rPr>
      </w:pPr>
      <w:r w:rsidRPr="00B864A0">
        <w:rPr>
          <w:rFonts w:ascii="Times New Roman" w:hAnsi="Times New Roman"/>
        </w:rPr>
        <w:t>отдыха, участия в массовых спортивных соревнованиях;</w:t>
      </w:r>
    </w:p>
    <w:p w:rsidR="00743162" w:rsidRPr="00B864A0" w:rsidRDefault="00743162" w:rsidP="00743162">
      <w:pPr>
        <w:pStyle w:val="aa"/>
        <w:rPr>
          <w:rFonts w:ascii="Times New Roman" w:hAnsi="Times New Roman"/>
        </w:rPr>
      </w:pPr>
      <w:r w:rsidRPr="00B864A0">
        <w:rPr>
          <w:rFonts w:ascii="Times New Roman" w:hAnsi="Times New Roman"/>
        </w:rPr>
        <w:t>- активной творческой жизнедеятельности, выбора и формирования</w:t>
      </w:r>
    </w:p>
    <w:p w:rsidR="00743162" w:rsidRPr="00B864A0" w:rsidRDefault="00743162" w:rsidP="00743162">
      <w:pPr>
        <w:pStyle w:val="aa"/>
        <w:rPr>
          <w:rFonts w:ascii="Times New Roman" w:hAnsi="Times New Roman"/>
        </w:rPr>
      </w:pPr>
      <w:r w:rsidRPr="00B864A0">
        <w:rPr>
          <w:rFonts w:ascii="Times New Roman" w:hAnsi="Times New Roman"/>
        </w:rPr>
        <w:t>здорового образа жизни;</w:t>
      </w:r>
    </w:p>
    <w:p w:rsidR="00743162" w:rsidRPr="00B864A0" w:rsidRDefault="00743162" w:rsidP="00743162">
      <w:pPr>
        <w:pStyle w:val="aa"/>
        <w:rPr>
          <w:rFonts w:ascii="Times New Roman" w:hAnsi="Times New Roman"/>
        </w:rPr>
      </w:pPr>
      <w:r w:rsidRPr="00B864A0">
        <w:rPr>
          <w:rFonts w:ascii="Times New Roman" w:hAnsi="Times New Roman"/>
        </w:rPr>
        <w:t>- понимания взаимосвязи учебного предмета с особенностями профессий</w:t>
      </w:r>
    </w:p>
    <w:p w:rsidR="00743162" w:rsidRPr="00B864A0" w:rsidRDefault="00743162" w:rsidP="00743162">
      <w:pPr>
        <w:pStyle w:val="aa"/>
        <w:rPr>
          <w:rFonts w:ascii="Times New Roman" w:hAnsi="Times New Roman"/>
        </w:rPr>
      </w:pPr>
      <w:r w:rsidRPr="00B864A0">
        <w:rPr>
          <w:rFonts w:ascii="Times New Roman" w:hAnsi="Times New Roman"/>
        </w:rPr>
        <w:t>и профессиональной деятельности, в основе которых лежат знания по</w:t>
      </w:r>
    </w:p>
    <w:p w:rsidR="00A921DA" w:rsidRPr="00B864A0" w:rsidRDefault="00743162" w:rsidP="00743162">
      <w:pPr>
        <w:pStyle w:val="aa"/>
        <w:rPr>
          <w:rFonts w:ascii="Times New Roman" w:hAnsi="Times New Roman"/>
        </w:rPr>
      </w:pPr>
      <w:r w:rsidRPr="00B864A0">
        <w:rPr>
          <w:rFonts w:ascii="Times New Roman" w:hAnsi="Times New Roman"/>
        </w:rPr>
        <w:t>данному учебному предмету</w:t>
      </w:r>
      <w:r w:rsidR="007D099D">
        <w:rPr>
          <w:rFonts w:ascii="Times New Roman" w:hAnsi="Times New Roman"/>
        </w:rPr>
        <w:t>.</w:t>
      </w:r>
    </w:p>
    <w:p w:rsidR="00A921DA" w:rsidRPr="00B864A0" w:rsidRDefault="00A921DA" w:rsidP="00743162">
      <w:pPr>
        <w:pStyle w:val="aa"/>
        <w:rPr>
          <w:rFonts w:ascii="Times New Roman" w:hAnsi="Times New Roman"/>
        </w:rPr>
      </w:pPr>
    </w:p>
    <w:p w:rsidR="008E5893" w:rsidRPr="00B864A0" w:rsidRDefault="008E5893" w:rsidP="00743162">
      <w:pPr>
        <w:pStyle w:val="aa"/>
        <w:rPr>
          <w:rFonts w:ascii="Times New Roman" w:hAnsi="Times New Roman"/>
        </w:rPr>
      </w:pPr>
      <w:r w:rsidRPr="00B864A0">
        <w:rPr>
          <w:rFonts w:ascii="Times New Roman" w:hAnsi="Times New Roman"/>
        </w:rPr>
        <w:t xml:space="preserve">1.3. СИСТЕМА ОЦЕНКИ ДОСТИЖЕНИЙ УРОВНЯ ОСВОЕНИЯ </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ОБРАЗОВАТЕЛЬНЫХ ПРОГРАММ</w:t>
      </w:r>
    </w:p>
    <w:p w:rsidR="00455691" w:rsidRPr="00B864A0" w:rsidRDefault="008E5893" w:rsidP="0045569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ab/>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w:t>
      </w:r>
      <w:r w:rsidR="00455691" w:rsidRPr="00B864A0">
        <w:rPr>
          <w:rFonts w:ascii="Times New Roman" w:hAnsi="Times New Roman"/>
          <w:sz w:val="24"/>
          <w:szCs w:val="24"/>
          <w:lang w:val="ru-RU"/>
        </w:rPr>
        <w:t>тоговой аттестации обучающихся.</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pacing w:val="-7"/>
          <w:sz w:val="24"/>
          <w:szCs w:val="24"/>
          <w:lang w:val="ru-RU" w:eastAsia="ru-RU"/>
        </w:rPr>
        <w:t xml:space="preserve">Текущая    аттестация    обеспечивает    оперативное    управление    учебной </w:t>
      </w:r>
      <w:r w:rsidRPr="00B864A0">
        <w:rPr>
          <w:rFonts w:ascii="Times New Roman" w:eastAsiaTheme="minorEastAsia" w:hAnsi="Times New Roman"/>
          <w:sz w:val="24"/>
          <w:szCs w:val="24"/>
          <w:lang w:val="ru-RU" w:eastAsia="ru-RU"/>
        </w:rPr>
        <w:t>деятельностью обучающегося и ее корректировку. Текущий контроль успеваемости проводится в следующих формах:</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устный опрос;</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тестирование (в том числе с использованием информационно-</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телекоммуникационных технологий);</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контрольная работа</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самостоятельная работа;</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лабораторная работа</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собеседование по самостоятельной работе;</w:t>
      </w:r>
    </w:p>
    <w:p w:rsidR="00455691" w:rsidRPr="00B864A0" w:rsidRDefault="00455691" w:rsidP="00455691">
      <w:pPr>
        <w:widowControl w:val="0"/>
        <w:autoSpaceDE w:val="0"/>
        <w:autoSpaceDN w:val="0"/>
        <w:adjustRightInd w:val="0"/>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собеседование по лабораторной работе.</w:t>
      </w:r>
    </w:p>
    <w:p w:rsidR="00455691" w:rsidRPr="00B864A0" w:rsidRDefault="00455691" w:rsidP="00455691">
      <w:pPr>
        <w:shd w:val="clear" w:color="auto" w:fill="FFFFFF"/>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Промежуточная аттестация проводится с целью определения соответствия уровня и качества знаний, умений, навыков,  уровня сформированности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w:t>
      </w:r>
    </w:p>
    <w:p w:rsidR="007D099D" w:rsidRDefault="007D099D" w:rsidP="00455691">
      <w:pPr>
        <w:shd w:val="clear" w:color="auto" w:fill="FFFFFF"/>
        <w:spacing w:after="0" w:line="240" w:lineRule="auto"/>
        <w:rPr>
          <w:rFonts w:ascii="Times New Roman" w:eastAsiaTheme="minorEastAsia" w:hAnsi="Times New Roman"/>
          <w:b/>
          <w:sz w:val="24"/>
          <w:szCs w:val="24"/>
          <w:lang w:val="ru-RU" w:eastAsia="ru-RU"/>
        </w:rPr>
      </w:pPr>
    </w:p>
    <w:p w:rsidR="00455691" w:rsidRPr="00B864A0" w:rsidRDefault="00455691" w:rsidP="00455691">
      <w:pPr>
        <w:shd w:val="clear" w:color="auto" w:fill="FFFFFF"/>
        <w:spacing w:after="0" w:line="240" w:lineRule="auto"/>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Текущая аттестация</w:t>
      </w:r>
    </w:p>
    <w:p w:rsidR="00455691" w:rsidRPr="00B864A0" w:rsidRDefault="00455691" w:rsidP="00455691">
      <w:pPr>
        <w:shd w:val="clear" w:color="auto" w:fill="FFFFFF"/>
        <w:spacing w:after="0" w:line="370" w:lineRule="exact"/>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Текущая аттестация обучающихся 2-х (со второй четверти) – 4-х </w:t>
      </w:r>
      <w:r w:rsidRPr="00B864A0">
        <w:rPr>
          <w:rFonts w:ascii="Times New Roman" w:eastAsiaTheme="minorEastAsia" w:hAnsi="Times New Roman"/>
          <w:spacing w:val="-1"/>
          <w:sz w:val="24"/>
          <w:szCs w:val="24"/>
          <w:lang w:val="ru-RU" w:eastAsia="ru-RU"/>
        </w:rPr>
        <w:t xml:space="preserve">классов осуществляется по четвертям с фиксацией их достижений в классных </w:t>
      </w:r>
      <w:r w:rsidRPr="00B864A0">
        <w:rPr>
          <w:rFonts w:ascii="Times New Roman" w:eastAsiaTheme="minorEastAsia" w:hAnsi="Times New Roman"/>
          <w:sz w:val="24"/>
          <w:szCs w:val="24"/>
          <w:lang w:val="ru-RU" w:eastAsia="ru-RU"/>
        </w:rPr>
        <w:t>журналах в виде отметок по четырехбалльной шкале (минимальный – 2, максимальный – 5), 5-9 классов по пятибалльной шкале (минимальный балл – 2, максимальный – 5).</w:t>
      </w:r>
    </w:p>
    <w:p w:rsidR="00455691" w:rsidRPr="00B864A0" w:rsidRDefault="00455691" w:rsidP="00455691">
      <w:pPr>
        <w:shd w:val="clear" w:color="auto" w:fill="FFFFFF"/>
        <w:spacing w:after="0" w:line="370" w:lineRule="exact"/>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Текущая аттестация обучающихся 10-11-х классов осуществляется по </w:t>
      </w:r>
      <w:r w:rsidRPr="00B864A0">
        <w:rPr>
          <w:rFonts w:ascii="Times New Roman" w:eastAsiaTheme="minorEastAsia" w:hAnsi="Times New Roman"/>
          <w:spacing w:val="-1"/>
          <w:sz w:val="24"/>
          <w:szCs w:val="24"/>
          <w:lang w:val="ru-RU" w:eastAsia="ru-RU"/>
        </w:rPr>
        <w:t xml:space="preserve">полугодиям с фиксацией их достижений в классных журналах в виде отметок </w:t>
      </w:r>
      <w:r w:rsidRPr="00B864A0">
        <w:rPr>
          <w:rFonts w:ascii="Times New Roman" w:eastAsiaTheme="minorEastAsia" w:hAnsi="Times New Roman"/>
          <w:sz w:val="24"/>
          <w:szCs w:val="24"/>
          <w:lang w:val="ru-RU" w:eastAsia="ru-RU"/>
        </w:rPr>
        <w:t>по пятибалльной шкале.</w:t>
      </w:r>
    </w:p>
    <w:p w:rsidR="00455691" w:rsidRPr="00B864A0" w:rsidRDefault="00455691" w:rsidP="00455691">
      <w:pPr>
        <w:shd w:val="clear" w:color="auto" w:fill="FFFFFF"/>
        <w:spacing w:after="0" w:line="370" w:lineRule="exact"/>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Обучающиеся, которые временно обучаются  в санаторно-оздоровительных образовательных учреждениях, реабилитационных общеобразовательных учреждениях, аттестуются школой  на основе их аттестации в этих учебных заведениях с возможностью улучшения отметок в школе  через сдачу зачетов по предмету.Четвертные, полугодовые, годовые отметки выставляются не позднее, чем за 2 учебных дня до начала каникул или начала аттестационного периода.Отметки обучающихся за четверть, полугодие, год должны быть обоснованы (то есть соответствовать успеваемости обучающегося в оцениваемый период). При спорной четвертной, полугодовой, годовой оценке, критерием </w:t>
      </w:r>
      <w:r w:rsidRPr="00B864A0">
        <w:rPr>
          <w:rFonts w:ascii="Times New Roman" w:eastAsiaTheme="minorEastAsia" w:hAnsi="Times New Roman"/>
          <w:spacing w:val="-2"/>
          <w:sz w:val="24"/>
          <w:szCs w:val="24"/>
          <w:lang w:val="ru-RU" w:eastAsia="ru-RU"/>
        </w:rPr>
        <w:t>ее выставления являются отметки за письменные работы.</w:t>
      </w:r>
      <w:r w:rsidRPr="00B864A0">
        <w:rPr>
          <w:rFonts w:ascii="Times New Roman" w:eastAsiaTheme="minorEastAsia" w:hAnsi="Times New Roman"/>
          <w:sz w:val="24"/>
          <w:szCs w:val="24"/>
          <w:lang w:val="ru-RU" w:eastAsia="ru-RU"/>
        </w:rPr>
        <w:t xml:space="preserve"> Для объективной аттестации обучающихся за четверть необходимо не менее 3 отметок при одночасовой учебной нагрузке по предмету и более 5 при учебной нагрузке более 2 часов в неделю.</w:t>
      </w:r>
    </w:p>
    <w:p w:rsidR="00455691" w:rsidRPr="00B864A0" w:rsidRDefault="00455691" w:rsidP="00455691">
      <w:pPr>
        <w:shd w:val="clear" w:color="auto" w:fill="FFFFFF"/>
        <w:tabs>
          <w:tab w:val="left" w:pos="2131"/>
          <w:tab w:val="left" w:pos="3950"/>
          <w:tab w:val="left" w:pos="5448"/>
          <w:tab w:val="left" w:pos="7080"/>
          <w:tab w:val="left" w:pos="7637"/>
        </w:tabs>
        <w:spacing w:after="0" w:line="370" w:lineRule="exact"/>
        <w:rPr>
          <w:rFonts w:ascii="Times New Roman" w:eastAsiaTheme="minorEastAsia" w:hAnsi="Times New Roman"/>
          <w:sz w:val="24"/>
          <w:szCs w:val="24"/>
          <w:lang w:val="ru-RU" w:eastAsia="ru-RU"/>
        </w:rPr>
      </w:pPr>
      <w:r w:rsidRPr="00B864A0">
        <w:rPr>
          <w:rFonts w:ascii="Times New Roman" w:eastAsiaTheme="minorEastAsia" w:hAnsi="Times New Roman"/>
          <w:spacing w:val="-4"/>
          <w:sz w:val="24"/>
          <w:szCs w:val="24"/>
          <w:lang w:val="ru-RU" w:eastAsia="ru-RU"/>
        </w:rPr>
        <w:t>Формы  текущей  аттестации  определяет  учитель  с  учетом  контингента</w:t>
      </w:r>
      <w:r w:rsidRPr="00B864A0">
        <w:rPr>
          <w:rFonts w:ascii="Times New Roman" w:eastAsiaTheme="minorEastAsia" w:hAnsi="Times New Roman"/>
          <w:spacing w:val="-4"/>
          <w:sz w:val="24"/>
          <w:szCs w:val="24"/>
          <w:lang w:val="ru-RU" w:eastAsia="ru-RU"/>
        </w:rPr>
        <w:br/>
      </w:r>
      <w:r w:rsidRPr="00B864A0">
        <w:rPr>
          <w:rFonts w:ascii="Times New Roman" w:eastAsiaTheme="minorEastAsia" w:hAnsi="Times New Roman"/>
          <w:spacing w:val="-2"/>
          <w:sz w:val="24"/>
          <w:szCs w:val="24"/>
          <w:lang w:val="ru-RU" w:eastAsia="ru-RU"/>
        </w:rPr>
        <w:t>обучающихся,</w:t>
      </w:r>
      <w:r w:rsidRPr="00B864A0">
        <w:rPr>
          <w:rFonts w:ascii="Times New Roman" w:eastAsiaTheme="minorEastAsia" w:hAnsi="Times New Roman"/>
          <w:sz w:val="24"/>
          <w:szCs w:val="24"/>
          <w:lang w:val="ru-RU" w:eastAsia="ru-RU"/>
        </w:rPr>
        <w:tab/>
      </w:r>
      <w:r w:rsidRPr="00B864A0">
        <w:rPr>
          <w:rFonts w:ascii="Times New Roman" w:eastAsiaTheme="minorEastAsia" w:hAnsi="Times New Roman"/>
          <w:spacing w:val="-2"/>
          <w:sz w:val="24"/>
          <w:szCs w:val="24"/>
          <w:lang w:val="ru-RU" w:eastAsia="ru-RU"/>
        </w:rPr>
        <w:t>содержания</w:t>
      </w:r>
      <w:r w:rsidRPr="00B864A0">
        <w:rPr>
          <w:rFonts w:ascii="Times New Roman" w:eastAsiaTheme="minorEastAsia" w:hAnsi="Times New Roman"/>
          <w:sz w:val="24"/>
          <w:szCs w:val="24"/>
          <w:lang w:val="ru-RU" w:eastAsia="ru-RU"/>
        </w:rPr>
        <w:tab/>
      </w:r>
      <w:r w:rsidRPr="00B864A0">
        <w:rPr>
          <w:rFonts w:ascii="Times New Roman" w:eastAsiaTheme="minorEastAsia" w:hAnsi="Times New Roman"/>
          <w:spacing w:val="-2"/>
          <w:sz w:val="24"/>
          <w:szCs w:val="24"/>
          <w:lang w:val="ru-RU" w:eastAsia="ru-RU"/>
        </w:rPr>
        <w:t>учебного</w:t>
      </w:r>
      <w:r w:rsidRPr="00B864A0">
        <w:rPr>
          <w:rFonts w:ascii="Times New Roman" w:eastAsiaTheme="minorEastAsia" w:hAnsi="Times New Roman"/>
          <w:sz w:val="24"/>
          <w:szCs w:val="24"/>
          <w:lang w:val="ru-RU" w:eastAsia="ru-RU"/>
        </w:rPr>
        <w:tab/>
      </w:r>
      <w:r w:rsidRPr="00B864A0">
        <w:rPr>
          <w:rFonts w:ascii="Times New Roman" w:eastAsiaTheme="minorEastAsia" w:hAnsi="Times New Roman"/>
          <w:spacing w:val="-2"/>
          <w:sz w:val="24"/>
          <w:szCs w:val="24"/>
          <w:lang w:val="ru-RU" w:eastAsia="ru-RU"/>
        </w:rPr>
        <w:t>материала</w:t>
      </w:r>
      <w:r w:rsidRPr="00B864A0">
        <w:rPr>
          <w:rFonts w:ascii="Times New Roman" w:eastAsiaTheme="minorEastAsia" w:hAnsi="Times New Roman"/>
          <w:sz w:val="24"/>
          <w:szCs w:val="24"/>
          <w:lang w:val="ru-RU" w:eastAsia="ru-RU"/>
        </w:rPr>
        <w:tab/>
        <w:t>и</w:t>
      </w:r>
      <w:r w:rsidRPr="00B864A0">
        <w:rPr>
          <w:rFonts w:ascii="Times New Roman" w:eastAsiaTheme="minorEastAsia" w:hAnsi="Times New Roman"/>
          <w:sz w:val="24"/>
          <w:szCs w:val="24"/>
          <w:lang w:val="ru-RU" w:eastAsia="ru-RU"/>
        </w:rPr>
        <w:tab/>
      </w:r>
      <w:r w:rsidRPr="00B864A0">
        <w:rPr>
          <w:rFonts w:ascii="Times New Roman" w:eastAsiaTheme="minorEastAsia" w:hAnsi="Times New Roman"/>
          <w:spacing w:val="-2"/>
          <w:sz w:val="24"/>
          <w:szCs w:val="24"/>
          <w:lang w:val="ru-RU" w:eastAsia="ru-RU"/>
        </w:rPr>
        <w:t>используемых</w:t>
      </w:r>
    </w:p>
    <w:p w:rsidR="00455691" w:rsidRPr="00B864A0" w:rsidRDefault="00455691" w:rsidP="00455691">
      <w:pPr>
        <w:shd w:val="clear" w:color="auto" w:fill="FFFFFF"/>
        <w:spacing w:after="0" w:line="370" w:lineRule="exact"/>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образовательных технологий.</w:t>
      </w:r>
      <w:r w:rsidRPr="00B864A0">
        <w:rPr>
          <w:rFonts w:ascii="Times New Roman" w:eastAsiaTheme="minorEastAsia" w:hAnsi="Times New Roman"/>
          <w:spacing w:val="-8"/>
          <w:sz w:val="24"/>
          <w:szCs w:val="24"/>
          <w:lang w:val="ru-RU" w:eastAsia="ru-RU"/>
        </w:rPr>
        <w:t xml:space="preserve">Письменные   контрольные   работы   и   другие   виды   текущего   контроля </w:t>
      </w:r>
      <w:r w:rsidRPr="00B864A0">
        <w:rPr>
          <w:rFonts w:ascii="Times New Roman" w:eastAsiaTheme="minorEastAsia" w:hAnsi="Times New Roman"/>
          <w:sz w:val="24"/>
          <w:szCs w:val="24"/>
          <w:lang w:val="ru-RU" w:eastAsia="ru-RU"/>
        </w:rPr>
        <w:t>обучающихся оцениваются по пятибалльной системе.</w:t>
      </w:r>
    </w:p>
    <w:p w:rsidR="00455691" w:rsidRPr="00B864A0" w:rsidRDefault="00455691" w:rsidP="00455691">
      <w:pPr>
        <w:spacing w:after="0" w:line="240" w:lineRule="auto"/>
        <w:ind w:left="426"/>
        <w:contextualSpacing/>
        <w:jc w:val="both"/>
        <w:rPr>
          <w:rFonts w:ascii="Times New Roman" w:hAnsi="Times New Roman"/>
          <w:b/>
          <w:bCs/>
          <w:sz w:val="24"/>
          <w:szCs w:val="24"/>
          <w:lang w:val="ru-RU" w:eastAsia="ru-RU"/>
        </w:rPr>
      </w:pPr>
      <w:r w:rsidRPr="00B864A0">
        <w:rPr>
          <w:rFonts w:ascii="Times New Roman" w:hAnsi="Times New Roman"/>
          <w:b/>
          <w:bCs/>
          <w:sz w:val="24"/>
          <w:szCs w:val="24"/>
          <w:lang w:val="ru-RU" w:eastAsia="ru-RU"/>
        </w:rPr>
        <w:lastRenderedPageBreak/>
        <w:t>Промежуточная аттестация  обучающихся.</w:t>
      </w:r>
    </w:p>
    <w:p w:rsidR="00455691" w:rsidRPr="00B864A0" w:rsidRDefault="00455691" w:rsidP="00455691">
      <w:pPr>
        <w:spacing w:after="0" w:line="0" w:lineRule="atLeast"/>
        <w:ind w:left="426"/>
        <w:contextualSpacing/>
        <w:jc w:val="both"/>
        <w:rPr>
          <w:rFonts w:ascii="Times New Roman" w:hAnsi="Times New Roman"/>
          <w:bCs/>
          <w:sz w:val="24"/>
          <w:szCs w:val="24"/>
          <w:lang w:val="ru-RU" w:eastAsia="ru-RU"/>
        </w:rPr>
      </w:pPr>
      <w:r w:rsidRPr="00B864A0">
        <w:rPr>
          <w:rFonts w:ascii="Times New Roman" w:hAnsi="Times New Roman"/>
          <w:bCs/>
          <w:sz w:val="24"/>
          <w:szCs w:val="24"/>
          <w:lang w:val="ru-RU" w:eastAsia="ru-RU"/>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определенным   учебным планом, и в порядке установленным  школой.</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b/>
          <w:bCs/>
          <w:sz w:val="24"/>
          <w:szCs w:val="24"/>
          <w:lang w:val="ru-RU" w:eastAsia="ru-RU"/>
        </w:rPr>
        <w:t>Виды промежуточной аттестации</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Аттестация проводится по всем предметам и может быть плановой, внеплановой и носить обязательный и необязательный характер для обучающихся.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Плановая аттестация является обязательной для обучающихся школы. </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К ней относятся: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четвертная промежуточная аттестация (проводится в 3-9 классах четыре раза в учебном году)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во 2 классах аттестуется  2 - 4-я четверти;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аттестация по полугодиям проводится в 10-11 классах;</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аттестация по итогам года проводится в 2-8 и 10 классах;</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Сроки плановой аттестации могут быть изменены для отдельного ребенка или группы детей по ряду причин: болезнь (в период или накануне аттестации); санаторно-курортное лечение; соревнования (выступления).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Внеплановая аттестация проводится в исключительных случаях. Аттестацию организуют для отдельных обучающихся на основании письменного заявления родителей, если семья или ребенок выезжают по семейным обстоятельствам в течение года, и оценить уровень реальных достижений по текущим оценкам не представляется возможным.  Промежуточная аттестация может проводиться устно или письменно. </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Устно аттестация проводится в форме ответов на билеты или тестов; письменно  - в  форме контрольной работы, диктанта. К проведению промежуточной аттестации могут привлекаться аккредитованные центры тестирования.</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  Материалы для проведения промежуточной аттестации готовятся учителем-предметником, назначенным администрацией, руководителем методического объединения, администрацией.</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Материалы проходят экспертизу качества, последующую корректировку и утверждаются на Методическом Совете школы. Материалы сдаются на хранение в учебную часть не позднее, чем за 2 недели до начала аттестации. </w:t>
      </w:r>
    </w:p>
    <w:p w:rsidR="00455691" w:rsidRPr="00B864A0" w:rsidRDefault="00455691" w:rsidP="00D1640C">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Изменения в содержании материалов для аттестации вносятся по приказу директора школы только при наличии решения Методического Совета,  содержащего развернутое обоснование или указание причин внесения изменений. Промежуточная аттестация проводится в соответствии с календарным учебным графиком школы, который устанавливает сроки проведения плановых контрольных, практических, лабораторных работ, периоды промежуточной аттестации.График проведения промежуточной аттестации публикуется не позднее 30 апреля текущего года.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Решение о выставлении по результатам промежуточной аттестации итоговой оценки   обучающемуся  принимается учителем самостоятельно. Решение должно быть мотивировано, обосновано.</w:t>
      </w:r>
    </w:p>
    <w:p w:rsidR="00455691" w:rsidRPr="00B864A0" w:rsidRDefault="00455691" w:rsidP="00455691">
      <w:pPr>
        <w:spacing w:after="0" w:line="240" w:lineRule="auto"/>
        <w:jc w:val="both"/>
        <w:rPr>
          <w:rFonts w:ascii="Times New Roman" w:eastAsiaTheme="minorEastAsia" w:hAnsi="Times New Roman"/>
          <w:color w:val="FF0000"/>
          <w:sz w:val="24"/>
          <w:szCs w:val="24"/>
          <w:lang w:val="ru-RU" w:eastAsia="ru-RU"/>
        </w:rPr>
      </w:pPr>
      <w:r w:rsidRPr="00B864A0">
        <w:rPr>
          <w:rFonts w:ascii="Times New Roman" w:eastAsiaTheme="minorEastAsia" w:hAnsi="Times New Roman"/>
          <w:sz w:val="24"/>
          <w:szCs w:val="24"/>
          <w:lang w:val="ru-RU" w:eastAsia="ru-RU"/>
        </w:rPr>
        <w:t xml:space="preserve">В случае затруднений с определением итогового балла учителю рекомендуется обращать внимание на динамику результатов обучающегося по плановым контрольным мероприятиям, в том числе на качество   письменных работ. В спорных случаях решение об итоговом балле принимается на Педагогическом совете с внесением этого решения в протокол заседания. Результаты промежуточной аттестации заносятся в учебные журналы в специальную графу, а также в дневник обучающегося. Записи должны производиться только ручкой, без исправлений. Результаты аттестации в обязательном порядке доводятся до сведения родителей обучающихся. </w:t>
      </w:r>
    </w:p>
    <w:p w:rsidR="00455691" w:rsidRPr="00B864A0" w:rsidRDefault="00455691" w:rsidP="00455691">
      <w:pPr>
        <w:spacing w:after="0" w:line="240" w:lineRule="auto"/>
        <w:jc w:val="both"/>
        <w:rPr>
          <w:rFonts w:ascii="Times New Roman" w:eastAsiaTheme="minorEastAsia" w:hAnsi="Times New Roman"/>
          <w:b/>
          <w:bCs/>
          <w:sz w:val="24"/>
          <w:szCs w:val="24"/>
          <w:lang w:val="ru-RU" w:eastAsia="ru-RU"/>
        </w:rPr>
      </w:pPr>
      <w:r w:rsidRPr="00B864A0">
        <w:rPr>
          <w:rFonts w:ascii="Times New Roman" w:eastAsiaTheme="minorEastAsia" w:hAnsi="Times New Roman"/>
          <w:b/>
          <w:bCs/>
          <w:sz w:val="24"/>
          <w:szCs w:val="24"/>
          <w:lang w:val="ru-RU" w:eastAsia="ru-RU"/>
        </w:rPr>
        <w:lastRenderedPageBreak/>
        <w:t>Права и ответственность участников образовательного процесса в случае, если обучающийся  имеет академическую задолженность</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55691" w:rsidRPr="00B864A0" w:rsidRDefault="00455691" w:rsidP="00455691">
      <w:pPr>
        <w:spacing w:after="0" w:line="240" w:lineRule="auto"/>
        <w:jc w:val="both"/>
        <w:rPr>
          <w:rFonts w:ascii="Times New Roman" w:eastAsiaTheme="minorEastAsia" w:hAnsi="Times New Roman"/>
          <w:i/>
          <w:sz w:val="24"/>
          <w:szCs w:val="24"/>
          <w:lang w:val="ru-RU" w:eastAsia="ru-RU"/>
        </w:rPr>
      </w:pPr>
      <w:r w:rsidRPr="00B864A0">
        <w:rPr>
          <w:rFonts w:ascii="Times New Roman" w:eastAsiaTheme="minorEastAsia" w:hAnsi="Times New Roman"/>
          <w:sz w:val="24"/>
          <w:szCs w:val="24"/>
          <w:lang w:val="ru-RU" w:eastAsia="ru-RU"/>
        </w:rPr>
        <w:t>Обучающиеся обязаны ликвидировать академическую задолженность.</w:t>
      </w:r>
      <w:r w:rsidRPr="00B864A0">
        <w:rPr>
          <w:rFonts w:ascii="Times New Roman" w:eastAsiaTheme="minorEastAsia" w:hAnsi="Times New Roman"/>
          <w:i/>
          <w:sz w:val="24"/>
          <w:szCs w:val="24"/>
          <w:lang w:val="ru-RU" w:eastAsia="ru-RU"/>
        </w:rPr>
        <w:t xml:space="preserve">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Ответственность за ликвидацию задолженности  по итогам аттестации возлагается на образовательное учреждение, учителя (учителей), родителей несовершеннолетнего и на обучающегося.</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Обучающиеся, имеющие академическую задолженность, вправе пройти промежуточную аттестацию по соответствующим предметам не более двух раз в сроки, определяемые приказом директора школы, в пределах одного года с момента образования академической задолженности. В указанный период не включаются  время болезни обучающегося.</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Для проведения промежуточной аттестации повторно приказом директора создается комиссия.</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Обучающиеся школы,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Обучающиеся школы,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Обучающиеся, получающие образование в форме семейного образования, не ликвидировавшие  задолженность в установленные сроки, продолжают получать образование в общеобразовательной  организации.</w:t>
      </w:r>
      <w:r w:rsidR="00D1640C" w:rsidRPr="00B864A0">
        <w:rPr>
          <w:rFonts w:ascii="Times New Roman" w:eastAsiaTheme="minorEastAsia" w:hAnsi="Times New Roman"/>
          <w:sz w:val="24"/>
          <w:szCs w:val="24"/>
          <w:lang w:val="ru-RU" w:eastAsia="ru-RU"/>
        </w:rPr>
        <w:t xml:space="preserve"> </w:t>
      </w:r>
    </w:p>
    <w:p w:rsidR="00455691" w:rsidRPr="00B864A0" w:rsidRDefault="00455691" w:rsidP="00455691">
      <w:pPr>
        <w:spacing w:after="0" w:line="240" w:lineRule="auto"/>
        <w:ind w:firstLine="708"/>
        <w:jc w:val="both"/>
        <w:rPr>
          <w:rFonts w:ascii="Times New Roman" w:eastAsiaTheme="minorEastAsia" w:hAnsi="Times New Roman"/>
          <w:b/>
          <w:sz w:val="24"/>
          <w:szCs w:val="24"/>
          <w:lang w:val="ru-RU" w:eastAsia="ru-RU"/>
        </w:rPr>
      </w:pPr>
      <w:r w:rsidRPr="00B864A0">
        <w:rPr>
          <w:rFonts w:ascii="Times New Roman" w:eastAsiaTheme="minorEastAsia" w:hAnsi="Times New Roman"/>
          <w:sz w:val="24"/>
          <w:szCs w:val="24"/>
          <w:lang w:val="ru-RU" w:eastAsia="ru-RU"/>
        </w:rPr>
        <w:t>На основании решения педагогического совета от промежуточной аттестации могут быть освобождены обучающиеся переводных классов:</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имеющие отличные отметки по всем предметам учебного плана или по сдаваемому предметам (предмету);</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призеры районных, городских и областных предметных олимпиад и конкурсов по сдаваемому предмету;</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участники  летних учебных сборов кандидатов в команды России и</w:t>
      </w:r>
      <w:r w:rsidR="00D1640C" w:rsidRPr="00B864A0">
        <w:rPr>
          <w:rFonts w:ascii="Times New Roman" w:eastAsiaTheme="minorEastAsia" w:hAnsi="Times New Roman"/>
          <w:sz w:val="24"/>
          <w:szCs w:val="24"/>
          <w:lang w:val="ru-RU" w:eastAsia="ru-RU"/>
        </w:rPr>
        <w:t xml:space="preserve"> республики </w:t>
      </w:r>
      <w:r w:rsidRPr="00B864A0">
        <w:rPr>
          <w:rFonts w:ascii="Times New Roman" w:eastAsiaTheme="minorEastAsia" w:hAnsi="Times New Roman"/>
          <w:sz w:val="24"/>
          <w:szCs w:val="24"/>
          <w:lang w:val="ru-RU" w:eastAsia="ru-RU"/>
        </w:rPr>
        <w:t>;</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в связи с экстренным переездом в другой город или государство  в аттестационный период;</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обучающиеся, заболевшие  в период аттестации, могут быть  на основании справки медицинского учреждения освобождены приказом директора от ряда    или от всех экзаменов.</w:t>
      </w:r>
    </w:p>
    <w:p w:rsidR="00455691" w:rsidRPr="00B864A0" w:rsidRDefault="00455691" w:rsidP="00455691">
      <w:pPr>
        <w:spacing w:after="0" w:line="240" w:lineRule="auto"/>
        <w:jc w:val="both"/>
        <w:rPr>
          <w:rFonts w:ascii="Times New Roman" w:hAnsi="Times New Roman"/>
          <w:color w:val="000000"/>
          <w:sz w:val="24"/>
          <w:szCs w:val="24"/>
          <w:lang w:val="ru-RU" w:eastAsia="ru-RU"/>
        </w:rPr>
      </w:pPr>
      <w:r w:rsidRPr="00B864A0">
        <w:rPr>
          <w:rFonts w:ascii="Times New Roman" w:hAnsi="Times New Roman"/>
          <w:color w:val="000000"/>
          <w:sz w:val="24"/>
          <w:szCs w:val="24"/>
          <w:lang w:val="ru-RU" w:eastAsia="ru-RU"/>
        </w:rPr>
        <w:t xml:space="preserve">-  обучающиеся, направляемые медицинским учреждением на санаторно-курортное  лечение в период прохождения промежуточной аттестации (по заявлению родителей).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Учитель имеет право самостоятельно, руководствуясь программой, определить форму промежуточной аттестации обучающемуся, имеющему академическую задолженность, согласовав ее с  методическим советом учреждения.   Обучающиеся, освоившие в полном объёме образовательные программы, переводятся решением педагогического совета школы  в следующий класс.Обучающиеся, имеющие по итогам учебного года академическую задолженность, переводятся  решением педагогического совета школы  в следующий класс условно.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 xml:space="preserve">Системы оценивания при промежуточной аттестации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Система оценивания при проведении промежуточной аттестации  пятибалльная.  </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Критерии и нормы оценивания результатов учебной деятельности обучающихся</w:t>
      </w:r>
    </w:p>
    <w:p w:rsidR="00455691" w:rsidRPr="00B864A0" w:rsidRDefault="00D1640C"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1.</w:t>
      </w:r>
      <w:r w:rsidR="00455691" w:rsidRPr="00B864A0">
        <w:rPr>
          <w:rFonts w:ascii="Times New Roman" w:eastAsiaTheme="minorEastAsia" w:hAnsi="Times New Roman"/>
          <w:sz w:val="24"/>
          <w:szCs w:val="24"/>
          <w:lang w:val="ru-RU" w:eastAsia="ru-RU"/>
        </w:rPr>
        <w:t xml:space="preserve">В основу критериев оценивания результатов учебной деятельности учащихся  положен компетентностный подход.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lastRenderedPageBreak/>
        <w:t xml:space="preserve">Оценка "5" ставится в случае: </w:t>
      </w:r>
    </w:p>
    <w:p w:rsidR="00455691" w:rsidRPr="00B864A0" w:rsidRDefault="00455691" w:rsidP="00CD35D3">
      <w:pPr>
        <w:numPr>
          <w:ilvl w:val="0"/>
          <w:numId w:val="5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Знания, понимания, глубины усвоения учащихся всего объёма программного материала. </w:t>
      </w:r>
    </w:p>
    <w:p w:rsidR="00455691" w:rsidRPr="00B864A0" w:rsidRDefault="00455691" w:rsidP="00CD35D3">
      <w:pPr>
        <w:numPr>
          <w:ilvl w:val="0"/>
          <w:numId w:val="58"/>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455691" w:rsidRPr="00B864A0" w:rsidRDefault="00455691" w:rsidP="00CD35D3">
      <w:pPr>
        <w:numPr>
          <w:ilvl w:val="0"/>
          <w:numId w:val="5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Письменная работа или устная презентация не должны содержать ошибок или недочетов.</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"4": </w:t>
      </w:r>
    </w:p>
    <w:p w:rsidR="00455691" w:rsidRPr="00B864A0" w:rsidRDefault="00455691" w:rsidP="00CD35D3">
      <w:pPr>
        <w:numPr>
          <w:ilvl w:val="0"/>
          <w:numId w:val="59"/>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Знания всего изученного программного материала. </w:t>
      </w:r>
    </w:p>
    <w:p w:rsidR="00455691" w:rsidRPr="00B864A0" w:rsidRDefault="00455691" w:rsidP="00CD35D3">
      <w:pPr>
        <w:numPr>
          <w:ilvl w:val="0"/>
          <w:numId w:val="59"/>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455691" w:rsidRPr="00B864A0" w:rsidRDefault="00455691" w:rsidP="00CD35D3">
      <w:pPr>
        <w:numPr>
          <w:ilvl w:val="0"/>
          <w:numId w:val="59"/>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Допускаются незначительные (негрубые) ошибки и недочёты при выполнении  работы в предложенной форме.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"3" (уровень представлений, сочетающихся с элементами научных понятий): </w:t>
      </w:r>
    </w:p>
    <w:p w:rsidR="00455691" w:rsidRPr="00B864A0" w:rsidRDefault="00455691" w:rsidP="00CD35D3">
      <w:pPr>
        <w:numPr>
          <w:ilvl w:val="0"/>
          <w:numId w:val="6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 </w:t>
      </w:r>
    </w:p>
    <w:p w:rsidR="00455691" w:rsidRPr="00B864A0" w:rsidRDefault="00455691" w:rsidP="00CD35D3">
      <w:pPr>
        <w:numPr>
          <w:ilvl w:val="0"/>
          <w:numId w:val="60"/>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Умения работать на уровне воспроизведения, затруднения при ответах на видоизменённые вопросы. </w:t>
      </w:r>
    </w:p>
    <w:p w:rsidR="00455691" w:rsidRPr="00B864A0" w:rsidRDefault="00455691" w:rsidP="00CD35D3">
      <w:pPr>
        <w:numPr>
          <w:ilvl w:val="0"/>
          <w:numId w:val="6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"2": </w:t>
      </w:r>
    </w:p>
    <w:p w:rsidR="00455691" w:rsidRPr="00B864A0" w:rsidRDefault="00455691" w:rsidP="00CD35D3">
      <w:pPr>
        <w:numPr>
          <w:ilvl w:val="0"/>
          <w:numId w:val="6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Знания и усвоения материала на уровне ниже минимальных требований программы, отдельных представлений об изученном материале. </w:t>
      </w:r>
    </w:p>
    <w:p w:rsidR="00455691" w:rsidRPr="00B864A0" w:rsidRDefault="00455691" w:rsidP="00CD35D3">
      <w:pPr>
        <w:numPr>
          <w:ilvl w:val="0"/>
          <w:numId w:val="61"/>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Отсутствия умений работать на уровне репродукции, затруднения при ответах на стандартные вопросы. </w:t>
      </w:r>
    </w:p>
    <w:p w:rsidR="00455691" w:rsidRPr="00B864A0" w:rsidRDefault="00455691" w:rsidP="00CD35D3">
      <w:pPr>
        <w:numPr>
          <w:ilvl w:val="0"/>
          <w:numId w:val="6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Наличия нескольких грубых ошибок, большого числа негрубых ошибок при предъявлении  изученного материала,  несоблюдения основных правил культуры письменной и устной речи, правил оформления письменных работ. </w:t>
      </w:r>
    </w:p>
    <w:p w:rsidR="00455691" w:rsidRPr="00B864A0" w:rsidRDefault="00455691" w:rsidP="00455691">
      <w:pPr>
        <w:spacing w:after="0" w:line="240" w:lineRule="auto"/>
        <w:ind w:left="72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w:t>
      </w:r>
    </w:p>
    <w:p w:rsidR="00455691" w:rsidRPr="00B864A0" w:rsidRDefault="00455691" w:rsidP="00455691">
      <w:pPr>
        <w:spacing w:after="0" w:line="240" w:lineRule="auto"/>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2. Устный ответ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"5" ставится, если обучающийся: </w:t>
      </w:r>
    </w:p>
    <w:p w:rsidR="00455691" w:rsidRPr="00B864A0" w:rsidRDefault="00455691" w:rsidP="00CD35D3">
      <w:pPr>
        <w:numPr>
          <w:ilvl w:val="0"/>
          <w:numId w:val="6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55691" w:rsidRPr="00B864A0" w:rsidRDefault="00455691" w:rsidP="00CD35D3">
      <w:pPr>
        <w:numPr>
          <w:ilvl w:val="0"/>
          <w:numId w:val="6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умеет составлять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w:t>
      </w:r>
      <w:r w:rsidRPr="00B864A0">
        <w:rPr>
          <w:rFonts w:ascii="Times New Roman" w:eastAsiaTheme="minorEastAsia" w:hAnsi="Times New Roman"/>
          <w:sz w:val="24"/>
          <w:szCs w:val="24"/>
          <w:lang w:val="ru-RU" w:eastAsia="ru-RU"/>
        </w:rPr>
        <w:lastRenderedPageBreak/>
        <w:t xml:space="preserve">дении записей, сопровождающих ответ; использование для доказательства выводов из наблюдений и опытов; </w:t>
      </w:r>
    </w:p>
    <w:p w:rsidR="00455691" w:rsidRPr="00B864A0" w:rsidRDefault="00455691" w:rsidP="00CD35D3">
      <w:pPr>
        <w:numPr>
          <w:ilvl w:val="0"/>
          <w:numId w:val="6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"4" ставится, если обучающийся: </w:t>
      </w:r>
    </w:p>
    <w:p w:rsidR="00455691" w:rsidRPr="00B864A0" w:rsidRDefault="00455691" w:rsidP="00CD35D3">
      <w:pPr>
        <w:numPr>
          <w:ilvl w:val="0"/>
          <w:numId w:val="6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55691" w:rsidRPr="00B864A0" w:rsidRDefault="00455691" w:rsidP="00CD35D3">
      <w:pPr>
        <w:numPr>
          <w:ilvl w:val="0"/>
          <w:numId w:val="63"/>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умеет самостоятельно выделять главные положения в изученном материале; на основании фактов и примеров умеет  обобщать, делать выводы, устанавливать внутрипредметные связи; умеет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55691" w:rsidRPr="00B864A0" w:rsidRDefault="00455691" w:rsidP="00CD35D3">
      <w:pPr>
        <w:numPr>
          <w:ilvl w:val="0"/>
          <w:numId w:val="6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"3" ставится, если обучающийся: </w:t>
      </w:r>
    </w:p>
    <w:p w:rsidR="00455691" w:rsidRPr="00B864A0" w:rsidRDefault="00455691" w:rsidP="00CD35D3">
      <w:pPr>
        <w:numPr>
          <w:ilvl w:val="0"/>
          <w:numId w:val="64"/>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имеет пробелы в усвоении материала, не препятствующие дальнейшему усвоению программного материала;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материал излагает несистематизированно, фрагментарно, не всегда последовательно;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допускает ошибки и неточности в использовании научной терминологии, определения понятий дает недостаточно четкие;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использует в качестве доказательства выводы и обобщения из наблюдений, фактов, опытов или допускает ошибки при их изложении;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55691" w:rsidRPr="00B864A0" w:rsidRDefault="00455691" w:rsidP="00CD35D3">
      <w:pPr>
        <w:numPr>
          <w:ilvl w:val="0"/>
          <w:numId w:val="64"/>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455691" w:rsidRPr="00B864A0" w:rsidRDefault="00455691" w:rsidP="00CD35D3">
      <w:pPr>
        <w:numPr>
          <w:ilvl w:val="0"/>
          <w:numId w:val="64"/>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"2" ставится, если обучающийся: </w:t>
      </w:r>
    </w:p>
    <w:p w:rsidR="00455691" w:rsidRPr="00B864A0" w:rsidRDefault="00455691" w:rsidP="00CD35D3">
      <w:pPr>
        <w:numPr>
          <w:ilvl w:val="0"/>
          <w:numId w:val="65"/>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усваивает и не раскрывает основное содержание материала; </w:t>
      </w:r>
    </w:p>
    <w:p w:rsidR="00455691" w:rsidRPr="00B864A0" w:rsidRDefault="00455691" w:rsidP="00CD35D3">
      <w:pPr>
        <w:numPr>
          <w:ilvl w:val="0"/>
          <w:numId w:val="65"/>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делает выводов и обобщений. </w:t>
      </w:r>
    </w:p>
    <w:p w:rsidR="00455691" w:rsidRPr="00B864A0" w:rsidRDefault="00455691" w:rsidP="00CD35D3">
      <w:pPr>
        <w:numPr>
          <w:ilvl w:val="0"/>
          <w:numId w:val="65"/>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знает и не понимает значительную или основную часть программного материала в пределах поставленных вопросов; </w:t>
      </w:r>
    </w:p>
    <w:p w:rsidR="00455691" w:rsidRPr="00B864A0" w:rsidRDefault="00455691" w:rsidP="00CD35D3">
      <w:pPr>
        <w:numPr>
          <w:ilvl w:val="0"/>
          <w:numId w:val="65"/>
        </w:numPr>
        <w:spacing w:before="100" w:beforeAutospacing="1" w:after="100" w:afterAutospacing="1"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имеет слабо сформированные и неполные знания и не умеет применять их к решению конкретных вопросов и задач по образцу; </w:t>
      </w:r>
    </w:p>
    <w:p w:rsidR="00455691" w:rsidRPr="00B864A0" w:rsidRDefault="00455691" w:rsidP="00CD35D3">
      <w:pPr>
        <w:numPr>
          <w:ilvl w:val="0"/>
          <w:numId w:val="65"/>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lastRenderedPageBreak/>
        <w:t xml:space="preserve">при ответе (на один вопрос) допускает более двух грубых ошибок, которые не может исправить даже при помощи учителя. </w:t>
      </w:r>
    </w:p>
    <w:p w:rsidR="00455691" w:rsidRPr="00B864A0" w:rsidRDefault="00455691" w:rsidP="00455691">
      <w:pPr>
        <w:spacing w:after="0" w:line="240" w:lineRule="auto"/>
        <w:ind w:left="72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 xml:space="preserve">Примечание </w:t>
      </w:r>
    </w:p>
    <w:p w:rsidR="00455691" w:rsidRPr="00B864A0" w:rsidRDefault="00455691" w:rsidP="00455691">
      <w:pPr>
        <w:spacing w:after="0" w:line="240" w:lineRule="auto"/>
        <w:ind w:firstLine="708"/>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По окончании устного ответа, после презентации или защиты  обучающимся проекта  педагогом  даётся краткий комментарий к ответу или иному предъявлению знаний и компетенций, объявляется мотивированная оценка. </w:t>
      </w:r>
    </w:p>
    <w:p w:rsidR="00455691" w:rsidRPr="00B864A0" w:rsidRDefault="00D1640C"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3</w:t>
      </w:r>
      <w:r w:rsidR="00455691" w:rsidRPr="00B864A0">
        <w:rPr>
          <w:rFonts w:ascii="Times New Roman" w:eastAsiaTheme="minorEastAsia" w:hAnsi="Times New Roman"/>
          <w:sz w:val="24"/>
          <w:szCs w:val="24"/>
          <w:lang w:val="ru-RU" w:eastAsia="ru-RU"/>
        </w:rPr>
        <w:t>. Оценка самостоятельных письменных и контрольных работ</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"5" ставится, если обучающийся: </w:t>
      </w:r>
    </w:p>
    <w:p w:rsidR="00455691" w:rsidRPr="00B864A0" w:rsidRDefault="00455691" w:rsidP="00CD35D3">
      <w:pPr>
        <w:numPr>
          <w:ilvl w:val="0"/>
          <w:numId w:val="66"/>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выполнил работу без ошибок и недочетов; </w:t>
      </w:r>
    </w:p>
    <w:p w:rsidR="00455691" w:rsidRPr="00B864A0" w:rsidRDefault="00455691" w:rsidP="00CD35D3">
      <w:pPr>
        <w:numPr>
          <w:ilvl w:val="0"/>
          <w:numId w:val="66"/>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 допустил не более одного недочета.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"4" ставится, если обучающийся выполнил работу полностью, но допустил в ней: </w:t>
      </w:r>
    </w:p>
    <w:p w:rsidR="00455691" w:rsidRPr="00B864A0" w:rsidRDefault="00455691" w:rsidP="00CD35D3">
      <w:pPr>
        <w:numPr>
          <w:ilvl w:val="0"/>
          <w:numId w:val="67"/>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одной негрубой ошибки и одного недочета; </w:t>
      </w:r>
    </w:p>
    <w:p w:rsidR="00455691" w:rsidRPr="00B864A0" w:rsidRDefault="00455691" w:rsidP="00CD35D3">
      <w:pPr>
        <w:numPr>
          <w:ilvl w:val="0"/>
          <w:numId w:val="67"/>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двух недочетов.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"3" ставится, если обучающийся правильно выполнил не менее половины работы или допустил: </w:t>
      </w:r>
    </w:p>
    <w:p w:rsidR="00455691" w:rsidRPr="00B864A0" w:rsidRDefault="00455691" w:rsidP="00CD35D3">
      <w:pPr>
        <w:numPr>
          <w:ilvl w:val="0"/>
          <w:numId w:val="6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двух грубых ошибок; </w:t>
      </w:r>
    </w:p>
    <w:p w:rsidR="00455691" w:rsidRPr="00B864A0" w:rsidRDefault="00455691" w:rsidP="00CD35D3">
      <w:pPr>
        <w:numPr>
          <w:ilvl w:val="0"/>
          <w:numId w:val="6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одной грубой и одной негрубой ошибки и одного недочета; </w:t>
      </w:r>
    </w:p>
    <w:p w:rsidR="00455691" w:rsidRPr="00B864A0" w:rsidRDefault="00455691" w:rsidP="00CD35D3">
      <w:pPr>
        <w:numPr>
          <w:ilvl w:val="0"/>
          <w:numId w:val="6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двух-трех негрубых ошибок; </w:t>
      </w:r>
    </w:p>
    <w:p w:rsidR="00455691" w:rsidRPr="00B864A0" w:rsidRDefault="00455691" w:rsidP="00CD35D3">
      <w:pPr>
        <w:numPr>
          <w:ilvl w:val="0"/>
          <w:numId w:val="6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более одной негрубой ошибки и трех недочетов; </w:t>
      </w:r>
    </w:p>
    <w:p w:rsidR="00455691" w:rsidRPr="00B864A0" w:rsidRDefault="00455691" w:rsidP="00CD35D3">
      <w:pPr>
        <w:numPr>
          <w:ilvl w:val="0"/>
          <w:numId w:val="68"/>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при отсутствии ошибок, но при наличии четырех-пяти недочетов.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"2" ставится, если обучающийся: </w:t>
      </w:r>
    </w:p>
    <w:p w:rsidR="00455691" w:rsidRPr="00B864A0" w:rsidRDefault="00455691" w:rsidP="00CD35D3">
      <w:pPr>
        <w:numPr>
          <w:ilvl w:val="0"/>
          <w:numId w:val="69"/>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допустил число ошибок и недочетов, превосходящее норму, при которой может быть выставлена оценка "3"; </w:t>
      </w:r>
    </w:p>
    <w:p w:rsidR="00455691" w:rsidRPr="00B864A0" w:rsidRDefault="00455691" w:rsidP="00CD35D3">
      <w:pPr>
        <w:numPr>
          <w:ilvl w:val="0"/>
          <w:numId w:val="69"/>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правильно выполнил менее половины работы. </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 xml:space="preserve">Примечание. </w:t>
      </w:r>
      <w:r w:rsidRPr="00B864A0">
        <w:rPr>
          <w:rFonts w:ascii="Times New Roman" w:eastAsiaTheme="minorEastAsia" w:hAnsi="Times New Roman"/>
          <w:sz w:val="24"/>
          <w:szCs w:val="24"/>
          <w:lang w:val="ru-RU" w:eastAsia="ru-RU"/>
        </w:rPr>
        <w:t xml:space="preserve">Учитель имеет право поставить обучающемуся оценку выше той, которая предусмотрена нормами, если обучающимся оригинально выполнена работа, найден нетипичный вариант решения, выдвинуты  и обоснованы гипотезы. </w:t>
      </w:r>
    </w:p>
    <w:p w:rsidR="00455691" w:rsidRPr="00B864A0" w:rsidRDefault="00D1640C"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4</w:t>
      </w:r>
      <w:r w:rsidR="00455691" w:rsidRPr="00B864A0">
        <w:rPr>
          <w:rFonts w:ascii="Times New Roman" w:eastAsiaTheme="minorEastAsia" w:hAnsi="Times New Roman"/>
          <w:sz w:val="24"/>
          <w:szCs w:val="24"/>
          <w:lang w:val="ru-RU" w:eastAsia="ru-RU"/>
        </w:rPr>
        <w:t xml:space="preserve">. Оценка выполнения практических (лабораторных) работ, опытов по предметам.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"5" ставится, если обучающийся: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правильно определил цель опыта;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выполнил работу в полном объеме с соблюдением необходимой последовательности проведения опытов и измерений;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правильно выполнил анализ погрешностей (9-11 классы);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проявил организационно-трудовые умения (поддерживал чистоту рабочего места и порядок на столе, экономно использовал расходные материалы); </w:t>
      </w:r>
    </w:p>
    <w:p w:rsidR="00455691" w:rsidRPr="00B864A0" w:rsidRDefault="00455691" w:rsidP="00CD35D3">
      <w:pPr>
        <w:numPr>
          <w:ilvl w:val="0"/>
          <w:numId w:val="70"/>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эксперимент осуществлял по плану с учетом техники безопасности и правил работы с материалами и оборудованием.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"4" ставится, если обучающийся выполнил требования к оценке "5", но: </w:t>
      </w:r>
    </w:p>
    <w:p w:rsidR="00455691" w:rsidRPr="00B864A0" w:rsidRDefault="00455691" w:rsidP="00CD35D3">
      <w:pPr>
        <w:numPr>
          <w:ilvl w:val="0"/>
          <w:numId w:val="7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опыт проводил в условиях, не обеспечивающих достаточной точности измерений; </w:t>
      </w:r>
    </w:p>
    <w:p w:rsidR="00455691" w:rsidRPr="00B864A0" w:rsidRDefault="00455691" w:rsidP="00CD35D3">
      <w:pPr>
        <w:numPr>
          <w:ilvl w:val="0"/>
          <w:numId w:val="7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допустил два-три недочета; </w:t>
      </w:r>
    </w:p>
    <w:p w:rsidR="00455691" w:rsidRPr="00B864A0" w:rsidRDefault="00455691" w:rsidP="00CD35D3">
      <w:pPr>
        <w:numPr>
          <w:ilvl w:val="0"/>
          <w:numId w:val="7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допустил не более одной негрубой ошибки и одного недочета, </w:t>
      </w:r>
    </w:p>
    <w:p w:rsidR="00455691" w:rsidRPr="00B864A0" w:rsidRDefault="00455691" w:rsidP="00CD35D3">
      <w:pPr>
        <w:numPr>
          <w:ilvl w:val="0"/>
          <w:numId w:val="7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эксперимент провел не полностью; </w:t>
      </w:r>
    </w:p>
    <w:p w:rsidR="00455691" w:rsidRPr="00B864A0" w:rsidRDefault="00455691" w:rsidP="00CD35D3">
      <w:pPr>
        <w:numPr>
          <w:ilvl w:val="0"/>
          <w:numId w:val="71"/>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 описании наблюдений из опыта допустил неточности, выводы сделал неполные.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lastRenderedPageBreak/>
        <w:t xml:space="preserve">Оценка "3" ставится, если обучающийся: </w:t>
      </w:r>
    </w:p>
    <w:p w:rsidR="00455691" w:rsidRPr="00B864A0" w:rsidRDefault="00455691" w:rsidP="00CD35D3">
      <w:pPr>
        <w:numPr>
          <w:ilvl w:val="0"/>
          <w:numId w:val="7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правильно определил цель опыта; работу выполнил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455691" w:rsidRPr="00B864A0" w:rsidRDefault="00455691" w:rsidP="00CD35D3">
      <w:pPr>
        <w:numPr>
          <w:ilvl w:val="0"/>
          <w:numId w:val="7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подбор оборудования, объектов, материалов, а также работы по началу опыта провел с помощью учителя; или в ходе проведения опыта и измерений допустил ошибки в описании наблюдений, формулировании выводов; </w:t>
      </w:r>
    </w:p>
    <w:p w:rsidR="00455691" w:rsidRPr="00B864A0" w:rsidRDefault="00455691" w:rsidP="00CD35D3">
      <w:pPr>
        <w:numPr>
          <w:ilvl w:val="0"/>
          <w:numId w:val="7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опыт проводил в нерациональных условиях, что привело к получению результатов с большей погрешностью; или в отчёте допустил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выполнил совсем или выполнил неверно анализ погрешностей (9-11 класс); </w:t>
      </w:r>
    </w:p>
    <w:p w:rsidR="00455691" w:rsidRPr="00B864A0" w:rsidRDefault="00455691" w:rsidP="00CD35D3">
      <w:pPr>
        <w:numPr>
          <w:ilvl w:val="0"/>
          <w:numId w:val="72"/>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допустил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"2" ставится, если обучающийся: </w:t>
      </w:r>
    </w:p>
    <w:p w:rsidR="00455691" w:rsidRPr="00B864A0" w:rsidRDefault="00455691" w:rsidP="00CD35D3">
      <w:pPr>
        <w:numPr>
          <w:ilvl w:val="0"/>
          <w:numId w:val="7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455691" w:rsidRPr="00B864A0" w:rsidRDefault="00455691" w:rsidP="00CD35D3">
      <w:pPr>
        <w:numPr>
          <w:ilvl w:val="0"/>
          <w:numId w:val="7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опыты, измерения, вычисления, наблюдения производил неправильно; </w:t>
      </w:r>
    </w:p>
    <w:p w:rsidR="00455691" w:rsidRPr="00B864A0" w:rsidRDefault="00455691" w:rsidP="00CD35D3">
      <w:pPr>
        <w:numPr>
          <w:ilvl w:val="0"/>
          <w:numId w:val="7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 ходе работы и в отчете обнаружились в совокупности все недостатки, отмеченные в требованиях к оценке "3"; </w:t>
      </w:r>
    </w:p>
    <w:p w:rsidR="00455691" w:rsidRPr="00B864A0" w:rsidRDefault="00455691" w:rsidP="00CD35D3">
      <w:pPr>
        <w:numPr>
          <w:ilvl w:val="0"/>
          <w:numId w:val="73"/>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допустил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смог исправить даже по требованию учителя. </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b/>
          <w:sz w:val="24"/>
          <w:szCs w:val="24"/>
          <w:lang w:val="ru-RU" w:eastAsia="ru-RU"/>
        </w:rPr>
        <w:t xml:space="preserve">Примечание. </w:t>
      </w:r>
      <w:r w:rsidRPr="00B864A0">
        <w:rPr>
          <w:rFonts w:ascii="Times New Roman" w:eastAsiaTheme="minorEastAsia" w:hAnsi="Times New Roman"/>
          <w:sz w:val="24"/>
          <w:szCs w:val="24"/>
          <w:lang w:val="ru-RU" w:eastAsia="ru-RU"/>
        </w:rPr>
        <w:t xml:space="preserve">1. 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455691" w:rsidRPr="00B864A0" w:rsidRDefault="00455691" w:rsidP="00455691">
      <w:pPr>
        <w:spacing w:after="0" w:line="240" w:lineRule="auto"/>
        <w:jc w:val="both"/>
        <w:rPr>
          <w:rFonts w:ascii="Times New Roman" w:eastAsiaTheme="minorEastAsia" w:hAnsi="Times New Roman"/>
          <w:b/>
          <w:sz w:val="24"/>
          <w:szCs w:val="24"/>
          <w:lang w:val="ru-RU" w:eastAsia="ru-RU"/>
        </w:rPr>
      </w:pPr>
      <w:r w:rsidRPr="00B864A0">
        <w:rPr>
          <w:rFonts w:ascii="Times New Roman" w:eastAsiaTheme="minorEastAsia" w:hAnsi="Times New Roman"/>
          <w:sz w:val="24"/>
          <w:szCs w:val="24"/>
          <w:lang w:val="ru-RU" w:eastAsia="ru-RU"/>
        </w:rPr>
        <w:t xml:space="preserve">2. Оценки с анализом доводятся до сведения обучающихся, как правило, на последующем уроке.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p>
    <w:p w:rsidR="00455691" w:rsidRPr="00B864A0" w:rsidRDefault="00D1640C"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5.</w:t>
      </w:r>
      <w:r w:rsidR="00455691" w:rsidRPr="00B864A0">
        <w:rPr>
          <w:rFonts w:ascii="Times New Roman" w:eastAsiaTheme="minorEastAsia" w:hAnsi="Times New Roman"/>
          <w:sz w:val="24"/>
          <w:szCs w:val="24"/>
          <w:lang w:val="ru-RU" w:eastAsia="ru-RU"/>
        </w:rPr>
        <w:t xml:space="preserve"> Оценка умений проводить наблюдения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Оценка "5" ставится, если обучающийся: </w:t>
      </w:r>
    </w:p>
    <w:p w:rsidR="00455691" w:rsidRPr="00B864A0" w:rsidRDefault="00455691" w:rsidP="00CD35D3">
      <w:pPr>
        <w:numPr>
          <w:ilvl w:val="0"/>
          <w:numId w:val="74"/>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правильно по заданию учителя провел наблюдение; </w:t>
      </w:r>
    </w:p>
    <w:p w:rsidR="00455691" w:rsidRPr="00B864A0" w:rsidRDefault="00455691" w:rsidP="00CD35D3">
      <w:pPr>
        <w:numPr>
          <w:ilvl w:val="0"/>
          <w:numId w:val="74"/>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выделил существенные признаки у наблюдаемого объекта (процесса); </w:t>
      </w:r>
    </w:p>
    <w:p w:rsidR="00455691" w:rsidRPr="00B864A0" w:rsidRDefault="00455691" w:rsidP="00CD35D3">
      <w:pPr>
        <w:numPr>
          <w:ilvl w:val="0"/>
          <w:numId w:val="74"/>
        </w:numPr>
        <w:spacing w:after="0" w:line="240" w:lineRule="auto"/>
        <w:ind w:firstLine="0"/>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 xml:space="preserve">логично, научно, грамотно оформил результаты наблюдений и выводы. </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Оценка "4" ставится, если обучающийся правильно по заданию учителя провел наблюдение.</w:t>
      </w:r>
    </w:p>
    <w:p w:rsidR="00455691" w:rsidRPr="00B864A0" w:rsidRDefault="00455691" w:rsidP="00455691">
      <w:pPr>
        <w:spacing w:after="0" w:line="240" w:lineRule="auto"/>
        <w:jc w:val="both"/>
        <w:rPr>
          <w:rFonts w:ascii="Times New Roman" w:eastAsiaTheme="minorEastAsia" w:hAnsi="Times New Roman"/>
          <w:sz w:val="24"/>
          <w:szCs w:val="24"/>
          <w:lang w:val="ru-RU" w:eastAsia="ru-RU"/>
        </w:rPr>
      </w:pPr>
    </w:p>
    <w:p w:rsidR="00455691" w:rsidRPr="00B864A0" w:rsidRDefault="00D1640C" w:rsidP="00455691">
      <w:pPr>
        <w:spacing w:after="0" w:line="240" w:lineRule="auto"/>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6</w:t>
      </w:r>
      <w:r w:rsidR="00455691" w:rsidRPr="00B864A0">
        <w:rPr>
          <w:rFonts w:ascii="Times New Roman" w:eastAsiaTheme="minorEastAsia" w:hAnsi="Times New Roman"/>
          <w:sz w:val="24"/>
          <w:szCs w:val="24"/>
          <w:lang w:val="ru-RU" w:eastAsia="ru-RU"/>
        </w:rPr>
        <w:t>. Учебный проект</w:t>
      </w:r>
    </w:p>
    <w:p w:rsidR="00455691" w:rsidRPr="00B864A0" w:rsidRDefault="00455691" w:rsidP="00455691">
      <w:pPr>
        <w:jc w:val="both"/>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Критерии оценивания учебного проекта</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410"/>
        <w:gridCol w:w="2268"/>
        <w:gridCol w:w="2266"/>
      </w:tblGrid>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Критерии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2 (плохо)</w:t>
            </w: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3 (удовлетвори-</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тельно)</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4 (хорошо)</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5 (отлично)</w:t>
            </w:r>
          </w:p>
        </w:tc>
      </w:tr>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Связь с программой и учебным планом</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Проект не связан с действующей школьной программой и учебным планом</w:t>
            </w: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Проект в некоторой степени связан с программой и учебным планом; его внедрение возможно только за счет внеклассной работы</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Проект связан с программой и учебным планом по предмету, но для его проведения придется использовать резерв време</w:t>
            </w:r>
            <w:r w:rsidRPr="00B864A0">
              <w:rPr>
                <w:rFonts w:ascii="Times New Roman" w:eastAsiaTheme="minorEastAsia" w:hAnsi="Times New Roman"/>
                <w:color w:val="000000"/>
                <w:sz w:val="24"/>
                <w:szCs w:val="24"/>
                <w:lang w:val="ru-RU" w:eastAsia="ru-RU"/>
              </w:rPr>
              <w:lastRenderedPageBreak/>
              <w:t>ни</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lastRenderedPageBreak/>
              <w:t>Проект полностью ориентирован на действующую программу</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 xml:space="preserve">и учебный план и может быть легко интегрирован в </w:t>
            </w:r>
            <w:r w:rsidRPr="00B864A0">
              <w:rPr>
                <w:rFonts w:ascii="Times New Roman" w:eastAsiaTheme="minorEastAsia" w:hAnsi="Times New Roman"/>
                <w:color w:val="000000"/>
                <w:sz w:val="24"/>
                <w:szCs w:val="24"/>
                <w:lang w:val="ru-RU" w:eastAsia="ru-RU"/>
              </w:rPr>
              <w:lastRenderedPageBreak/>
              <w:t>рамках учебного процесса</w:t>
            </w:r>
          </w:p>
        </w:tc>
      </w:tr>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Содержание проекта</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t>Нет логической последовательнос-ти, в изложении материала были допущены ошибки.</w:t>
            </w:r>
          </w:p>
          <w:p w:rsidR="00455691" w:rsidRPr="00B864A0" w:rsidRDefault="00455691" w:rsidP="00455691">
            <w:pPr>
              <w:autoSpaceDE w:val="0"/>
              <w:autoSpaceDN w:val="0"/>
              <w:adjustRightInd w:val="0"/>
              <w:spacing w:after="0" w:line="240" w:lineRule="auto"/>
              <w:jc w:val="center"/>
              <w:rPr>
                <w:rFonts w:ascii="Times New Roman" w:hAnsi="Times New Roman"/>
                <w:color w:val="000000"/>
                <w:sz w:val="24"/>
                <w:szCs w:val="24"/>
                <w:lang w:val="ru-RU"/>
              </w:rPr>
            </w:pPr>
            <w:r w:rsidRPr="00B864A0">
              <w:rPr>
                <w:rFonts w:ascii="Times New Roman" w:hAnsi="Times New Roman"/>
                <w:color w:val="000000"/>
                <w:sz w:val="24"/>
                <w:szCs w:val="24"/>
                <w:lang w:val="ru-RU"/>
              </w:rPr>
              <w:t>Отсутствуют са-мостоятельные</w:t>
            </w:r>
          </w:p>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t>исследования обучающихся.</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Нет деятельности обучающихся, связанной с уме-ниями находить, описывать и сум-мировать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Материал проекта дается более или менее логично, но не понятны отдельные вопросы. Самостоя-тельные исследова-ния обучающихся не затрагивают основополагающие вопросы</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t>Материал изложен логично, между его частями сделаны плавные переходы. Самостоятельные исследования учащихся частично иллюстрируют</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основополагающие вопросы</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Содержание проекта понятно, представлено логично и удобно для восприятия. Самостоятельные исследования учащихся самым понятным образом иллюстрируют основополагающие вопросы</w:t>
            </w:r>
          </w:p>
        </w:tc>
      </w:tr>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Работа в группах</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t>Роли между участ-никами проекта распределены не были, коллективная</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деятельность практически не осуществлялась, некоторые члены группы вообще не работали над проектом</w:t>
            </w: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Большинство членов группы участвовали в работе над проектом, однако нагрузка между ними была рас-пределена неравномерно</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color w:val="000000"/>
                <w:sz w:val="24"/>
                <w:szCs w:val="24"/>
                <w:lang w:val="ru-RU" w:eastAsia="ru-RU"/>
              </w:rPr>
              <w:t>Большинство членов группы внесли свой вклад в работу группы</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color w:val="000000"/>
                <w:sz w:val="24"/>
                <w:szCs w:val="24"/>
                <w:lang w:val="ru-RU" w:eastAsia="ru-RU"/>
              </w:rPr>
            </w:pPr>
            <w:r w:rsidRPr="00B864A0">
              <w:rPr>
                <w:rFonts w:ascii="Times New Roman" w:eastAsiaTheme="minorEastAsia" w:hAnsi="Times New Roman"/>
                <w:color w:val="000000"/>
                <w:sz w:val="24"/>
                <w:szCs w:val="24"/>
                <w:lang w:val="ru-RU" w:eastAsia="ru-RU"/>
              </w:rPr>
              <w:t>Работу над проектом в равной мере осуществляли все члены группы</w:t>
            </w:r>
          </w:p>
          <w:p w:rsidR="00455691" w:rsidRPr="00B864A0" w:rsidRDefault="00455691" w:rsidP="00455691">
            <w:pPr>
              <w:autoSpaceDE w:val="0"/>
              <w:autoSpaceDN w:val="0"/>
              <w:adjustRightInd w:val="0"/>
              <w:spacing w:after="0" w:line="240" w:lineRule="auto"/>
              <w:jc w:val="center"/>
              <w:rPr>
                <w:rFonts w:ascii="Times New Roman" w:eastAsiaTheme="minorEastAsia" w:hAnsi="Times New Roman"/>
                <w:b/>
                <w:sz w:val="24"/>
                <w:szCs w:val="24"/>
                <w:lang w:val="ru-RU" w:eastAsia="ru-RU"/>
              </w:rPr>
            </w:pPr>
            <w:r w:rsidRPr="00B864A0">
              <w:rPr>
                <w:rFonts w:ascii="Times New Roman" w:eastAsiaTheme="minorEastAsia" w:hAnsi="Times New Roman"/>
                <w:b/>
                <w:color w:val="FFFFFF"/>
                <w:sz w:val="24"/>
                <w:szCs w:val="24"/>
                <w:lang w:val="ru-RU" w:eastAsia="ru-RU"/>
              </w:rPr>
              <w:t>Графический</w:t>
            </w:r>
          </w:p>
        </w:tc>
      </w:tr>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Представление результатов работы</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Тема раскрыта частично. Наблюю-дается расплывча-тая формулировка проблемы, целей, выводов</w:t>
            </w: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Выбор формы представления результатов не обоснован. Объем информации, ил-люстративный материал недоста-точен</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В основном материал изложен последовательно, логически связно, но не всегда достаточно аргу-ментированно и полно</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Выбор формы представления результатов Иллюстративный материал соот-ветствует содер-жанию, дополняет представленную информацию</w:t>
            </w:r>
          </w:p>
        </w:tc>
      </w:tr>
      <w:tr w:rsidR="00455691" w:rsidRPr="00B864A0" w:rsidTr="00D958BD">
        <w:tc>
          <w:tcPr>
            <w:tcW w:w="1843"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Организация применения проекта в школе</w:t>
            </w:r>
          </w:p>
        </w:tc>
        <w:tc>
          <w:tcPr>
            <w:tcW w:w="2268" w:type="dxa"/>
            <w:tcBorders>
              <w:top w:val="single" w:sz="4" w:space="0" w:color="auto"/>
              <w:left w:val="single" w:sz="4" w:space="0" w:color="auto"/>
              <w:bottom w:val="single" w:sz="4" w:space="0" w:color="auto"/>
              <w:right w:val="single" w:sz="4" w:space="0" w:color="auto"/>
            </w:tcBorders>
          </w:tcPr>
          <w:p w:rsidR="00455691" w:rsidRPr="00B864A0" w:rsidRDefault="00455691" w:rsidP="00455691">
            <w:pPr>
              <w:autoSpaceDE w:val="0"/>
              <w:autoSpaceDN w:val="0"/>
              <w:adjustRightInd w:val="0"/>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Описание учебного проекта непонятно, не ясно, каким об-разом он будет внедряться в учебный процесс. Компоненты учебного</w:t>
            </w:r>
          </w:p>
          <w:p w:rsidR="00455691" w:rsidRPr="00B864A0" w:rsidRDefault="00455691" w:rsidP="00455691">
            <w:pPr>
              <w:autoSpaceDE w:val="0"/>
              <w:autoSpaceDN w:val="0"/>
              <w:adjustRightInd w:val="0"/>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проекта не завер-шены. Учебный проект невозможно реализовать в урочной дея-тельности</w:t>
            </w:r>
          </w:p>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p>
        </w:tc>
        <w:tc>
          <w:tcPr>
            <w:tcW w:w="2410"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t>Описанию учебного проекта не хватает ясности, он не отображает после-довательность ме-роприятий по его внедрению. Компо-ненты учебного проекта либо не завершены, либо недостаточно детализированы. Учебный проект можно реализо-вывать только в соб</w:t>
            </w:r>
            <w:r w:rsidRPr="00B864A0">
              <w:rPr>
                <w:rFonts w:ascii="Times New Roman" w:eastAsiaTheme="minorEastAsia" w:hAnsi="Times New Roman"/>
                <w:sz w:val="24"/>
                <w:szCs w:val="24"/>
                <w:lang w:val="ru-RU" w:eastAsia="ru-RU"/>
              </w:rPr>
              <w:lastRenderedPageBreak/>
              <w:t>ственном классе учителя</w:t>
            </w:r>
          </w:p>
        </w:tc>
        <w:tc>
          <w:tcPr>
            <w:tcW w:w="2268"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lastRenderedPageBreak/>
              <w:t>Описание учебного проекта отображает последователь-ность мероприятий по его внедрению, но некоторые аспекты непонят-ны. Компоненты учебного проекта являются завер-шенными, но не-достаточно дета-лизированными, чтобы их эффек-</w:t>
            </w:r>
            <w:r w:rsidRPr="00B864A0">
              <w:rPr>
                <w:rFonts w:ascii="Times New Roman" w:eastAsiaTheme="minorEastAsia" w:hAnsi="Times New Roman"/>
                <w:sz w:val="24"/>
                <w:szCs w:val="24"/>
                <w:lang w:val="ru-RU" w:eastAsia="ru-RU"/>
              </w:rPr>
              <w:lastRenderedPageBreak/>
              <w:t>тивно использо-вать. Учебный проект можно реализовывать в разноуровневом обучении</w:t>
            </w:r>
          </w:p>
        </w:tc>
        <w:tc>
          <w:tcPr>
            <w:tcW w:w="2266" w:type="dxa"/>
            <w:tcBorders>
              <w:top w:val="single" w:sz="4" w:space="0" w:color="auto"/>
              <w:left w:val="single" w:sz="4" w:space="0" w:color="auto"/>
              <w:bottom w:val="single" w:sz="4" w:space="0" w:color="auto"/>
              <w:right w:val="single" w:sz="4" w:space="0" w:color="auto"/>
            </w:tcBorders>
            <w:hideMark/>
          </w:tcPr>
          <w:p w:rsidR="00455691" w:rsidRPr="00B864A0" w:rsidRDefault="00455691" w:rsidP="00455691">
            <w:pPr>
              <w:spacing w:after="0" w:line="240" w:lineRule="auto"/>
              <w:jc w:val="center"/>
              <w:rPr>
                <w:rFonts w:ascii="Times New Roman" w:eastAsiaTheme="minorEastAsia" w:hAnsi="Times New Roman"/>
                <w:sz w:val="24"/>
                <w:szCs w:val="24"/>
                <w:lang w:val="ru-RU" w:eastAsia="ru-RU"/>
              </w:rPr>
            </w:pPr>
            <w:r w:rsidRPr="00B864A0">
              <w:rPr>
                <w:rFonts w:ascii="Times New Roman" w:eastAsiaTheme="minorEastAsia" w:hAnsi="Times New Roman"/>
                <w:sz w:val="24"/>
                <w:szCs w:val="24"/>
                <w:lang w:val="ru-RU" w:eastAsia="ru-RU"/>
              </w:rPr>
              <w:lastRenderedPageBreak/>
              <w:t>Описание учебного проекта отображает четкую последо-вательность мероприятий по его внедрению. Ком-поненты учебного проекта хорошо подготовлены для использования. Учебный проект легко модифици-ровать и реализо-вывать в разноу-</w:t>
            </w:r>
            <w:r w:rsidRPr="00B864A0">
              <w:rPr>
                <w:rFonts w:ascii="Times New Roman" w:eastAsiaTheme="minorEastAsia" w:hAnsi="Times New Roman"/>
                <w:sz w:val="24"/>
                <w:szCs w:val="24"/>
                <w:lang w:val="ru-RU" w:eastAsia="ru-RU"/>
              </w:rPr>
              <w:lastRenderedPageBreak/>
              <w:t>ровневом обуче-нии</w:t>
            </w:r>
          </w:p>
        </w:tc>
      </w:tr>
    </w:tbl>
    <w:p w:rsidR="00CC3CB9" w:rsidRPr="00B864A0" w:rsidRDefault="00CC3CB9" w:rsidP="00455691">
      <w:pPr>
        <w:widowControl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C1459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Основанием для допуска обучающихся 11-х классов к государственной итоговой аттестации являются результаты годовой аттестации и получение зачета на итогового сочинении. Решением педагогического совета школы к государственной итоговой аттестации допускаются учащиеся  11-х классов, успешно освоившие программы обучения по всем предметам учебного плана на уровне  среднего общего образования и получившие зачет по итоговому сочинению.</w:t>
      </w:r>
    </w:p>
    <w:p w:rsidR="00C14590" w:rsidRPr="00B864A0" w:rsidRDefault="00C14590" w:rsidP="00C1459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Среднее общее образование завершается государственной итоговой аттестацией обучающихся по обязательным предметам (русскому языку и математике). Экзамены по другим общеобразовательным предметам - литературе, физике, химии, биологии, географии, истории, обществознании, иностранным языкам (английский), информатике и информационно-коммуникационным технологиям (ИКТ) - выпускники сдают на добровольной основе по своему выбору. Государственная итоговая аттестация обучающихся, освоивших общеобразовательную программу среднего общего образования проводится в форме единого государственного экзамена .Порядок проведения ЕГЭ и порядок проведения государственного выпускного экзамена определяются Министерством образования и науки Российской Федерации (далее – Минобрнауки России).</w:t>
      </w: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 xml:space="preserve">1.3.1. СИСТЕМА ВНУТРИШКОЛЬНОГО МОНИТОРИНГА </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 xml:space="preserve">КАЧЕСТВА ОБРАЗОВАНИЯ  </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ab/>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sz w:val="24"/>
          <w:szCs w:val="24"/>
          <w:lang w:val="ru-RU"/>
        </w:rPr>
        <w:tab/>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864A0">
        <w:rPr>
          <w:rFonts w:ascii="Times New Roman" w:hAnsi="Times New Roman"/>
          <w:b/>
          <w:sz w:val="24"/>
          <w:szCs w:val="24"/>
          <w:lang w:val="ru-RU"/>
        </w:rPr>
        <w:tab/>
      </w:r>
      <w:r w:rsidRPr="00B864A0">
        <w:rPr>
          <w:rFonts w:ascii="Times New Roman" w:hAnsi="Times New Roman"/>
          <w:sz w:val="24"/>
          <w:szCs w:val="24"/>
          <w:lang w:val="ru-RU"/>
        </w:rPr>
        <w:t>Частью системы внутришкольного мониторинга качества образования по направлению «качество образовательного процесса»  являются  текущий контроль успеваемости и промежуточная аттестация. Периодичность, порядок, система оценок и формы проведения  промежуточной аттестации обучающихся и текущего контроля их успеваемости регулируются Положением о проведении  промежуточной аттестации  обучающихся и осуществлении текущего контроля их успеваемости.</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3698" w:rsidRPr="00B864A0" w:rsidRDefault="006B3698"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C14590" w:rsidRPr="00B864A0" w:rsidRDefault="00C14590"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2. СОДЕРЖАТЕЛЬНЫЙ РАЗДЕЛ</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B864A0">
        <w:rPr>
          <w:rFonts w:ascii="Times New Roman" w:hAnsi="Times New Roman"/>
          <w:b/>
          <w:sz w:val="24"/>
          <w:szCs w:val="24"/>
          <w:lang w:val="ru-RU"/>
        </w:rPr>
        <w:t>2.1. РАБОЧИЕ ПРОГРАММЫ УЧЕБНЫХ ПРЕДМЕТОВ (КУРСОВ)</w:t>
      </w:r>
    </w:p>
    <w:p w:rsidR="008E5893" w:rsidRPr="00B864A0" w:rsidRDefault="008E5893" w:rsidP="008E5893">
      <w:pPr>
        <w:widowControl w:val="0"/>
        <w:overflowPunct w:val="0"/>
        <w:autoSpaceDE w:val="0"/>
        <w:autoSpaceDN w:val="0"/>
        <w:adjustRightInd w:val="0"/>
        <w:spacing w:after="0" w:line="240" w:lineRule="auto"/>
        <w:jc w:val="both"/>
        <w:rPr>
          <w:rFonts w:ascii="Times New Roman" w:hAnsi="Times New Roman"/>
          <w:i/>
          <w:sz w:val="24"/>
          <w:szCs w:val="24"/>
          <w:lang w:val="ru-RU"/>
        </w:rPr>
      </w:pPr>
      <w:r w:rsidRPr="00B864A0">
        <w:rPr>
          <w:rFonts w:ascii="Times New Roman" w:hAnsi="Times New Roman"/>
          <w:i/>
          <w:sz w:val="24"/>
          <w:szCs w:val="24"/>
          <w:lang w:val="ru-RU"/>
        </w:rPr>
        <w:t>(Электронное приложение)</w:t>
      </w: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163EB" w:rsidRPr="00B864A0" w:rsidRDefault="00E163EB"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092431" w:rsidRPr="00B864A0" w:rsidRDefault="00092431"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95A5D" w:rsidRPr="00B864A0" w:rsidRDefault="00895A5D"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8E5893" w:rsidRPr="00B864A0" w:rsidRDefault="008E5893"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2181C" w:rsidRDefault="0032181C"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3698" w:rsidRDefault="006B3698"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3698" w:rsidRDefault="006B3698"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3698" w:rsidRDefault="006B3698"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B3698" w:rsidRPr="00B864A0" w:rsidRDefault="006B3698"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2181C" w:rsidRPr="00B864A0" w:rsidRDefault="0032181C"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32181C" w:rsidRPr="00B864A0" w:rsidRDefault="0032181C" w:rsidP="00895A5D">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A6712" w:rsidRPr="00B864A0" w:rsidRDefault="00603426" w:rsidP="006B3698">
      <w:pPr>
        <w:widowControl w:val="0"/>
        <w:overflowPunct w:val="0"/>
        <w:autoSpaceDE w:val="0"/>
        <w:autoSpaceDN w:val="0"/>
        <w:adjustRightInd w:val="0"/>
        <w:spacing w:after="0" w:line="240" w:lineRule="auto"/>
        <w:ind w:left="720" w:right="683"/>
        <w:jc w:val="center"/>
        <w:rPr>
          <w:rFonts w:ascii="Times New Roman" w:hAnsi="Times New Roman"/>
          <w:b/>
          <w:bCs/>
          <w:sz w:val="24"/>
          <w:szCs w:val="24"/>
          <w:lang w:val="ru-RU"/>
        </w:rPr>
      </w:pPr>
      <w:r w:rsidRPr="00B864A0">
        <w:rPr>
          <w:rFonts w:ascii="Times New Roman" w:hAnsi="Times New Roman"/>
          <w:b/>
          <w:bCs/>
          <w:sz w:val="24"/>
          <w:szCs w:val="24"/>
          <w:lang w:val="ru-RU"/>
        </w:rPr>
        <w:t>3.Организационный раздел</w:t>
      </w:r>
    </w:p>
    <w:p w:rsidR="00603426" w:rsidRPr="00B864A0" w:rsidRDefault="00603426" w:rsidP="006B3698">
      <w:pPr>
        <w:widowControl w:val="0"/>
        <w:overflowPunct w:val="0"/>
        <w:autoSpaceDE w:val="0"/>
        <w:autoSpaceDN w:val="0"/>
        <w:adjustRightInd w:val="0"/>
        <w:spacing w:after="0" w:line="240" w:lineRule="auto"/>
        <w:ind w:left="720" w:right="683"/>
        <w:jc w:val="center"/>
        <w:rPr>
          <w:rFonts w:ascii="Times New Roman" w:hAnsi="Times New Roman"/>
          <w:b/>
          <w:bCs/>
          <w:sz w:val="24"/>
          <w:szCs w:val="24"/>
          <w:lang w:val="ru-RU"/>
        </w:rPr>
      </w:pPr>
      <w:r w:rsidRPr="00B864A0">
        <w:rPr>
          <w:rFonts w:ascii="Times New Roman" w:hAnsi="Times New Roman"/>
          <w:b/>
          <w:bCs/>
          <w:sz w:val="24"/>
          <w:szCs w:val="24"/>
          <w:lang w:val="ru-RU"/>
        </w:rPr>
        <w:t>3.1. УЧЕБНЫЙ ПЛАН</w:t>
      </w:r>
    </w:p>
    <w:p w:rsidR="00603426" w:rsidRPr="00B864A0" w:rsidRDefault="00603426" w:rsidP="006B3698">
      <w:pPr>
        <w:spacing w:after="0" w:line="240" w:lineRule="auto"/>
        <w:rPr>
          <w:rFonts w:ascii="Times New Roman" w:hAnsi="Times New Roman"/>
          <w:b/>
          <w:bCs/>
          <w:sz w:val="24"/>
          <w:szCs w:val="24"/>
          <w:lang w:val="ru-RU" w:eastAsia="ru-RU"/>
        </w:rPr>
      </w:pPr>
    </w:p>
    <w:p w:rsidR="00603426" w:rsidRPr="00B864A0" w:rsidRDefault="00603426" w:rsidP="006B3698">
      <w:pPr>
        <w:spacing w:after="0" w:line="240" w:lineRule="auto"/>
        <w:ind w:left="-900"/>
        <w:jc w:val="center"/>
        <w:rPr>
          <w:rFonts w:ascii="Times New Roman" w:hAnsi="Times New Roman"/>
          <w:b/>
          <w:bCs/>
          <w:sz w:val="24"/>
          <w:szCs w:val="24"/>
          <w:lang w:val="ru-RU" w:eastAsia="ru-RU"/>
        </w:rPr>
      </w:pPr>
      <w:r w:rsidRPr="00B864A0">
        <w:rPr>
          <w:rFonts w:ascii="Times New Roman" w:hAnsi="Times New Roman"/>
          <w:b/>
          <w:bCs/>
          <w:sz w:val="24"/>
          <w:szCs w:val="24"/>
          <w:lang w:val="ru-RU" w:eastAsia="ru-RU"/>
        </w:rPr>
        <w:t>Пояснительная записка</w:t>
      </w:r>
    </w:p>
    <w:p w:rsidR="00603426" w:rsidRPr="00B864A0" w:rsidRDefault="00603426" w:rsidP="006B3698">
      <w:pPr>
        <w:spacing w:after="0" w:line="240" w:lineRule="auto"/>
        <w:ind w:left="-900"/>
        <w:jc w:val="center"/>
        <w:rPr>
          <w:rFonts w:ascii="Times New Roman" w:hAnsi="Times New Roman"/>
          <w:b/>
          <w:bCs/>
          <w:sz w:val="24"/>
          <w:szCs w:val="24"/>
          <w:lang w:val="ru-RU" w:eastAsia="ru-RU"/>
        </w:rPr>
      </w:pPr>
      <w:r w:rsidRPr="00B864A0">
        <w:rPr>
          <w:rFonts w:ascii="Times New Roman" w:hAnsi="Times New Roman"/>
          <w:b/>
          <w:sz w:val="24"/>
          <w:szCs w:val="24"/>
          <w:lang w:val="ru-RU" w:eastAsia="ru-RU"/>
        </w:rPr>
        <w:t>к  учебному плану для 8-11 классов</w:t>
      </w:r>
    </w:p>
    <w:p w:rsidR="00603426" w:rsidRPr="00B864A0" w:rsidRDefault="00603426" w:rsidP="006B3698">
      <w:pPr>
        <w:spacing w:after="0" w:line="240" w:lineRule="auto"/>
        <w:ind w:left="-900"/>
        <w:jc w:val="center"/>
        <w:rPr>
          <w:rFonts w:ascii="Times New Roman" w:hAnsi="Times New Roman"/>
          <w:b/>
          <w:sz w:val="24"/>
          <w:szCs w:val="24"/>
          <w:lang w:val="ru-RU" w:eastAsia="ru-RU"/>
        </w:rPr>
      </w:pPr>
      <w:r w:rsidRPr="00B864A0">
        <w:rPr>
          <w:rFonts w:ascii="Times New Roman" w:hAnsi="Times New Roman"/>
          <w:b/>
          <w:sz w:val="24"/>
          <w:szCs w:val="24"/>
          <w:lang w:val="ru-RU" w:eastAsia="ru-RU"/>
        </w:rPr>
        <w:t>Муниципального бюджетного  общеобразовательного</w:t>
      </w:r>
    </w:p>
    <w:p w:rsidR="00603426" w:rsidRPr="00B864A0" w:rsidRDefault="00603426" w:rsidP="006B3698">
      <w:pPr>
        <w:spacing w:after="0" w:line="240" w:lineRule="auto"/>
        <w:ind w:left="-900"/>
        <w:jc w:val="center"/>
        <w:rPr>
          <w:rFonts w:ascii="Times New Roman" w:hAnsi="Times New Roman"/>
          <w:b/>
          <w:sz w:val="24"/>
          <w:szCs w:val="24"/>
          <w:lang w:val="ru-RU" w:eastAsia="ru-RU"/>
        </w:rPr>
      </w:pPr>
      <w:r w:rsidRPr="00B864A0">
        <w:rPr>
          <w:rFonts w:ascii="Times New Roman" w:hAnsi="Times New Roman"/>
          <w:b/>
          <w:sz w:val="24"/>
          <w:szCs w:val="24"/>
          <w:lang w:val="ru-RU" w:eastAsia="ru-RU"/>
        </w:rPr>
        <w:t>учреждения Школа №7</w:t>
      </w:r>
    </w:p>
    <w:p w:rsidR="00603426" w:rsidRPr="00B864A0" w:rsidRDefault="00603426" w:rsidP="006B3698">
      <w:pPr>
        <w:spacing w:after="0" w:line="240" w:lineRule="auto"/>
        <w:ind w:left="-900"/>
        <w:jc w:val="center"/>
        <w:rPr>
          <w:rFonts w:ascii="Times New Roman" w:hAnsi="Times New Roman"/>
          <w:b/>
          <w:sz w:val="24"/>
          <w:szCs w:val="24"/>
          <w:lang w:val="ru-RU" w:eastAsia="ru-RU"/>
        </w:rPr>
      </w:pPr>
      <w:r w:rsidRPr="00B864A0">
        <w:rPr>
          <w:rFonts w:ascii="Times New Roman" w:hAnsi="Times New Roman"/>
          <w:b/>
          <w:sz w:val="24"/>
          <w:szCs w:val="24"/>
          <w:lang w:val="ru-RU" w:eastAsia="ru-RU"/>
        </w:rPr>
        <w:t>городского округа город Уфа</w:t>
      </w:r>
    </w:p>
    <w:p w:rsidR="00603426" w:rsidRPr="00B864A0" w:rsidRDefault="00603426" w:rsidP="006B3698">
      <w:pPr>
        <w:spacing w:after="0" w:line="240" w:lineRule="auto"/>
        <w:ind w:left="-900"/>
        <w:jc w:val="center"/>
        <w:rPr>
          <w:rFonts w:ascii="Times New Roman" w:hAnsi="Times New Roman"/>
          <w:b/>
          <w:sz w:val="24"/>
          <w:szCs w:val="24"/>
          <w:lang w:val="ru-RU" w:eastAsia="ru-RU"/>
        </w:rPr>
      </w:pPr>
      <w:r w:rsidRPr="00B864A0">
        <w:rPr>
          <w:rFonts w:ascii="Times New Roman" w:hAnsi="Times New Roman"/>
          <w:b/>
          <w:sz w:val="24"/>
          <w:szCs w:val="24"/>
          <w:lang w:val="ru-RU" w:eastAsia="ru-RU"/>
        </w:rPr>
        <w:t>Республики Башкортостан</w:t>
      </w:r>
    </w:p>
    <w:p w:rsidR="00603426" w:rsidRPr="00B864A0" w:rsidRDefault="00603426" w:rsidP="006B3698">
      <w:pPr>
        <w:spacing w:after="0" w:line="240" w:lineRule="auto"/>
        <w:ind w:left="-900"/>
        <w:jc w:val="center"/>
        <w:rPr>
          <w:rFonts w:ascii="Times New Roman" w:hAnsi="Times New Roman"/>
          <w:b/>
          <w:sz w:val="24"/>
          <w:szCs w:val="24"/>
          <w:lang w:val="ru-RU" w:eastAsia="ru-RU"/>
        </w:rPr>
      </w:pPr>
      <w:r w:rsidRPr="00B864A0">
        <w:rPr>
          <w:rFonts w:ascii="Times New Roman" w:hAnsi="Times New Roman"/>
          <w:b/>
          <w:sz w:val="24"/>
          <w:szCs w:val="24"/>
          <w:lang w:val="ru-RU" w:eastAsia="ru-RU"/>
        </w:rPr>
        <w:t>на 2017-2018 учебный год.</w:t>
      </w:r>
    </w:p>
    <w:p w:rsidR="00603426" w:rsidRPr="00B864A0" w:rsidRDefault="00603426" w:rsidP="006B3698">
      <w:pPr>
        <w:spacing w:after="0" w:line="240" w:lineRule="auto"/>
        <w:jc w:val="center"/>
        <w:rPr>
          <w:rFonts w:ascii="Times New Roman" w:hAnsi="Times New Roman"/>
          <w:sz w:val="24"/>
          <w:szCs w:val="24"/>
          <w:lang w:val="ru-RU" w:eastAsia="ru-RU"/>
        </w:rPr>
      </w:pPr>
    </w:p>
    <w:p w:rsidR="00603426" w:rsidRPr="00B864A0" w:rsidRDefault="00603426" w:rsidP="00603426">
      <w:pPr>
        <w:spacing w:after="0" w:line="240" w:lineRule="auto"/>
        <w:jc w:val="both"/>
        <w:rPr>
          <w:rFonts w:ascii="Times New Roman" w:hAnsi="Times New Roman"/>
          <w:b/>
          <w:sz w:val="24"/>
          <w:szCs w:val="24"/>
          <w:lang w:val="ru-RU" w:eastAsia="ru-RU"/>
        </w:rPr>
      </w:pPr>
      <w:r w:rsidRPr="00B864A0">
        <w:rPr>
          <w:rFonts w:ascii="Times New Roman" w:hAnsi="Times New Roman"/>
          <w:b/>
          <w:sz w:val="24"/>
          <w:szCs w:val="24"/>
          <w:lang w:val="ru-RU" w:eastAsia="ru-RU"/>
        </w:rPr>
        <w:t>1. Нормативная база учебного плана:</w:t>
      </w:r>
    </w:p>
    <w:p w:rsidR="00603426" w:rsidRPr="00B864A0" w:rsidRDefault="00603426" w:rsidP="00CD35D3">
      <w:pPr>
        <w:numPr>
          <w:ilvl w:val="0"/>
          <w:numId w:val="51"/>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Федеральный закон от 29.12.2012 года № 273-ФЗ «Об образовании в Российской Федерации»;</w:t>
      </w:r>
    </w:p>
    <w:p w:rsidR="00603426" w:rsidRPr="00B864A0" w:rsidRDefault="00603426" w:rsidP="00CD35D3">
      <w:pPr>
        <w:numPr>
          <w:ilvl w:val="0"/>
          <w:numId w:val="52"/>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Закон Российской Федерации от 25.10.1991г. №1807-1 «О языках народов Российской Федерации»;</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Закон Республики Башкортостан от 01.07.2013г. №696-з «Об образовании в Республике Башкортостан»;</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Закон Республики Башкортостан от 15.02.1999г. № 216-з «О языках народов Республики Башкортостан»;</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Приказ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Приказ Министерства образования и науки Российской Федерации 06.10.2009 № 373 «Об утверждении федерального компонента государственных стандартов начального общего, основного общего и среднего(полного) общего образования» от6.10.2009г. № 373;</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Приказ Министерства образования и науки РФ от 03.06.2011 №1994 «Об изменениях в Федеральный базисный учебный план и примерные учебные планы образовательных учреждений РФ от 09.03.2004г. №1312;</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Федеральный компонент государственных образовательных стандартов общего образования, утвержденных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8-11 классов)»;</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Приказ Министерства образования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(редакция от 05.07.2017);</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color w:val="000000"/>
          <w:sz w:val="24"/>
          <w:szCs w:val="24"/>
          <w:lang w:val="ru-RU" w:eastAsia="ru-RU"/>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Региональный Базисный учебный план и примерные учебные планы  для общеобразовательных организаций Республики Башкортостан, реализующих образовательные про</w:t>
      </w:r>
      <w:r w:rsidRPr="00B864A0">
        <w:rPr>
          <w:rFonts w:ascii="Times New Roman" w:hAnsi="Times New Roman"/>
          <w:sz w:val="24"/>
          <w:szCs w:val="24"/>
          <w:lang w:val="ru-RU" w:eastAsia="ru-RU"/>
        </w:rPr>
        <w:lastRenderedPageBreak/>
        <w:t>граммы основного общего и среднего общего образования (протокол заседания Коллегии Министерства образования Республики Башкортостан, от 04.08.2017г.№ 4);</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Санитарно-эпидемиологические правила и нормативы СанПин 2.4.2.2821-10 «Санитарно-эпидемиологическими требованиями к  условиям и организации обучения в образовательных учреждениях», утвержденными Постановлением Главного санитарного врача Российской Федерации от 29.12.10. № 189;</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Письмо Минобрнауки России от 08.10.2010 № ИК- 1494/19 «О введении третьего часа физической культуры» с Приложениями №1, №2;</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Письмо Минобрнауки РФ от 04.03.2010 г. № 03-412 «О методических рекомендациях по вопросам организации профильного обучения»;</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Постановление Правительства Республики Башкортостан «Об утверждении Порядка организации индивидуального отбора обучающихся при приёме (переводе) в государственные и муниципальные образовательные организации Республики Башкортостан для получения основного общего и среднего общего образования с углублённым изучением отдельных учебных предметов или для профильного обучения» от 13.01.2014 года №4;</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Постановление Главного государственного санитарного врача РФ «Об «изменении в СанПиН» от 24.11.2015г. № 81;</w:t>
      </w:r>
    </w:p>
    <w:p w:rsidR="00603426" w:rsidRPr="00B864A0" w:rsidRDefault="00603426" w:rsidP="00CD35D3">
      <w:pPr>
        <w:numPr>
          <w:ilvl w:val="0"/>
          <w:numId w:val="53"/>
        </w:numPr>
        <w:autoSpaceDE w:val="0"/>
        <w:autoSpaceDN w:val="0"/>
        <w:adjustRightInd w:val="0"/>
        <w:spacing w:after="0" w:line="240" w:lineRule="auto"/>
        <w:ind w:left="0" w:firstLine="0"/>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Письмо ИРО РБ от 30.05.2017 г. № 02-16/154. </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Учебный план МБОУ Школа № 7 реализует общеобразовательные программы и определяет:</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перечень учебных предметов, обязательных для изучения на каждой ступени обучения: в 8-11 классах – в соответствии с ФКГОС. В 10-11-х классах реализуется профильное обучение;</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распределение учебного времени между обязательной частью основной образовательной программы и частью, формируемой участниками образовательного процесса;</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максимальный объем аудиторной нагрузки обучающихся;</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сроки освоения образовательных программ, продолжительность учебного года и учебной недели, продолжительность урока для каждой ступени обучения.</w:t>
      </w:r>
    </w:p>
    <w:p w:rsidR="00603426" w:rsidRPr="00B864A0" w:rsidRDefault="00603426" w:rsidP="00603426">
      <w:pPr>
        <w:spacing w:after="0" w:line="240" w:lineRule="auto"/>
        <w:ind w:firstLine="567"/>
        <w:jc w:val="both"/>
        <w:rPr>
          <w:rFonts w:ascii="Times New Roman" w:hAnsi="Times New Roman"/>
          <w:sz w:val="24"/>
          <w:szCs w:val="24"/>
          <w:lang w:val="ru-RU" w:eastAsia="ru-RU"/>
        </w:rPr>
      </w:pPr>
      <w:r w:rsidRPr="00B864A0">
        <w:rPr>
          <w:rFonts w:ascii="Times New Roman" w:hAnsi="Times New Roman"/>
          <w:b/>
          <w:sz w:val="24"/>
          <w:szCs w:val="24"/>
          <w:lang w:val="ru-RU" w:eastAsia="ru-RU"/>
        </w:rPr>
        <w:t>Режим работы</w:t>
      </w:r>
      <w:r w:rsidRPr="00B864A0">
        <w:rPr>
          <w:rFonts w:ascii="Times New Roman" w:hAnsi="Times New Roman"/>
          <w:sz w:val="24"/>
          <w:szCs w:val="24"/>
          <w:lang w:val="ru-RU" w:eastAsia="ru-RU"/>
        </w:rPr>
        <w:t xml:space="preserve"> по шестидневной учебной неделе.</w:t>
      </w:r>
    </w:p>
    <w:p w:rsidR="007158BA" w:rsidRPr="00B864A0" w:rsidRDefault="007158BA" w:rsidP="00740E62">
      <w:pPr>
        <w:widowControl w:val="0"/>
        <w:overflowPunct w:val="0"/>
        <w:autoSpaceDE w:val="0"/>
        <w:autoSpaceDN w:val="0"/>
        <w:adjustRightInd w:val="0"/>
        <w:spacing w:after="0" w:line="240" w:lineRule="auto"/>
        <w:ind w:left="720" w:right="683"/>
        <w:jc w:val="right"/>
        <w:rPr>
          <w:rFonts w:ascii="Times New Roman" w:hAnsi="Times New Roman"/>
          <w:b/>
          <w:bCs/>
          <w:sz w:val="24"/>
          <w:szCs w:val="24"/>
          <w:lang w:val="ru-RU"/>
        </w:rPr>
      </w:pPr>
    </w:p>
    <w:p w:rsidR="00603426" w:rsidRPr="00B864A0" w:rsidRDefault="00603426" w:rsidP="00603426">
      <w:pPr>
        <w:jc w:val="both"/>
        <w:rPr>
          <w:rFonts w:ascii="Times New Roman" w:hAnsi="Times New Roman"/>
          <w:sz w:val="24"/>
          <w:szCs w:val="24"/>
          <w:lang w:val="ru-RU" w:eastAsia="ru-RU"/>
        </w:rPr>
      </w:pPr>
      <w:r w:rsidRPr="00B864A0">
        <w:rPr>
          <w:rFonts w:ascii="Times New Roman" w:eastAsia="+mn-ea" w:hAnsi="Times New Roman"/>
          <w:bCs/>
          <w:sz w:val="24"/>
          <w:szCs w:val="24"/>
          <w:lang w:val="ru-RU" w:eastAsia="ru-RU"/>
        </w:rPr>
        <w:t xml:space="preserve">Обучение на уровне среднего общего образования строится на основе индивидуальных учебных планов (ИУП), включающих обязательные </w:t>
      </w:r>
      <w:r w:rsidRPr="00B864A0">
        <w:rPr>
          <w:rFonts w:ascii="Times New Roman" w:eastAsia="+mn-ea" w:hAnsi="Times New Roman"/>
          <w:bCs/>
          <w:i/>
          <w:sz w:val="24"/>
          <w:szCs w:val="24"/>
          <w:lang w:val="ru-RU" w:eastAsia="ru-RU"/>
        </w:rPr>
        <w:t>базовые</w:t>
      </w:r>
      <w:r w:rsidRPr="00B864A0">
        <w:rPr>
          <w:rFonts w:ascii="Times New Roman" w:eastAsia="+mn-ea" w:hAnsi="Times New Roman"/>
          <w:bCs/>
          <w:sz w:val="24"/>
          <w:szCs w:val="24"/>
          <w:lang w:val="ru-RU" w:eastAsia="ru-RU"/>
        </w:rPr>
        <w:t xml:space="preserve"> учебные предметы, которые реализуются на базе школы и </w:t>
      </w:r>
      <w:r w:rsidRPr="00B864A0">
        <w:rPr>
          <w:rFonts w:ascii="Times New Roman" w:eastAsia="+mn-ea" w:hAnsi="Times New Roman"/>
          <w:bCs/>
          <w:i/>
          <w:sz w:val="24"/>
          <w:szCs w:val="24"/>
          <w:lang w:val="ru-RU" w:eastAsia="ru-RU"/>
        </w:rPr>
        <w:t xml:space="preserve">профильные предметы </w:t>
      </w:r>
      <w:r w:rsidRPr="00B864A0">
        <w:rPr>
          <w:rFonts w:ascii="Times New Roman" w:eastAsia="+mn-ea" w:hAnsi="Times New Roman"/>
          <w:bCs/>
          <w:sz w:val="24"/>
          <w:szCs w:val="24"/>
          <w:lang w:val="ru-RU" w:eastAsia="ru-RU"/>
        </w:rPr>
        <w:t xml:space="preserve">по выбору учащихся и </w:t>
      </w:r>
      <w:r w:rsidRPr="00B864A0">
        <w:rPr>
          <w:rFonts w:ascii="Times New Roman" w:eastAsia="+mn-ea" w:hAnsi="Times New Roman"/>
          <w:bCs/>
          <w:i/>
          <w:sz w:val="24"/>
          <w:szCs w:val="24"/>
          <w:lang w:val="ru-RU" w:eastAsia="ru-RU"/>
        </w:rPr>
        <w:t xml:space="preserve">элективные курсы </w:t>
      </w:r>
      <w:r w:rsidRPr="00B864A0">
        <w:rPr>
          <w:rFonts w:ascii="Times New Roman" w:eastAsia="+mn-ea" w:hAnsi="Times New Roman"/>
          <w:bCs/>
          <w:sz w:val="24"/>
          <w:szCs w:val="24"/>
          <w:lang w:val="ru-RU" w:eastAsia="ru-RU"/>
        </w:rPr>
        <w:t>по выбору учащихся.</w:t>
      </w:r>
      <w:r w:rsidRPr="00B864A0">
        <w:rPr>
          <w:rFonts w:ascii="Times New Roman" w:hAnsi="Times New Roman"/>
          <w:sz w:val="24"/>
          <w:szCs w:val="24"/>
          <w:lang w:val="ru-RU" w:eastAsia="ru-RU"/>
        </w:rPr>
        <w:t xml:space="preserve">Учебный план для классов среднего  общего образования составлен на основе Примерного учебного плана для физико-химического и информационно-технологического профилей. </w:t>
      </w:r>
    </w:p>
    <w:p w:rsidR="00603426" w:rsidRPr="00B864A0" w:rsidRDefault="00603426" w:rsidP="00603426">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Все представленные учебные планы составлены таким образом, что для всех параллелей предельно допустимая  аудиторная учебная нагрузка при 6-дневной учебной неделе не превышает установленных нормативов.</w:t>
      </w:r>
    </w:p>
    <w:p w:rsidR="00603426" w:rsidRPr="00B864A0" w:rsidRDefault="00603426" w:rsidP="00603426">
      <w:pPr>
        <w:spacing w:line="240" w:lineRule="auto"/>
        <w:ind w:firstLine="708"/>
        <w:contextualSpacing/>
        <w:jc w:val="both"/>
        <w:rPr>
          <w:rFonts w:ascii="Times New Roman" w:hAnsi="Times New Roman"/>
          <w:snapToGrid w:val="0"/>
          <w:sz w:val="24"/>
          <w:szCs w:val="24"/>
          <w:lang w:val="ru-RU" w:eastAsia="ru-RU"/>
        </w:rPr>
      </w:pPr>
      <w:r w:rsidRPr="00B864A0">
        <w:rPr>
          <w:rFonts w:ascii="Times New Roman" w:hAnsi="Times New Roman"/>
          <w:snapToGrid w:val="0"/>
          <w:sz w:val="24"/>
          <w:szCs w:val="24"/>
          <w:lang w:val="ru-RU" w:eastAsia="ru-RU"/>
        </w:rPr>
        <w:t xml:space="preserve">Содержание образования представлено в плане в виде перечня учебных предметов базового и профильного уровней, </w:t>
      </w:r>
      <w:r w:rsidRPr="00B864A0">
        <w:rPr>
          <w:rFonts w:ascii="Times New Roman" w:hAnsi="Times New Roman"/>
          <w:i/>
          <w:iCs/>
          <w:snapToGrid w:val="0"/>
          <w:sz w:val="24"/>
          <w:szCs w:val="24"/>
          <w:lang w:val="ru-RU" w:eastAsia="ru-RU"/>
        </w:rPr>
        <w:t xml:space="preserve">элективных </w:t>
      </w:r>
      <w:r w:rsidRPr="00B864A0">
        <w:rPr>
          <w:rFonts w:ascii="Times New Roman" w:hAnsi="Times New Roman"/>
          <w:i/>
          <w:snapToGrid w:val="0"/>
          <w:sz w:val="24"/>
          <w:szCs w:val="24"/>
          <w:lang w:val="ru-RU" w:eastAsia="ru-RU"/>
        </w:rPr>
        <w:t>учебных курсов</w:t>
      </w:r>
      <w:r w:rsidRPr="00B864A0">
        <w:rPr>
          <w:rFonts w:ascii="Times New Roman" w:hAnsi="Times New Roman"/>
          <w:snapToGrid w:val="0"/>
          <w:sz w:val="24"/>
          <w:szCs w:val="24"/>
          <w:lang w:val="ru-RU" w:eastAsia="ru-RU"/>
        </w:rPr>
        <w:t>, на основе которых создается индивидуальный образовательный маршрут учащегося</w:t>
      </w:r>
      <w:r w:rsidRPr="00B864A0">
        <w:rPr>
          <w:rFonts w:ascii="Times New Roman" w:hAnsi="Times New Roman"/>
          <w:sz w:val="24"/>
          <w:szCs w:val="24"/>
          <w:lang w:val="ru-RU" w:eastAsia="ru-RU"/>
        </w:rPr>
        <w:t>.</w:t>
      </w:r>
    </w:p>
    <w:p w:rsidR="00603426" w:rsidRPr="00B864A0" w:rsidRDefault="00603426" w:rsidP="00603426">
      <w:pPr>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ab/>
        <w:t>Базовые курсы имеют фиксированные объемы, значение которых приводится в сетке часов плана. Объемы элективных курсов, спецкурсов могут варьироваться в соответствие с индивидуальным маршрутом обучения школьника. В зависимости от потребностей обучающегося и образовательных возможностей школьник может выбрать определенный перечень элективных учебных курсов в рамках предельно допустимого объема часов:  не менее 2 часов.</w:t>
      </w:r>
    </w:p>
    <w:p w:rsidR="00603426" w:rsidRPr="00B864A0" w:rsidRDefault="00603426" w:rsidP="00603426">
      <w:pPr>
        <w:spacing w:line="240" w:lineRule="auto"/>
        <w:ind w:firstLine="708"/>
        <w:contextualSpacing/>
        <w:jc w:val="both"/>
        <w:rPr>
          <w:rFonts w:ascii="Times New Roman" w:hAnsi="Times New Roman"/>
          <w:snapToGrid w:val="0"/>
          <w:sz w:val="24"/>
          <w:szCs w:val="24"/>
          <w:lang w:val="ru-RU" w:eastAsia="ru-RU"/>
        </w:rPr>
      </w:pPr>
      <w:r w:rsidRPr="00B864A0">
        <w:rPr>
          <w:rFonts w:ascii="Times New Roman" w:hAnsi="Times New Roman"/>
          <w:snapToGrid w:val="0"/>
          <w:sz w:val="24"/>
          <w:szCs w:val="24"/>
          <w:lang w:val="ru-RU" w:eastAsia="ru-RU"/>
        </w:rPr>
        <w:t>Учебный план предполагает использование в процессе обучения разнообразных форм и методов индивидуализации обучения: индивидуальные и групповые консультации, про</w:t>
      </w:r>
      <w:r w:rsidRPr="00B864A0">
        <w:rPr>
          <w:rFonts w:ascii="Times New Roman" w:hAnsi="Times New Roman"/>
          <w:snapToGrid w:val="0"/>
          <w:sz w:val="24"/>
          <w:szCs w:val="24"/>
          <w:lang w:val="ru-RU" w:eastAsia="ru-RU"/>
        </w:rPr>
        <w:lastRenderedPageBreak/>
        <w:t>ектную и поисково-исследовательскую деятельность, творческие мастерские и лаборатории, экскурсии, школьные научные общества и т.п.</w:t>
      </w:r>
    </w:p>
    <w:p w:rsidR="00603426" w:rsidRPr="00B864A0" w:rsidRDefault="00603426" w:rsidP="00603426">
      <w:pPr>
        <w:spacing w:line="240" w:lineRule="auto"/>
        <w:ind w:firstLine="708"/>
        <w:contextualSpacing/>
        <w:jc w:val="both"/>
        <w:rPr>
          <w:rFonts w:ascii="Times New Roman" w:hAnsi="Times New Roman"/>
          <w:b/>
          <w:bCs/>
          <w:sz w:val="24"/>
          <w:szCs w:val="24"/>
          <w:u w:val="single"/>
          <w:lang w:val="ru-RU" w:eastAsia="ru-RU"/>
        </w:rPr>
      </w:pPr>
      <w:r w:rsidRPr="00B864A0">
        <w:rPr>
          <w:rFonts w:ascii="Times New Roman" w:hAnsi="Times New Roman"/>
          <w:sz w:val="24"/>
          <w:szCs w:val="24"/>
          <w:lang w:val="ru-RU" w:eastAsia="ru-RU"/>
        </w:rPr>
        <w:t>Предлагаемый перечень элективных курсов учитывает, во-первых, необходимость дополнительной подготовки к ЕГЭ, во-вторых, специфику видов деятельности с учетом выбора будущей профессии учащихся.</w:t>
      </w:r>
    </w:p>
    <w:p w:rsidR="00603426" w:rsidRPr="00B864A0" w:rsidRDefault="00603426" w:rsidP="00603426">
      <w:pPr>
        <w:spacing w:line="240" w:lineRule="auto"/>
        <w:ind w:firstLine="708"/>
        <w:contextualSpacing/>
        <w:jc w:val="both"/>
        <w:rPr>
          <w:rFonts w:ascii="Times New Roman" w:hAnsi="Times New Roman"/>
          <w:b/>
          <w:bCs/>
          <w:sz w:val="24"/>
          <w:szCs w:val="24"/>
          <w:u w:val="single"/>
          <w:lang w:val="ru-RU" w:eastAsia="ru-RU"/>
        </w:rPr>
      </w:pPr>
      <w:r w:rsidRPr="00B864A0">
        <w:rPr>
          <w:rFonts w:ascii="Times New Roman" w:hAnsi="Times New Roman"/>
          <w:sz w:val="24"/>
          <w:szCs w:val="24"/>
          <w:lang w:val="ru-RU" w:eastAsia="ru-RU"/>
        </w:rPr>
        <w:t xml:space="preserve">По итогам изучения элективных курсов обучающиеся получают качественную оценку («зачет», «незачет») в соответствии с программой курса. Результаты подготовки и защиты творческих продуктов и проектов могут учитываться при формировании портфолио обучающихся. </w:t>
      </w:r>
    </w:p>
    <w:p w:rsidR="00603426" w:rsidRPr="00B864A0" w:rsidRDefault="00603426" w:rsidP="00603426">
      <w:pPr>
        <w:spacing w:line="240" w:lineRule="auto"/>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В 10 классе вводится изучение предмета  «Астрономия» - как отдельный учебный предмет (1час),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Приказ Минобрнауки РФ от 7.07.2017 г. № 506.</w:t>
      </w:r>
    </w:p>
    <w:p w:rsidR="00603426" w:rsidRPr="00B864A0" w:rsidRDefault="00603426" w:rsidP="00603426">
      <w:pPr>
        <w:spacing w:after="0" w:line="240" w:lineRule="atLeast"/>
        <w:ind w:firstLine="708"/>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Преподавание предмета </w:t>
      </w:r>
      <w:r w:rsidRPr="00B864A0">
        <w:rPr>
          <w:rFonts w:ascii="Times New Roman" w:hAnsi="Times New Roman"/>
          <w:b/>
          <w:sz w:val="24"/>
          <w:szCs w:val="24"/>
          <w:lang w:val="ru-RU" w:eastAsia="ru-RU"/>
        </w:rPr>
        <w:t>«Математика»</w:t>
      </w:r>
      <w:r w:rsidRPr="00B864A0">
        <w:rPr>
          <w:rFonts w:ascii="Times New Roman" w:hAnsi="Times New Roman"/>
          <w:sz w:val="24"/>
          <w:szCs w:val="24"/>
          <w:lang w:val="ru-RU" w:eastAsia="ru-RU"/>
        </w:rPr>
        <w:t xml:space="preserve"> в 10-11 классах ведется параллельно по модульному построению «Алгебра и начала анализа» и «Геометрия».</w:t>
      </w:r>
    </w:p>
    <w:p w:rsidR="00603426" w:rsidRPr="00B864A0" w:rsidRDefault="00603426" w:rsidP="00603426">
      <w:pPr>
        <w:spacing w:after="0" w:line="240" w:lineRule="atLeast"/>
        <w:ind w:firstLine="708"/>
        <w:jc w:val="both"/>
        <w:rPr>
          <w:rFonts w:ascii="Times New Roman" w:hAnsi="Times New Roman"/>
          <w:sz w:val="24"/>
          <w:szCs w:val="24"/>
          <w:lang w:val="ru-RU" w:eastAsia="ru-RU"/>
        </w:rPr>
      </w:pPr>
      <w:r w:rsidRPr="00B864A0">
        <w:rPr>
          <w:rFonts w:ascii="Times New Roman" w:hAnsi="Times New Roman"/>
          <w:sz w:val="24"/>
          <w:szCs w:val="24"/>
          <w:lang w:val="ru-RU" w:eastAsia="ru-RU"/>
        </w:rPr>
        <w:t>Иностранный язык в 10а,11а классах преподается как английский, немецкий.</w:t>
      </w:r>
    </w:p>
    <w:p w:rsidR="00603426" w:rsidRPr="00B864A0" w:rsidRDefault="00603426" w:rsidP="00603426">
      <w:pPr>
        <w:spacing w:after="0" w:line="240" w:lineRule="atLeast"/>
        <w:ind w:firstLine="708"/>
        <w:jc w:val="both"/>
        <w:rPr>
          <w:rFonts w:ascii="Times New Roman" w:hAnsi="Times New Roman"/>
          <w:sz w:val="24"/>
          <w:szCs w:val="24"/>
          <w:lang w:val="ru-RU" w:eastAsia="ru-RU"/>
        </w:rPr>
      </w:pPr>
      <w:r w:rsidRPr="00B864A0">
        <w:rPr>
          <w:rFonts w:ascii="Times New Roman" w:eastAsia="Calibri" w:hAnsi="Times New Roman"/>
          <w:b/>
          <w:bCs/>
          <w:iCs/>
          <w:sz w:val="24"/>
          <w:szCs w:val="24"/>
          <w:lang w:val="ru-RU"/>
        </w:rPr>
        <w:t xml:space="preserve">Региональный (национально-региональный) компонент </w:t>
      </w:r>
      <w:r w:rsidRPr="00B864A0">
        <w:rPr>
          <w:rFonts w:ascii="Times New Roman" w:eastAsia="Calibri" w:hAnsi="Times New Roman"/>
          <w:sz w:val="24"/>
          <w:szCs w:val="24"/>
          <w:lang w:val="ru-RU"/>
        </w:rPr>
        <w:t xml:space="preserve">для 10-11 классов представлен предметом «Родной язык и литература», </w:t>
      </w:r>
      <w:r w:rsidRPr="00B864A0">
        <w:rPr>
          <w:rFonts w:ascii="Times New Roman" w:hAnsi="Times New Roman"/>
          <w:sz w:val="24"/>
          <w:szCs w:val="24"/>
          <w:lang w:val="ru-RU" w:eastAsia="ru-RU"/>
        </w:rPr>
        <w:t>2 часа регионального (национально-регионального) компонента переданы на изучение «Родного  языка и литературы». «Родной язык  и литература» в 10-11 классах изучается как  родной русский.</w:t>
      </w:r>
    </w:p>
    <w:p w:rsidR="00603426" w:rsidRPr="00B864A0" w:rsidRDefault="00603426" w:rsidP="00603426">
      <w:pPr>
        <w:spacing w:after="0" w:line="240" w:lineRule="atLeast"/>
        <w:contextualSpacing/>
        <w:jc w:val="both"/>
        <w:rPr>
          <w:rFonts w:ascii="Times New Roman" w:hAnsi="Times New Roman"/>
          <w:sz w:val="24"/>
          <w:szCs w:val="24"/>
          <w:lang w:val="ru-RU" w:eastAsia="ru-RU"/>
        </w:rPr>
      </w:pPr>
      <w:r w:rsidRPr="00B864A0">
        <w:rPr>
          <w:rFonts w:ascii="Times New Roman" w:eastAsia="Calibri" w:hAnsi="Times New Roman"/>
          <w:sz w:val="24"/>
          <w:szCs w:val="24"/>
          <w:lang w:val="ru-RU"/>
        </w:rPr>
        <w:tab/>
      </w:r>
      <w:r w:rsidRPr="00B864A0">
        <w:rPr>
          <w:rFonts w:ascii="Times New Roman" w:hAnsi="Times New Roman"/>
          <w:b/>
          <w:sz w:val="24"/>
          <w:szCs w:val="24"/>
          <w:lang w:val="ru-RU" w:eastAsia="ru-RU"/>
        </w:rPr>
        <w:t>Компонент общеобразовательной организации</w:t>
      </w:r>
      <w:r w:rsidRPr="00B864A0">
        <w:rPr>
          <w:rFonts w:ascii="Times New Roman" w:hAnsi="Times New Roman"/>
          <w:sz w:val="24"/>
          <w:szCs w:val="24"/>
          <w:lang w:val="ru-RU" w:eastAsia="ru-RU"/>
        </w:rPr>
        <w:t xml:space="preserve"> (элективные учебные предметы, учебные практики, проекты, исследовательская деятельность) распределен следующим образом:    </w:t>
      </w:r>
    </w:p>
    <w:p w:rsidR="00603426" w:rsidRPr="00B864A0" w:rsidRDefault="00603426" w:rsidP="00603426">
      <w:pPr>
        <w:spacing w:after="0" w:line="240" w:lineRule="atLeast"/>
        <w:ind w:firstLine="708"/>
        <w:jc w:val="both"/>
        <w:rPr>
          <w:rFonts w:ascii="Times New Roman" w:hAnsi="Times New Roman"/>
          <w:sz w:val="24"/>
          <w:szCs w:val="24"/>
          <w:lang w:val="ru-RU" w:eastAsia="ru-RU"/>
        </w:rPr>
      </w:pPr>
      <w:r w:rsidRPr="00B864A0">
        <w:rPr>
          <w:rFonts w:ascii="Times New Roman" w:hAnsi="Times New Roman"/>
          <w:sz w:val="24"/>
          <w:szCs w:val="24"/>
          <w:lang w:val="ru-RU" w:eastAsia="ru-RU"/>
        </w:rPr>
        <w:t>В 10а (</w:t>
      </w:r>
      <w:r w:rsidRPr="00B864A0">
        <w:rPr>
          <w:rFonts w:ascii="Times New Roman" w:hAnsi="Times New Roman"/>
          <w:bCs/>
          <w:sz w:val="24"/>
          <w:szCs w:val="24"/>
          <w:lang w:val="ru-RU" w:eastAsia="ru-RU"/>
        </w:rPr>
        <w:t>физико-химическом профильном</w:t>
      </w:r>
      <w:r w:rsidRPr="00B864A0">
        <w:rPr>
          <w:rFonts w:ascii="Times New Roman" w:hAnsi="Times New Roman"/>
          <w:sz w:val="24"/>
          <w:szCs w:val="24"/>
          <w:lang w:val="ru-RU" w:eastAsia="ru-RU"/>
        </w:rPr>
        <w:t>) классе 4 часа компонента образовательного учреждения распределены следующим образом: на изучение элективных курсов</w:t>
      </w:r>
    </w:p>
    <w:p w:rsidR="00603426" w:rsidRPr="00B864A0" w:rsidRDefault="00603426" w:rsidP="00603426">
      <w:pPr>
        <w:spacing w:after="0" w:line="240" w:lineRule="atLeast"/>
        <w:ind w:firstLine="708"/>
        <w:jc w:val="both"/>
        <w:rPr>
          <w:rFonts w:ascii="Times New Roman" w:hAnsi="Times New Roman"/>
          <w:sz w:val="24"/>
          <w:szCs w:val="24"/>
          <w:lang w:val="ru-RU" w:eastAsia="ru-RU"/>
        </w:rPr>
      </w:pPr>
      <w:r w:rsidRPr="00B864A0">
        <w:rPr>
          <w:rFonts w:ascii="Times New Roman" w:hAnsi="Times New Roman"/>
          <w:sz w:val="24"/>
          <w:szCs w:val="24"/>
          <w:lang w:val="ru-RU" w:eastAsia="ru-RU"/>
        </w:rPr>
        <w:t>2 часа на изучение биологии; 2 часа на изучение информатики.</w:t>
      </w:r>
    </w:p>
    <w:p w:rsidR="00603426" w:rsidRPr="00B864A0" w:rsidRDefault="00603426" w:rsidP="00603426">
      <w:pPr>
        <w:spacing w:after="0" w:line="24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В 11а  (информационно-технологическом профильном</w:t>
      </w:r>
      <w:r w:rsidRPr="00B864A0">
        <w:rPr>
          <w:rFonts w:ascii="Times New Roman" w:hAnsi="Times New Roman"/>
          <w:bCs/>
          <w:sz w:val="24"/>
          <w:szCs w:val="24"/>
          <w:lang w:val="ru-RU" w:eastAsia="ru-RU"/>
        </w:rPr>
        <w:t>) классе</w:t>
      </w:r>
      <w:r w:rsidRPr="00B864A0">
        <w:rPr>
          <w:rFonts w:ascii="Times New Roman" w:hAnsi="Times New Roman"/>
          <w:sz w:val="24"/>
          <w:szCs w:val="24"/>
          <w:lang w:val="ru-RU" w:eastAsia="ru-RU"/>
        </w:rPr>
        <w:tab/>
      </w:r>
    </w:p>
    <w:p w:rsidR="00603426" w:rsidRPr="00B864A0" w:rsidRDefault="00603426" w:rsidP="00603426">
      <w:pPr>
        <w:spacing w:after="0" w:line="24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5 часов  компонента образовательного учреждения  распределены следующим образом:</w:t>
      </w:r>
    </w:p>
    <w:p w:rsidR="00603426" w:rsidRPr="00B864A0" w:rsidRDefault="00603426" w:rsidP="00603426">
      <w:pPr>
        <w:spacing w:after="0" w:line="24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ab/>
        <w:t xml:space="preserve"> 4 часа - на изучение элективных курсов; 1 час на изучении предмета «Химия».</w:t>
      </w:r>
    </w:p>
    <w:p w:rsidR="00603426" w:rsidRPr="00B864A0" w:rsidRDefault="00603426" w:rsidP="00603426">
      <w:pPr>
        <w:spacing w:after="0" w:line="24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ab/>
        <w:t>Промежуточная аттестация осуществляется в соответствии с требованиями федерального компонента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603426" w:rsidRPr="00B864A0" w:rsidRDefault="00603426" w:rsidP="00603426">
      <w:pPr>
        <w:spacing w:line="8" w:lineRule="exact"/>
        <w:jc w:val="both"/>
        <w:rPr>
          <w:rFonts w:ascii="Times New Roman" w:hAnsi="Times New Roman"/>
          <w:sz w:val="24"/>
          <w:szCs w:val="24"/>
          <w:lang w:val="ru-RU" w:eastAsia="ru-RU"/>
        </w:rPr>
      </w:pPr>
    </w:p>
    <w:p w:rsidR="00603426" w:rsidRPr="00B864A0" w:rsidRDefault="00603426" w:rsidP="00603426">
      <w:pPr>
        <w:ind w:left="720"/>
        <w:jc w:val="both"/>
        <w:rPr>
          <w:rFonts w:ascii="Times New Roman" w:hAnsi="Times New Roman"/>
          <w:sz w:val="24"/>
          <w:szCs w:val="24"/>
          <w:lang w:val="ru-RU" w:eastAsia="ru-RU"/>
        </w:rPr>
      </w:pPr>
      <w:r w:rsidRPr="00B864A0">
        <w:rPr>
          <w:rFonts w:ascii="Times New Roman" w:hAnsi="Times New Roman"/>
          <w:sz w:val="24"/>
          <w:szCs w:val="24"/>
          <w:lang w:val="ru-RU" w:eastAsia="ru-RU"/>
        </w:rPr>
        <w:t>Промежуточная (текущая) аттестация проводится:</w:t>
      </w:r>
    </w:p>
    <w:p w:rsidR="00603426" w:rsidRPr="00B864A0" w:rsidRDefault="00603426" w:rsidP="00603426">
      <w:pPr>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а) в 8-9 классах по учебным предметам с недельной нагрузкой более одного учебного часа – по четвертям; </w:t>
      </w:r>
    </w:p>
    <w:p w:rsidR="00603426" w:rsidRPr="00B864A0" w:rsidRDefault="00603426" w:rsidP="00603426">
      <w:pPr>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б) по учебным предметам с недельной нагрузкой один час в любом из 8-9-х классов – по полугодиям; </w:t>
      </w:r>
    </w:p>
    <w:p w:rsidR="00603426" w:rsidRPr="00B864A0" w:rsidRDefault="00603426" w:rsidP="00603426">
      <w:pPr>
        <w:jc w:val="both"/>
        <w:rPr>
          <w:rFonts w:ascii="Times New Roman" w:hAnsi="Times New Roman"/>
          <w:sz w:val="24"/>
          <w:szCs w:val="24"/>
          <w:lang w:val="ru-RU" w:eastAsia="ru-RU"/>
        </w:rPr>
      </w:pPr>
      <w:r w:rsidRPr="00B864A0">
        <w:rPr>
          <w:rFonts w:ascii="Times New Roman" w:hAnsi="Times New Roman"/>
          <w:sz w:val="24"/>
          <w:szCs w:val="24"/>
          <w:lang w:val="ru-RU" w:eastAsia="ru-RU"/>
        </w:rPr>
        <w:t>в) в 10-11 классах по всем учебным предметам – по полугодиям.</w:t>
      </w:r>
    </w:p>
    <w:p w:rsidR="00603426" w:rsidRPr="00B864A0" w:rsidRDefault="00603426" w:rsidP="00603426">
      <w:pPr>
        <w:spacing w:after="0" w:line="240" w:lineRule="atLeast"/>
        <w:jc w:val="center"/>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603426" w:rsidRDefault="00603426" w:rsidP="00603426">
      <w:pPr>
        <w:tabs>
          <w:tab w:val="left" w:pos="930"/>
        </w:tabs>
        <w:spacing w:after="0" w:line="240" w:lineRule="atLeast"/>
        <w:rPr>
          <w:rFonts w:ascii="Times New Roman" w:hAnsi="Times New Roman"/>
          <w:b/>
          <w:bCs/>
          <w:sz w:val="24"/>
          <w:szCs w:val="24"/>
          <w:lang w:val="ru-RU" w:eastAsia="ru-RU"/>
        </w:rPr>
      </w:pPr>
    </w:p>
    <w:p w:rsidR="006B3698" w:rsidRDefault="006B3698" w:rsidP="00603426">
      <w:pPr>
        <w:tabs>
          <w:tab w:val="left" w:pos="930"/>
        </w:tabs>
        <w:spacing w:after="0" w:line="240" w:lineRule="atLeast"/>
        <w:rPr>
          <w:rFonts w:ascii="Times New Roman" w:hAnsi="Times New Roman"/>
          <w:b/>
          <w:bCs/>
          <w:sz w:val="24"/>
          <w:szCs w:val="24"/>
          <w:lang w:val="ru-RU" w:eastAsia="ru-RU"/>
        </w:rPr>
      </w:pPr>
    </w:p>
    <w:p w:rsidR="006B3698" w:rsidRDefault="006B3698" w:rsidP="00603426">
      <w:pPr>
        <w:tabs>
          <w:tab w:val="left" w:pos="930"/>
        </w:tabs>
        <w:spacing w:after="0" w:line="240" w:lineRule="atLeast"/>
        <w:rPr>
          <w:rFonts w:ascii="Times New Roman" w:hAnsi="Times New Roman"/>
          <w:b/>
          <w:bCs/>
          <w:sz w:val="24"/>
          <w:szCs w:val="24"/>
          <w:lang w:val="ru-RU" w:eastAsia="ru-RU"/>
        </w:rPr>
      </w:pPr>
    </w:p>
    <w:p w:rsidR="006B3698" w:rsidRPr="00B864A0" w:rsidRDefault="006B3698"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tabs>
          <w:tab w:val="left" w:pos="930"/>
        </w:tabs>
        <w:spacing w:after="0" w:line="240" w:lineRule="atLeast"/>
        <w:jc w:val="center"/>
        <w:rPr>
          <w:rFonts w:ascii="Times New Roman" w:hAnsi="Times New Roman"/>
          <w:bCs/>
          <w:sz w:val="24"/>
          <w:szCs w:val="24"/>
          <w:lang w:val="ru-RU" w:eastAsia="ru-RU"/>
        </w:rPr>
      </w:pPr>
      <w:r w:rsidRPr="00B864A0">
        <w:rPr>
          <w:rFonts w:ascii="Times New Roman" w:hAnsi="Times New Roman"/>
          <w:bCs/>
          <w:sz w:val="24"/>
          <w:szCs w:val="24"/>
          <w:lang w:val="ru-RU" w:eastAsia="ru-RU"/>
        </w:rPr>
        <w:t>УЧЕБНЫЙ ПЛАН</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 для обучающихся 10а  профильного физико-химического  класса составлен на основе примерного учебного плана физико-химического профиля</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tbl>
      <w:tblPr>
        <w:tblW w:w="0" w:type="auto"/>
        <w:tblInd w:w="98" w:type="dxa"/>
        <w:tblCellMar>
          <w:left w:w="10" w:type="dxa"/>
          <w:right w:w="10" w:type="dxa"/>
        </w:tblCellMar>
        <w:tblLook w:val="00A0" w:firstRow="1" w:lastRow="0" w:firstColumn="1" w:lastColumn="0" w:noHBand="0" w:noVBand="0"/>
      </w:tblPr>
      <w:tblGrid>
        <w:gridCol w:w="658"/>
        <w:gridCol w:w="3986"/>
        <w:gridCol w:w="4644"/>
      </w:tblGrid>
      <w:tr w:rsidR="00603426" w:rsidRPr="00B864A0" w:rsidTr="00A921DA">
        <w:trPr>
          <w:trHeight w:val="714"/>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п/п</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Учебные предметы</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Число недельных учебных часов      </w:t>
            </w:r>
          </w:p>
        </w:tc>
      </w:tr>
      <w:tr w:rsidR="00603426" w:rsidRPr="00B864A0" w:rsidTr="00A921DA">
        <w:trPr>
          <w:trHeight w:val="348"/>
        </w:trPr>
        <w:tc>
          <w:tcPr>
            <w:tcW w:w="464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Базовые учебные предметы</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классы</w:t>
            </w:r>
          </w:p>
        </w:tc>
      </w:tr>
      <w:tr w:rsidR="00603426" w:rsidRPr="00B864A0" w:rsidTr="00A921DA">
        <w:trPr>
          <w:trHeight w:val="1"/>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10а</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Русский язык</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Литература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Иностранный язык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4.</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История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5.</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Обществознание (включая экономику и право)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38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6.</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Биология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33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7.</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География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8.</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Физическая культура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9.</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ОБЖ</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10</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Астрономия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Профильные учебные предметы</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11.</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Математика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6</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12.</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Физика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4</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13.</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Химия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Региональный (национально-региональный компонент)</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14.</w:t>
            </w:r>
          </w:p>
        </w:tc>
        <w:tc>
          <w:tcPr>
            <w:tcW w:w="3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vertAlign w:val="superscript"/>
                <w:lang w:val="ru-RU" w:eastAsia="ru-RU"/>
              </w:rPr>
            </w:pPr>
            <w:r w:rsidRPr="00B864A0">
              <w:rPr>
                <w:rFonts w:ascii="Times New Roman" w:hAnsi="Times New Roman"/>
                <w:bCs/>
                <w:sz w:val="24"/>
                <w:szCs w:val="24"/>
                <w:lang w:val="ru-RU" w:eastAsia="ru-RU"/>
              </w:rPr>
              <w:t xml:space="preserve">Родной язык и литература </w:t>
            </w:r>
            <w:r w:rsidRPr="00B864A0">
              <w:rPr>
                <w:rFonts w:ascii="Times New Roman" w:hAnsi="Times New Roman"/>
                <w:bCs/>
                <w:sz w:val="24"/>
                <w:szCs w:val="24"/>
                <w:vertAlign w:val="superscript"/>
                <w:lang w:val="ru-RU" w:eastAsia="ru-RU"/>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Компонент образовательного учреждения </w:t>
            </w:r>
          </w:p>
        </w:tc>
      </w:tr>
      <w:tr w:rsidR="00603426" w:rsidRPr="00B864A0" w:rsidTr="00A921DA">
        <w:trPr>
          <w:trHeight w:val="2119"/>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Элективные учебные предметы, учебные практики, проекты, исследовательская деятельность.</w:t>
            </w:r>
            <w:r w:rsidRPr="00B864A0">
              <w:rPr>
                <w:rFonts w:ascii="Times New Roman" w:hAnsi="Times New Roman"/>
                <w:bCs/>
                <w:sz w:val="24"/>
                <w:szCs w:val="24"/>
                <w:vertAlign w:val="superscript"/>
                <w:lang w:val="ru-RU" w:eastAsia="ru-RU"/>
              </w:rPr>
              <w:t>*</w:t>
            </w:r>
            <w:r w:rsidRPr="00B864A0">
              <w:rPr>
                <w:rFonts w:ascii="Times New Roman" w:hAnsi="Times New Roman"/>
                <w:bCs/>
                <w:sz w:val="24"/>
                <w:szCs w:val="24"/>
                <w:lang w:val="ru-RU" w:eastAsia="ru-RU"/>
              </w:rPr>
              <w:t xml:space="preserve"> </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1. «Решение задач по молекулярной биологии и генетике» </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2.Информатика и ИКТ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ИТОГО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37</w:t>
            </w:r>
          </w:p>
        </w:tc>
      </w:tr>
      <w:tr w:rsidR="00603426" w:rsidRPr="00B864A0" w:rsidTr="00A921DA">
        <w:trPr>
          <w:trHeight w:val="1"/>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Максимальный объем учебной нагрузки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37</w:t>
            </w:r>
          </w:p>
        </w:tc>
      </w:tr>
    </w:tbl>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*-по заявлению родителей</w:t>
      </w:r>
    </w:p>
    <w:p w:rsidR="00603426" w:rsidRDefault="00603426" w:rsidP="00603426">
      <w:pPr>
        <w:tabs>
          <w:tab w:val="left" w:pos="930"/>
        </w:tabs>
        <w:spacing w:after="0" w:line="240" w:lineRule="atLeast"/>
        <w:rPr>
          <w:rFonts w:ascii="Times New Roman" w:hAnsi="Times New Roman"/>
          <w:bCs/>
          <w:sz w:val="24"/>
          <w:szCs w:val="24"/>
          <w:lang w:val="ru-RU" w:eastAsia="ru-RU"/>
        </w:rPr>
      </w:pPr>
    </w:p>
    <w:p w:rsidR="00B864A0" w:rsidRDefault="00B864A0" w:rsidP="00603426">
      <w:pPr>
        <w:tabs>
          <w:tab w:val="left" w:pos="930"/>
        </w:tabs>
        <w:spacing w:after="0" w:line="240" w:lineRule="atLeast"/>
        <w:rPr>
          <w:rFonts w:ascii="Times New Roman" w:hAnsi="Times New Roman"/>
          <w:bCs/>
          <w:sz w:val="24"/>
          <w:szCs w:val="24"/>
          <w:lang w:val="ru-RU" w:eastAsia="ru-RU"/>
        </w:rPr>
      </w:pPr>
    </w:p>
    <w:p w:rsidR="00B864A0" w:rsidRDefault="00B864A0" w:rsidP="00603426">
      <w:pPr>
        <w:tabs>
          <w:tab w:val="left" w:pos="930"/>
        </w:tabs>
        <w:spacing w:after="0" w:line="240" w:lineRule="atLeast"/>
        <w:rPr>
          <w:rFonts w:ascii="Times New Roman" w:hAnsi="Times New Roman"/>
          <w:bCs/>
          <w:sz w:val="24"/>
          <w:szCs w:val="24"/>
          <w:lang w:val="ru-RU" w:eastAsia="ru-RU"/>
        </w:rPr>
      </w:pPr>
    </w:p>
    <w:p w:rsidR="00B864A0" w:rsidRDefault="00B864A0" w:rsidP="00603426">
      <w:pPr>
        <w:tabs>
          <w:tab w:val="left" w:pos="930"/>
        </w:tabs>
        <w:spacing w:after="0" w:line="240" w:lineRule="atLeast"/>
        <w:rPr>
          <w:rFonts w:ascii="Times New Roman" w:hAnsi="Times New Roman"/>
          <w:bCs/>
          <w:sz w:val="24"/>
          <w:szCs w:val="24"/>
          <w:lang w:val="ru-RU" w:eastAsia="ru-RU"/>
        </w:rPr>
      </w:pPr>
    </w:p>
    <w:p w:rsidR="00B864A0" w:rsidRDefault="00B864A0" w:rsidP="00603426">
      <w:pPr>
        <w:tabs>
          <w:tab w:val="left" w:pos="930"/>
        </w:tabs>
        <w:spacing w:after="0" w:line="240" w:lineRule="atLeast"/>
        <w:rPr>
          <w:rFonts w:ascii="Times New Roman" w:hAnsi="Times New Roman"/>
          <w:bCs/>
          <w:sz w:val="24"/>
          <w:szCs w:val="24"/>
          <w:lang w:val="ru-RU" w:eastAsia="ru-RU"/>
        </w:rPr>
      </w:pPr>
    </w:p>
    <w:p w:rsidR="00B864A0" w:rsidRDefault="00B864A0" w:rsidP="00603426">
      <w:pPr>
        <w:tabs>
          <w:tab w:val="left" w:pos="930"/>
        </w:tabs>
        <w:spacing w:after="0" w:line="240" w:lineRule="atLeast"/>
        <w:rPr>
          <w:rFonts w:ascii="Times New Roman" w:hAnsi="Times New Roman"/>
          <w:bCs/>
          <w:sz w:val="24"/>
          <w:szCs w:val="24"/>
          <w:lang w:val="ru-RU" w:eastAsia="ru-RU"/>
        </w:rPr>
      </w:pPr>
    </w:p>
    <w:p w:rsidR="00B864A0" w:rsidRPr="00B864A0" w:rsidRDefault="00B864A0"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jc w:val="center"/>
        <w:rPr>
          <w:rFonts w:ascii="Times New Roman" w:hAnsi="Times New Roman"/>
          <w:bCs/>
          <w:sz w:val="24"/>
          <w:szCs w:val="24"/>
          <w:lang w:val="ru-RU" w:eastAsia="ru-RU"/>
        </w:rPr>
      </w:pPr>
      <w:r w:rsidRPr="00B864A0">
        <w:rPr>
          <w:rFonts w:ascii="Times New Roman" w:hAnsi="Times New Roman"/>
          <w:bCs/>
          <w:sz w:val="24"/>
          <w:szCs w:val="24"/>
          <w:lang w:val="ru-RU" w:eastAsia="ru-RU"/>
        </w:rPr>
        <w:t>УЧЕБНЫЙ ПЛАН</w:t>
      </w:r>
    </w:p>
    <w:p w:rsidR="00603426" w:rsidRPr="00B864A0" w:rsidRDefault="00603426" w:rsidP="00603426">
      <w:pPr>
        <w:tabs>
          <w:tab w:val="left" w:pos="930"/>
        </w:tabs>
        <w:spacing w:after="0" w:line="240" w:lineRule="atLeast"/>
        <w:jc w:val="center"/>
        <w:rPr>
          <w:rFonts w:ascii="Times New Roman" w:hAnsi="Times New Roman"/>
          <w:bCs/>
          <w:sz w:val="24"/>
          <w:szCs w:val="24"/>
          <w:lang w:val="ru-RU" w:eastAsia="ru-RU"/>
        </w:rPr>
      </w:pPr>
      <w:r w:rsidRPr="00B864A0">
        <w:rPr>
          <w:rFonts w:ascii="Times New Roman" w:hAnsi="Times New Roman"/>
          <w:bCs/>
          <w:sz w:val="24"/>
          <w:szCs w:val="24"/>
          <w:lang w:val="ru-RU" w:eastAsia="ru-RU"/>
        </w:rPr>
        <w:t>для обучающихся 11а  профильного информационно-технологического класса составлен на основе примерных учебных планов информационно-технологического профиля</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tbl>
      <w:tblPr>
        <w:tblW w:w="0" w:type="auto"/>
        <w:tblInd w:w="98" w:type="dxa"/>
        <w:tblCellMar>
          <w:left w:w="10" w:type="dxa"/>
          <w:right w:w="10" w:type="dxa"/>
        </w:tblCellMar>
        <w:tblLook w:val="00A0" w:firstRow="1" w:lastRow="0" w:firstColumn="1" w:lastColumn="0" w:noHBand="0" w:noVBand="0"/>
      </w:tblPr>
      <w:tblGrid>
        <w:gridCol w:w="658"/>
        <w:gridCol w:w="5164"/>
        <w:gridCol w:w="3466"/>
      </w:tblGrid>
      <w:tr w:rsidR="00603426" w:rsidRPr="00B864A0" w:rsidTr="00A921DA">
        <w:trPr>
          <w:trHeight w:val="714"/>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п/п</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Учебные предметы</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Число недельных учебных часов      </w:t>
            </w:r>
          </w:p>
        </w:tc>
      </w:tr>
      <w:tr w:rsidR="00603426" w:rsidRPr="00B864A0" w:rsidTr="00A921DA">
        <w:trPr>
          <w:trHeight w:val="348"/>
        </w:trPr>
        <w:tc>
          <w:tcPr>
            <w:tcW w:w="58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Базовые учебные предметы</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классы</w:t>
            </w:r>
          </w:p>
        </w:tc>
      </w:tr>
      <w:tr w:rsidR="00603426" w:rsidRPr="00B864A0" w:rsidTr="00A921DA">
        <w:trPr>
          <w:trHeight w:val="1"/>
        </w:trPr>
        <w:tc>
          <w:tcPr>
            <w:tcW w:w="5822" w:type="dxa"/>
            <w:gridSpan w:val="2"/>
            <w:vMerge/>
            <w:tcBorders>
              <w:top w:val="single" w:sz="4" w:space="0" w:color="000000"/>
              <w:left w:val="single" w:sz="4" w:space="0" w:color="000000"/>
              <w:bottom w:val="single" w:sz="4" w:space="0" w:color="000000"/>
              <w:right w:val="single" w:sz="4" w:space="0" w:color="000000"/>
            </w:tcBorders>
            <w:vAlign w:val="cente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11а</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Русский язык</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Литература</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Иностранный язык </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4.</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История</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5.</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Обществознание (включая экономику и право)</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38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6.</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Биология </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380"/>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7.</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Химия </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33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8.</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География</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33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9.</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Физика </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10.</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Физическая культура </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11.</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ОБЖ</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Профильные учебные предметы</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12.</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Математика</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6</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13.</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Информатика и ИКТ</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4</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Региональный (национально-региональный компонент)</w:t>
            </w:r>
          </w:p>
        </w:tc>
      </w:tr>
      <w:tr w:rsidR="00603426" w:rsidRPr="00B864A0" w:rsidTr="00A921DA">
        <w:trPr>
          <w:trHeight w:val="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14.</w:t>
            </w:r>
          </w:p>
        </w:tc>
        <w:tc>
          <w:tcPr>
            <w:tcW w:w="5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vertAlign w:val="superscript"/>
                <w:lang w:val="ru-RU" w:eastAsia="ru-RU"/>
              </w:rPr>
            </w:pPr>
            <w:r w:rsidRPr="00B864A0">
              <w:rPr>
                <w:rFonts w:ascii="Times New Roman" w:hAnsi="Times New Roman"/>
                <w:bCs/>
                <w:sz w:val="24"/>
                <w:szCs w:val="24"/>
                <w:lang w:val="ru-RU" w:eastAsia="ru-RU"/>
              </w:rPr>
              <w:t>Родной язык и литература*</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w:t>
            </w:r>
          </w:p>
        </w:tc>
      </w:tr>
      <w:tr w:rsidR="00603426" w:rsidRPr="00B864A0" w:rsidTr="00A921DA">
        <w:trPr>
          <w:trHeight w:val="1"/>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Компонент образовательного учреждения </w:t>
            </w:r>
          </w:p>
        </w:tc>
      </w:tr>
      <w:tr w:rsidR="00603426" w:rsidRPr="00B864A0" w:rsidTr="00A921DA">
        <w:trPr>
          <w:trHeight w:val="3336"/>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 xml:space="preserve">Элективные учебные предметы, учебные практики, проекты, исследовательская деятельность*. </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 «Методы и приемы решения задач по физике»</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2. «Методы решения задач по математике»</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 «Теория и практика сочинения-рассуждения на основе прочитанного текста»</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4. «Тестовый практикум. Обществознание. Подготовка к ЕГЭ»</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p>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1</w:t>
            </w:r>
          </w:p>
        </w:tc>
      </w:tr>
      <w:tr w:rsidR="00603426" w:rsidRPr="00B864A0" w:rsidTr="00A921DA">
        <w:trPr>
          <w:trHeight w:val="1"/>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ИТОГО</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37</w:t>
            </w:r>
          </w:p>
        </w:tc>
      </w:tr>
      <w:tr w:rsidR="00603426" w:rsidRPr="00B864A0" w:rsidTr="00A921DA">
        <w:trPr>
          <w:trHeight w:val="1"/>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FFFFFF"/>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Максимальный объем учебной нагрузки</w:t>
            </w:r>
          </w:p>
        </w:tc>
        <w:tc>
          <w:tcPr>
            <w:tcW w:w="3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37</w:t>
            </w:r>
          </w:p>
        </w:tc>
      </w:tr>
    </w:tbl>
    <w:p w:rsidR="00603426" w:rsidRPr="00B864A0" w:rsidRDefault="00603426" w:rsidP="00603426">
      <w:pPr>
        <w:tabs>
          <w:tab w:val="left" w:pos="930"/>
        </w:tabs>
        <w:spacing w:after="0" w:line="240" w:lineRule="atLeast"/>
        <w:rPr>
          <w:rFonts w:ascii="Times New Roman" w:hAnsi="Times New Roman"/>
          <w:bCs/>
          <w:sz w:val="24"/>
          <w:szCs w:val="24"/>
          <w:lang w:val="ru-RU" w:eastAsia="ru-RU"/>
        </w:rPr>
      </w:pPr>
      <w:r w:rsidRPr="00B864A0">
        <w:rPr>
          <w:rFonts w:ascii="Times New Roman" w:hAnsi="Times New Roman"/>
          <w:bCs/>
          <w:sz w:val="24"/>
          <w:szCs w:val="24"/>
          <w:lang w:val="ru-RU" w:eastAsia="ru-RU"/>
        </w:rPr>
        <w:t>*-по заявлению родителей</w:t>
      </w:r>
    </w:p>
    <w:p w:rsidR="00603426" w:rsidRDefault="00603426" w:rsidP="00603426">
      <w:pPr>
        <w:tabs>
          <w:tab w:val="left" w:pos="930"/>
        </w:tabs>
        <w:spacing w:after="0" w:line="240" w:lineRule="atLeast"/>
        <w:rPr>
          <w:rFonts w:ascii="Times New Roman" w:hAnsi="Times New Roman"/>
          <w:b/>
          <w:bCs/>
          <w:sz w:val="24"/>
          <w:szCs w:val="24"/>
          <w:lang w:val="ru-RU" w:eastAsia="ru-RU"/>
        </w:rPr>
      </w:pPr>
    </w:p>
    <w:p w:rsidR="006B3698" w:rsidRDefault="006B3698" w:rsidP="00603426">
      <w:pPr>
        <w:tabs>
          <w:tab w:val="left" w:pos="930"/>
        </w:tabs>
        <w:spacing w:after="0" w:line="240" w:lineRule="atLeast"/>
        <w:rPr>
          <w:rFonts w:ascii="Times New Roman" w:hAnsi="Times New Roman"/>
          <w:b/>
          <w:bCs/>
          <w:sz w:val="24"/>
          <w:szCs w:val="24"/>
          <w:lang w:val="ru-RU" w:eastAsia="ru-RU"/>
        </w:rPr>
      </w:pPr>
    </w:p>
    <w:p w:rsidR="006B3698" w:rsidRDefault="006B3698" w:rsidP="00603426">
      <w:pPr>
        <w:tabs>
          <w:tab w:val="left" w:pos="930"/>
        </w:tabs>
        <w:spacing w:after="0" w:line="240" w:lineRule="atLeast"/>
        <w:rPr>
          <w:rFonts w:ascii="Times New Roman" w:hAnsi="Times New Roman"/>
          <w:b/>
          <w:bCs/>
          <w:sz w:val="24"/>
          <w:szCs w:val="24"/>
          <w:lang w:val="ru-RU" w:eastAsia="ru-RU"/>
        </w:rPr>
      </w:pPr>
    </w:p>
    <w:p w:rsidR="006B3698" w:rsidRDefault="006B3698" w:rsidP="00603426">
      <w:pPr>
        <w:tabs>
          <w:tab w:val="left" w:pos="930"/>
        </w:tabs>
        <w:spacing w:after="0" w:line="240" w:lineRule="atLeast"/>
        <w:rPr>
          <w:rFonts w:ascii="Times New Roman" w:hAnsi="Times New Roman"/>
          <w:b/>
          <w:bCs/>
          <w:sz w:val="24"/>
          <w:szCs w:val="24"/>
          <w:lang w:val="ru-RU" w:eastAsia="ru-RU"/>
        </w:rPr>
      </w:pPr>
    </w:p>
    <w:p w:rsidR="006B3698" w:rsidRPr="00B864A0" w:rsidRDefault="006B3698" w:rsidP="00603426">
      <w:pPr>
        <w:tabs>
          <w:tab w:val="left" w:pos="930"/>
        </w:tabs>
        <w:spacing w:after="0" w:line="240" w:lineRule="atLeast"/>
        <w:rPr>
          <w:rFonts w:ascii="Times New Roman" w:hAnsi="Times New Roman"/>
          <w:b/>
          <w:bCs/>
          <w:sz w:val="24"/>
          <w:szCs w:val="24"/>
          <w:lang w:val="ru-RU" w:eastAsia="ru-RU"/>
        </w:rPr>
      </w:pPr>
    </w:p>
    <w:p w:rsidR="00D1640C" w:rsidRPr="00B864A0" w:rsidRDefault="00D1640C" w:rsidP="00603426">
      <w:pPr>
        <w:tabs>
          <w:tab w:val="left" w:pos="930"/>
        </w:tabs>
        <w:spacing w:after="0" w:line="240" w:lineRule="atLeast"/>
        <w:rPr>
          <w:rFonts w:ascii="Times New Roman" w:hAnsi="Times New Roman"/>
          <w:b/>
          <w:bCs/>
          <w:sz w:val="24"/>
          <w:szCs w:val="24"/>
          <w:lang w:val="ru-RU" w:eastAsia="ru-RU"/>
        </w:rPr>
      </w:pPr>
    </w:p>
    <w:p w:rsidR="00603426" w:rsidRPr="00B864A0" w:rsidRDefault="00603426" w:rsidP="00603426">
      <w:pPr>
        <w:spacing w:after="0" w:line="0" w:lineRule="atLeast"/>
        <w:contextualSpacing/>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lastRenderedPageBreak/>
        <w:t>3.2. ГОДОВОЙ КАЛЕНДАРНЫЙ УЧЕБНЫЙ ГРАФИК</w:t>
      </w:r>
    </w:p>
    <w:p w:rsidR="00603426" w:rsidRPr="006B3698" w:rsidRDefault="00603426" w:rsidP="006B3698">
      <w:pPr>
        <w:spacing w:after="0" w:line="0" w:lineRule="atLeast"/>
        <w:contextualSpacing/>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НА 2017-2018 УЧЕБНЫЙ ГО</w:t>
      </w:r>
      <w:r w:rsidR="006B3698">
        <w:rPr>
          <w:rFonts w:ascii="Times New Roman" w:eastAsia="Calibri" w:hAnsi="Times New Roman"/>
          <w:b/>
          <w:sz w:val="24"/>
          <w:szCs w:val="24"/>
          <w:lang w:val="ru-RU"/>
        </w:rPr>
        <w:t>Д</w:t>
      </w:r>
    </w:p>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1.Продолжительность учебных четвертей: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835"/>
        <w:gridCol w:w="2410"/>
        <w:gridCol w:w="2552"/>
      </w:tblGrid>
      <w:tr w:rsidR="00603426" w:rsidRPr="00B864A0" w:rsidTr="00E7368E">
        <w:tc>
          <w:tcPr>
            <w:tcW w:w="1418" w:type="dxa"/>
          </w:tcPr>
          <w:p w:rsidR="00603426" w:rsidRPr="00B864A0" w:rsidRDefault="00603426" w:rsidP="00603426">
            <w:pPr>
              <w:spacing w:line="0" w:lineRule="atLeast"/>
              <w:rPr>
                <w:rFonts w:ascii="Times New Roman" w:eastAsia="Calibri" w:hAnsi="Times New Roman"/>
                <w:sz w:val="24"/>
                <w:szCs w:val="24"/>
                <w:lang w:val="ru-RU"/>
              </w:rPr>
            </w:pP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Начало</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Окончание</w:t>
            </w:r>
          </w:p>
        </w:tc>
        <w:tc>
          <w:tcPr>
            <w:tcW w:w="2410"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Количество учебных недель</w:t>
            </w:r>
          </w:p>
        </w:tc>
        <w:tc>
          <w:tcPr>
            <w:tcW w:w="255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Количество учебных дней</w:t>
            </w:r>
          </w:p>
        </w:tc>
      </w:tr>
      <w:tr w:rsidR="00603426" w:rsidRPr="00B864A0" w:rsidTr="00E7368E">
        <w:tc>
          <w:tcPr>
            <w:tcW w:w="1418"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Первая четверть</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02.09.17г.</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28.10.2017</w:t>
            </w:r>
          </w:p>
        </w:tc>
        <w:tc>
          <w:tcPr>
            <w:tcW w:w="2410"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8</w:t>
            </w:r>
          </w:p>
        </w:tc>
        <w:tc>
          <w:tcPr>
            <w:tcW w:w="255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48</w:t>
            </w:r>
          </w:p>
        </w:tc>
      </w:tr>
      <w:tr w:rsidR="00603426" w:rsidRPr="00B864A0" w:rsidTr="00E7368E">
        <w:tc>
          <w:tcPr>
            <w:tcW w:w="1418"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Вторая четверть</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06.11.17 г.</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30.12.17г.</w:t>
            </w:r>
          </w:p>
        </w:tc>
        <w:tc>
          <w:tcPr>
            <w:tcW w:w="2410"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8</w:t>
            </w:r>
          </w:p>
        </w:tc>
        <w:tc>
          <w:tcPr>
            <w:tcW w:w="255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48</w:t>
            </w:r>
          </w:p>
        </w:tc>
      </w:tr>
      <w:tr w:rsidR="00603426" w:rsidRPr="00B864A0" w:rsidTr="00E7368E">
        <w:trPr>
          <w:trHeight w:val="320"/>
        </w:trPr>
        <w:tc>
          <w:tcPr>
            <w:tcW w:w="1418" w:type="dxa"/>
            <w:vMerge w:val="restart"/>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Третья четверть</w:t>
            </w:r>
          </w:p>
        </w:tc>
        <w:tc>
          <w:tcPr>
            <w:tcW w:w="1559" w:type="dxa"/>
            <w:vMerge w:val="restart"/>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15.01.18г.</w:t>
            </w:r>
          </w:p>
        </w:tc>
        <w:tc>
          <w:tcPr>
            <w:tcW w:w="2835" w:type="dxa"/>
            <w:vMerge w:val="restart"/>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24.03.18г.</w:t>
            </w:r>
          </w:p>
        </w:tc>
        <w:tc>
          <w:tcPr>
            <w:tcW w:w="2410"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1кл.-9</w:t>
            </w:r>
          </w:p>
        </w:tc>
        <w:tc>
          <w:tcPr>
            <w:tcW w:w="2552"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53</w:t>
            </w:r>
          </w:p>
        </w:tc>
      </w:tr>
      <w:tr w:rsidR="00603426" w:rsidRPr="00B864A0" w:rsidTr="00E7368E">
        <w:trPr>
          <w:trHeight w:val="320"/>
        </w:trPr>
        <w:tc>
          <w:tcPr>
            <w:tcW w:w="1418" w:type="dxa"/>
            <w:vMerge/>
          </w:tcPr>
          <w:p w:rsidR="00603426" w:rsidRPr="00B864A0" w:rsidRDefault="00603426" w:rsidP="00603426">
            <w:pPr>
              <w:spacing w:line="0" w:lineRule="atLeast"/>
              <w:rPr>
                <w:rFonts w:ascii="Times New Roman" w:eastAsia="Calibri" w:hAnsi="Times New Roman"/>
                <w:sz w:val="24"/>
                <w:szCs w:val="24"/>
                <w:lang w:val="ru-RU"/>
              </w:rPr>
            </w:pPr>
          </w:p>
        </w:tc>
        <w:tc>
          <w:tcPr>
            <w:tcW w:w="1559" w:type="dxa"/>
            <w:vMerge/>
          </w:tcPr>
          <w:p w:rsidR="00603426" w:rsidRPr="00B864A0" w:rsidRDefault="00603426" w:rsidP="00603426">
            <w:pPr>
              <w:spacing w:line="0" w:lineRule="atLeast"/>
              <w:rPr>
                <w:rFonts w:ascii="Times New Roman" w:eastAsia="Calibri" w:hAnsi="Times New Roman"/>
                <w:sz w:val="24"/>
                <w:szCs w:val="24"/>
                <w:lang w:val="ru-RU"/>
              </w:rPr>
            </w:pPr>
          </w:p>
        </w:tc>
        <w:tc>
          <w:tcPr>
            <w:tcW w:w="2835" w:type="dxa"/>
            <w:vMerge/>
          </w:tcPr>
          <w:p w:rsidR="00603426" w:rsidRPr="00B864A0" w:rsidRDefault="00603426" w:rsidP="00603426">
            <w:pPr>
              <w:spacing w:line="0" w:lineRule="atLeast"/>
              <w:rPr>
                <w:rFonts w:ascii="Times New Roman" w:eastAsia="Calibri" w:hAnsi="Times New Roman"/>
                <w:sz w:val="24"/>
                <w:szCs w:val="24"/>
                <w:lang w:val="ru-RU"/>
              </w:rPr>
            </w:pPr>
          </w:p>
        </w:tc>
        <w:tc>
          <w:tcPr>
            <w:tcW w:w="2410"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2-11кл-10</w:t>
            </w:r>
          </w:p>
        </w:tc>
        <w:tc>
          <w:tcPr>
            <w:tcW w:w="2552"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58</w:t>
            </w:r>
          </w:p>
        </w:tc>
      </w:tr>
      <w:tr w:rsidR="00603426" w:rsidRPr="00B864A0" w:rsidTr="00E7368E">
        <w:trPr>
          <w:trHeight w:val="320"/>
        </w:trPr>
        <w:tc>
          <w:tcPr>
            <w:tcW w:w="1418" w:type="dxa"/>
            <w:vMerge w:val="restart"/>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Четвёртая четверть</w:t>
            </w:r>
          </w:p>
        </w:tc>
        <w:tc>
          <w:tcPr>
            <w:tcW w:w="1559" w:type="dxa"/>
            <w:vMerge w:val="restart"/>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02.04.18г</w:t>
            </w:r>
          </w:p>
        </w:tc>
        <w:tc>
          <w:tcPr>
            <w:tcW w:w="2835"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1,9,11кл.-25.05.18г.</w:t>
            </w:r>
          </w:p>
        </w:tc>
        <w:tc>
          <w:tcPr>
            <w:tcW w:w="2410"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1,9,11кл.-8</w:t>
            </w:r>
          </w:p>
        </w:tc>
        <w:tc>
          <w:tcPr>
            <w:tcW w:w="2552"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45</w:t>
            </w:r>
          </w:p>
        </w:tc>
      </w:tr>
      <w:tr w:rsidR="00603426" w:rsidRPr="00B864A0" w:rsidTr="00E7368E">
        <w:trPr>
          <w:trHeight w:val="198"/>
        </w:trPr>
        <w:tc>
          <w:tcPr>
            <w:tcW w:w="1418" w:type="dxa"/>
            <w:vMerge/>
          </w:tcPr>
          <w:p w:rsidR="00603426" w:rsidRPr="00B864A0" w:rsidRDefault="00603426" w:rsidP="00603426">
            <w:pPr>
              <w:spacing w:line="0" w:lineRule="atLeast"/>
              <w:rPr>
                <w:rFonts w:ascii="Times New Roman" w:eastAsia="Calibri" w:hAnsi="Times New Roman"/>
                <w:sz w:val="24"/>
                <w:szCs w:val="24"/>
                <w:lang w:val="ru-RU"/>
              </w:rPr>
            </w:pPr>
          </w:p>
        </w:tc>
        <w:tc>
          <w:tcPr>
            <w:tcW w:w="1559" w:type="dxa"/>
            <w:vMerge/>
          </w:tcPr>
          <w:p w:rsidR="00603426" w:rsidRPr="00B864A0" w:rsidRDefault="00603426" w:rsidP="00603426">
            <w:pPr>
              <w:spacing w:line="0" w:lineRule="atLeast"/>
              <w:rPr>
                <w:rFonts w:ascii="Times New Roman" w:eastAsia="Calibri" w:hAnsi="Times New Roman"/>
                <w:sz w:val="24"/>
                <w:szCs w:val="24"/>
                <w:lang w:val="ru-RU"/>
              </w:rPr>
            </w:pPr>
          </w:p>
        </w:tc>
        <w:tc>
          <w:tcPr>
            <w:tcW w:w="2835"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2-8,10кл.-31.05.18г.</w:t>
            </w:r>
          </w:p>
        </w:tc>
        <w:tc>
          <w:tcPr>
            <w:tcW w:w="2410"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2-8,10кл.-9</w:t>
            </w:r>
          </w:p>
        </w:tc>
        <w:tc>
          <w:tcPr>
            <w:tcW w:w="2552" w:type="dxa"/>
            <w:shd w:val="clear" w:color="auto" w:fill="auto"/>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50</w:t>
            </w:r>
          </w:p>
        </w:tc>
      </w:tr>
    </w:tbl>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 Продолжительность каникул:</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985"/>
        <w:gridCol w:w="2409"/>
        <w:gridCol w:w="2835"/>
      </w:tblGrid>
      <w:tr w:rsidR="00603426" w:rsidRPr="00B864A0" w:rsidTr="006B3698">
        <w:tc>
          <w:tcPr>
            <w:tcW w:w="1702" w:type="dxa"/>
          </w:tcPr>
          <w:p w:rsidR="00603426" w:rsidRPr="00B864A0" w:rsidRDefault="00603426" w:rsidP="00603426">
            <w:pPr>
              <w:spacing w:line="0" w:lineRule="atLeast"/>
              <w:rPr>
                <w:rFonts w:ascii="Times New Roman" w:eastAsia="Calibri" w:hAnsi="Times New Roman"/>
                <w:sz w:val="24"/>
                <w:szCs w:val="24"/>
                <w:lang w:val="ru-RU"/>
              </w:rPr>
            </w:pP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Начало</w:t>
            </w:r>
          </w:p>
        </w:tc>
        <w:tc>
          <w:tcPr>
            <w:tcW w:w="198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Окончание</w:t>
            </w:r>
          </w:p>
        </w:tc>
        <w:tc>
          <w:tcPr>
            <w:tcW w:w="240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Количество недель</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Количество дней</w:t>
            </w:r>
          </w:p>
        </w:tc>
      </w:tr>
      <w:tr w:rsidR="00603426" w:rsidRPr="00B864A0" w:rsidTr="006B3698">
        <w:tc>
          <w:tcPr>
            <w:tcW w:w="170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Осенние </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29.10.2017</w:t>
            </w:r>
          </w:p>
        </w:tc>
        <w:tc>
          <w:tcPr>
            <w:tcW w:w="198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5.11.2017</w:t>
            </w:r>
          </w:p>
        </w:tc>
        <w:tc>
          <w:tcPr>
            <w:tcW w:w="240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8</w:t>
            </w:r>
          </w:p>
        </w:tc>
      </w:tr>
      <w:tr w:rsidR="00603426" w:rsidRPr="00B864A0" w:rsidTr="006B3698">
        <w:tc>
          <w:tcPr>
            <w:tcW w:w="170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Зимние </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1.01.2018</w:t>
            </w:r>
          </w:p>
        </w:tc>
        <w:tc>
          <w:tcPr>
            <w:tcW w:w="198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14.01.18г.</w:t>
            </w:r>
          </w:p>
        </w:tc>
        <w:tc>
          <w:tcPr>
            <w:tcW w:w="240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14</w:t>
            </w:r>
          </w:p>
        </w:tc>
      </w:tr>
      <w:tr w:rsidR="00603426" w:rsidRPr="00B864A0" w:rsidTr="006B3698">
        <w:tc>
          <w:tcPr>
            <w:tcW w:w="170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Весенние </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25.03.18г.</w:t>
            </w:r>
          </w:p>
        </w:tc>
        <w:tc>
          <w:tcPr>
            <w:tcW w:w="198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01.04.18 г.</w:t>
            </w:r>
          </w:p>
        </w:tc>
        <w:tc>
          <w:tcPr>
            <w:tcW w:w="240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8</w:t>
            </w:r>
          </w:p>
        </w:tc>
      </w:tr>
      <w:tr w:rsidR="00603426" w:rsidRPr="00B864A0" w:rsidTr="006B3698">
        <w:tc>
          <w:tcPr>
            <w:tcW w:w="1702"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Летние </w:t>
            </w:r>
          </w:p>
        </w:tc>
        <w:tc>
          <w:tcPr>
            <w:tcW w:w="155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01.06.18г.</w:t>
            </w:r>
          </w:p>
        </w:tc>
        <w:tc>
          <w:tcPr>
            <w:tcW w:w="198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31.08.18г.</w:t>
            </w:r>
          </w:p>
        </w:tc>
        <w:tc>
          <w:tcPr>
            <w:tcW w:w="2409"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13</w:t>
            </w:r>
          </w:p>
        </w:tc>
        <w:tc>
          <w:tcPr>
            <w:tcW w:w="2835" w:type="dxa"/>
          </w:tcPr>
          <w:p w:rsidR="00603426" w:rsidRPr="00B864A0" w:rsidRDefault="00603426" w:rsidP="00603426">
            <w:pPr>
              <w:spacing w:line="0" w:lineRule="atLeast"/>
              <w:rPr>
                <w:rFonts w:ascii="Times New Roman" w:eastAsia="Calibri" w:hAnsi="Times New Roman"/>
                <w:sz w:val="24"/>
                <w:szCs w:val="24"/>
                <w:lang w:val="ru-RU"/>
              </w:rPr>
            </w:pPr>
            <w:r w:rsidRPr="00B864A0">
              <w:rPr>
                <w:rFonts w:ascii="Times New Roman" w:eastAsia="Calibri" w:hAnsi="Times New Roman"/>
                <w:sz w:val="24"/>
                <w:szCs w:val="24"/>
                <w:lang w:val="ru-RU"/>
              </w:rPr>
              <w:t>92</w:t>
            </w:r>
          </w:p>
        </w:tc>
      </w:tr>
    </w:tbl>
    <w:p w:rsidR="00603426" w:rsidRPr="00B864A0" w:rsidRDefault="00603426" w:rsidP="00603426">
      <w:pPr>
        <w:suppressAutoHyphens/>
        <w:autoSpaceDN w:val="0"/>
        <w:spacing w:after="0" w:line="240" w:lineRule="auto"/>
        <w:textAlignment w:val="baseline"/>
        <w:rPr>
          <w:rFonts w:ascii="Times New Roman" w:hAnsi="Times New Roman"/>
          <w:b/>
          <w:i/>
          <w:iCs/>
          <w:kern w:val="3"/>
          <w:sz w:val="24"/>
          <w:szCs w:val="24"/>
          <w:lang w:val="ru-RU" w:eastAsia="ru-RU"/>
        </w:rPr>
      </w:pPr>
      <w:r w:rsidRPr="00B864A0">
        <w:rPr>
          <w:rFonts w:ascii="Times New Roman" w:hAnsi="Times New Roman"/>
          <w:b/>
          <w:i/>
          <w:iCs/>
          <w:kern w:val="3"/>
          <w:sz w:val="24"/>
          <w:szCs w:val="24"/>
          <w:lang w:val="ru-RU" w:eastAsia="ru-RU"/>
        </w:rPr>
        <w:t>Экзаменационный период:</w:t>
      </w:r>
    </w:p>
    <w:p w:rsidR="00603426" w:rsidRPr="00B864A0" w:rsidRDefault="00603426" w:rsidP="00603426">
      <w:pPr>
        <w:suppressAutoHyphens/>
        <w:autoSpaceDN w:val="0"/>
        <w:spacing w:after="0" w:line="240" w:lineRule="auto"/>
        <w:jc w:val="both"/>
        <w:textAlignment w:val="baseline"/>
        <w:rPr>
          <w:rFonts w:ascii="Times New Roman" w:eastAsia="Calibri" w:hAnsi="Times New Roman"/>
          <w:kern w:val="3"/>
          <w:sz w:val="24"/>
          <w:szCs w:val="24"/>
          <w:lang w:val="ru-RU" w:eastAsia="zh-CN"/>
        </w:rPr>
      </w:pPr>
      <w:r w:rsidRPr="00B864A0">
        <w:rPr>
          <w:rFonts w:ascii="Times New Roman" w:hAnsi="Times New Roman"/>
          <w:b/>
          <w:bCs/>
          <w:kern w:val="3"/>
          <w:sz w:val="24"/>
          <w:szCs w:val="24"/>
          <w:lang w:val="ru-RU" w:eastAsia="ru-RU"/>
        </w:rPr>
        <w:t>для выпускников 9-х классов - с 26 мая по 23 июня 2018г.;</w:t>
      </w:r>
    </w:p>
    <w:p w:rsidR="00603426" w:rsidRPr="00B864A0" w:rsidRDefault="00603426" w:rsidP="00603426">
      <w:pPr>
        <w:suppressAutoHyphens/>
        <w:autoSpaceDN w:val="0"/>
        <w:spacing w:after="0" w:line="240" w:lineRule="auto"/>
        <w:textAlignment w:val="baseline"/>
        <w:rPr>
          <w:rFonts w:ascii="Times New Roman" w:hAnsi="Times New Roman"/>
          <w:kern w:val="3"/>
          <w:sz w:val="24"/>
          <w:szCs w:val="24"/>
          <w:lang w:val="ru-RU" w:eastAsia="ru-RU"/>
        </w:rPr>
      </w:pPr>
      <w:r w:rsidRPr="00B864A0">
        <w:rPr>
          <w:rFonts w:ascii="Times New Roman" w:hAnsi="Times New Roman"/>
          <w:b/>
          <w:i/>
          <w:iCs/>
          <w:kern w:val="3"/>
          <w:sz w:val="24"/>
          <w:szCs w:val="24"/>
          <w:lang w:val="ru-RU" w:eastAsia="ru-RU"/>
        </w:rPr>
        <w:t>Праздничные дни:</w:t>
      </w:r>
    </w:p>
    <w:tbl>
      <w:tblPr>
        <w:tblW w:w="9923" w:type="dxa"/>
        <w:tblInd w:w="-704" w:type="dxa"/>
        <w:tblLayout w:type="fixed"/>
        <w:tblCellMar>
          <w:left w:w="10" w:type="dxa"/>
          <w:right w:w="10" w:type="dxa"/>
        </w:tblCellMar>
        <w:tblLook w:val="0000" w:firstRow="0" w:lastRow="0" w:firstColumn="0" w:lastColumn="0" w:noHBand="0" w:noVBand="0"/>
      </w:tblPr>
      <w:tblGrid>
        <w:gridCol w:w="4395"/>
        <w:gridCol w:w="5528"/>
      </w:tblGrid>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11 октября 2017г.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Республики Башкортостан</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4 ноября 2017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народного единства</w:t>
            </w:r>
          </w:p>
        </w:tc>
      </w:tr>
      <w:tr w:rsidR="00603426" w:rsidRPr="00B864A0" w:rsidTr="00A921DA">
        <w:trPr>
          <w:trHeight w:val="36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12 декабря 2017г.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Конституции Российской Федерации</w:t>
            </w:r>
          </w:p>
        </w:tc>
      </w:tr>
      <w:tr w:rsidR="00603426" w:rsidRPr="00B864A0" w:rsidTr="00A921DA">
        <w:trPr>
          <w:trHeight w:val="36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24 декабря 2017г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Конституции Республики Башкортостан</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1 января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Новый год</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7 января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Рождество Христово</w:t>
            </w:r>
          </w:p>
        </w:tc>
      </w:tr>
      <w:tr w:rsidR="00603426" w:rsidRPr="00B864A0" w:rsidTr="00A921DA">
        <w:trPr>
          <w:trHeight w:val="365"/>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23 февраля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защитников Отечества</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8 марта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Международный женский день</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1 мая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Праздник Весны и Труда</w:t>
            </w:r>
          </w:p>
        </w:tc>
      </w:tr>
      <w:tr w:rsidR="00603426" w:rsidRPr="00B864A0" w:rsidTr="00A921DA">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9 мая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Победы</w:t>
            </w:r>
          </w:p>
        </w:tc>
      </w:tr>
      <w:tr w:rsidR="00603426" w:rsidRPr="00B864A0" w:rsidTr="00A921DA">
        <w:trPr>
          <w:trHeight w:val="315"/>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142"/>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12 июня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День России</w:t>
            </w:r>
          </w:p>
        </w:tc>
      </w:tr>
      <w:tr w:rsidR="00603426" w:rsidRPr="00B864A0" w:rsidTr="00A921DA">
        <w:trPr>
          <w:trHeight w:val="31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 xml:space="preserve">   15 июня 2018г.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Ураза- байрам</w:t>
            </w:r>
          </w:p>
        </w:tc>
      </w:tr>
      <w:tr w:rsidR="00603426" w:rsidRPr="00B864A0" w:rsidTr="00A921DA">
        <w:trPr>
          <w:trHeight w:val="60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 xml:space="preserve">    22 августа 2018г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3426" w:rsidRPr="00B864A0" w:rsidRDefault="00603426" w:rsidP="00603426">
            <w:pPr>
              <w:suppressAutoHyphens/>
              <w:autoSpaceDN w:val="0"/>
              <w:spacing w:after="0" w:line="240" w:lineRule="auto"/>
              <w:ind w:firstLine="37"/>
              <w:textAlignment w:val="baseline"/>
              <w:rPr>
                <w:rFonts w:ascii="Times New Roman" w:hAnsi="Times New Roman"/>
                <w:kern w:val="3"/>
                <w:sz w:val="24"/>
                <w:szCs w:val="24"/>
                <w:lang w:val="ru-RU" w:eastAsia="ru-RU"/>
              </w:rPr>
            </w:pPr>
            <w:r w:rsidRPr="00B864A0">
              <w:rPr>
                <w:rFonts w:ascii="Times New Roman" w:hAnsi="Times New Roman"/>
                <w:kern w:val="3"/>
                <w:sz w:val="24"/>
                <w:szCs w:val="24"/>
                <w:lang w:val="ru-RU" w:eastAsia="ru-RU"/>
              </w:rPr>
              <w:t>Курбан-байрам</w:t>
            </w:r>
          </w:p>
        </w:tc>
      </w:tr>
    </w:tbl>
    <w:p w:rsidR="00603426" w:rsidRPr="00B864A0" w:rsidRDefault="00603426" w:rsidP="00603426">
      <w:pPr>
        <w:spacing w:after="0" w:line="0" w:lineRule="atLeast"/>
        <w:contextualSpacing/>
        <w:jc w:val="center"/>
        <w:rPr>
          <w:rFonts w:ascii="Times New Roman" w:eastAsia="Calibri" w:hAnsi="Times New Roman"/>
          <w:b/>
          <w:sz w:val="24"/>
          <w:szCs w:val="24"/>
          <w:lang w:val="ru-RU"/>
        </w:rPr>
      </w:pPr>
    </w:p>
    <w:p w:rsidR="00603426" w:rsidRPr="00B864A0" w:rsidRDefault="00603426" w:rsidP="00603426">
      <w:pPr>
        <w:tabs>
          <w:tab w:val="left" w:pos="930"/>
        </w:tabs>
        <w:spacing w:after="0" w:line="240" w:lineRule="atLeast"/>
        <w:rPr>
          <w:rFonts w:ascii="Times New Roman" w:hAnsi="Times New Roman"/>
          <w:b/>
          <w:bCs/>
          <w:sz w:val="24"/>
          <w:szCs w:val="24"/>
          <w:lang w:val="ru-RU" w:eastAsia="ru-RU"/>
        </w:rPr>
      </w:pPr>
    </w:p>
    <w:p w:rsidR="007158BA" w:rsidRPr="00B864A0" w:rsidRDefault="007158BA" w:rsidP="006B3698">
      <w:pPr>
        <w:widowControl w:val="0"/>
        <w:overflowPunct w:val="0"/>
        <w:autoSpaceDE w:val="0"/>
        <w:autoSpaceDN w:val="0"/>
        <w:adjustRightInd w:val="0"/>
        <w:spacing w:after="0" w:line="240" w:lineRule="auto"/>
        <w:ind w:right="683"/>
        <w:rPr>
          <w:rFonts w:ascii="Times New Roman" w:hAnsi="Times New Roman"/>
          <w:b/>
          <w:bCs/>
          <w:sz w:val="24"/>
          <w:szCs w:val="24"/>
          <w:lang w:val="ru-RU"/>
        </w:rPr>
      </w:pPr>
    </w:p>
    <w:p w:rsidR="007158BA" w:rsidRPr="00B864A0" w:rsidRDefault="007158BA" w:rsidP="00740E62">
      <w:pPr>
        <w:widowControl w:val="0"/>
        <w:overflowPunct w:val="0"/>
        <w:autoSpaceDE w:val="0"/>
        <w:autoSpaceDN w:val="0"/>
        <w:adjustRightInd w:val="0"/>
        <w:spacing w:after="0" w:line="240" w:lineRule="auto"/>
        <w:ind w:left="720" w:right="683"/>
        <w:jc w:val="right"/>
        <w:rPr>
          <w:rFonts w:ascii="Times New Roman" w:hAnsi="Times New Roman"/>
          <w:b/>
          <w:bCs/>
          <w:sz w:val="24"/>
          <w:szCs w:val="24"/>
          <w:lang w:val="ru-RU"/>
        </w:rPr>
      </w:pPr>
    </w:p>
    <w:p w:rsidR="007158BA" w:rsidRPr="00B864A0" w:rsidRDefault="00D1640C" w:rsidP="006B3698">
      <w:pPr>
        <w:widowControl w:val="0"/>
        <w:overflowPunct w:val="0"/>
        <w:autoSpaceDE w:val="0"/>
        <w:autoSpaceDN w:val="0"/>
        <w:adjustRightInd w:val="0"/>
        <w:spacing w:after="0" w:line="240" w:lineRule="auto"/>
        <w:ind w:left="720" w:right="683"/>
        <w:rPr>
          <w:rFonts w:ascii="Times New Roman" w:hAnsi="Times New Roman"/>
          <w:b/>
          <w:bCs/>
          <w:sz w:val="24"/>
          <w:szCs w:val="24"/>
          <w:lang w:val="ru-RU"/>
        </w:rPr>
      </w:pPr>
      <w:r w:rsidRPr="00B864A0">
        <w:rPr>
          <w:rFonts w:ascii="Times New Roman" w:hAnsi="Times New Roman"/>
          <w:b/>
          <w:bCs/>
          <w:sz w:val="24"/>
          <w:szCs w:val="24"/>
          <w:lang w:val="ru-RU"/>
        </w:rPr>
        <w:t xml:space="preserve">3.3. Система условий реализации основной образовательной программы </w:t>
      </w:r>
    </w:p>
    <w:p w:rsidR="00D1640C" w:rsidRPr="00B864A0" w:rsidRDefault="00D1640C" w:rsidP="00D1640C">
      <w:pPr>
        <w:widowControl w:val="0"/>
        <w:overflowPunct w:val="0"/>
        <w:autoSpaceDE w:val="0"/>
        <w:autoSpaceDN w:val="0"/>
        <w:adjustRightInd w:val="0"/>
        <w:spacing w:after="0" w:line="240" w:lineRule="auto"/>
        <w:ind w:right="683"/>
        <w:rPr>
          <w:rFonts w:ascii="Times New Roman" w:hAnsi="Times New Roman"/>
          <w:b/>
          <w:bCs/>
          <w:sz w:val="24"/>
          <w:szCs w:val="24"/>
          <w:lang w:val="ru-RU"/>
        </w:rPr>
      </w:pPr>
    </w:p>
    <w:p w:rsidR="00D1640C" w:rsidRPr="00B864A0" w:rsidRDefault="00D1640C" w:rsidP="00D1640C">
      <w:pPr>
        <w:autoSpaceDE w:val="0"/>
        <w:autoSpaceDN w:val="0"/>
        <w:adjustRightInd w:val="0"/>
        <w:spacing w:after="0" w:line="0" w:lineRule="atLeast"/>
        <w:contextualSpacing/>
        <w:jc w:val="center"/>
        <w:rPr>
          <w:rFonts w:ascii="Times New Roman" w:eastAsia="Calibri" w:hAnsi="Times New Roman"/>
          <w:b/>
          <w:color w:val="000000"/>
          <w:sz w:val="24"/>
          <w:szCs w:val="24"/>
          <w:lang w:val="ru-RU" w:eastAsia="ru-RU"/>
        </w:rPr>
      </w:pPr>
      <w:r w:rsidRPr="00B864A0">
        <w:rPr>
          <w:rFonts w:ascii="Times New Roman" w:eastAsia="Calibri" w:hAnsi="Times New Roman"/>
          <w:b/>
          <w:color w:val="000000"/>
          <w:sz w:val="24"/>
          <w:szCs w:val="24"/>
          <w:lang w:val="ru-RU" w:eastAsia="ru-RU"/>
        </w:rPr>
        <w:t>3.3.1.  ИНФОРМАЦИОННО-МЕТОДИЧЕСКИЕ УСЛОВИЯ</w:t>
      </w:r>
    </w:p>
    <w:p w:rsidR="00D1640C" w:rsidRPr="00B864A0" w:rsidRDefault="00D1640C" w:rsidP="00D1640C">
      <w:pPr>
        <w:spacing w:after="0" w:line="240" w:lineRule="auto"/>
        <w:ind w:firstLine="709"/>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Учебно-методический комплекс выбирается с целью достижения максимальных результатов освоения ОП ООО по ФК ГОС. Учебно-методический комплекс соответствует следующим требованиям: </w:t>
      </w:r>
    </w:p>
    <w:p w:rsidR="00D1640C" w:rsidRPr="00B864A0" w:rsidRDefault="00D1640C" w:rsidP="00CD35D3">
      <w:pPr>
        <w:numPr>
          <w:ilvl w:val="0"/>
          <w:numId w:val="75"/>
        </w:numPr>
        <w:tabs>
          <w:tab w:val="num" w:pos="-142"/>
        </w:tabs>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Учебники должны быть включены в Федеральный перечень учебников со сроком освоения не более пяти лет; </w:t>
      </w:r>
    </w:p>
    <w:p w:rsidR="00D1640C" w:rsidRPr="00B864A0" w:rsidRDefault="00D1640C" w:rsidP="00CD35D3">
      <w:pPr>
        <w:numPr>
          <w:ilvl w:val="0"/>
          <w:numId w:val="75"/>
        </w:numPr>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Учебники и учебные пособия рекомендуется выбирать из одного учебно-методического комплекса. </w:t>
      </w:r>
    </w:p>
    <w:p w:rsidR="00D1640C" w:rsidRPr="00B864A0" w:rsidRDefault="00D1640C" w:rsidP="00D1640C">
      <w:pPr>
        <w:spacing w:after="0" w:line="240" w:lineRule="auto"/>
        <w:ind w:firstLine="709"/>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Программное и учебно-методическое обеспечение учебного плана нацелено на обеспечение широкого, постоянного и устойчивого доступа для всех участников образовательного процесса любой информации, связанной с реализацией образовательной программы среднего общего образования и объединяет: </w:t>
      </w:r>
    </w:p>
    <w:p w:rsidR="00D1640C" w:rsidRPr="00B864A0" w:rsidRDefault="00D1640C" w:rsidP="00CD35D3">
      <w:pPr>
        <w:numPr>
          <w:ilvl w:val="0"/>
          <w:numId w:val="76"/>
        </w:numPr>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рабочие программы учебных курсов,</w:t>
      </w:r>
    </w:p>
    <w:p w:rsidR="00D1640C" w:rsidRPr="00B864A0" w:rsidRDefault="00D1640C" w:rsidP="00CD35D3">
      <w:pPr>
        <w:numPr>
          <w:ilvl w:val="0"/>
          <w:numId w:val="76"/>
        </w:numPr>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учебники и рабочие тетради для учащихся; </w:t>
      </w:r>
    </w:p>
    <w:p w:rsidR="00D1640C" w:rsidRPr="00B864A0" w:rsidRDefault="00D1640C" w:rsidP="00CD35D3">
      <w:pPr>
        <w:numPr>
          <w:ilvl w:val="0"/>
          <w:numId w:val="76"/>
        </w:numPr>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методические пособия для педагогов;</w:t>
      </w:r>
    </w:p>
    <w:p w:rsidR="00D1640C" w:rsidRPr="00B864A0" w:rsidRDefault="00D1640C" w:rsidP="00CD35D3">
      <w:pPr>
        <w:numPr>
          <w:ilvl w:val="0"/>
          <w:numId w:val="76"/>
        </w:numPr>
        <w:spacing w:after="0" w:line="240" w:lineRule="auto"/>
        <w:ind w:firstLine="709"/>
        <w:contextualSpacing/>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комплекты таблиц и наглядных пособий, мультимедийные пособия. </w:t>
      </w:r>
    </w:p>
    <w:p w:rsidR="00D1640C" w:rsidRPr="00B864A0" w:rsidRDefault="00D1640C" w:rsidP="00D1640C">
      <w:pPr>
        <w:spacing w:after="0" w:line="240" w:lineRule="auto"/>
        <w:ind w:left="765" w:right="102"/>
        <w:jc w:val="center"/>
        <w:rPr>
          <w:rFonts w:ascii="Times New Roman" w:hAnsi="Times New Roman"/>
          <w:b/>
          <w:kern w:val="2"/>
          <w:sz w:val="24"/>
          <w:szCs w:val="24"/>
          <w:lang w:val="ru-RU" w:eastAsia="zh-CN"/>
        </w:rPr>
      </w:pPr>
      <w:r w:rsidRPr="00B864A0">
        <w:rPr>
          <w:rFonts w:ascii="Times New Roman" w:hAnsi="Times New Roman"/>
          <w:b/>
          <w:kern w:val="2"/>
          <w:sz w:val="24"/>
          <w:szCs w:val="24"/>
          <w:lang w:val="ru-RU" w:eastAsia="zh-CN"/>
        </w:rPr>
        <w:t>УМК для реализации ФкГос по учебным предметам</w:t>
      </w:r>
    </w:p>
    <w:p w:rsidR="007158BA" w:rsidRPr="00B864A0" w:rsidRDefault="007158BA" w:rsidP="00D1640C">
      <w:pPr>
        <w:widowControl w:val="0"/>
        <w:overflowPunct w:val="0"/>
        <w:autoSpaceDE w:val="0"/>
        <w:autoSpaceDN w:val="0"/>
        <w:adjustRightInd w:val="0"/>
        <w:spacing w:after="0" w:line="240" w:lineRule="auto"/>
        <w:ind w:left="720" w:right="683"/>
        <w:rPr>
          <w:rFonts w:ascii="Times New Roman" w:hAnsi="Times New Roman"/>
          <w:b/>
          <w:bCs/>
          <w:sz w:val="24"/>
          <w:szCs w:val="24"/>
          <w:lang w:val="ru-RU"/>
        </w:rPr>
      </w:pPr>
    </w:p>
    <w:tbl>
      <w:tblPr>
        <w:tblW w:w="9639" w:type="dxa"/>
        <w:tblInd w:w="-563" w:type="dxa"/>
        <w:tblLayout w:type="fixed"/>
        <w:tblCellMar>
          <w:left w:w="70" w:type="dxa"/>
          <w:right w:w="70" w:type="dxa"/>
        </w:tblCellMar>
        <w:tblLook w:val="04E0" w:firstRow="1" w:lastRow="1" w:firstColumn="1" w:lastColumn="0" w:noHBand="0" w:noVBand="1"/>
      </w:tblPr>
      <w:tblGrid>
        <w:gridCol w:w="1986"/>
        <w:gridCol w:w="6519"/>
        <w:gridCol w:w="1134"/>
      </w:tblGrid>
      <w:tr w:rsidR="00D958B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Русский язык</w:t>
            </w:r>
          </w:p>
        </w:tc>
        <w:tc>
          <w:tcPr>
            <w:tcW w:w="6519"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Гольцова, Н.Г. Русский язык [Текст]: учеб. / Н.Г. Гольцова, И.В. Шамшин, М. А. Мищерина. - М.: Русское слово, 2012.</w:t>
            </w:r>
          </w:p>
          <w:p w:rsidR="00D958BD" w:rsidRPr="00B864A0" w:rsidRDefault="00D958BD" w:rsidP="00D958BD">
            <w:pPr>
              <w:suppressAutoHyphens/>
              <w:spacing w:after="0"/>
              <w:jc w:val="both"/>
              <w:rPr>
                <w:rFonts w:ascii="Times New Roman" w:hAnsi="Times New Roman"/>
                <w:sz w:val="24"/>
                <w:szCs w:val="24"/>
                <w:lang w:val="ru-RU"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D958BD" w:rsidRPr="00B864A0" w:rsidRDefault="00D958B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D958B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Литература</w:t>
            </w:r>
          </w:p>
        </w:tc>
        <w:tc>
          <w:tcPr>
            <w:tcW w:w="6519"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Лебедев Ю.В. Литература. Учеб.для общеобразоват. учреждений. Базовый и профильный уровни. В 2. Ч./ Ю.В.Лебедев._ М.:Просвещение, 2008 .</w:t>
            </w:r>
          </w:p>
        </w:tc>
        <w:tc>
          <w:tcPr>
            <w:tcW w:w="1134" w:type="dxa"/>
            <w:tcBorders>
              <w:top w:val="single" w:sz="4" w:space="0" w:color="auto"/>
              <w:left w:val="single" w:sz="4" w:space="0" w:color="000000"/>
              <w:bottom w:val="single" w:sz="4" w:space="0" w:color="000000"/>
              <w:right w:val="single" w:sz="4" w:space="0" w:color="000000"/>
            </w:tcBorders>
            <w:hideMark/>
          </w:tcPr>
          <w:p w:rsidR="00D958BD" w:rsidRPr="00B864A0" w:rsidRDefault="00D958B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D958B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Алгебра</w:t>
            </w:r>
          </w:p>
        </w:tc>
        <w:tc>
          <w:tcPr>
            <w:tcW w:w="6519" w:type="dxa"/>
            <w:tcBorders>
              <w:top w:val="single" w:sz="4" w:space="0" w:color="auto"/>
              <w:left w:val="single" w:sz="4" w:space="0" w:color="000000"/>
              <w:bottom w:val="single" w:sz="4" w:space="0" w:color="000000"/>
              <w:right w:val="nil"/>
            </w:tcBorders>
            <w:hideMark/>
          </w:tcPr>
          <w:p w:rsidR="00D958BD" w:rsidRPr="00B864A0" w:rsidRDefault="00D958B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Алгебра и начала математического анализа.10-11 классы. В 2-х ч. [Текст]: учебник и задачник для учащихся общеобразовательных учреждений (базовый уровень) / А.Г. Мордкович.  – М.: Мнемозина, 2013.</w:t>
            </w:r>
          </w:p>
        </w:tc>
        <w:tc>
          <w:tcPr>
            <w:tcW w:w="1134" w:type="dxa"/>
            <w:tcBorders>
              <w:top w:val="single" w:sz="4" w:space="0" w:color="auto"/>
              <w:left w:val="single" w:sz="4" w:space="0" w:color="000000"/>
              <w:bottom w:val="single" w:sz="4" w:space="0" w:color="000000"/>
              <w:right w:val="single" w:sz="4" w:space="0" w:color="000000"/>
            </w:tcBorders>
            <w:hideMark/>
          </w:tcPr>
          <w:p w:rsidR="00D958BD" w:rsidRPr="00B864A0" w:rsidRDefault="00D958B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tcPr>
          <w:p w:rsidR="007D099D" w:rsidRPr="00B864A0" w:rsidRDefault="007D099D" w:rsidP="00A82952">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Алгебра</w:t>
            </w:r>
          </w:p>
        </w:tc>
        <w:tc>
          <w:tcPr>
            <w:tcW w:w="6519" w:type="dxa"/>
            <w:tcBorders>
              <w:top w:val="single" w:sz="4" w:space="0" w:color="auto"/>
              <w:left w:val="single" w:sz="4" w:space="0" w:color="000000"/>
              <w:bottom w:val="single" w:sz="4" w:space="0" w:color="000000"/>
              <w:right w:val="nil"/>
            </w:tcBorders>
          </w:tcPr>
          <w:p w:rsidR="007D099D" w:rsidRPr="00B864A0" w:rsidRDefault="007D099D" w:rsidP="007D099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Алгебра и начала математического анализа.10-11 классы. В 2-х ч. [Текст]: учебник и задачник для учащихся общеобразовательных учреждений (</w:t>
            </w:r>
            <w:r>
              <w:rPr>
                <w:rFonts w:ascii="Times New Roman" w:hAnsi="Times New Roman"/>
                <w:sz w:val="24"/>
                <w:szCs w:val="24"/>
                <w:lang w:val="ru-RU" w:eastAsia="ar-SA"/>
              </w:rPr>
              <w:t xml:space="preserve">профильный </w:t>
            </w:r>
            <w:r w:rsidRPr="00B864A0">
              <w:rPr>
                <w:rFonts w:ascii="Times New Roman" w:hAnsi="Times New Roman"/>
                <w:sz w:val="24"/>
                <w:szCs w:val="24"/>
                <w:lang w:val="ru-RU" w:eastAsia="ar-SA"/>
              </w:rPr>
              <w:t>уровень) / А.Г. Мордкович.  – М.: Мнемозина, 2013.</w:t>
            </w:r>
          </w:p>
        </w:tc>
        <w:tc>
          <w:tcPr>
            <w:tcW w:w="1134" w:type="dxa"/>
            <w:tcBorders>
              <w:top w:val="single" w:sz="4" w:space="0" w:color="auto"/>
              <w:left w:val="single" w:sz="4" w:space="0" w:color="000000"/>
              <w:bottom w:val="single" w:sz="4" w:space="0" w:color="000000"/>
              <w:right w:val="single" w:sz="4" w:space="0" w:color="000000"/>
            </w:tcBorders>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Английский язык</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Биболетова М.З, Бабушис Е.Е. Снежко Н.Д. Английский язык. Английский с удовольствием. Учебник для 10 класса общ. учреждений.- Обнинск : Титул,2013</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История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Борисов Н.С. История России.10 кл. учебник для общеобразовт. Орг.  Базовый уровень. В 2.ч. М.: Просвещение, 2015 .</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Левандовский А.А. История России.Учебник для общеобразоват. орг.  Базовый уровень. В 2 ч. М.: Просвещение, 2015.</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Уколова В.И. Ревякин А.В. Всеобщая история: с древнейших времен до конца XIX века. Москва, Просвещение, 2013.</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Обществознание</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Обществознание [Текст]: учеб.: (базовый уровень) /Л.Н. Боголюбов, Ю.И. Аверьянов, А.В. Белявский и др.;  под ред. Л.Н. Боголюбова.- М.: Просвещение,  2011, 2015.</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География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Максаковский, В. П. География. Экономическая и социальная география мира [Текст]: учеб. / В.П. Максаковский.- М.: Просвещение,  2010, 2012, 2014</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Биология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Захаров,В.Б. Биология. Общая биология: учебн. для 10—11 кл.общеобр.учебных заведений./В.В.Захаров.,С.Г.Мамонтов,Н.И. Сонин,.. М.: Дрофа, 2011.</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Химия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Габриелян, О.С. Химия [Текст]: учеб. / О.С. Габриелян.- М.: Дрофа,2012.</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Физика</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 xml:space="preserve">Мякишев, Г. Я.  Физика [Текст]: учеб. с прил. на электрон. носителе (базовый уровень) / Г.Я. Мякишев, Б.Б. Буховцев и др.- М.: Просвещение,2009,  </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Pr>
                <w:rFonts w:ascii="Times New Roman" w:hAnsi="Times New Roman"/>
                <w:sz w:val="24"/>
                <w:szCs w:val="24"/>
                <w:lang w:val="ru-RU" w:eastAsia="ar-SA"/>
              </w:rPr>
              <w:t xml:space="preserve">Физика </w:t>
            </w:r>
          </w:p>
        </w:tc>
        <w:tc>
          <w:tcPr>
            <w:tcW w:w="6519" w:type="dxa"/>
            <w:tcBorders>
              <w:top w:val="single" w:sz="4" w:space="0" w:color="auto"/>
              <w:left w:val="single" w:sz="4" w:space="0" w:color="000000"/>
              <w:bottom w:val="single" w:sz="4" w:space="0" w:color="000000"/>
              <w:right w:val="nil"/>
            </w:tcBorders>
          </w:tcPr>
          <w:p w:rsidR="007D099D" w:rsidRPr="00B864A0" w:rsidRDefault="007D099D" w:rsidP="00D958BD">
            <w:pPr>
              <w:suppressAutoHyphens/>
              <w:spacing w:after="0"/>
              <w:jc w:val="both"/>
              <w:rPr>
                <w:rFonts w:ascii="Times New Roman" w:hAnsi="Times New Roman"/>
                <w:sz w:val="24"/>
                <w:szCs w:val="24"/>
                <w:lang w:val="ru-RU" w:eastAsia="ar-SA"/>
              </w:rPr>
            </w:pPr>
            <w:r>
              <w:rPr>
                <w:rFonts w:ascii="Times New Roman" w:hAnsi="Times New Roman"/>
                <w:sz w:val="24"/>
                <w:szCs w:val="24"/>
                <w:lang w:val="ru-RU" w:eastAsia="ar-SA"/>
              </w:rPr>
              <w:t>Касьянов В.А. Физика. Профильный уровень.М.,Дрофа,2012</w:t>
            </w:r>
          </w:p>
        </w:tc>
        <w:tc>
          <w:tcPr>
            <w:tcW w:w="1134" w:type="dxa"/>
            <w:tcBorders>
              <w:top w:val="single" w:sz="4" w:space="0" w:color="auto"/>
              <w:left w:val="single" w:sz="4" w:space="0" w:color="000000"/>
              <w:bottom w:val="single" w:sz="4" w:space="0" w:color="000000"/>
              <w:right w:val="single" w:sz="4" w:space="0" w:color="000000"/>
            </w:tcBorders>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Астрономия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Воронцов- Вельяминов,Б.А. Астрономия.Базовый уровень.11 класс: учебник / Б.А.воронцов_ Вельяминов, Е.К.Страут._М.: Дрофа,2018</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Геометрия</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Атанасян, Л.С. Геометрия [Текст]: учеб. / Л.С. Атанасян, В.Ф. Бутузов, С.Б. Кадомцев и др.- М.: Просвещение, 2012.</w:t>
            </w:r>
          </w:p>
          <w:p w:rsidR="007D099D" w:rsidRPr="00B864A0" w:rsidRDefault="007D099D" w:rsidP="00D958BD">
            <w:pPr>
              <w:suppressAutoHyphens/>
              <w:spacing w:after="0"/>
              <w:jc w:val="both"/>
              <w:rPr>
                <w:rFonts w:ascii="Times New Roman" w:hAnsi="Times New Roman"/>
                <w:sz w:val="24"/>
                <w:szCs w:val="24"/>
                <w:lang w:val="ru-RU" w:eastAsia="ar-SA"/>
              </w:rPr>
            </w:pP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ОБЖ</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Латчук, В.Н. Основы безопасности жизнедеятельности [Текст]: учеб./ В.Н. Латчук, В. В. Марков, С.К. Миронов.- М.: Дрофа, 2009,</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r w:rsidR="007D099D" w:rsidRPr="00B864A0" w:rsidTr="00D958BD">
        <w:trPr>
          <w:cantSplit/>
          <w:trHeight w:val="419"/>
        </w:trPr>
        <w:tc>
          <w:tcPr>
            <w:tcW w:w="1986"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eastAsia="ar-SA"/>
              </w:rPr>
            </w:pPr>
            <w:r w:rsidRPr="00B864A0">
              <w:rPr>
                <w:rFonts w:ascii="Times New Roman" w:hAnsi="Times New Roman"/>
                <w:sz w:val="24"/>
                <w:szCs w:val="24"/>
                <w:lang w:val="ru-RU" w:eastAsia="ar-SA"/>
              </w:rPr>
              <w:t>Физическая культура</w:t>
            </w:r>
          </w:p>
        </w:tc>
        <w:tc>
          <w:tcPr>
            <w:tcW w:w="6519"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Лях, В.И. Физическая культура [Текст]: учеб. /В.И. Лях, А.А. Зданевич.- М.: Просвещение, 2012.</w:t>
            </w:r>
          </w:p>
        </w:tc>
        <w:tc>
          <w:tcPr>
            <w:tcW w:w="1134" w:type="dxa"/>
            <w:tcBorders>
              <w:top w:val="single" w:sz="4" w:space="0" w:color="auto"/>
              <w:left w:val="single" w:sz="4" w:space="0" w:color="000000"/>
              <w:bottom w:val="single" w:sz="4" w:space="0" w:color="000000"/>
              <w:right w:val="single" w:sz="4" w:space="0" w:color="000000"/>
            </w:tcBorders>
            <w:hideMark/>
          </w:tcPr>
          <w:p w:rsidR="007D099D" w:rsidRPr="00B864A0" w:rsidRDefault="007D099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10</w:t>
            </w:r>
          </w:p>
        </w:tc>
      </w:tr>
    </w:tbl>
    <w:p w:rsidR="006C44C8" w:rsidRDefault="00D958BD" w:rsidP="00D958BD">
      <w:pPr>
        <w:rPr>
          <w:rFonts w:ascii="Times New Roman" w:eastAsia="Calibri" w:hAnsi="Times New Roman"/>
          <w:b/>
          <w:sz w:val="24"/>
          <w:szCs w:val="24"/>
          <w:lang w:val="ru-RU"/>
        </w:rPr>
      </w:pPr>
      <w:r w:rsidRPr="00B864A0">
        <w:rPr>
          <w:rFonts w:ascii="Times New Roman" w:eastAsia="Calibri" w:hAnsi="Times New Roman"/>
          <w:b/>
          <w:sz w:val="24"/>
          <w:szCs w:val="24"/>
          <w:lang w:val="ru-RU"/>
        </w:rPr>
        <w:t xml:space="preserve">                                                                </w:t>
      </w: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6C44C8" w:rsidRDefault="006C44C8" w:rsidP="00D958BD">
      <w:pPr>
        <w:rPr>
          <w:rFonts w:ascii="Times New Roman" w:eastAsia="Calibri" w:hAnsi="Times New Roman"/>
          <w:b/>
          <w:sz w:val="24"/>
          <w:szCs w:val="24"/>
          <w:lang w:val="ru-RU"/>
        </w:rPr>
      </w:pPr>
    </w:p>
    <w:p w:rsidR="00D958BD" w:rsidRPr="00B864A0" w:rsidRDefault="00D958BD" w:rsidP="00D958BD">
      <w:pPr>
        <w:rPr>
          <w:rFonts w:ascii="Times New Roman" w:eastAsia="Calibri" w:hAnsi="Times New Roman"/>
          <w:b/>
          <w:sz w:val="24"/>
          <w:szCs w:val="24"/>
          <w:lang w:val="ru-RU"/>
        </w:rPr>
      </w:pPr>
      <w:r w:rsidRPr="00B864A0">
        <w:rPr>
          <w:rFonts w:ascii="Times New Roman" w:eastAsia="Calibri" w:hAnsi="Times New Roman"/>
          <w:b/>
          <w:sz w:val="24"/>
          <w:szCs w:val="24"/>
          <w:lang w:val="ru-RU"/>
        </w:rPr>
        <w:t xml:space="preserve">        11 класс</w:t>
      </w:r>
    </w:p>
    <w:tbl>
      <w:tblPr>
        <w:tblW w:w="9639" w:type="dxa"/>
        <w:tblInd w:w="-497" w:type="dxa"/>
        <w:tblLayout w:type="fixed"/>
        <w:tblCellMar>
          <w:left w:w="70" w:type="dxa"/>
          <w:right w:w="70" w:type="dxa"/>
        </w:tblCellMar>
        <w:tblLook w:val="04E0" w:firstRow="1" w:lastRow="1" w:firstColumn="1" w:lastColumn="0" w:noHBand="0" w:noVBand="1"/>
      </w:tblPr>
      <w:tblGrid>
        <w:gridCol w:w="1985"/>
        <w:gridCol w:w="6520"/>
        <w:gridCol w:w="1134"/>
      </w:tblGrid>
      <w:tr w:rsidR="00D958BD" w:rsidRPr="00B864A0" w:rsidTr="00D958BD">
        <w:trPr>
          <w:cantSplit/>
          <w:trHeight w:val="419"/>
        </w:trPr>
        <w:tc>
          <w:tcPr>
            <w:tcW w:w="1985" w:type="dxa"/>
            <w:tcBorders>
              <w:top w:val="nil"/>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Русский язык</w:t>
            </w:r>
          </w:p>
        </w:tc>
        <w:tc>
          <w:tcPr>
            <w:tcW w:w="6520" w:type="dxa"/>
            <w:tcBorders>
              <w:top w:val="nil"/>
              <w:left w:val="single" w:sz="4" w:space="0" w:color="000000"/>
              <w:bottom w:val="single" w:sz="4" w:space="0" w:color="000000"/>
              <w:right w:val="nil"/>
            </w:tcBorders>
            <w:hideMark/>
          </w:tcPr>
          <w:p w:rsidR="00D958BD" w:rsidRPr="00B864A0" w:rsidRDefault="00D958BD" w:rsidP="00D958BD">
            <w:pPr>
              <w:suppressAutoHyphens/>
              <w:autoSpaceDE w:val="0"/>
              <w:spacing w:after="0" w:line="240" w:lineRule="auto"/>
              <w:jc w:val="both"/>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Гольцова, Н.Г. Русский язык [Текст]: учеб. / Н.Г. Гольцова, И.В. Шамшин, М. А. Мищерина. - М.: Русское слово, 2012.</w:t>
            </w:r>
          </w:p>
          <w:p w:rsidR="00D958BD" w:rsidRPr="00B864A0" w:rsidRDefault="00D958BD" w:rsidP="00D958BD">
            <w:pPr>
              <w:suppressAutoHyphens/>
              <w:spacing w:after="0"/>
              <w:jc w:val="both"/>
              <w:rPr>
                <w:rFonts w:ascii="Times New Roman" w:hAnsi="Times New Roman"/>
                <w:sz w:val="24"/>
                <w:szCs w:val="24"/>
                <w:lang w:val="ru-RU" w:eastAsia="ar-SA"/>
              </w:rPr>
            </w:pPr>
          </w:p>
        </w:tc>
        <w:tc>
          <w:tcPr>
            <w:tcW w:w="1134" w:type="dxa"/>
            <w:tcBorders>
              <w:top w:val="nil"/>
              <w:left w:val="single" w:sz="4" w:space="0" w:color="000000"/>
              <w:bottom w:val="single" w:sz="4" w:space="0" w:color="000000"/>
              <w:right w:val="single" w:sz="4" w:space="0" w:color="000000"/>
            </w:tcBorders>
            <w:hideMark/>
          </w:tcPr>
          <w:p w:rsidR="00D958BD" w:rsidRPr="00B864A0" w:rsidRDefault="00D958BD" w:rsidP="00D958BD">
            <w:pPr>
              <w:suppressAutoHyphens/>
              <w:autoSpaceDE w:val="0"/>
              <w:snapToGrid w:val="0"/>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tc>
      </w:tr>
      <w:tr w:rsidR="00D958BD" w:rsidRPr="00B864A0" w:rsidTr="00D958BD">
        <w:trPr>
          <w:cantSplit/>
          <w:trHeight w:val="419"/>
        </w:trPr>
        <w:tc>
          <w:tcPr>
            <w:tcW w:w="1985" w:type="dxa"/>
            <w:tcBorders>
              <w:top w:val="nil"/>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Литература</w:t>
            </w:r>
          </w:p>
        </w:tc>
        <w:tc>
          <w:tcPr>
            <w:tcW w:w="6520" w:type="dxa"/>
            <w:tcBorders>
              <w:top w:val="nil"/>
              <w:left w:val="single" w:sz="4" w:space="0" w:color="000000"/>
              <w:bottom w:val="single" w:sz="4" w:space="0" w:color="000000"/>
              <w:right w:val="nil"/>
            </w:tcBorders>
            <w:hideMark/>
          </w:tcPr>
          <w:p w:rsidR="00D958BD" w:rsidRPr="00B864A0" w:rsidRDefault="00D958BD" w:rsidP="00D958BD">
            <w:pPr>
              <w:suppressAutoHyphens/>
              <w:spacing w:after="0"/>
              <w:jc w:val="both"/>
              <w:rPr>
                <w:rFonts w:ascii="Times New Roman" w:hAnsi="Times New Roman"/>
                <w:sz w:val="24"/>
                <w:szCs w:val="24"/>
                <w:lang w:val="ru-RU" w:eastAsia="ar-SA"/>
              </w:rPr>
            </w:pPr>
            <w:r w:rsidRPr="00B864A0">
              <w:rPr>
                <w:rFonts w:ascii="Times New Roman" w:eastAsia="Arial" w:hAnsi="Times New Roman"/>
                <w:sz w:val="24"/>
                <w:szCs w:val="24"/>
                <w:lang w:val="ru-RU" w:eastAsia="ar-SA"/>
              </w:rPr>
              <w:t>Литература.11кл. Учеб. для общеобразоват.  учреждений. В 2. Ч.Л.А.Смирнова,О.Н.Михайлов,А.М. Турков. _ М.: Просвещение,2013</w:t>
            </w:r>
          </w:p>
        </w:tc>
        <w:tc>
          <w:tcPr>
            <w:tcW w:w="1134" w:type="dxa"/>
            <w:tcBorders>
              <w:top w:val="nil"/>
              <w:left w:val="single" w:sz="4" w:space="0" w:color="000000"/>
              <w:bottom w:val="single" w:sz="4" w:space="0" w:color="000000"/>
              <w:right w:val="single" w:sz="4" w:space="0" w:color="000000"/>
            </w:tcBorders>
            <w:hideMark/>
          </w:tcPr>
          <w:p w:rsidR="00D958BD" w:rsidRPr="00B864A0" w:rsidRDefault="00D958B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D958BD" w:rsidRPr="00B864A0" w:rsidTr="00D958BD">
        <w:trPr>
          <w:cantSplit/>
          <w:trHeight w:val="419"/>
        </w:trPr>
        <w:tc>
          <w:tcPr>
            <w:tcW w:w="1985" w:type="dxa"/>
            <w:tcBorders>
              <w:top w:val="nil"/>
              <w:left w:val="single" w:sz="4" w:space="0" w:color="000000"/>
              <w:bottom w:val="single" w:sz="4" w:space="0" w:color="000000"/>
              <w:right w:val="nil"/>
            </w:tcBorders>
            <w:hideMark/>
          </w:tcPr>
          <w:p w:rsidR="00D958BD" w:rsidRPr="00B864A0" w:rsidRDefault="00D958B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Алгебра</w:t>
            </w:r>
          </w:p>
        </w:tc>
        <w:tc>
          <w:tcPr>
            <w:tcW w:w="6520" w:type="dxa"/>
            <w:tcBorders>
              <w:top w:val="nil"/>
              <w:left w:val="single" w:sz="4" w:space="0" w:color="000000"/>
              <w:bottom w:val="single" w:sz="4" w:space="0" w:color="000000"/>
              <w:right w:val="nil"/>
            </w:tcBorders>
            <w:hideMark/>
          </w:tcPr>
          <w:p w:rsidR="00D958BD" w:rsidRPr="00B864A0" w:rsidRDefault="00D958BD" w:rsidP="00D958BD">
            <w:pPr>
              <w:suppressAutoHyphens/>
              <w:spacing w:after="0"/>
              <w:jc w:val="both"/>
              <w:rPr>
                <w:rFonts w:ascii="Times New Roman" w:hAnsi="Times New Roman"/>
                <w:sz w:val="24"/>
                <w:szCs w:val="24"/>
                <w:lang w:val="ru-RU" w:eastAsia="ar-SA"/>
              </w:rPr>
            </w:pPr>
            <w:r w:rsidRPr="00B864A0">
              <w:rPr>
                <w:rFonts w:ascii="Times New Roman" w:eastAsia="Calibri" w:hAnsi="Times New Roman"/>
                <w:sz w:val="24"/>
                <w:szCs w:val="24"/>
                <w:lang w:val="ru-RU"/>
              </w:rPr>
              <w:t>Алгебра и начала математического анализа.10-11 классы. В 2-х ч.</w:t>
            </w:r>
            <w:r w:rsidRPr="00B864A0">
              <w:rPr>
                <w:rFonts w:ascii="Times New Roman" w:eastAsia="Arial" w:hAnsi="Times New Roman"/>
                <w:sz w:val="24"/>
                <w:szCs w:val="24"/>
                <w:lang w:val="ru-RU" w:eastAsia="ar-SA"/>
              </w:rPr>
              <w:t xml:space="preserve"> [Текст]: </w:t>
            </w:r>
            <w:r w:rsidRPr="00B864A0">
              <w:rPr>
                <w:rFonts w:ascii="Times New Roman" w:eastAsia="Calibri" w:hAnsi="Times New Roman"/>
                <w:sz w:val="24"/>
                <w:szCs w:val="24"/>
                <w:lang w:val="ru-RU"/>
              </w:rPr>
              <w:t>учебник и задачник для учащихся общеобразовательных учреждений (базовый уровень) / А.Г. Мордкович.  – М.: Мнемозина, 2013.</w:t>
            </w:r>
          </w:p>
        </w:tc>
        <w:tc>
          <w:tcPr>
            <w:tcW w:w="1134" w:type="dxa"/>
            <w:tcBorders>
              <w:top w:val="nil"/>
              <w:left w:val="single" w:sz="4" w:space="0" w:color="000000"/>
              <w:bottom w:val="single" w:sz="4" w:space="0" w:color="000000"/>
              <w:right w:val="single" w:sz="4" w:space="0" w:color="000000"/>
            </w:tcBorders>
            <w:hideMark/>
          </w:tcPr>
          <w:p w:rsidR="00D958BD" w:rsidRPr="00B864A0" w:rsidRDefault="00D958B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tcPr>
          <w:p w:rsidR="007D099D" w:rsidRPr="00B864A0" w:rsidRDefault="007D099D" w:rsidP="00A82952">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Алгебра</w:t>
            </w:r>
          </w:p>
        </w:tc>
        <w:tc>
          <w:tcPr>
            <w:tcW w:w="6520" w:type="dxa"/>
            <w:tcBorders>
              <w:top w:val="nil"/>
              <w:left w:val="single" w:sz="4" w:space="0" w:color="000000"/>
              <w:bottom w:val="single" w:sz="4" w:space="0" w:color="000000"/>
              <w:right w:val="nil"/>
            </w:tcBorders>
          </w:tcPr>
          <w:p w:rsidR="007D099D" w:rsidRPr="00B864A0" w:rsidRDefault="007D099D" w:rsidP="007D099D">
            <w:pPr>
              <w:suppressAutoHyphens/>
              <w:spacing w:after="0"/>
              <w:jc w:val="both"/>
              <w:rPr>
                <w:rFonts w:ascii="Times New Roman" w:hAnsi="Times New Roman"/>
                <w:sz w:val="24"/>
                <w:szCs w:val="24"/>
                <w:lang w:val="ru-RU" w:eastAsia="ar-SA"/>
              </w:rPr>
            </w:pPr>
            <w:r w:rsidRPr="00B864A0">
              <w:rPr>
                <w:rFonts w:ascii="Times New Roman" w:eastAsia="Calibri" w:hAnsi="Times New Roman"/>
                <w:sz w:val="24"/>
                <w:szCs w:val="24"/>
                <w:lang w:val="ru-RU"/>
              </w:rPr>
              <w:t>Алгебра и начала математического анализа.10-11 классы. В 2-х ч.</w:t>
            </w:r>
            <w:r w:rsidRPr="00B864A0">
              <w:rPr>
                <w:rFonts w:ascii="Times New Roman" w:eastAsia="Arial" w:hAnsi="Times New Roman"/>
                <w:sz w:val="24"/>
                <w:szCs w:val="24"/>
                <w:lang w:val="ru-RU" w:eastAsia="ar-SA"/>
              </w:rPr>
              <w:t xml:space="preserve"> [Текст]: </w:t>
            </w:r>
            <w:r w:rsidRPr="00B864A0">
              <w:rPr>
                <w:rFonts w:ascii="Times New Roman" w:eastAsia="Calibri" w:hAnsi="Times New Roman"/>
                <w:sz w:val="24"/>
                <w:szCs w:val="24"/>
                <w:lang w:val="ru-RU"/>
              </w:rPr>
              <w:t xml:space="preserve">учебник и задачник для учащихся общеобразовательных учреждений </w:t>
            </w:r>
            <w:r>
              <w:rPr>
                <w:rFonts w:ascii="Times New Roman" w:eastAsia="Calibri" w:hAnsi="Times New Roman"/>
                <w:sz w:val="24"/>
                <w:szCs w:val="24"/>
                <w:lang w:val="ru-RU"/>
              </w:rPr>
              <w:t xml:space="preserve"> ( Профильный </w:t>
            </w:r>
            <w:r w:rsidRPr="00B864A0">
              <w:rPr>
                <w:rFonts w:ascii="Times New Roman" w:eastAsia="Calibri" w:hAnsi="Times New Roman"/>
                <w:sz w:val="24"/>
                <w:szCs w:val="24"/>
                <w:lang w:val="ru-RU"/>
              </w:rPr>
              <w:t>уровень) / А.Г. Мордкович.  – М.: Мнемозина, 2013.</w:t>
            </w:r>
          </w:p>
        </w:tc>
        <w:tc>
          <w:tcPr>
            <w:tcW w:w="1134" w:type="dxa"/>
            <w:tcBorders>
              <w:top w:val="nil"/>
              <w:left w:val="single" w:sz="4" w:space="0" w:color="000000"/>
              <w:bottom w:val="single" w:sz="4" w:space="0" w:color="000000"/>
              <w:right w:val="single" w:sz="4" w:space="0" w:color="000000"/>
            </w:tcBorders>
          </w:tcPr>
          <w:p w:rsidR="007D099D" w:rsidRPr="00B864A0" w:rsidRDefault="007D099D" w:rsidP="00A82952">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rPr>
            </w:pPr>
            <w:r w:rsidRPr="00B864A0">
              <w:rPr>
                <w:rFonts w:ascii="Times New Roman" w:hAnsi="Times New Roman"/>
                <w:sz w:val="24"/>
                <w:szCs w:val="24"/>
                <w:lang w:val="ru-RU"/>
              </w:rPr>
              <w:t>Информатика</w:t>
            </w:r>
          </w:p>
        </w:tc>
        <w:tc>
          <w:tcPr>
            <w:tcW w:w="6520" w:type="dxa"/>
            <w:tcBorders>
              <w:top w:val="nil"/>
              <w:left w:val="single" w:sz="4" w:space="0" w:color="000000"/>
              <w:bottom w:val="single" w:sz="4" w:space="0" w:color="000000"/>
              <w:right w:val="nil"/>
            </w:tcBorders>
            <w:hideMark/>
          </w:tcPr>
          <w:p w:rsidR="007D099D" w:rsidRDefault="007D099D" w:rsidP="00D958BD">
            <w:pPr>
              <w:suppressAutoHyphens/>
              <w:spacing w:after="0"/>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Семакин,  И.Г. Информатика и ИКТ. Базовый уровень  </w:t>
            </w:r>
            <w:r w:rsidRPr="00B864A0">
              <w:rPr>
                <w:rFonts w:ascii="Times New Roman" w:eastAsia="Arial" w:hAnsi="Times New Roman"/>
                <w:sz w:val="24"/>
                <w:szCs w:val="24"/>
                <w:lang w:val="ru-RU" w:eastAsia="ar-SA"/>
              </w:rPr>
              <w:t>[Текст]:</w:t>
            </w:r>
            <w:r w:rsidRPr="00B864A0">
              <w:rPr>
                <w:rFonts w:ascii="Times New Roman" w:eastAsia="Calibri" w:hAnsi="Times New Roman"/>
                <w:sz w:val="24"/>
                <w:szCs w:val="24"/>
                <w:lang w:val="ru-RU"/>
              </w:rPr>
              <w:t xml:space="preserve"> учебн</w:t>
            </w:r>
          </w:p>
          <w:p w:rsidR="007D099D" w:rsidRPr="00B864A0" w:rsidRDefault="007D099D" w:rsidP="00D958BD">
            <w:pPr>
              <w:suppressAutoHyphens/>
              <w:spacing w:after="0"/>
              <w:jc w:val="both"/>
              <w:rPr>
                <w:rFonts w:ascii="Times New Roman" w:eastAsia="Calibri" w:hAnsi="Times New Roman"/>
                <w:sz w:val="24"/>
                <w:szCs w:val="24"/>
                <w:lang w:val="ru-RU"/>
              </w:rPr>
            </w:pPr>
            <w:r w:rsidRPr="00B864A0">
              <w:rPr>
                <w:rFonts w:ascii="Times New Roman" w:eastAsia="Calibri" w:hAnsi="Times New Roman"/>
                <w:sz w:val="24"/>
                <w:szCs w:val="24"/>
                <w:lang w:val="ru-RU"/>
              </w:rPr>
              <w:t>ик / И.Г. Семакин, Е.К. Хеннер. – М . : БИНОМ. 2012.</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tcPr>
          <w:p w:rsidR="007D099D" w:rsidRPr="00B864A0" w:rsidRDefault="007D099D" w:rsidP="00D958BD">
            <w:pPr>
              <w:suppressAutoHyphens/>
              <w:autoSpaceDE w:val="0"/>
              <w:snapToGrid w:val="0"/>
              <w:spacing w:after="0"/>
              <w:rPr>
                <w:rFonts w:ascii="Times New Roman" w:hAnsi="Times New Roman"/>
                <w:sz w:val="24"/>
                <w:szCs w:val="24"/>
                <w:lang w:val="ru-RU"/>
              </w:rPr>
            </w:pPr>
            <w:r>
              <w:rPr>
                <w:rFonts w:ascii="Times New Roman" w:hAnsi="Times New Roman"/>
                <w:sz w:val="24"/>
                <w:szCs w:val="24"/>
                <w:lang w:val="ru-RU"/>
              </w:rPr>
              <w:t xml:space="preserve">Информатика </w:t>
            </w:r>
          </w:p>
        </w:tc>
        <w:tc>
          <w:tcPr>
            <w:tcW w:w="6520" w:type="dxa"/>
            <w:tcBorders>
              <w:top w:val="nil"/>
              <w:left w:val="single" w:sz="4" w:space="0" w:color="000000"/>
              <w:bottom w:val="single" w:sz="4" w:space="0" w:color="000000"/>
              <w:right w:val="nil"/>
            </w:tcBorders>
          </w:tcPr>
          <w:p w:rsidR="007D099D" w:rsidRPr="00B864A0" w:rsidRDefault="007D099D" w:rsidP="00D958BD">
            <w:pPr>
              <w:suppressAutoHyphens/>
              <w:spacing w:after="0"/>
              <w:jc w:val="both"/>
              <w:rPr>
                <w:rFonts w:ascii="Times New Roman" w:eastAsia="Calibri" w:hAnsi="Times New Roman"/>
                <w:sz w:val="24"/>
                <w:szCs w:val="24"/>
                <w:lang w:val="ru-RU"/>
              </w:rPr>
            </w:pPr>
            <w:r>
              <w:rPr>
                <w:rFonts w:ascii="Times New Roman" w:eastAsia="Calibri" w:hAnsi="Times New Roman"/>
                <w:sz w:val="24"/>
                <w:szCs w:val="24"/>
                <w:lang w:val="ru-RU"/>
              </w:rPr>
              <w:t>Угринович Н.Д., Семакин И.Г. Информатика и ИКТ. Профильный уровень. М.,Бином,2012</w:t>
            </w:r>
          </w:p>
        </w:tc>
        <w:tc>
          <w:tcPr>
            <w:tcW w:w="1134" w:type="dxa"/>
            <w:tcBorders>
              <w:top w:val="nil"/>
              <w:left w:val="single" w:sz="4" w:space="0" w:color="000000"/>
              <w:bottom w:val="single" w:sz="4" w:space="0" w:color="000000"/>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Английский язык</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color w:val="000000" w:themeColor="text1"/>
                <w:sz w:val="24"/>
                <w:szCs w:val="24"/>
                <w:lang w:val="ru-RU" w:eastAsia="ar-SA"/>
              </w:rPr>
              <w:t>Биболетова М.З, Бабушис Е.Е. Снежко Н.Д. Английский язык. Английский с удовольствием. Учебник для 10 класса общ. учреждений.- Обнинск : Титул,2010</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945"/>
        </w:trPr>
        <w:tc>
          <w:tcPr>
            <w:tcW w:w="1985" w:type="dxa"/>
            <w:vMerge w:val="restart"/>
            <w:tcBorders>
              <w:top w:val="nil"/>
              <w:left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История</w:t>
            </w:r>
          </w:p>
        </w:tc>
        <w:tc>
          <w:tcPr>
            <w:tcW w:w="6520" w:type="dxa"/>
            <w:tcBorders>
              <w:top w:val="nil"/>
              <w:left w:val="single" w:sz="4" w:space="0" w:color="000000"/>
              <w:bottom w:val="single" w:sz="4" w:space="0" w:color="auto"/>
              <w:right w:val="nil"/>
            </w:tcBorders>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 xml:space="preserve">Левандовский А.А. История России., </w:t>
            </w:r>
            <w:r w:rsidRPr="00B864A0">
              <w:rPr>
                <w:rFonts w:ascii="Times New Roman" w:hAnsi="Times New Roman"/>
                <w:sz w:val="24"/>
                <w:szCs w:val="24"/>
                <w:lang w:eastAsia="ar-SA"/>
              </w:rPr>
              <w:t>XX</w:t>
            </w:r>
            <w:r w:rsidRPr="00B864A0">
              <w:rPr>
                <w:rFonts w:ascii="Times New Roman" w:hAnsi="Times New Roman"/>
                <w:sz w:val="24"/>
                <w:szCs w:val="24"/>
                <w:lang w:val="ru-RU" w:eastAsia="ar-SA"/>
              </w:rPr>
              <w:t xml:space="preserve"> – начало </w:t>
            </w:r>
            <w:r w:rsidRPr="00B864A0">
              <w:rPr>
                <w:rFonts w:ascii="Times New Roman" w:hAnsi="Times New Roman"/>
                <w:sz w:val="24"/>
                <w:szCs w:val="24"/>
                <w:lang w:eastAsia="ar-SA"/>
              </w:rPr>
              <w:t>XXI</w:t>
            </w:r>
            <w:r w:rsidRPr="00B864A0">
              <w:rPr>
                <w:rFonts w:ascii="Times New Roman" w:hAnsi="Times New Roman"/>
                <w:sz w:val="24"/>
                <w:szCs w:val="24"/>
                <w:lang w:val="ru-RU" w:eastAsia="ar-SA"/>
              </w:rPr>
              <w:t xml:space="preserve"> века.Учебник для общеобразоват. орг.  Базовый уровень.  М.: Просвещение, 2013.</w:t>
            </w:r>
          </w:p>
        </w:tc>
        <w:tc>
          <w:tcPr>
            <w:tcW w:w="1134" w:type="dxa"/>
            <w:tcBorders>
              <w:top w:val="nil"/>
              <w:left w:val="single" w:sz="4" w:space="0" w:color="000000"/>
              <w:bottom w:val="single" w:sz="4" w:space="0" w:color="auto"/>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p w:rsidR="007D099D" w:rsidRPr="00B864A0" w:rsidRDefault="007D099D" w:rsidP="00D958BD">
            <w:pPr>
              <w:spacing w:after="0"/>
              <w:jc w:val="center"/>
              <w:rPr>
                <w:rFonts w:ascii="Times New Roman" w:eastAsia="Arial" w:hAnsi="Times New Roman"/>
                <w:sz w:val="24"/>
                <w:szCs w:val="24"/>
                <w:lang w:val="ru-RU" w:eastAsia="ar-SA"/>
              </w:rPr>
            </w:pPr>
          </w:p>
          <w:p w:rsidR="007D099D" w:rsidRPr="00B864A0" w:rsidRDefault="007D099D" w:rsidP="00D958BD">
            <w:pPr>
              <w:spacing w:after="0"/>
              <w:jc w:val="center"/>
              <w:rPr>
                <w:rFonts w:ascii="Times New Roman" w:hAnsi="Times New Roman"/>
                <w:sz w:val="24"/>
                <w:szCs w:val="24"/>
                <w:lang w:val="ru-RU"/>
              </w:rPr>
            </w:pPr>
          </w:p>
        </w:tc>
      </w:tr>
      <w:tr w:rsidR="007D099D" w:rsidRPr="00B864A0" w:rsidTr="00D958BD">
        <w:trPr>
          <w:cantSplit/>
          <w:trHeight w:val="930"/>
        </w:trPr>
        <w:tc>
          <w:tcPr>
            <w:tcW w:w="1985" w:type="dxa"/>
            <w:vMerge/>
            <w:tcBorders>
              <w:left w:val="single" w:sz="4" w:space="0" w:color="000000"/>
              <w:bottom w:val="single" w:sz="4" w:space="0" w:color="auto"/>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rPr>
            </w:pPr>
          </w:p>
        </w:tc>
        <w:tc>
          <w:tcPr>
            <w:tcW w:w="6520" w:type="dxa"/>
            <w:tcBorders>
              <w:top w:val="single" w:sz="4" w:space="0" w:color="auto"/>
              <w:left w:val="single" w:sz="4" w:space="0" w:color="000000"/>
              <w:bottom w:val="single" w:sz="4" w:space="0" w:color="auto"/>
              <w:right w:val="nil"/>
            </w:tcBorders>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Улунян А.А., Сергеев Е.Ю. История. Всеобщая история. Учебник для общеобразоват. орг.  Базовый уровень.  М.: Просвещение, 2013.</w:t>
            </w:r>
          </w:p>
        </w:tc>
        <w:tc>
          <w:tcPr>
            <w:tcW w:w="1134" w:type="dxa"/>
            <w:tcBorders>
              <w:top w:val="single" w:sz="4" w:space="0" w:color="auto"/>
              <w:left w:val="single" w:sz="4" w:space="0" w:color="000000"/>
              <w:bottom w:val="single" w:sz="4" w:space="0" w:color="auto"/>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single" w:sz="4" w:space="0" w:color="auto"/>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Обществознание</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hAnsi="Times New Roman"/>
                <w:sz w:val="24"/>
                <w:szCs w:val="24"/>
                <w:lang w:val="ru-RU" w:eastAsia="ar-SA"/>
              </w:rPr>
              <w:t>Обществознание [Текст]: учеб. (базовый уровень) /Л.Н. Боголюбов, Ю.И. Аверьянов и др. - М.: Просвещение, 2012, 2014.</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География</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eastAsia="ar-SA"/>
              </w:rPr>
            </w:pPr>
            <w:r w:rsidRPr="00B864A0">
              <w:rPr>
                <w:rFonts w:ascii="Times New Roman" w:eastAsia="Arial" w:hAnsi="Times New Roman"/>
                <w:sz w:val="24"/>
                <w:szCs w:val="24"/>
                <w:lang w:val="ru-RU" w:eastAsia="ar-SA"/>
              </w:rPr>
              <w:t>Максаковский, В. П. География. Экономическая и социальная география мира [Текст]: учеб. / В.П. Максаковский.- М.: Просвещение,  2010, 2012, 2014</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Биология</w:t>
            </w:r>
          </w:p>
        </w:tc>
        <w:tc>
          <w:tcPr>
            <w:tcW w:w="6520" w:type="dxa"/>
            <w:tcBorders>
              <w:top w:val="nil"/>
              <w:left w:val="single" w:sz="4" w:space="0" w:color="000000"/>
              <w:bottom w:val="single" w:sz="4" w:space="0" w:color="000000"/>
              <w:right w:val="nil"/>
            </w:tcBorders>
          </w:tcPr>
          <w:p w:rsidR="007D099D" w:rsidRPr="00B864A0" w:rsidRDefault="007D099D" w:rsidP="00D958BD">
            <w:pPr>
              <w:suppressAutoHyphens/>
              <w:spacing w:after="0"/>
              <w:jc w:val="both"/>
              <w:rPr>
                <w:rFonts w:ascii="Times New Roman" w:hAnsi="Times New Roman"/>
                <w:sz w:val="24"/>
                <w:szCs w:val="24"/>
                <w:lang w:val="ru-RU"/>
              </w:rPr>
            </w:pPr>
            <w:r w:rsidRPr="00B864A0">
              <w:rPr>
                <w:rFonts w:ascii="Times New Roman" w:eastAsia="Arial" w:hAnsi="Times New Roman"/>
                <w:sz w:val="24"/>
                <w:szCs w:val="24"/>
                <w:lang w:val="ru-RU" w:eastAsia="ar-SA"/>
              </w:rPr>
              <w:t>Захаров,В.Б. Биология. Общая биология: учебн. для 10—11 кл.общеобр.учебных заведений./В.В.Захаров.,С.Г.Мамонтов,Н.И. Сонин,.. М.: Дрофа, 2011.</w:t>
            </w:r>
          </w:p>
        </w:tc>
        <w:tc>
          <w:tcPr>
            <w:tcW w:w="1134" w:type="dxa"/>
            <w:tcBorders>
              <w:top w:val="nil"/>
              <w:left w:val="single" w:sz="4" w:space="0" w:color="000000"/>
              <w:bottom w:val="single" w:sz="4" w:space="0" w:color="000000"/>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p w:rsidR="007D099D" w:rsidRPr="00B864A0" w:rsidRDefault="007D099D" w:rsidP="00D958BD">
            <w:pPr>
              <w:spacing w:after="0"/>
              <w:jc w:val="center"/>
              <w:rPr>
                <w:rFonts w:ascii="Times New Roman" w:eastAsia="Arial" w:hAnsi="Times New Roman"/>
                <w:sz w:val="24"/>
                <w:szCs w:val="24"/>
                <w:lang w:val="ru-RU" w:eastAsia="ar-SA"/>
              </w:rPr>
            </w:pPr>
          </w:p>
          <w:p w:rsidR="007D099D" w:rsidRPr="00B864A0" w:rsidRDefault="007D099D" w:rsidP="00D958BD">
            <w:pPr>
              <w:spacing w:after="0"/>
              <w:jc w:val="center"/>
              <w:rPr>
                <w:rFonts w:ascii="Times New Roman" w:eastAsia="Arial" w:hAnsi="Times New Roman"/>
                <w:sz w:val="24"/>
                <w:szCs w:val="24"/>
                <w:lang w:val="ru-RU" w:eastAsia="ar-SA"/>
              </w:rPr>
            </w:pPr>
          </w:p>
          <w:p w:rsidR="007D099D" w:rsidRPr="00B864A0" w:rsidRDefault="007D099D" w:rsidP="00D958BD">
            <w:pPr>
              <w:spacing w:after="0"/>
              <w:jc w:val="center"/>
              <w:rPr>
                <w:rFonts w:ascii="Times New Roman" w:hAnsi="Times New Roman"/>
                <w:sz w:val="24"/>
                <w:szCs w:val="24"/>
                <w:lang w:val="ru-RU"/>
              </w:rPr>
            </w:pP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Химия</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rPr>
            </w:pPr>
            <w:r w:rsidRPr="00B864A0">
              <w:rPr>
                <w:rFonts w:ascii="Times New Roman" w:hAnsi="Times New Roman"/>
                <w:sz w:val="24"/>
                <w:szCs w:val="24"/>
                <w:lang w:val="ru-RU" w:eastAsia="ar-SA"/>
              </w:rPr>
              <w:t>Габриелян, О.С. Химия. Базовый уровень [Текст]: учеб. /О.С. Габриелян. - М.: Дрофа, 2013.</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hAnsi="Times New Roman"/>
                <w:sz w:val="24"/>
                <w:szCs w:val="24"/>
                <w:lang w:val="ru-RU"/>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lastRenderedPageBreak/>
              <w:t>Физика</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hAnsi="Times New Roman"/>
                <w:sz w:val="24"/>
                <w:szCs w:val="24"/>
                <w:lang w:val="ru-RU"/>
              </w:rPr>
            </w:pPr>
            <w:r w:rsidRPr="00B864A0">
              <w:rPr>
                <w:rFonts w:ascii="Times New Roman" w:eastAsia="Arial" w:hAnsi="Times New Roman"/>
                <w:sz w:val="24"/>
                <w:szCs w:val="24"/>
                <w:lang w:val="ru-RU" w:eastAsia="ar-SA"/>
              </w:rPr>
              <w:t>Мякишев, Г. Я.  Физика [Текст]: учеб. с прил. на электрон. носителе (базовый уровень) / Г.Я. Мякишев, Б.Б. Бухов</w:t>
            </w:r>
            <w:r>
              <w:rPr>
                <w:rFonts w:ascii="Times New Roman" w:eastAsia="Arial" w:hAnsi="Times New Roman"/>
                <w:sz w:val="24"/>
                <w:szCs w:val="24"/>
                <w:lang w:val="ru-RU" w:eastAsia="ar-SA"/>
              </w:rPr>
              <w:t>цев и др.- М.: Просвещение, 2011</w:t>
            </w:r>
            <w:r w:rsidRPr="00B864A0">
              <w:rPr>
                <w:rFonts w:ascii="Times New Roman" w:eastAsia="Arial" w:hAnsi="Times New Roman"/>
                <w:sz w:val="24"/>
                <w:szCs w:val="24"/>
                <w:lang w:val="ru-RU" w:eastAsia="ar-SA"/>
              </w:rPr>
              <w:t>.</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000000"/>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rPr>
            </w:pPr>
            <w:r w:rsidRPr="00B864A0">
              <w:rPr>
                <w:rFonts w:ascii="Times New Roman" w:hAnsi="Times New Roman"/>
                <w:sz w:val="24"/>
                <w:szCs w:val="24"/>
                <w:lang w:val="ru-RU"/>
              </w:rPr>
              <w:t>Астрономия</w:t>
            </w:r>
          </w:p>
        </w:tc>
        <w:tc>
          <w:tcPr>
            <w:tcW w:w="6520" w:type="dxa"/>
            <w:tcBorders>
              <w:top w:val="nil"/>
              <w:left w:val="single" w:sz="4" w:space="0" w:color="000000"/>
              <w:bottom w:val="single" w:sz="4" w:space="0" w:color="000000"/>
              <w:right w:val="nil"/>
            </w:tcBorders>
            <w:hideMark/>
          </w:tcPr>
          <w:p w:rsidR="007D099D" w:rsidRPr="00B864A0" w:rsidRDefault="007D099D" w:rsidP="00D958BD">
            <w:pPr>
              <w:suppressAutoHyphens/>
              <w:spacing w:after="0"/>
              <w:jc w:val="both"/>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Воронцов- Вельяминов,Б.А. Астрономия.Базовый уровень.11 класс: учебник / Б.А.воронцов_ Вельяминов, Е.К.Страут._М.: Дрофа,2018</w:t>
            </w:r>
          </w:p>
        </w:tc>
        <w:tc>
          <w:tcPr>
            <w:tcW w:w="1134" w:type="dxa"/>
            <w:tcBorders>
              <w:top w:val="nil"/>
              <w:left w:val="single" w:sz="4" w:space="0" w:color="000000"/>
              <w:bottom w:val="single" w:sz="4" w:space="0" w:color="000000"/>
              <w:right w:val="single" w:sz="4" w:space="0" w:color="000000"/>
            </w:tcBorders>
            <w:hideMark/>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tc>
      </w:tr>
      <w:tr w:rsidR="007D099D" w:rsidRPr="00B864A0" w:rsidTr="00D958BD">
        <w:trPr>
          <w:cantSplit/>
          <w:trHeight w:val="762"/>
        </w:trPr>
        <w:tc>
          <w:tcPr>
            <w:tcW w:w="1985" w:type="dxa"/>
            <w:tcBorders>
              <w:top w:val="nil"/>
              <w:left w:val="single" w:sz="4" w:space="0" w:color="000000"/>
              <w:bottom w:val="single" w:sz="4" w:space="0" w:color="auto"/>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rPr>
              <w:t>Геометрия</w:t>
            </w:r>
          </w:p>
        </w:tc>
        <w:tc>
          <w:tcPr>
            <w:tcW w:w="6520" w:type="dxa"/>
            <w:tcBorders>
              <w:top w:val="nil"/>
              <w:left w:val="single" w:sz="4" w:space="0" w:color="000000"/>
              <w:bottom w:val="single" w:sz="4" w:space="0" w:color="auto"/>
              <w:right w:val="nil"/>
            </w:tcBorders>
          </w:tcPr>
          <w:p w:rsidR="007D099D" w:rsidRPr="00B864A0" w:rsidRDefault="007D099D" w:rsidP="00D958BD">
            <w:pPr>
              <w:suppressAutoHyphens/>
              <w:spacing w:after="0" w:line="240" w:lineRule="auto"/>
              <w:jc w:val="both"/>
              <w:rPr>
                <w:rFonts w:ascii="Times New Roman" w:eastAsia="Calibri" w:hAnsi="Times New Roman"/>
                <w:sz w:val="24"/>
                <w:szCs w:val="24"/>
                <w:lang w:val="ru-RU" w:eastAsia="ar-SA"/>
              </w:rPr>
            </w:pPr>
            <w:r w:rsidRPr="00B864A0">
              <w:rPr>
                <w:rFonts w:ascii="Times New Roman" w:eastAsia="Calibri" w:hAnsi="Times New Roman"/>
                <w:sz w:val="24"/>
                <w:szCs w:val="24"/>
                <w:lang w:val="ru-RU" w:eastAsia="ar-SA"/>
              </w:rPr>
              <w:t>Атанасян, Л.С. Геометрия [Текст]: учеб. / Л.С. Атанасян, В.Ф. Бутузов, С.Б. Кадомцев и др.- М.: Просвещение, 2012.</w:t>
            </w:r>
          </w:p>
          <w:p w:rsidR="007D099D" w:rsidRPr="00B864A0" w:rsidRDefault="007D099D" w:rsidP="00D958BD">
            <w:pPr>
              <w:suppressAutoHyphens/>
              <w:spacing w:after="0" w:line="240" w:lineRule="auto"/>
              <w:jc w:val="both"/>
              <w:rPr>
                <w:rFonts w:ascii="Times New Roman" w:hAnsi="Times New Roman"/>
                <w:sz w:val="24"/>
                <w:szCs w:val="24"/>
                <w:lang w:val="ru-RU"/>
              </w:rPr>
            </w:pPr>
          </w:p>
        </w:tc>
        <w:tc>
          <w:tcPr>
            <w:tcW w:w="1134" w:type="dxa"/>
            <w:tcBorders>
              <w:top w:val="nil"/>
              <w:left w:val="single" w:sz="4" w:space="0" w:color="000000"/>
              <w:bottom w:val="single" w:sz="4" w:space="0" w:color="auto"/>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p>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p w:rsidR="007D099D" w:rsidRPr="00B864A0" w:rsidRDefault="007D099D" w:rsidP="00D958BD">
            <w:pPr>
              <w:spacing w:after="0"/>
              <w:jc w:val="center"/>
              <w:rPr>
                <w:rFonts w:ascii="Times New Roman" w:hAnsi="Times New Roman"/>
                <w:sz w:val="24"/>
                <w:szCs w:val="24"/>
                <w:lang w:val="ru-RU"/>
              </w:rPr>
            </w:pPr>
          </w:p>
        </w:tc>
      </w:tr>
      <w:tr w:rsidR="007D099D" w:rsidRPr="00B864A0" w:rsidTr="00D958BD">
        <w:trPr>
          <w:cantSplit/>
          <w:trHeight w:val="762"/>
        </w:trPr>
        <w:tc>
          <w:tcPr>
            <w:tcW w:w="1985" w:type="dxa"/>
            <w:tcBorders>
              <w:top w:val="nil"/>
              <w:left w:val="single" w:sz="4" w:space="0" w:color="000000"/>
              <w:bottom w:val="single" w:sz="4" w:space="0" w:color="auto"/>
              <w:right w:val="nil"/>
            </w:tcBorders>
            <w:hideMark/>
          </w:tcPr>
          <w:p w:rsidR="007D099D" w:rsidRPr="00B864A0" w:rsidRDefault="007D099D" w:rsidP="00D958BD">
            <w:pPr>
              <w:suppressAutoHyphens/>
              <w:autoSpaceDE w:val="0"/>
              <w:snapToGrid w:val="0"/>
              <w:spacing w:after="0"/>
              <w:rPr>
                <w:rFonts w:ascii="Times New Roman" w:hAnsi="Times New Roman"/>
                <w:sz w:val="24"/>
                <w:szCs w:val="24"/>
                <w:lang w:val="ru-RU"/>
              </w:rPr>
            </w:pPr>
            <w:r w:rsidRPr="00B864A0">
              <w:rPr>
                <w:rFonts w:ascii="Times New Roman" w:hAnsi="Times New Roman"/>
                <w:sz w:val="24"/>
                <w:szCs w:val="24"/>
                <w:lang w:val="ru-RU"/>
              </w:rPr>
              <w:t>ОБЖ</w:t>
            </w:r>
          </w:p>
        </w:tc>
        <w:tc>
          <w:tcPr>
            <w:tcW w:w="6520" w:type="dxa"/>
            <w:tcBorders>
              <w:top w:val="nil"/>
              <w:left w:val="single" w:sz="4" w:space="0" w:color="000000"/>
              <w:bottom w:val="single" w:sz="4" w:space="0" w:color="auto"/>
              <w:right w:val="nil"/>
            </w:tcBorders>
          </w:tcPr>
          <w:p w:rsidR="007D099D" w:rsidRPr="00B864A0" w:rsidRDefault="007D099D" w:rsidP="00D958BD">
            <w:pPr>
              <w:suppressAutoHyphens/>
              <w:spacing w:after="0" w:line="240" w:lineRule="auto"/>
              <w:jc w:val="both"/>
              <w:rPr>
                <w:rFonts w:ascii="Times New Roman" w:eastAsia="Calibri" w:hAnsi="Times New Roman"/>
                <w:sz w:val="24"/>
                <w:szCs w:val="24"/>
                <w:lang w:val="ru-RU" w:eastAsia="ar-SA"/>
              </w:rPr>
            </w:pPr>
            <w:r w:rsidRPr="00B864A0">
              <w:rPr>
                <w:rFonts w:ascii="Times New Roman" w:hAnsi="Times New Roman"/>
                <w:sz w:val="24"/>
                <w:szCs w:val="24"/>
                <w:lang w:val="ru-RU" w:eastAsia="ar-SA"/>
              </w:rPr>
              <w:t>Латчук, В.Н. Основы безопасности жизнедеятельности [Текст]: учеб./ В.Н. Латчук, В. В. Марков, С.К. Миронов.- М.:Дрофа, 2009,.</w:t>
            </w:r>
          </w:p>
        </w:tc>
        <w:tc>
          <w:tcPr>
            <w:tcW w:w="1134" w:type="dxa"/>
            <w:tcBorders>
              <w:top w:val="nil"/>
              <w:left w:val="single" w:sz="4" w:space="0" w:color="000000"/>
              <w:bottom w:val="single" w:sz="4" w:space="0" w:color="auto"/>
              <w:right w:val="single" w:sz="4" w:space="0" w:color="000000"/>
            </w:tcBorders>
          </w:tcPr>
          <w:p w:rsidR="007D099D" w:rsidRPr="00B864A0" w:rsidRDefault="007D099D" w:rsidP="00D958BD">
            <w:pPr>
              <w:spacing w:after="0"/>
              <w:jc w:val="center"/>
              <w:rPr>
                <w:rFonts w:ascii="Times New Roman" w:eastAsia="Arial" w:hAnsi="Times New Roman"/>
                <w:sz w:val="24"/>
                <w:szCs w:val="24"/>
                <w:lang w:val="ru-RU" w:eastAsia="ar-SA"/>
              </w:rPr>
            </w:pPr>
            <w:r w:rsidRPr="00B864A0">
              <w:rPr>
                <w:rFonts w:ascii="Times New Roman" w:eastAsia="Arial" w:hAnsi="Times New Roman"/>
                <w:sz w:val="24"/>
                <w:szCs w:val="24"/>
                <w:lang w:val="ru-RU" w:eastAsia="ar-SA"/>
              </w:rPr>
              <w:t>11</w:t>
            </w:r>
          </w:p>
        </w:tc>
      </w:tr>
      <w:tr w:rsidR="007D099D" w:rsidRPr="00B864A0" w:rsidTr="00D958BD">
        <w:trPr>
          <w:cantSplit/>
          <w:trHeight w:val="419"/>
        </w:trPr>
        <w:tc>
          <w:tcPr>
            <w:tcW w:w="1985" w:type="dxa"/>
            <w:tcBorders>
              <w:top w:val="nil"/>
              <w:left w:val="single" w:sz="4" w:space="0" w:color="000000"/>
              <w:bottom w:val="single" w:sz="4" w:space="0" w:color="auto"/>
              <w:right w:val="nil"/>
            </w:tcBorders>
            <w:hideMark/>
          </w:tcPr>
          <w:p w:rsidR="007D099D" w:rsidRPr="00B864A0" w:rsidRDefault="007D099D" w:rsidP="00D958BD">
            <w:pPr>
              <w:suppressAutoHyphens/>
              <w:autoSpaceDE w:val="0"/>
              <w:snapToGrid w:val="0"/>
              <w:spacing w:after="0"/>
              <w:rPr>
                <w:rFonts w:ascii="Times New Roman" w:eastAsia="Arial" w:hAnsi="Times New Roman"/>
                <w:sz w:val="24"/>
                <w:szCs w:val="24"/>
                <w:lang w:val="ru-RU" w:eastAsia="ar-SA"/>
              </w:rPr>
            </w:pPr>
            <w:r w:rsidRPr="00B864A0">
              <w:rPr>
                <w:rFonts w:ascii="Times New Roman" w:hAnsi="Times New Roman"/>
                <w:sz w:val="24"/>
                <w:szCs w:val="24"/>
                <w:lang w:val="ru-RU" w:eastAsia="ar-SA"/>
              </w:rPr>
              <w:t>Физическая культура</w:t>
            </w:r>
          </w:p>
        </w:tc>
        <w:tc>
          <w:tcPr>
            <w:tcW w:w="6520" w:type="dxa"/>
            <w:tcBorders>
              <w:top w:val="nil"/>
              <w:left w:val="single" w:sz="4" w:space="0" w:color="000000"/>
              <w:bottom w:val="single" w:sz="4" w:space="0" w:color="auto"/>
              <w:right w:val="nil"/>
            </w:tcBorders>
            <w:hideMark/>
          </w:tcPr>
          <w:p w:rsidR="007D099D" w:rsidRPr="00B864A0" w:rsidRDefault="007D099D" w:rsidP="00D958BD">
            <w:pPr>
              <w:suppressAutoHyphens/>
              <w:spacing w:after="0"/>
              <w:jc w:val="both"/>
              <w:rPr>
                <w:rFonts w:ascii="Times New Roman" w:hAnsi="Times New Roman"/>
                <w:sz w:val="24"/>
                <w:szCs w:val="24"/>
                <w:lang w:val="ru-RU"/>
              </w:rPr>
            </w:pPr>
            <w:r w:rsidRPr="00B864A0">
              <w:rPr>
                <w:rFonts w:ascii="Times New Roman" w:hAnsi="Times New Roman"/>
                <w:sz w:val="24"/>
                <w:szCs w:val="24"/>
                <w:lang w:val="ru-RU" w:eastAsia="ar-SA"/>
              </w:rPr>
              <w:t>Лях, В.И. Физическая культура [Текст]: учеб. /В.И. Лях, А.А. Зданевич.- М.: Просвещение, 2012.</w:t>
            </w:r>
          </w:p>
        </w:tc>
        <w:tc>
          <w:tcPr>
            <w:tcW w:w="1134" w:type="dxa"/>
            <w:tcBorders>
              <w:top w:val="nil"/>
              <w:left w:val="single" w:sz="4" w:space="0" w:color="000000"/>
              <w:bottom w:val="single" w:sz="4" w:space="0" w:color="auto"/>
              <w:right w:val="single" w:sz="4" w:space="0" w:color="000000"/>
            </w:tcBorders>
            <w:hideMark/>
          </w:tcPr>
          <w:p w:rsidR="007D099D" w:rsidRPr="00B864A0" w:rsidRDefault="007D099D" w:rsidP="00D958BD">
            <w:pPr>
              <w:spacing w:after="0"/>
              <w:jc w:val="center"/>
              <w:rPr>
                <w:rFonts w:ascii="Times New Roman" w:hAnsi="Times New Roman"/>
                <w:sz w:val="24"/>
                <w:szCs w:val="24"/>
                <w:lang w:val="ru-RU"/>
              </w:rPr>
            </w:pPr>
            <w:r w:rsidRPr="00B864A0">
              <w:rPr>
                <w:rFonts w:ascii="Times New Roman" w:eastAsia="Arial" w:hAnsi="Times New Roman"/>
                <w:sz w:val="24"/>
                <w:szCs w:val="24"/>
                <w:lang w:val="ru-RU" w:eastAsia="ar-SA"/>
              </w:rPr>
              <w:t>11</w:t>
            </w:r>
          </w:p>
        </w:tc>
      </w:tr>
    </w:tbl>
    <w:p w:rsidR="00D958BD" w:rsidRPr="00B864A0" w:rsidRDefault="00D958BD" w:rsidP="00D958BD">
      <w:pPr>
        <w:widowControl w:val="0"/>
        <w:overflowPunct w:val="0"/>
        <w:autoSpaceDE w:val="0"/>
        <w:autoSpaceDN w:val="0"/>
        <w:adjustRightInd w:val="0"/>
        <w:spacing w:after="0" w:line="240" w:lineRule="auto"/>
        <w:ind w:right="683"/>
        <w:rPr>
          <w:rFonts w:ascii="Times New Roman" w:hAnsi="Times New Roman"/>
          <w:b/>
          <w:bCs/>
          <w:sz w:val="24"/>
          <w:szCs w:val="24"/>
          <w:lang w:val="ru-RU"/>
        </w:rPr>
      </w:pPr>
    </w:p>
    <w:p w:rsidR="00D958BD" w:rsidRPr="00B864A0" w:rsidRDefault="00D958BD" w:rsidP="00D958BD">
      <w:pPr>
        <w:spacing w:after="0" w:line="240" w:lineRule="auto"/>
        <w:ind w:firstLine="709"/>
        <w:jc w:val="both"/>
        <w:rPr>
          <w:rFonts w:ascii="Times New Roman" w:eastAsia="Calibri" w:hAnsi="Times New Roman"/>
          <w:b/>
          <w:sz w:val="24"/>
          <w:szCs w:val="24"/>
          <w:lang w:val="ru-RU"/>
        </w:rPr>
      </w:pPr>
      <w:r w:rsidRPr="00B864A0">
        <w:rPr>
          <w:rFonts w:ascii="Times New Roman" w:hAnsi="Times New Roman"/>
          <w:sz w:val="24"/>
          <w:szCs w:val="24"/>
          <w:lang w:val="ru-RU" w:eastAsia="ru-RU"/>
        </w:rPr>
        <w:t>Информационно-методическое обеспечение реализации основной образовательной программы основногообщего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D958BD" w:rsidRPr="00B864A0" w:rsidRDefault="00D958BD" w:rsidP="00D958BD">
      <w:pPr>
        <w:widowControl w:val="0"/>
        <w:autoSpaceDE w:val="0"/>
        <w:spacing w:after="0" w:line="240" w:lineRule="auto"/>
        <w:ind w:firstLine="709"/>
        <w:jc w:val="both"/>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spacing w:val="-4"/>
          <w:kern w:val="2"/>
          <w:sz w:val="24"/>
          <w:szCs w:val="24"/>
          <w:lang w:val="ru-RU" w:eastAsia="zh-CN" w:bidi="hi-IN"/>
        </w:rPr>
        <w:t xml:space="preserve">В образовательном учреждении на основе </w:t>
      </w:r>
      <w:r w:rsidRPr="00B864A0">
        <w:rPr>
          <w:rFonts w:ascii="Times New Roman" w:eastAsia="Droid Sans Fallback" w:hAnsi="Times New Roman"/>
          <w:color w:val="000000"/>
          <w:spacing w:val="-2"/>
          <w:kern w:val="2"/>
          <w:sz w:val="24"/>
          <w:szCs w:val="24"/>
          <w:lang w:val="ru-RU" w:eastAsia="zh-CN" w:bidi="hi-IN"/>
        </w:rPr>
        <w:t>разнообразных информационных образователь</w:t>
      </w:r>
      <w:r w:rsidRPr="00B864A0">
        <w:rPr>
          <w:rFonts w:ascii="Times New Roman" w:eastAsia="Droid Sans Fallback" w:hAnsi="Times New Roman"/>
          <w:color w:val="000000"/>
          <w:spacing w:val="-4"/>
          <w:kern w:val="2"/>
          <w:sz w:val="24"/>
          <w:szCs w:val="24"/>
          <w:lang w:val="ru-RU" w:eastAsia="zh-CN" w:bidi="hi-IN"/>
        </w:rPr>
        <w:t>ных ресурсов, современных информационно</w:t>
      </w:r>
      <w:r w:rsidRPr="00B864A0">
        <w:rPr>
          <w:rFonts w:ascii="Times New Roman" w:eastAsia="Droid Sans Fallback" w:hAnsi="Times New Roman"/>
          <w:color w:val="000000"/>
          <w:spacing w:val="-4"/>
          <w:kern w:val="2"/>
          <w:sz w:val="24"/>
          <w:szCs w:val="24"/>
          <w:lang w:val="ru-RU" w:eastAsia="zh-CN" w:bidi="hi-IN"/>
        </w:rPr>
        <w:softHyphen/>
        <w:t>-телекоммуникационных средств и педагогических технологий сформирова</w:t>
      </w:r>
      <w:r w:rsidRPr="00B864A0">
        <w:rPr>
          <w:rFonts w:ascii="Times New Roman" w:eastAsia="Droid Sans Fallback" w:hAnsi="Times New Roman"/>
          <w:color w:val="000000"/>
          <w:spacing w:val="-2"/>
          <w:kern w:val="2"/>
          <w:sz w:val="24"/>
          <w:szCs w:val="24"/>
          <w:lang w:val="ru-RU" w:eastAsia="zh-CN" w:bidi="hi-IN"/>
        </w:rPr>
        <w:t>на и</w:t>
      </w:r>
      <w:r w:rsidRPr="00B864A0">
        <w:rPr>
          <w:rFonts w:ascii="Times New Roman" w:eastAsia="Droid Sans Fallback" w:hAnsi="Times New Roman"/>
          <w:color w:val="000000"/>
          <w:spacing w:val="-4"/>
          <w:kern w:val="2"/>
          <w:sz w:val="24"/>
          <w:szCs w:val="24"/>
          <w:lang w:val="ru-RU" w:eastAsia="zh-CN" w:bidi="hi-IN"/>
        </w:rPr>
        <w:t>нформационно</w:t>
      </w:r>
      <w:r w:rsidRPr="00B864A0">
        <w:rPr>
          <w:rFonts w:ascii="Times New Roman" w:eastAsia="Droid Sans Fallback" w:hAnsi="Times New Roman"/>
          <w:color w:val="000000"/>
          <w:spacing w:val="-4"/>
          <w:kern w:val="2"/>
          <w:sz w:val="24"/>
          <w:szCs w:val="24"/>
          <w:lang w:val="ru-RU" w:eastAsia="zh-CN" w:bidi="hi-IN"/>
        </w:rPr>
        <w:softHyphen/>
        <w:t xml:space="preserve">-образовательная среда (далееИОС).  </w:t>
      </w:r>
    </w:p>
    <w:p w:rsidR="00D958BD" w:rsidRPr="00B864A0" w:rsidRDefault="00D958BD" w:rsidP="00D958BD">
      <w:pPr>
        <w:autoSpaceDE w:val="0"/>
        <w:spacing w:after="0" w:line="240" w:lineRule="auto"/>
        <w:ind w:firstLine="709"/>
        <w:jc w:val="both"/>
        <w:rPr>
          <w:rFonts w:ascii="Times New Roman" w:eastAsia="Calibri" w:hAnsi="Times New Roman"/>
          <w:sz w:val="24"/>
          <w:szCs w:val="24"/>
          <w:lang w:val="ru-RU"/>
        </w:rPr>
      </w:pPr>
      <w:r w:rsidRPr="00B864A0">
        <w:rPr>
          <w:rFonts w:ascii="Times New Roman" w:eastAsia="Calibri" w:hAnsi="Times New Roman"/>
          <w:color w:val="000000"/>
          <w:sz w:val="24"/>
          <w:szCs w:val="24"/>
          <w:lang w:val="ru-RU"/>
        </w:rPr>
        <w:t>Основными элементами ИОС являются:</w:t>
      </w:r>
    </w:p>
    <w:p w:rsidR="00D958BD" w:rsidRPr="00B864A0" w:rsidRDefault="00D958BD" w:rsidP="00CD35D3">
      <w:pPr>
        <w:widowControl w:val="0"/>
        <w:numPr>
          <w:ilvl w:val="0"/>
          <w:numId w:val="80"/>
        </w:numPr>
        <w:autoSpaceDE w:val="0"/>
        <w:spacing w:after="0" w:line="240" w:lineRule="auto"/>
        <w:ind w:firstLine="709"/>
        <w:jc w:val="both"/>
        <w:textAlignment w:val="center"/>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информационно</w:t>
      </w:r>
      <w:r w:rsidRPr="00B864A0">
        <w:rPr>
          <w:rFonts w:ascii="Times New Roman" w:eastAsia="Droid Sans Fallback" w:hAnsi="Times New Roman"/>
          <w:color w:val="000000"/>
          <w:kern w:val="2"/>
          <w:sz w:val="24"/>
          <w:szCs w:val="24"/>
          <w:lang w:val="ru-RU" w:eastAsia="zh-CN" w:bidi="hi-IN"/>
        </w:rPr>
        <w:softHyphen/>
        <w:t xml:space="preserve">-образовательные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 </w:t>
      </w:r>
    </w:p>
    <w:p w:rsidR="00D958BD" w:rsidRPr="00B864A0" w:rsidRDefault="00D958BD" w:rsidP="00CD35D3">
      <w:pPr>
        <w:widowControl w:val="0"/>
        <w:numPr>
          <w:ilvl w:val="0"/>
          <w:numId w:val="80"/>
        </w:numPr>
        <w:autoSpaceDE w:val="0"/>
        <w:spacing w:after="0" w:line="240" w:lineRule="auto"/>
        <w:ind w:firstLine="709"/>
        <w:jc w:val="both"/>
        <w:textAlignment w:val="center"/>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информационно</w:t>
      </w:r>
      <w:r w:rsidRPr="00B864A0">
        <w:rPr>
          <w:rFonts w:ascii="Times New Roman" w:eastAsia="Droid Sans Fallback" w:hAnsi="Times New Roman"/>
          <w:color w:val="000000"/>
          <w:kern w:val="2"/>
          <w:sz w:val="24"/>
          <w:szCs w:val="24"/>
          <w:lang w:val="ru-RU" w:eastAsia="zh-CN" w:bidi="hi-IN"/>
        </w:rPr>
        <w:softHyphen/>
        <w:t>-образовательные ресурсы на сменных оптических носителях;</w:t>
      </w:r>
    </w:p>
    <w:p w:rsidR="00D958BD" w:rsidRPr="00B864A0" w:rsidRDefault="00D958BD" w:rsidP="00CD35D3">
      <w:pPr>
        <w:widowControl w:val="0"/>
        <w:numPr>
          <w:ilvl w:val="0"/>
          <w:numId w:val="80"/>
        </w:numPr>
        <w:autoSpaceDE w:val="0"/>
        <w:spacing w:after="0" w:line="240" w:lineRule="auto"/>
        <w:ind w:firstLine="709"/>
        <w:jc w:val="both"/>
        <w:textAlignment w:val="center"/>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информационно</w:t>
      </w:r>
      <w:r w:rsidRPr="00B864A0">
        <w:rPr>
          <w:rFonts w:ascii="Times New Roman" w:eastAsia="Droid Sans Fallback" w:hAnsi="Times New Roman"/>
          <w:color w:val="000000"/>
          <w:kern w:val="2"/>
          <w:sz w:val="24"/>
          <w:szCs w:val="24"/>
          <w:lang w:val="ru-RU" w:eastAsia="zh-CN" w:bidi="hi-IN"/>
        </w:rPr>
        <w:softHyphen/>
        <w:t>-образовательные ресурсы Интернета, в том числе образовательные, размещённые в федеральных и региональных базах ЭОР;</w:t>
      </w:r>
    </w:p>
    <w:p w:rsidR="00D958BD" w:rsidRPr="00B864A0" w:rsidRDefault="00D958BD" w:rsidP="00CD35D3">
      <w:pPr>
        <w:widowControl w:val="0"/>
        <w:numPr>
          <w:ilvl w:val="0"/>
          <w:numId w:val="80"/>
        </w:numPr>
        <w:autoSpaceDE w:val="0"/>
        <w:spacing w:after="0" w:line="240" w:lineRule="auto"/>
        <w:ind w:firstLine="709"/>
        <w:jc w:val="both"/>
        <w:textAlignment w:val="center"/>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вычислительная и информационно</w:t>
      </w:r>
      <w:r w:rsidRPr="00B864A0">
        <w:rPr>
          <w:rFonts w:ascii="Times New Roman" w:eastAsia="Droid Sans Fallback" w:hAnsi="Times New Roman"/>
          <w:color w:val="000000"/>
          <w:kern w:val="2"/>
          <w:sz w:val="24"/>
          <w:szCs w:val="24"/>
          <w:lang w:val="ru-RU" w:eastAsia="zh-CN" w:bidi="hi-IN"/>
        </w:rPr>
        <w:softHyphen/>
        <w:t>-телекоммуникационная инфраструктура;</w:t>
      </w:r>
    </w:p>
    <w:p w:rsidR="00D958BD" w:rsidRPr="00B864A0" w:rsidRDefault="00D958BD" w:rsidP="00CD35D3">
      <w:pPr>
        <w:widowControl w:val="0"/>
        <w:numPr>
          <w:ilvl w:val="0"/>
          <w:numId w:val="80"/>
        </w:numPr>
        <w:autoSpaceDE w:val="0"/>
        <w:spacing w:after="0" w:line="240" w:lineRule="auto"/>
        <w:ind w:firstLine="709"/>
        <w:jc w:val="both"/>
        <w:textAlignment w:val="center"/>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прикладные программы, в</w:t>
      </w:r>
      <w:r w:rsidRPr="00B864A0">
        <w:rPr>
          <w:rFonts w:ascii="Times New Roman" w:eastAsia="Droid Sans Fallback" w:hAnsi="Times New Roman"/>
          <w:color w:val="000000"/>
          <w:spacing w:val="2"/>
          <w:kern w:val="2"/>
          <w:sz w:val="24"/>
          <w:szCs w:val="24"/>
          <w:lang w:val="ru-RU" w:eastAsia="zh-CN" w:bidi="hi-IN"/>
        </w:rPr>
        <w:t xml:space="preserve"> том числе поддерживающие </w:t>
      </w:r>
      <w:r w:rsidRPr="00B864A0">
        <w:rPr>
          <w:rFonts w:ascii="Times New Roman" w:eastAsia="Droid Sans Fallback" w:hAnsi="Times New Roman"/>
          <w:color w:val="000000"/>
          <w:spacing w:val="-2"/>
          <w:kern w:val="2"/>
          <w:sz w:val="24"/>
          <w:szCs w:val="24"/>
          <w:lang w:val="ru-RU" w:eastAsia="zh-CN" w:bidi="hi-IN"/>
        </w:rPr>
        <w:t xml:space="preserve">администрирование </w:t>
      </w:r>
    </w:p>
    <w:p w:rsidR="00D958BD" w:rsidRPr="00B864A0" w:rsidRDefault="00D958BD" w:rsidP="00D958BD">
      <w:pPr>
        <w:widowControl w:val="0"/>
        <w:autoSpaceDE w:val="0"/>
        <w:spacing w:after="0" w:line="240" w:lineRule="auto"/>
        <w:ind w:firstLine="709"/>
        <w:jc w:val="both"/>
        <w:rPr>
          <w:rFonts w:ascii="Times New Roman" w:eastAsia="Droid Sans Fallback" w:hAnsi="Times New Roman"/>
          <w:color w:val="000000"/>
          <w:kern w:val="2"/>
          <w:sz w:val="24"/>
          <w:szCs w:val="24"/>
          <w:lang w:val="ru-RU" w:eastAsia="zh-CN" w:bidi="hi-IN"/>
        </w:rPr>
      </w:pPr>
      <w:r w:rsidRPr="00B864A0">
        <w:rPr>
          <w:rFonts w:ascii="Times New Roman" w:eastAsia="Droid Sans Fallback" w:hAnsi="Times New Roman"/>
          <w:color w:val="000000"/>
          <w:kern w:val="2"/>
          <w:sz w:val="24"/>
          <w:szCs w:val="24"/>
          <w:lang w:val="ru-RU" w:eastAsia="zh-CN" w:bidi="hi-IN"/>
        </w:rPr>
        <w:t>ИОС поддерживается локальной сетью, сетью Интернет (скорость 4 Мбит/с, имеется контентная фильтрация).</w:t>
      </w:r>
    </w:p>
    <w:p w:rsidR="00D958BD" w:rsidRPr="00B864A0" w:rsidRDefault="00D958BD" w:rsidP="00D958BD">
      <w:pPr>
        <w:widowControl w:val="0"/>
        <w:autoSpaceDE w:val="0"/>
        <w:spacing w:after="0" w:line="240" w:lineRule="auto"/>
        <w:ind w:firstLine="709"/>
        <w:jc w:val="both"/>
        <w:rPr>
          <w:rFonts w:ascii="Times New Roman" w:eastAsia="Droid Sans Fallback" w:hAnsi="Times New Roman"/>
          <w:color w:val="000000"/>
          <w:kern w:val="2"/>
          <w:sz w:val="24"/>
          <w:szCs w:val="24"/>
          <w:lang w:val="ru-RU" w:eastAsia="zh-CN" w:bidi="hi-IN"/>
        </w:rPr>
      </w:pPr>
    </w:p>
    <w:p w:rsidR="00D958BD" w:rsidRPr="00B864A0" w:rsidRDefault="00D958BD" w:rsidP="00D958BD">
      <w:pPr>
        <w:contextualSpacing/>
        <w:rPr>
          <w:rFonts w:ascii="Times New Roman" w:eastAsia="Calibri" w:hAnsi="Times New Roman"/>
          <w:b/>
          <w:snapToGrid w:val="0"/>
          <w:sz w:val="24"/>
          <w:szCs w:val="24"/>
          <w:lang w:val="ru-RU"/>
        </w:rPr>
      </w:pPr>
      <w:r w:rsidRPr="00B864A0">
        <w:rPr>
          <w:rFonts w:ascii="Times New Roman" w:eastAsia="Calibri" w:hAnsi="Times New Roman"/>
          <w:b/>
          <w:snapToGrid w:val="0"/>
          <w:sz w:val="24"/>
          <w:szCs w:val="24"/>
          <w:lang w:val="ru-RU"/>
        </w:rPr>
        <w:t>Информационно-техническое оснащение образовательного процесса в образовательном учреждении</w:t>
      </w:r>
    </w:p>
    <w:p w:rsidR="00D958BD" w:rsidRPr="00B864A0" w:rsidRDefault="00D958BD" w:rsidP="00D958BD">
      <w:pPr>
        <w:contextualSpacing/>
        <w:rPr>
          <w:rFonts w:ascii="Times New Roman" w:eastAsia="Calibri" w:hAnsi="Times New Roman"/>
          <w:b/>
          <w:snapToGrid w:val="0"/>
          <w:sz w:val="24"/>
          <w:szCs w:val="24"/>
          <w:lang w:val="ru-RU"/>
        </w:rPr>
      </w:pPr>
    </w:p>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Перечень компьютеров, имеющихся в 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569"/>
      </w:tblGrid>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Тип техники</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Год установки</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Где установлен</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Кем используется</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(комплект)</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2008</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химии</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Учителем</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w:t>
            </w:r>
            <w:r w:rsidRPr="00B864A0">
              <w:rPr>
                <w:rFonts w:ascii="Times New Roman" w:eastAsia="Calibri" w:hAnsi="Times New Roman"/>
                <w:sz w:val="24"/>
                <w:szCs w:val="24"/>
                <w:lang w:val="ru-RU"/>
              </w:rPr>
              <w:lastRenderedPageBreak/>
              <w:t>плекте</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2010</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Кабинет </w:t>
            </w:r>
            <w:r w:rsidRPr="00B864A0">
              <w:rPr>
                <w:rFonts w:ascii="Times New Roman" w:eastAsia="Calibri" w:hAnsi="Times New Roman"/>
                <w:sz w:val="24"/>
                <w:szCs w:val="24"/>
                <w:lang w:val="be-BY"/>
              </w:rPr>
              <w:lastRenderedPageBreak/>
              <w:t>социального педагога</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lastRenderedPageBreak/>
              <w:t>Соц. педагогом</w:t>
            </w:r>
            <w:r w:rsidRPr="00B864A0">
              <w:rPr>
                <w:rFonts w:ascii="Times New Roman" w:eastAsia="Calibri" w:hAnsi="Times New Roman"/>
                <w:sz w:val="24"/>
                <w:szCs w:val="24"/>
                <w:lang w:val="ru-RU"/>
              </w:rPr>
              <w:t>,</w:t>
            </w:r>
            <w:r w:rsidRPr="00B864A0">
              <w:rPr>
                <w:rFonts w:ascii="Times New Roman" w:eastAsia="Calibri" w:hAnsi="Times New Roman"/>
                <w:sz w:val="24"/>
                <w:szCs w:val="24"/>
                <w:lang w:val="be-BY"/>
              </w:rPr>
              <w:t xml:space="preserve"> </w:t>
            </w:r>
            <w:r w:rsidRPr="00B864A0">
              <w:rPr>
                <w:rFonts w:ascii="Times New Roman" w:eastAsia="Calibri" w:hAnsi="Times New Roman"/>
                <w:sz w:val="24"/>
                <w:szCs w:val="24"/>
                <w:lang w:val="be-BY"/>
              </w:rPr>
              <w:lastRenderedPageBreak/>
              <w:t>учителями</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2011</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Приемная </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Секретарем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2011</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директора</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Директором</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ru-RU"/>
              </w:rPr>
              <w:t>201</w:t>
            </w:r>
            <w:r w:rsidRPr="00B864A0">
              <w:rPr>
                <w:rFonts w:ascii="Times New Roman" w:eastAsia="Calibri" w:hAnsi="Times New Roman"/>
                <w:sz w:val="24"/>
                <w:szCs w:val="24"/>
                <w:lang w:val="be-BY"/>
              </w:rPr>
              <w:t>0</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информатики и математики № 43</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Учителем</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ru-RU"/>
              </w:rPr>
              <w:t>201</w:t>
            </w:r>
            <w:r w:rsidRPr="00B864A0">
              <w:rPr>
                <w:rFonts w:ascii="Times New Roman" w:eastAsia="Calibri" w:hAnsi="Times New Roman"/>
                <w:sz w:val="24"/>
                <w:szCs w:val="24"/>
                <w:lang w:val="be-BY"/>
              </w:rPr>
              <w:t>0</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заместителей директора по УВР</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Заместителями директора по УВР</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  (10 шт.)</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2011</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информатики</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Учащимися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 в комплекте (сервер)</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2011</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информатики</w:t>
            </w:r>
          </w:p>
        </w:tc>
        <w:tc>
          <w:tcPr>
            <w:tcW w:w="256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Учителями, обучающимися</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carpool</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2008</w:t>
            </w:r>
          </w:p>
        </w:tc>
        <w:tc>
          <w:tcPr>
            <w:tcW w:w="239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Кабинет информатики и математики № 43</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Учителем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Ноутбук</w:t>
            </w:r>
            <w:r w:rsidRPr="00B864A0">
              <w:rPr>
                <w:rFonts w:ascii="Times New Roman" w:eastAsia="Calibri" w:hAnsi="Times New Roman"/>
                <w:sz w:val="24"/>
                <w:szCs w:val="24"/>
              </w:rPr>
              <w:t>aser- aspire es 1-531-p1l8 15.6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логопеда</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Учителем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Lenovo G -5030 15.06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8</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Учителем</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r w:rsidRPr="00B864A0">
              <w:rPr>
                <w:rFonts w:ascii="Times New Roman" w:eastAsia="Calibri" w:hAnsi="Times New Roman"/>
                <w:sz w:val="24"/>
                <w:szCs w:val="24"/>
                <w:lang w:val="ru-RU"/>
              </w:rPr>
              <w:lastRenderedPageBreak/>
              <w:t xml:space="preserve">,обучающиеся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lastRenderedPageBreak/>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,обучающиеся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Кабинет 42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учительская</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r w:rsidRPr="00B864A0">
              <w:rPr>
                <w:rFonts w:ascii="Times New Roman" w:eastAsia="Calibri" w:hAnsi="Times New Roman"/>
                <w:sz w:val="24"/>
                <w:szCs w:val="24"/>
              </w:rPr>
              <w:t>hp 15 a 6</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Неттоп</w:t>
            </w:r>
            <w:r w:rsidRPr="00B864A0">
              <w:rPr>
                <w:rFonts w:ascii="Times New Roman" w:eastAsia="Calibri" w:hAnsi="Times New Roman"/>
                <w:sz w:val="24"/>
                <w:szCs w:val="24"/>
              </w:rPr>
              <w:t>usn</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Учитель ,обучающиеся</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Неттоп</w:t>
            </w:r>
            <w:r w:rsidRPr="00B864A0">
              <w:rPr>
                <w:rFonts w:ascii="Times New Roman" w:eastAsia="Calibri" w:hAnsi="Times New Roman"/>
                <w:sz w:val="24"/>
                <w:szCs w:val="24"/>
              </w:rPr>
              <w:t>usn micro115</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Учитель ,обучающиеся</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Обучающимися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Кабинет 42</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Нетбук</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Учительская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Нетбук</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Учительская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Нетбук</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Учительская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Нетбук</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Учительская </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Учитель </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Компьютер в комплекте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2016</w:t>
            </w:r>
          </w:p>
        </w:tc>
        <w:tc>
          <w:tcPr>
            <w:tcW w:w="2393" w:type="dxa"/>
          </w:tcPr>
          <w:p w:rsidR="00D958BD" w:rsidRPr="00B864A0" w:rsidRDefault="00D958BD" w:rsidP="00D958BD">
            <w:pPr>
              <w:rPr>
                <w:rFonts w:ascii="Times New Roman" w:eastAsia="Calibri" w:hAnsi="Times New Roman"/>
                <w:sz w:val="24"/>
                <w:szCs w:val="24"/>
                <w:lang w:val="ru-RU"/>
              </w:rPr>
            </w:pPr>
          </w:p>
        </w:tc>
        <w:tc>
          <w:tcPr>
            <w:tcW w:w="2569" w:type="dxa"/>
          </w:tcPr>
          <w:p w:rsidR="00D958BD" w:rsidRPr="00B864A0" w:rsidRDefault="00D958BD" w:rsidP="00D958BD">
            <w:pPr>
              <w:rPr>
                <w:rFonts w:ascii="Times New Roman" w:eastAsia="Calibri" w:hAnsi="Times New Roman"/>
                <w:sz w:val="24"/>
                <w:szCs w:val="24"/>
                <w:lang w:val="ru-RU"/>
              </w:rPr>
            </w:pPr>
          </w:p>
        </w:tc>
      </w:tr>
    </w:tbl>
    <w:p w:rsidR="00D958BD" w:rsidRPr="00B864A0" w:rsidRDefault="00D958BD" w:rsidP="00D958BD">
      <w:pPr>
        <w:rPr>
          <w:rFonts w:ascii="Times New Roman" w:eastAsia="Calibri" w:hAnsi="Times New Roman"/>
          <w:sz w:val="24"/>
          <w:szCs w:val="24"/>
          <w:lang w:val="ru-RU"/>
        </w:rPr>
      </w:pPr>
    </w:p>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Компьютерные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569"/>
      </w:tblGrid>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Вид программы</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Наименование программы</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Кем разработана</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Где применяется</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Комплект программ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56  дисков</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Первая помощь 1.0</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Учебная деятельность</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Комплект программ </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18  дисков</w:t>
            </w:r>
          </w:p>
        </w:tc>
        <w:tc>
          <w:tcPr>
            <w:tcW w:w="239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Первая помощь 2.0</w:t>
            </w: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Учебная деятельность</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Офисный пакет</w:t>
            </w:r>
          </w:p>
        </w:tc>
        <w:tc>
          <w:tcPr>
            <w:tcW w:w="239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Microsoft Office 2010</w:t>
            </w:r>
          </w:p>
        </w:tc>
        <w:tc>
          <w:tcPr>
            <w:tcW w:w="2393" w:type="dxa"/>
          </w:tcPr>
          <w:p w:rsidR="00D958BD" w:rsidRPr="00B864A0" w:rsidRDefault="00D958BD" w:rsidP="00D958BD">
            <w:pPr>
              <w:rPr>
                <w:rFonts w:ascii="Times New Roman" w:eastAsia="Calibri" w:hAnsi="Times New Roman"/>
                <w:sz w:val="24"/>
                <w:szCs w:val="24"/>
                <w:lang w:val="ru-RU"/>
              </w:rPr>
            </w:pPr>
          </w:p>
        </w:tc>
        <w:tc>
          <w:tcPr>
            <w:tcW w:w="256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Учебная деятельность</w:t>
            </w:r>
          </w:p>
        </w:tc>
      </w:tr>
      <w:tr w:rsidR="00D958BD" w:rsidRPr="00B864A0" w:rsidTr="00D958BD">
        <w:tc>
          <w:tcPr>
            <w:tcW w:w="2392"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Антивирусы</w:t>
            </w:r>
          </w:p>
        </w:tc>
        <w:tc>
          <w:tcPr>
            <w:tcW w:w="2393" w:type="dxa"/>
          </w:tcPr>
          <w:p w:rsidR="00D958BD" w:rsidRPr="00B864A0" w:rsidRDefault="00D958BD" w:rsidP="00D958BD">
            <w:pPr>
              <w:rPr>
                <w:rFonts w:ascii="Times New Roman" w:eastAsia="Calibri" w:hAnsi="Times New Roman"/>
                <w:sz w:val="24"/>
                <w:szCs w:val="24"/>
                <w:lang w:val="ru-RU"/>
              </w:rPr>
            </w:pPr>
          </w:p>
        </w:tc>
        <w:tc>
          <w:tcPr>
            <w:tcW w:w="2393" w:type="dxa"/>
          </w:tcPr>
          <w:p w:rsidR="00D958BD" w:rsidRPr="00B864A0" w:rsidRDefault="00D958BD" w:rsidP="00D958BD">
            <w:pPr>
              <w:rPr>
                <w:rFonts w:ascii="Times New Roman" w:eastAsia="Calibri" w:hAnsi="Times New Roman"/>
                <w:sz w:val="24"/>
                <w:szCs w:val="24"/>
                <w:lang w:val="ru-RU"/>
              </w:rPr>
            </w:pPr>
          </w:p>
        </w:tc>
        <w:tc>
          <w:tcPr>
            <w:tcW w:w="256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Учебная деятельность</w:t>
            </w:r>
          </w:p>
        </w:tc>
      </w:tr>
    </w:tbl>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Дополнительное оборудование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2941"/>
        <w:gridCol w:w="1699"/>
        <w:gridCol w:w="2094"/>
      </w:tblGrid>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Наименование</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Характеристики</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Количество</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Производитель</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 xml:space="preserve">Интерактивная доска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SMARTBoart</w:t>
            </w:r>
            <w:r w:rsidRPr="00B864A0">
              <w:rPr>
                <w:rFonts w:ascii="Times New Roman" w:eastAsia="Calibri" w:hAnsi="Times New Roman"/>
                <w:sz w:val="24"/>
                <w:szCs w:val="24"/>
                <w:lang w:val="ru-RU"/>
              </w:rPr>
              <w:t xml:space="preserve"> 680</w:t>
            </w:r>
            <w:r w:rsidRPr="00B864A0">
              <w:rPr>
                <w:rFonts w:ascii="Times New Roman" w:eastAsia="Calibri" w:hAnsi="Times New Roman"/>
                <w:sz w:val="24"/>
                <w:szCs w:val="24"/>
              </w:rPr>
              <w:t>V</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США</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Интерактивный аппаратно-программный комплекс</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Интерактивная доска, мультимедийный проектор</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США</w:t>
            </w:r>
          </w:p>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Интерактивная доска</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TRIUMPHBOARD</w:t>
            </w:r>
            <w:r w:rsidRPr="00B864A0">
              <w:rPr>
                <w:rFonts w:ascii="Times New Roman" w:eastAsia="Calibri" w:hAnsi="Times New Roman"/>
                <w:sz w:val="24"/>
                <w:szCs w:val="24"/>
                <w:lang w:val="ru-RU"/>
              </w:rPr>
              <w:t xml:space="preserve"> инфракрасная сенсорная 159,0*118,1 см</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Чехия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Учебно-лабораторное оборудование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В комплекте: интерактивная доска, мультимедийный проектор, многофункциональное устройство, документ камера, ноутбук, акустическая система</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4 </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Факс</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PANASONICKX</w:t>
            </w:r>
            <w:r w:rsidRPr="00B864A0">
              <w:rPr>
                <w:rFonts w:ascii="Times New Roman" w:eastAsia="Calibri" w:hAnsi="Times New Roman"/>
                <w:sz w:val="24"/>
                <w:szCs w:val="24"/>
                <w:lang w:val="ru-RU"/>
              </w:rPr>
              <w:t>-</w:t>
            </w:r>
            <w:r w:rsidRPr="00B864A0">
              <w:rPr>
                <w:rFonts w:ascii="Times New Roman" w:eastAsia="Calibri" w:hAnsi="Times New Roman"/>
                <w:sz w:val="24"/>
                <w:szCs w:val="24"/>
              </w:rPr>
              <w:t>FT</w:t>
            </w:r>
            <w:r w:rsidRPr="00B864A0">
              <w:rPr>
                <w:rFonts w:ascii="Times New Roman" w:eastAsia="Calibri" w:hAnsi="Times New Roman"/>
                <w:sz w:val="24"/>
                <w:szCs w:val="24"/>
                <w:lang w:val="ru-RU"/>
              </w:rPr>
              <w:t>982</w:t>
            </w:r>
            <w:r w:rsidRPr="00B864A0">
              <w:rPr>
                <w:rFonts w:ascii="Times New Roman" w:eastAsia="Calibri" w:hAnsi="Times New Roman"/>
                <w:sz w:val="24"/>
                <w:szCs w:val="24"/>
              </w:rPr>
              <w:t>RUB</w:t>
            </w:r>
            <w:r w:rsidRPr="00B864A0">
              <w:rPr>
                <w:rFonts w:ascii="Times New Roman" w:eastAsia="Calibri" w:hAnsi="Times New Roman"/>
                <w:sz w:val="24"/>
                <w:szCs w:val="24"/>
                <w:lang w:val="ru-RU"/>
              </w:rPr>
              <w:t>термобумага (рулон) монитор, справочник 100 ном.</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Малайзия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Факс</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PANASONIC KX</w:t>
            </w:r>
            <w:r w:rsidRPr="00B864A0">
              <w:rPr>
                <w:rFonts w:ascii="Times New Roman" w:eastAsia="Calibri" w:hAnsi="Times New Roman"/>
                <w:sz w:val="24"/>
                <w:szCs w:val="24"/>
                <w:lang w:val="ru-RU"/>
              </w:rPr>
              <w:t>-</w:t>
            </w:r>
            <w:r w:rsidRPr="00B864A0">
              <w:rPr>
                <w:rFonts w:ascii="Times New Roman" w:eastAsia="Calibri" w:hAnsi="Times New Roman"/>
                <w:sz w:val="24"/>
                <w:szCs w:val="24"/>
              </w:rPr>
              <w:t>FT902RU</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Телевизор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Sitronics</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2</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Телевизор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SHIVAKI</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Корея</w:t>
            </w: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rPr>
            </w:pPr>
            <w:r w:rsidRPr="00B864A0">
              <w:rPr>
                <w:rFonts w:ascii="Times New Roman" w:eastAsia="Calibri" w:hAnsi="Times New Roman"/>
                <w:sz w:val="24"/>
                <w:szCs w:val="24"/>
                <w:lang w:val="ru-RU"/>
              </w:rPr>
              <w:t xml:space="preserve">Принтер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hpLazerJet</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Музыкальный центр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LG</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Китай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Копировальный аппарат</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Canon</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Япония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Персональный ноутбук учителя</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HP ProBook 4545s</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18</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США</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Копировальный аппарат</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Canon FC 108</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Япония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Asus X5DIJ Pent</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Принтер</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 xml:space="preserve">Canon </w:t>
            </w:r>
            <w:r w:rsidRPr="00B864A0">
              <w:rPr>
                <w:rFonts w:ascii="Times New Roman" w:eastAsia="Calibri" w:hAnsi="Times New Roman"/>
                <w:sz w:val="24"/>
                <w:szCs w:val="24"/>
                <w:lang w:val="ru-RU"/>
              </w:rPr>
              <w:t>МФУ</w:t>
            </w:r>
          </w:p>
        </w:tc>
        <w:tc>
          <w:tcPr>
            <w:tcW w:w="1699" w:type="dxa"/>
          </w:tcPr>
          <w:p w:rsidR="00D958BD" w:rsidRPr="00B864A0" w:rsidRDefault="00D958BD" w:rsidP="00D958BD">
            <w:pPr>
              <w:rPr>
                <w:rFonts w:ascii="Times New Roman" w:eastAsia="Calibri" w:hAnsi="Times New Roman"/>
                <w:sz w:val="24"/>
                <w:szCs w:val="24"/>
              </w:rPr>
            </w:pP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Принтер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Canoni- SENSIS LBP3010 </w:t>
            </w:r>
            <w:r w:rsidRPr="00B864A0">
              <w:rPr>
                <w:rFonts w:ascii="Times New Roman" w:eastAsia="Calibri" w:hAnsi="Times New Roman"/>
                <w:sz w:val="24"/>
                <w:szCs w:val="24"/>
                <w:lang w:val="ru-RU"/>
              </w:rPr>
              <w:t>лазерный</w:t>
            </w:r>
          </w:p>
        </w:tc>
        <w:tc>
          <w:tcPr>
            <w:tcW w:w="1699" w:type="dxa"/>
          </w:tcPr>
          <w:p w:rsidR="00D958BD" w:rsidRPr="00B864A0" w:rsidRDefault="00D958BD" w:rsidP="00D958BD">
            <w:pPr>
              <w:rPr>
                <w:rFonts w:ascii="Times New Roman" w:eastAsia="Calibri" w:hAnsi="Times New Roman"/>
                <w:sz w:val="24"/>
                <w:szCs w:val="24"/>
              </w:rPr>
            </w:pPr>
          </w:p>
        </w:tc>
        <w:tc>
          <w:tcPr>
            <w:tcW w:w="2094"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Япония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Проектор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InFocus</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Проектор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ViewSonic PJ551D-2</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Проектор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мультимедийный</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Принтер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Лазерный </w:t>
            </w:r>
            <w:r w:rsidRPr="00B864A0">
              <w:rPr>
                <w:rFonts w:ascii="Times New Roman" w:eastAsia="Calibri" w:hAnsi="Times New Roman"/>
                <w:sz w:val="24"/>
                <w:szCs w:val="24"/>
              </w:rPr>
              <w:t>hp Laser jet 1010</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Принтер</w:t>
            </w:r>
          </w:p>
        </w:tc>
        <w:tc>
          <w:tcPr>
            <w:tcW w:w="2941"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ru-RU"/>
              </w:rPr>
              <w:t>Лазерный</w:t>
            </w:r>
            <w:r w:rsidRPr="00B864A0">
              <w:rPr>
                <w:rFonts w:ascii="Times New Roman" w:eastAsia="Calibri" w:hAnsi="Times New Roman"/>
                <w:sz w:val="24"/>
                <w:szCs w:val="24"/>
                <w:lang w:val="fr-FR"/>
              </w:rPr>
              <w:t xml:space="preserve"> hp Laser jet </w:t>
            </w:r>
            <w:r w:rsidRPr="00B864A0">
              <w:rPr>
                <w:rFonts w:ascii="Times New Roman" w:eastAsia="Calibri" w:hAnsi="Times New Roman"/>
                <w:sz w:val="24"/>
                <w:szCs w:val="24"/>
                <w:lang w:val="be-BY"/>
              </w:rPr>
              <w:t>Р</w:t>
            </w:r>
            <w:r w:rsidRPr="00B864A0">
              <w:rPr>
                <w:rFonts w:ascii="Times New Roman" w:eastAsia="Calibri" w:hAnsi="Times New Roman"/>
                <w:sz w:val="24"/>
                <w:szCs w:val="24"/>
                <w:lang w:val="fr-FR"/>
              </w:rPr>
              <w:t>10</w:t>
            </w:r>
            <w:r w:rsidRPr="00B864A0">
              <w:rPr>
                <w:rFonts w:ascii="Times New Roman" w:eastAsia="Calibri" w:hAnsi="Times New Roman"/>
                <w:sz w:val="24"/>
                <w:szCs w:val="24"/>
                <w:lang w:val="be-BY"/>
              </w:rPr>
              <w:t>06</w:t>
            </w:r>
          </w:p>
        </w:tc>
        <w:tc>
          <w:tcPr>
            <w:tcW w:w="169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1</w:t>
            </w:r>
          </w:p>
        </w:tc>
        <w:tc>
          <w:tcPr>
            <w:tcW w:w="2094"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Вьетнам</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Процессор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Intel Dual-Core E-2180</w:t>
            </w:r>
            <w:r w:rsidRPr="00B864A0">
              <w:rPr>
                <w:rFonts w:ascii="Times New Roman" w:eastAsia="Calibri" w:hAnsi="Times New Roman"/>
                <w:sz w:val="24"/>
                <w:szCs w:val="24"/>
                <w:lang w:val="ru-RU"/>
              </w:rPr>
              <w:t>материнская плата</w:t>
            </w:r>
          </w:p>
        </w:tc>
        <w:tc>
          <w:tcPr>
            <w:tcW w:w="169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1</w:t>
            </w:r>
          </w:p>
        </w:tc>
        <w:tc>
          <w:tcPr>
            <w:tcW w:w="2094"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Китай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Видеокамера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Цифровая </w:t>
            </w:r>
            <w:r w:rsidRPr="00B864A0">
              <w:rPr>
                <w:rFonts w:ascii="Times New Roman" w:eastAsia="Calibri" w:hAnsi="Times New Roman"/>
                <w:sz w:val="24"/>
                <w:szCs w:val="24"/>
              </w:rPr>
              <w:t>Flash HD Samsung</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Музыкальный центр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Micro c DVD </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Многофункциональное устройство</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HpLazerJetPro</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Многофункциональное устройство</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Kyocera FS-1028MFP</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Япония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Ноутбук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Asus </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3</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Фотоаппарат</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Цифровой</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Система опроса  и голосования для предметных кабинетов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Комплект пультов для тестирования</w:t>
            </w:r>
            <w:r w:rsidRPr="00B864A0">
              <w:rPr>
                <w:rFonts w:ascii="Times New Roman" w:eastAsia="Calibri" w:hAnsi="Times New Roman"/>
                <w:sz w:val="24"/>
                <w:szCs w:val="24"/>
              </w:rPr>
              <w:t>Votum</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3</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Россия</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Проектор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Мультимедийный </w:t>
            </w:r>
            <w:r w:rsidRPr="00B864A0">
              <w:rPr>
                <w:rFonts w:ascii="Times New Roman" w:eastAsia="Calibri" w:hAnsi="Times New Roman"/>
                <w:sz w:val="24"/>
                <w:szCs w:val="24"/>
              </w:rPr>
              <w:t>BENQ MS517 800*600 3D</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Тайвань</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Учебно-лабораторное оборудование</w:t>
            </w:r>
          </w:p>
        </w:tc>
        <w:tc>
          <w:tcPr>
            <w:tcW w:w="2941"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 xml:space="preserve">Комплект: </w:t>
            </w:r>
            <w:r w:rsidRPr="00B864A0">
              <w:rPr>
                <w:rFonts w:ascii="Times New Roman" w:eastAsia="Calibri" w:hAnsi="Times New Roman"/>
                <w:sz w:val="24"/>
                <w:szCs w:val="24"/>
                <w:lang w:val="ru-RU"/>
              </w:rPr>
              <w:t>интерактивная доска, мультимедийный проектор,  ноутбук, акустическая система</w:t>
            </w:r>
          </w:p>
        </w:tc>
        <w:tc>
          <w:tcPr>
            <w:tcW w:w="169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1</w:t>
            </w:r>
          </w:p>
        </w:tc>
        <w:tc>
          <w:tcPr>
            <w:tcW w:w="2094" w:type="dxa"/>
          </w:tcPr>
          <w:p w:rsidR="00D958BD" w:rsidRPr="00B864A0" w:rsidRDefault="00D958BD" w:rsidP="00D958BD">
            <w:pPr>
              <w:rPr>
                <w:rFonts w:ascii="Times New Roman" w:eastAsia="Calibri" w:hAnsi="Times New Roman"/>
                <w:sz w:val="24"/>
                <w:szCs w:val="24"/>
                <w:lang w:val="be-BY"/>
              </w:rPr>
            </w:pP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Учебно-лабораторное оборудование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be-BY"/>
              </w:rPr>
              <w:t xml:space="preserve">Комплект: </w:t>
            </w:r>
            <w:r w:rsidRPr="00B864A0">
              <w:rPr>
                <w:rFonts w:ascii="Times New Roman" w:eastAsia="Calibri" w:hAnsi="Times New Roman"/>
                <w:sz w:val="24"/>
                <w:szCs w:val="24"/>
                <w:lang w:val="ru-RU"/>
              </w:rPr>
              <w:t>экран, мультимедийный проектор, док</w:t>
            </w:r>
            <w:r w:rsidRPr="00B864A0">
              <w:rPr>
                <w:rFonts w:ascii="Times New Roman" w:eastAsia="Calibri" w:hAnsi="Times New Roman"/>
                <w:sz w:val="24"/>
                <w:szCs w:val="24"/>
                <w:lang w:val="be-BY"/>
              </w:rPr>
              <w:t>умент</w:t>
            </w:r>
            <w:r w:rsidRPr="00B864A0">
              <w:rPr>
                <w:rFonts w:ascii="Times New Roman" w:eastAsia="Calibri" w:hAnsi="Times New Roman"/>
                <w:sz w:val="24"/>
                <w:szCs w:val="24"/>
                <w:lang w:val="ru-RU"/>
              </w:rPr>
              <w:t>камера, ноутбук</w:t>
            </w:r>
          </w:p>
        </w:tc>
        <w:tc>
          <w:tcPr>
            <w:tcW w:w="169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4</w:t>
            </w:r>
          </w:p>
        </w:tc>
        <w:tc>
          <w:tcPr>
            <w:tcW w:w="2094" w:type="dxa"/>
          </w:tcPr>
          <w:p w:rsidR="00D958BD" w:rsidRPr="00B864A0" w:rsidRDefault="00D958BD" w:rsidP="00D958BD">
            <w:pPr>
              <w:rPr>
                <w:rFonts w:ascii="Times New Roman" w:eastAsia="Calibri" w:hAnsi="Times New Roman"/>
                <w:sz w:val="24"/>
                <w:szCs w:val="24"/>
                <w:lang w:val="be-BY"/>
              </w:rPr>
            </w:pP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lang w:val="ru-RU"/>
              </w:rPr>
            </w:pPr>
            <w:r w:rsidRPr="00B864A0">
              <w:rPr>
                <w:rFonts w:ascii="Times New Roman" w:eastAsia="Calibri" w:hAnsi="Times New Roman"/>
                <w:sz w:val="24"/>
                <w:szCs w:val="24"/>
                <w:lang w:val="ru-RU"/>
              </w:rPr>
              <w:t>ЖК-телевизор</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32 Samsung D403E2W</w:t>
            </w:r>
          </w:p>
        </w:tc>
        <w:tc>
          <w:tcPr>
            <w:tcW w:w="1699" w:type="dxa"/>
          </w:tcPr>
          <w:p w:rsidR="00D958BD" w:rsidRPr="00B864A0" w:rsidRDefault="00D958BD" w:rsidP="00D958BD">
            <w:pPr>
              <w:rPr>
                <w:rFonts w:ascii="Times New Roman" w:eastAsia="Calibri" w:hAnsi="Times New Roman"/>
                <w:sz w:val="24"/>
                <w:szCs w:val="24"/>
                <w:lang w:val="be-BY"/>
              </w:rPr>
            </w:pPr>
            <w:r w:rsidRPr="00B864A0">
              <w:rPr>
                <w:rFonts w:ascii="Times New Roman" w:eastAsia="Calibri" w:hAnsi="Times New Roman"/>
                <w:sz w:val="24"/>
                <w:szCs w:val="24"/>
                <w:lang w:val="be-BY"/>
              </w:rPr>
              <w:t>1</w:t>
            </w:r>
          </w:p>
        </w:tc>
        <w:tc>
          <w:tcPr>
            <w:tcW w:w="2094" w:type="dxa"/>
          </w:tcPr>
          <w:p w:rsidR="00D958BD" w:rsidRPr="00B864A0" w:rsidRDefault="00D958BD" w:rsidP="00D958BD">
            <w:pPr>
              <w:rPr>
                <w:rFonts w:ascii="Times New Roman" w:eastAsia="Calibri" w:hAnsi="Times New Roman"/>
                <w:sz w:val="24"/>
                <w:szCs w:val="24"/>
                <w:lang w:val="be-BY"/>
              </w:rPr>
            </w:pP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lang w:val="ru-RU"/>
              </w:rPr>
            </w:pPr>
            <w:r w:rsidRPr="00B864A0">
              <w:rPr>
                <w:rFonts w:ascii="Times New Roman" w:eastAsia="Calibri" w:hAnsi="Times New Roman"/>
                <w:sz w:val="24"/>
                <w:szCs w:val="24"/>
                <w:lang w:val="ru-RU"/>
              </w:rPr>
              <w:t>Экран настенный</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DinonManual 160*160</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США</w:t>
            </w: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lang w:val="ru-RU"/>
              </w:rPr>
            </w:pPr>
            <w:r w:rsidRPr="00B864A0">
              <w:rPr>
                <w:rFonts w:ascii="Times New Roman" w:eastAsia="Calibri" w:hAnsi="Times New Roman"/>
                <w:sz w:val="24"/>
                <w:szCs w:val="24"/>
                <w:lang w:val="ru-RU"/>
              </w:rPr>
              <w:t>Монитор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Acer</w:t>
            </w:r>
          </w:p>
        </w:tc>
        <w:tc>
          <w:tcPr>
            <w:tcW w:w="1699"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jc w:val="both"/>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Интерактивное пособие</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Комплект таблиц</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16</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lang w:val="ru-RU"/>
              </w:rPr>
              <w:t xml:space="preserve">Интерактивный стол для пищеблока </w:t>
            </w:r>
            <w:r w:rsidRPr="00B864A0">
              <w:rPr>
                <w:rFonts w:ascii="Times New Roman" w:eastAsia="Calibri" w:hAnsi="Times New Roman"/>
                <w:color w:val="000000"/>
                <w:sz w:val="24"/>
                <w:szCs w:val="24"/>
              </w:rPr>
              <w:t>interactive project mouch 42</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Стол </w:t>
            </w:r>
          </w:p>
        </w:tc>
        <w:tc>
          <w:tcPr>
            <w:tcW w:w="1699" w:type="dxa"/>
          </w:tcPr>
          <w:p w:rsidR="00D958BD" w:rsidRPr="00B864A0" w:rsidRDefault="00D958BD" w:rsidP="00D958BD">
            <w:pPr>
              <w:rPr>
                <w:rFonts w:ascii="Times New Roman" w:eastAsia="Calibri" w:hAnsi="Times New Roman"/>
                <w:color w:val="000000"/>
                <w:sz w:val="24"/>
                <w:szCs w:val="24"/>
                <w:lang w:val="be-BY"/>
              </w:rPr>
            </w:pPr>
            <w:r w:rsidRPr="00B864A0">
              <w:rPr>
                <w:rFonts w:ascii="Times New Roman" w:eastAsia="Calibri" w:hAnsi="Times New Roman"/>
                <w:color w:val="000000"/>
                <w:sz w:val="24"/>
                <w:szCs w:val="24"/>
                <w:lang w:val="be-BY"/>
              </w:rPr>
              <w:t>1</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 xml:space="preserve">Принтер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Canon </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Япония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Многофункциональное устройство</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HpLazerJetPro</w:t>
            </w: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2</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Китай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Цифровая камера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Canon </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Япония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Цифровая видеокамера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Canon </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Япония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Ламинатор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Office Kit L 3225F3</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Китай</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Сенсорный информационный киоск </w:t>
            </w:r>
          </w:p>
        </w:tc>
        <w:tc>
          <w:tcPr>
            <w:tcW w:w="2941"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Престиж </w:t>
            </w: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Проектор с креплением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Optoma</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4</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rPr>
              <w:t>США</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Интерактивная доска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 xml:space="preserve">Smart </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4</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Венгрия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Базовый набор робототехники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Lego</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3</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США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Интерактивный комплект  </w:t>
            </w:r>
          </w:p>
        </w:tc>
        <w:tc>
          <w:tcPr>
            <w:tcW w:w="2941" w:type="dxa"/>
          </w:tcPr>
          <w:p w:rsidR="00D958BD" w:rsidRPr="00B864A0" w:rsidRDefault="00D958BD" w:rsidP="00D958BD">
            <w:pPr>
              <w:rPr>
                <w:rFonts w:ascii="Times New Roman" w:eastAsia="Calibri" w:hAnsi="Times New Roman"/>
                <w:sz w:val="24"/>
                <w:szCs w:val="24"/>
              </w:rPr>
            </w:pP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Интерактивная доска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Smart Board 660</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4</w:t>
            </w:r>
          </w:p>
        </w:tc>
        <w:tc>
          <w:tcPr>
            <w:tcW w:w="2094"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Венгрия </w:t>
            </w: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Проектор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Vivitekps 234</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Проекционный экран с электрическим приводом</w:t>
            </w:r>
          </w:p>
        </w:tc>
        <w:tc>
          <w:tcPr>
            <w:tcW w:w="2941" w:type="dxa"/>
          </w:tcPr>
          <w:p w:rsidR="00D958BD" w:rsidRPr="00B864A0" w:rsidRDefault="00D958BD" w:rsidP="00D958BD">
            <w:pPr>
              <w:rPr>
                <w:rFonts w:ascii="Times New Roman" w:eastAsia="Calibri" w:hAnsi="Times New Roman"/>
                <w:sz w:val="24"/>
                <w:szCs w:val="24"/>
                <w:lang w:val="ru-RU"/>
              </w:rPr>
            </w:pP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Комплект интерактивный мобильный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T</w:t>
            </w:r>
            <w:r w:rsidRPr="00B864A0">
              <w:rPr>
                <w:rFonts w:ascii="Times New Roman" w:eastAsia="Calibri" w:hAnsi="Times New Roman"/>
                <w:sz w:val="24"/>
                <w:szCs w:val="24"/>
                <w:lang w:val="ru-RU"/>
              </w:rPr>
              <w:t>82/</w:t>
            </w:r>
            <w:r w:rsidRPr="00B864A0">
              <w:rPr>
                <w:rFonts w:ascii="Times New Roman" w:eastAsia="Calibri" w:hAnsi="Times New Roman"/>
                <w:sz w:val="24"/>
                <w:szCs w:val="24"/>
              </w:rPr>
              <w:t>in</w:t>
            </w:r>
            <w:r w:rsidRPr="00B864A0">
              <w:rPr>
                <w:rFonts w:ascii="Times New Roman" w:eastAsia="Calibri" w:hAnsi="Times New Roman"/>
                <w:sz w:val="24"/>
                <w:szCs w:val="24"/>
                <w:lang w:val="ru-RU"/>
              </w:rPr>
              <w:t xml:space="preserve"> 124 </w:t>
            </w:r>
            <w:r w:rsidRPr="00B864A0">
              <w:rPr>
                <w:rFonts w:ascii="Times New Roman" w:eastAsia="Calibri" w:hAnsi="Times New Roman"/>
                <w:sz w:val="24"/>
                <w:szCs w:val="24"/>
              </w:rPr>
              <w:t>STA</w:t>
            </w:r>
          </w:p>
        </w:tc>
        <w:tc>
          <w:tcPr>
            <w:tcW w:w="1699"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Экран для проектора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pages optimal – cp soc-1101</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Проектор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optomo s310 e</w:t>
            </w: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Клавиатура адаптационная с большими кнопками  </w:t>
            </w:r>
          </w:p>
        </w:tc>
        <w:tc>
          <w:tcPr>
            <w:tcW w:w="2941" w:type="dxa"/>
          </w:tcPr>
          <w:p w:rsidR="00D958BD" w:rsidRPr="00B864A0" w:rsidRDefault="00D958BD" w:rsidP="00D958BD">
            <w:pPr>
              <w:rPr>
                <w:rFonts w:ascii="Times New Roman" w:eastAsia="Calibri" w:hAnsi="Times New Roman"/>
                <w:sz w:val="24"/>
                <w:szCs w:val="24"/>
                <w:lang w:val="ru-RU"/>
              </w:rPr>
            </w:pPr>
          </w:p>
        </w:tc>
        <w:tc>
          <w:tcPr>
            <w:tcW w:w="1699" w:type="dxa"/>
          </w:tcPr>
          <w:p w:rsidR="00D958BD" w:rsidRPr="00B864A0" w:rsidRDefault="00D958BD" w:rsidP="00D958BD">
            <w:pPr>
              <w:rPr>
                <w:rFonts w:ascii="Times New Roman" w:eastAsia="Calibri" w:hAnsi="Times New Roman"/>
                <w:color w:val="000000"/>
                <w:sz w:val="24"/>
                <w:szCs w:val="24"/>
              </w:rPr>
            </w:pPr>
            <w:r w:rsidRPr="00B864A0">
              <w:rPr>
                <w:rFonts w:ascii="Times New Roman" w:eastAsia="Calibri" w:hAnsi="Times New Roman"/>
                <w:color w:val="000000"/>
                <w:sz w:val="24"/>
                <w:szCs w:val="24"/>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t>Джойстик компьютерный адаптационный беспроводной</w:t>
            </w:r>
          </w:p>
        </w:tc>
        <w:tc>
          <w:tcPr>
            <w:tcW w:w="2941" w:type="dxa"/>
          </w:tcPr>
          <w:p w:rsidR="00D958BD" w:rsidRPr="00B864A0" w:rsidRDefault="00D958BD" w:rsidP="00D958BD">
            <w:pPr>
              <w:rPr>
                <w:rFonts w:ascii="Times New Roman" w:eastAsia="Calibri" w:hAnsi="Times New Roman"/>
                <w:sz w:val="24"/>
                <w:szCs w:val="24"/>
              </w:rPr>
            </w:pP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 xml:space="preserve">Выносная компьютерная кнопка большая беспроводная </w:t>
            </w:r>
          </w:p>
        </w:tc>
        <w:tc>
          <w:tcPr>
            <w:tcW w:w="2941" w:type="dxa"/>
          </w:tcPr>
          <w:p w:rsidR="00D958BD" w:rsidRPr="00B864A0" w:rsidRDefault="00D958BD" w:rsidP="00D958BD">
            <w:pPr>
              <w:rPr>
                <w:rFonts w:ascii="Times New Roman" w:eastAsia="Calibri" w:hAnsi="Times New Roman"/>
                <w:sz w:val="24"/>
                <w:szCs w:val="24"/>
                <w:lang w:val="ru-RU"/>
              </w:rPr>
            </w:pP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Конструктор</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LEGO 455 44 MINDS TORMS</w:t>
            </w: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Конструктор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LEGO 455 44 MINDS TORMS</w:t>
            </w: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r w:rsidR="00D958BD" w:rsidRPr="00B864A0" w:rsidTr="00D958BD">
        <w:tc>
          <w:tcPr>
            <w:tcW w:w="3013"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lang w:val="ru-RU"/>
              </w:rPr>
              <w:t xml:space="preserve">Конструктор </w:t>
            </w:r>
          </w:p>
        </w:tc>
        <w:tc>
          <w:tcPr>
            <w:tcW w:w="2941" w:type="dxa"/>
          </w:tcPr>
          <w:p w:rsidR="00D958BD" w:rsidRPr="00B864A0" w:rsidRDefault="00D958BD" w:rsidP="00D958BD">
            <w:pPr>
              <w:rPr>
                <w:rFonts w:ascii="Times New Roman" w:eastAsia="Calibri" w:hAnsi="Times New Roman"/>
                <w:sz w:val="24"/>
                <w:szCs w:val="24"/>
              </w:rPr>
            </w:pPr>
            <w:r w:rsidRPr="00B864A0">
              <w:rPr>
                <w:rFonts w:ascii="Times New Roman" w:eastAsia="Calibri" w:hAnsi="Times New Roman"/>
                <w:sz w:val="24"/>
                <w:szCs w:val="24"/>
              </w:rPr>
              <w:t>LEGO 455 44 MINDS TORMS</w:t>
            </w:r>
          </w:p>
        </w:tc>
        <w:tc>
          <w:tcPr>
            <w:tcW w:w="1699" w:type="dxa"/>
          </w:tcPr>
          <w:p w:rsidR="00D958BD" w:rsidRPr="00B864A0" w:rsidRDefault="00D958BD" w:rsidP="00D958BD">
            <w:pPr>
              <w:rPr>
                <w:rFonts w:ascii="Times New Roman" w:eastAsia="Calibri" w:hAnsi="Times New Roman"/>
                <w:color w:val="000000"/>
                <w:sz w:val="24"/>
                <w:szCs w:val="24"/>
                <w:lang w:val="ru-RU"/>
              </w:rPr>
            </w:pPr>
            <w:r w:rsidRPr="00B864A0">
              <w:rPr>
                <w:rFonts w:ascii="Times New Roman" w:eastAsia="Calibri" w:hAnsi="Times New Roman"/>
                <w:color w:val="000000"/>
                <w:sz w:val="24"/>
                <w:szCs w:val="24"/>
                <w:lang w:val="ru-RU"/>
              </w:rPr>
              <w:t>1</w:t>
            </w:r>
          </w:p>
        </w:tc>
        <w:tc>
          <w:tcPr>
            <w:tcW w:w="2094" w:type="dxa"/>
          </w:tcPr>
          <w:p w:rsidR="00D958BD" w:rsidRPr="00B864A0" w:rsidRDefault="00D958BD" w:rsidP="00D958BD">
            <w:pPr>
              <w:rPr>
                <w:rFonts w:ascii="Times New Roman" w:eastAsia="Calibri" w:hAnsi="Times New Roman"/>
                <w:color w:val="FF0000"/>
                <w:sz w:val="24"/>
                <w:szCs w:val="24"/>
                <w:lang w:val="ru-RU"/>
              </w:rPr>
            </w:pPr>
          </w:p>
        </w:tc>
      </w:tr>
    </w:tbl>
    <w:p w:rsidR="00D958BD" w:rsidRPr="00B864A0" w:rsidRDefault="00D958BD" w:rsidP="00D958BD">
      <w:pPr>
        <w:widowControl w:val="0"/>
        <w:autoSpaceDE w:val="0"/>
        <w:spacing w:after="0" w:line="240" w:lineRule="auto"/>
        <w:jc w:val="both"/>
        <w:rPr>
          <w:rFonts w:ascii="Times New Roman" w:eastAsia="Droid Sans Fallback" w:hAnsi="Times New Roman"/>
          <w:color w:val="000000"/>
          <w:kern w:val="2"/>
          <w:sz w:val="24"/>
          <w:szCs w:val="24"/>
          <w:lang w:val="ru-RU" w:eastAsia="zh-CN" w:bidi="hi-IN"/>
        </w:rPr>
      </w:pPr>
    </w:p>
    <w:p w:rsidR="00D958BD" w:rsidRPr="00B864A0" w:rsidRDefault="00D958BD" w:rsidP="00D958BD">
      <w:pPr>
        <w:spacing w:after="0" w:line="0" w:lineRule="atLeast"/>
        <w:jc w:val="both"/>
        <w:rPr>
          <w:rFonts w:ascii="Times New Roman" w:eastAsia="Calibri" w:hAnsi="Times New Roman"/>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 xml:space="preserve">3.3.2. МАТЕРИАЛЬНО-ТЕХНИЧЕСКИЕ УСЛОВИЯ </w:t>
      </w: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hd w:val="clear" w:color="auto" w:fill="FFFFFF"/>
        <w:suppressAutoHyphens/>
        <w:spacing w:after="0" w:line="240" w:lineRule="auto"/>
        <w:rPr>
          <w:rFonts w:ascii="Times New Roman" w:hAnsi="Times New Roman"/>
          <w:color w:val="000000"/>
          <w:sz w:val="24"/>
          <w:szCs w:val="24"/>
          <w:lang w:val="ru-RU" w:eastAsia="ar-SA"/>
        </w:rPr>
      </w:pPr>
      <w:r w:rsidRPr="00B864A0">
        <w:rPr>
          <w:rFonts w:ascii="Times New Roman" w:hAnsi="Times New Roman"/>
          <w:color w:val="000000"/>
          <w:sz w:val="24"/>
          <w:szCs w:val="24"/>
          <w:lang w:val="ru-RU" w:eastAsia="ar-SA"/>
        </w:rPr>
        <w:t>МБОУ Школа № 7 находится по адресу: г. Уфа, ул. Р. Зорге, 10/1, располагается в 4-хэтажном здании общей площадью 5 255,8 кв.м. Прилегающая к зданию территория площадью 17 311 кв.м. огорожена металлическим забором и оснащена системой видеонаблюдения.</w:t>
      </w:r>
      <w:r w:rsidRPr="00B864A0">
        <w:rPr>
          <w:rFonts w:ascii="Times New Roman" w:hAnsi="Times New Roman"/>
          <w:color w:val="000000"/>
          <w:sz w:val="24"/>
          <w:szCs w:val="24"/>
          <w:lang w:val="ru-RU" w:eastAsia="ar-SA"/>
        </w:rPr>
        <w:br/>
        <w:t>В МБОУ Школа № 7 созданы все необходимые материально-технические условия, способствующие успешной реализации образовательного процесса.</w:t>
      </w:r>
      <w:r w:rsidRPr="00B864A0">
        <w:rPr>
          <w:rFonts w:ascii="Times New Roman" w:hAnsi="Times New Roman"/>
          <w:color w:val="000000"/>
          <w:sz w:val="24"/>
          <w:szCs w:val="24"/>
          <w:lang w:val="ru-RU" w:eastAsia="ar-SA"/>
        </w:rPr>
        <w:br/>
        <w:t>Все учебные кабинеты оснащены современной школьной мебелью и техническими средствами обучения: мультимедийными проекторами, компьютерами, ноутбуками, теле-видео аппаратурой, оргтехникой. Имеющиеся материально-технические и информационные ресурсы позволяют на высоком уровне реализовывать программы начального общего, основного общего и среднего общего образования.</w:t>
      </w:r>
      <w:r w:rsidRPr="00B864A0">
        <w:rPr>
          <w:rFonts w:ascii="Times New Roman" w:hAnsi="Times New Roman"/>
          <w:color w:val="000000"/>
          <w:sz w:val="24"/>
          <w:szCs w:val="24"/>
          <w:lang w:val="ru-RU" w:eastAsia="ar-SA"/>
        </w:rPr>
        <w:br/>
        <w:t>В настоящее время в школе имеются 35 компьютеров, 14 мультимедийных проекторов, 15 принтеров и МФУ, 4 копировальных аппарата, 58 ноутбука и 5 учебно-лабораторных комплектов оборудования, 6 базовых наборов робототехники “lego”, 8 интерактивных досок, 3 проекционных экранов, 4 нетбуков, интерактивный стол, информационно индукционная система “Исток А2”, Клавиатура адаптивная с крупными кнопками, Логопедический тренажер «Дэльфа-142.1», версия 1.3, Сенсорный информационный киоск, цифровая лаборатория для кабинета химии и физики, цифровая фотокамера, видеокамера.</w:t>
      </w:r>
      <w:r w:rsidRPr="00B864A0">
        <w:rPr>
          <w:rFonts w:ascii="Times New Roman" w:hAnsi="Times New Roman"/>
          <w:color w:val="000000"/>
          <w:sz w:val="24"/>
          <w:szCs w:val="24"/>
          <w:lang w:val="ru-RU" w:eastAsia="ar-SA"/>
        </w:rPr>
        <w:br/>
        <w:t>Кабинеты и все школьные помещения содержатся в соответствии с гигиеническими нормами. Все учебные помещения включают рабочую зону (размещение учебных столов для обучающихся), рабочую зону для учителя, зону для индивидуальных занятий обучающихся и возможной активной деятельности.</w:t>
      </w:r>
      <w:r w:rsidRPr="00B864A0">
        <w:rPr>
          <w:rFonts w:ascii="Times New Roman" w:hAnsi="Times New Roman"/>
          <w:color w:val="000000"/>
          <w:sz w:val="24"/>
          <w:szCs w:val="24"/>
          <w:lang w:val="ru-RU" w:eastAsia="ar-SA"/>
        </w:rPr>
        <w:br/>
        <w:t>В школе функционирует единая информационная сеть (ЛВС), охватывающая все учебные и административные аудитории. Все учебные и административные кабинеты оснащены выходом в сеть Интернет посредством оптоволоконной связи.</w:t>
      </w:r>
      <w:r w:rsidRPr="00B864A0">
        <w:rPr>
          <w:rFonts w:ascii="Times New Roman" w:hAnsi="Times New Roman"/>
          <w:color w:val="000000"/>
          <w:sz w:val="24"/>
          <w:szCs w:val="24"/>
          <w:lang w:val="ru-RU" w:eastAsia="ar-SA"/>
        </w:rPr>
        <w:br/>
        <w:t>Для физического развития обучающихся созданы все необходимые условия. В школе имеется просторный спортивный зал (266,7 кв. м.), лечебно-физкультурный кабинет (77,1 кв. м.), которые предусматривают выполнение полной программы по физическому воспитанию и проведению внеурочных спортивных занятий. Залы полностью оснащены спортивными сооружениями и инвентарем.</w:t>
      </w:r>
      <w:r w:rsidRPr="00B864A0">
        <w:rPr>
          <w:rFonts w:ascii="Times New Roman" w:hAnsi="Times New Roman"/>
          <w:color w:val="000000"/>
          <w:sz w:val="24"/>
          <w:szCs w:val="24"/>
          <w:lang w:val="ru-RU" w:eastAsia="ar-SA"/>
        </w:rPr>
        <w:br/>
        <w:t>Для проведения массовых мероприятий в школе имеется актовый зал на 230 посадочных мест. Актовый зал оборудован современными техническими средствами.</w:t>
      </w:r>
      <w:r w:rsidRPr="00B864A0">
        <w:rPr>
          <w:rFonts w:ascii="Times New Roman" w:hAnsi="Times New Roman"/>
          <w:color w:val="000000"/>
          <w:sz w:val="24"/>
          <w:szCs w:val="24"/>
          <w:lang w:val="ru-RU" w:eastAsia="ar-SA"/>
        </w:rPr>
        <w:br/>
        <w:t>На первом этаже школы расположена просторная, светлая и уютная столовая на 132 посадочных мест. Все обучающиеся обеспечены горячим питанием.</w:t>
      </w:r>
      <w:r w:rsidRPr="00B864A0">
        <w:rPr>
          <w:rFonts w:ascii="Times New Roman" w:hAnsi="Times New Roman"/>
          <w:color w:val="000000"/>
          <w:sz w:val="24"/>
          <w:szCs w:val="24"/>
          <w:lang w:val="ru-RU" w:eastAsia="ar-SA"/>
        </w:rPr>
        <w:br/>
      </w:r>
      <w:r w:rsidRPr="00B864A0">
        <w:rPr>
          <w:rFonts w:ascii="Times New Roman" w:hAnsi="Times New Roman"/>
          <w:color w:val="000000"/>
          <w:sz w:val="24"/>
          <w:szCs w:val="24"/>
          <w:lang w:val="ru-RU" w:eastAsia="ar-SA"/>
        </w:rPr>
        <w:lastRenderedPageBreak/>
        <w:t>Библиотека школы укомплектована печатными образовательными ресурсами, художественной литературой, учебниками. Имеется различная дополнительная литература по изучаемым предметам. Справочники, энциклопедии, словари, периодические издания – всё, что помогает учиться и учить – есть в фонде нашей библиотеки. Фонд библиотеки: число книг – 5846, фонд учебников – 18332.</w:t>
      </w:r>
      <w:r w:rsidRPr="00B864A0">
        <w:rPr>
          <w:rFonts w:ascii="Times New Roman" w:hAnsi="Times New Roman"/>
          <w:color w:val="000000"/>
          <w:sz w:val="24"/>
          <w:szCs w:val="24"/>
          <w:lang w:val="ru-RU" w:eastAsia="ar-SA"/>
        </w:rPr>
        <w:br/>
        <w:t>Кабинет педагога-психолога (57,8 кв.м.) расположен на первом этаже. Он включает в себя сенсорную комнату с оборудованием для психологической разгрузки. Также функционирует кабинет логопеда, где квалифицированные специалисты оказывают профессиональную помощь обучающимся с нарушениями в развитии речи.</w:t>
      </w:r>
      <w:r w:rsidRPr="00B864A0">
        <w:rPr>
          <w:rFonts w:ascii="Times New Roman" w:hAnsi="Times New Roman"/>
          <w:color w:val="000000"/>
          <w:sz w:val="24"/>
          <w:szCs w:val="24"/>
          <w:lang w:val="ru-RU" w:eastAsia="ar-SA"/>
        </w:rPr>
        <w:br/>
        <w:t>Медицинский кабинет, включающий смотровой и процедурный кабинеты, и кабинет стоматолога расположены на втором этаже школы, оснащены необходимым современным медицинским инвентарем и набором мебели.</w:t>
      </w:r>
      <w:r w:rsidRPr="00B864A0">
        <w:rPr>
          <w:rFonts w:ascii="Times New Roman" w:hAnsi="Times New Roman"/>
          <w:color w:val="000000"/>
          <w:sz w:val="24"/>
          <w:szCs w:val="24"/>
          <w:lang w:val="ru-RU" w:eastAsia="ar-SA"/>
        </w:rPr>
        <w:br/>
        <w:t>Медицинский кабинет полностью оборудованный в соответствии с СанПиНом, в нем своевременно организуются медицинские мероприятия и оказываются медицинские услуги для обучающихся.</w:t>
      </w:r>
      <w:r w:rsidRPr="00B864A0">
        <w:rPr>
          <w:rFonts w:ascii="Times New Roman" w:hAnsi="Times New Roman"/>
          <w:color w:val="000000"/>
          <w:sz w:val="24"/>
          <w:szCs w:val="24"/>
          <w:lang w:val="ru-RU" w:eastAsia="ar-SA"/>
        </w:rPr>
        <w:br/>
        <w:t>Стоматологический кабинет полностью оборудован в соответствии с СанПиНом, в нем своевременно организуются медицинские мероприятия и оказываются медицинские услуги для обучающихся.</w:t>
      </w:r>
    </w:p>
    <w:p w:rsidR="00D958BD" w:rsidRPr="00B864A0" w:rsidRDefault="00D958BD" w:rsidP="00D958BD">
      <w:pPr>
        <w:spacing w:after="0" w:line="0" w:lineRule="atLeast"/>
        <w:jc w:val="both"/>
        <w:rPr>
          <w:rFonts w:ascii="Times New Roman" w:eastAsia="Calibri" w:hAnsi="Times New Roman"/>
          <w:sz w:val="24"/>
          <w:szCs w:val="24"/>
          <w:lang w:val="ru-RU"/>
        </w:rPr>
      </w:pPr>
    </w:p>
    <w:p w:rsidR="00D958BD" w:rsidRPr="00B864A0" w:rsidRDefault="00D958BD" w:rsidP="00D958BD">
      <w:pPr>
        <w:spacing w:after="0" w:line="240" w:lineRule="auto"/>
        <w:contextualSpacing/>
        <w:rPr>
          <w:rFonts w:ascii="Times New Roman" w:hAnsi="Times New Roman"/>
          <w:b/>
          <w:bCs/>
          <w:sz w:val="24"/>
          <w:szCs w:val="24"/>
          <w:lang w:val="ru-RU" w:eastAsia="ru-RU"/>
        </w:rPr>
      </w:pPr>
      <w:r w:rsidRPr="00B864A0">
        <w:rPr>
          <w:rFonts w:ascii="Times New Roman" w:hAnsi="Times New Roman"/>
          <w:bCs/>
          <w:i/>
          <w:sz w:val="24"/>
          <w:szCs w:val="24"/>
          <w:lang w:val="ru-RU" w:eastAsia="ru-RU"/>
        </w:rPr>
        <w:tab/>
      </w:r>
      <w:r w:rsidRPr="00B864A0">
        <w:rPr>
          <w:rFonts w:ascii="Times New Roman" w:hAnsi="Times New Roman"/>
          <w:bCs/>
          <w:i/>
          <w:sz w:val="24"/>
          <w:szCs w:val="24"/>
          <w:lang w:val="ru-RU" w:eastAsia="ru-RU"/>
        </w:rPr>
        <w:tab/>
      </w:r>
      <w:r w:rsidRPr="00B864A0">
        <w:rPr>
          <w:rFonts w:ascii="Times New Roman" w:hAnsi="Times New Roman"/>
          <w:bCs/>
          <w:i/>
          <w:sz w:val="24"/>
          <w:szCs w:val="24"/>
          <w:lang w:val="ru-RU" w:eastAsia="ru-RU"/>
        </w:rPr>
        <w:tab/>
      </w:r>
      <w:r w:rsidRPr="00B864A0">
        <w:rPr>
          <w:rFonts w:ascii="Times New Roman" w:hAnsi="Times New Roman"/>
          <w:bCs/>
          <w:i/>
          <w:sz w:val="24"/>
          <w:szCs w:val="24"/>
          <w:lang w:val="ru-RU" w:eastAsia="ru-RU"/>
        </w:rPr>
        <w:tab/>
      </w:r>
      <w:r w:rsidRPr="00B864A0">
        <w:rPr>
          <w:rFonts w:ascii="Times New Roman" w:hAnsi="Times New Roman"/>
          <w:b/>
          <w:bCs/>
          <w:sz w:val="24"/>
          <w:szCs w:val="24"/>
          <w:lang w:val="ru-RU" w:eastAsia="ru-RU"/>
        </w:rPr>
        <w:t xml:space="preserve">3.3.3. КАДРОВЫЕ УСЛОВИЯ </w:t>
      </w:r>
    </w:p>
    <w:p w:rsidR="00D958BD" w:rsidRPr="00B864A0" w:rsidRDefault="00D958BD" w:rsidP="00D958BD">
      <w:pPr>
        <w:spacing w:after="0" w:line="240" w:lineRule="auto"/>
        <w:contextualSpacing/>
        <w:rPr>
          <w:rFonts w:ascii="Times New Roman" w:hAnsi="Times New Roman"/>
          <w:b/>
          <w:bCs/>
          <w:sz w:val="24"/>
          <w:szCs w:val="24"/>
          <w:lang w:val="ru-RU" w:eastAsia="ru-RU"/>
        </w:rPr>
      </w:pP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ab/>
        <w:t>МБОУ Школа №  7 укомплектована педагогическими, руководящими и иными кадрами. 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w:t>
      </w: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Кадровый потенциал школы составляют педагогические работники и административно-управленческий аппарат:</w:t>
      </w: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w:t>
      </w:r>
      <w:r w:rsidRPr="00B864A0">
        <w:rPr>
          <w:rFonts w:ascii="Times New Roman" w:eastAsia="Calibri" w:hAnsi="Times New Roman"/>
          <w:bCs/>
          <w:color w:val="000000"/>
          <w:sz w:val="24"/>
          <w:szCs w:val="24"/>
          <w:lang w:val="ru-RU"/>
        </w:rPr>
        <w:tab/>
        <w:t>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w:t>
      </w:r>
      <w:r w:rsidRPr="00B864A0">
        <w:rPr>
          <w:rFonts w:ascii="Times New Roman" w:eastAsia="Calibri" w:hAnsi="Times New Roman"/>
          <w:bCs/>
          <w:color w:val="000000"/>
          <w:sz w:val="24"/>
          <w:szCs w:val="24"/>
          <w:lang w:val="ru-RU"/>
        </w:rPr>
        <w:tab/>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w:t>
      </w:r>
      <w:r w:rsidRPr="00B864A0">
        <w:rPr>
          <w:rFonts w:ascii="Times New Roman" w:eastAsia="Calibri" w:hAnsi="Times New Roman"/>
          <w:bCs/>
          <w:color w:val="000000"/>
          <w:sz w:val="24"/>
          <w:szCs w:val="24"/>
          <w:lang w:val="ru-RU"/>
        </w:rPr>
        <w:tab/>
        <w:t>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D958BD" w:rsidRPr="00B864A0" w:rsidRDefault="00D958BD" w:rsidP="00D958BD">
      <w:pPr>
        <w:shd w:val="clear" w:color="auto" w:fill="FFFFFF"/>
        <w:tabs>
          <w:tab w:val="left" w:pos="720"/>
        </w:tabs>
        <w:spacing w:after="0" w:line="0" w:lineRule="atLeast"/>
        <w:jc w:val="both"/>
        <w:rPr>
          <w:rFonts w:ascii="Times New Roman" w:eastAsia="Calibri" w:hAnsi="Times New Roman"/>
          <w:bCs/>
          <w:color w:val="000000"/>
          <w:sz w:val="24"/>
          <w:szCs w:val="24"/>
          <w:lang w:val="ru-RU"/>
        </w:rPr>
      </w:pPr>
      <w:r w:rsidRPr="00B864A0">
        <w:rPr>
          <w:rFonts w:ascii="Times New Roman" w:eastAsia="Calibri" w:hAnsi="Times New Roman"/>
          <w:bCs/>
          <w:color w:val="000000"/>
          <w:sz w:val="24"/>
          <w:szCs w:val="24"/>
          <w:lang w:val="ru-RU"/>
        </w:rPr>
        <w:t>•</w:t>
      </w:r>
      <w:r w:rsidRPr="00B864A0">
        <w:rPr>
          <w:rFonts w:ascii="Times New Roman" w:eastAsia="Calibri" w:hAnsi="Times New Roman"/>
          <w:bCs/>
          <w:color w:val="000000"/>
          <w:sz w:val="24"/>
          <w:szCs w:val="24"/>
          <w:lang w:val="ru-RU"/>
        </w:rPr>
        <w:tab/>
        <w:t>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tbl>
      <w:tblPr>
        <w:tblpPr w:leftFromText="180" w:rightFromText="180" w:vertAnchor="text" w:horzAnchor="margin" w:tblpXSpec="center" w:tblpY="105"/>
        <w:tblW w:w="106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1"/>
        <w:gridCol w:w="2075"/>
      </w:tblGrid>
      <w:tr w:rsidR="00D958BD" w:rsidRPr="00B864A0" w:rsidTr="00D958BD">
        <w:trPr>
          <w:trHeight w:val="288"/>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Общая численность педагогических работников, в том числе:</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55  человека</w:t>
            </w:r>
          </w:p>
        </w:tc>
      </w:tr>
      <w:tr w:rsidR="00D958BD" w:rsidRPr="00B864A0" w:rsidTr="00D958BD">
        <w:trPr>
          <w:trHeight w:val="561"/>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lastRenderedPageBreak/>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44  человек/ 80%</w:t>
            </w:r>
          </w:p>
        </w:tc>
      </w:tr>
      <w:tr w:rsidR="00D958BD" w:rsidRPr="00B864A0" w:rsidTr="00D958BD">
        <w:trPr>
          <w:trHeight w:val="83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40 человек/ 72%</w:t>
            </w:r>
          </w:p>
        </w:tc>
      </w:tr>
      <w:tr w:rsidR="00D958BD" w:rsidRPr="00B864A0" w:rsidTr="00D958BD">
        <w:trPr>
          <w:trHeight w:val="818"/>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4 человека/ 7,3%</w:t>
            </w:r>
          </w:p>
        </w:tc>
      </w:tr>
      <w:tr w:rsidR="00D958BD" w:rsidRPr="00B864A0" w:rsidTr="00D958BD">
        <w:trPr>
          <w:trHeight w:val="83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3 человека /5,4%</w:t>
            </w:r>
          </w:p>
        </w:tc>
      </w:tr>
      <w:tr w:rsidR="00D958BD" w:rsidRPr="00B864A0" w:rsidTr="00D958BD">
        <w:trPr>
          <w:trHeight w:val="83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44 человек/  80 %</w:t>
            </w:r>
          </w:p>
        </w:tc>
      </w:tr>
      <w:tr w:rsidR="00D958BD" w:rsidRPr="00B864A0" w:rsidTr="00D958BD">
        <w:trPr>
          <w:trHeight w:val="27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Высшая</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28 человек/ 51 %</w:t>
            </w:r>
          </w:p>
        </w:tc>
      </w:tr>
      <w:tr w:rsidR="00D958BD" w:rsidRPr="00B864A0" w:rsidTr="00D958BD">
        <w:trPr>
          <w:trHeight w:val="27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Первая</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16 человек/ 29%</w:t>
            </w:r>
          </w:p>
        </w:tc>
      </w:tr>
      <w:tr w:rsidR="00D958BD" w:rsidRPr="00B864A0" w:rsidTr="00D958BD">
        <w:trPr>
          <w:trHeight w:val="83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человек/%</w:t>
            </w:r>
          </w:p>
        </w:tc>
      </w:tr>
      <w:tr w:rsidR="00D958BD" w:rsidRPr="00B864A0" w:rsidTr="00D958BD">
        <w:trPr>
          <w:trHeight w:val="27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До 5 лет</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8 человек/14,5%</w:t>
            </w:r>
          </w:p>
        </w:tc>
      </w:tr>
      <w:tr w:rsidR="00D958BD" w:rsidRPr="00B864A0" w:rsidTr="00D958BD">
        <w:trPr>
          <w:trHeight w:val="273"/>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Свыше 30 лет</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24 человек/ 43%</w:t>
            </w:r>
          </w:p>
        </w:tc>
      </w:tr>
      <w:tr w:rsidR="00D958BD" w:rsidRPr="00B864A0" w:rsidTr="00D958BD">
        <w:trPr>
          <w:trHeight w:val="561"/>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7  человек/13%</w:t>
            </w:r>
          </w:p>
        </w:tc>
      </w:tr>
      <w:tr w:rsidR="00D958BD" w:rsidRPr="00B864A0" w:rsidTr="00D958BD">
        <w:trPr>
          <w:trHeight w:val="576"/>
        </w:trPr>
        <w:tc>
          <w:tcPr>
            <w:tcW w:w="8551"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widowControl w:val="0"/>
              <w:autoSpaceDE w:val="0"/>
              <w:autoSpaceDN w:val="0"/>
              <w:adjustRightInd w:val="0"/>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75" w:type="dxa"/>
            <w:tcBorders>
              <w:top w:val="single" w:sz="4" w:space="0" w:color="auto"/>
              <w:left w:val="single" w:sz="4" w:space="0" w:color="auto"/>
              <w:bottom w:val="single" w:sz="4" w:space="0" w:color="auto"/>
            </w:tcBorders>
          </w:tcPr>
          <w:p w:rsidR="00D958BD" w:rsidRPr="00B864A0" w:rsidRDefault="00D958BD" w:rsidP="00D958BD">
            <w:pPr>
              <w:widowControl w:val="0"/>
              <w:autoSpaceDE w:val="0"/>
              <w:autoSpaceDN w:val="0"/>
              <w:adjustRightInd w:val="0"/>
              <w:spacing w:after="0" w:line="240" w:lineRule="auto"/>
              <w:jc w:val="center"/>
              <w:rPr>
                <w:rFonts w:ascii="Times New Roman" w:hAnsi="Times New Roman"/>
                <w:sz w:val="24"/>
                <w:szCs w:val="24"/>
                <w:lang w:val="ru-RU" w:eastAsia="ru-RU"/>
              </w:rPr>
            </w:pPr>
            <w:r w:rsidRPr="00B864A0">
              <w:rPr>
                <w:rFonts w:ascii="Times New Roman" w:hAnsi="Times New Roman"/>
                <w:sz w:val="24"/>
                <w:szCs w:val="24"/>
                <w:lang w:val="ru-RU" w:eastAsia="ru-RU"/>
              </w:rPr>
              <w:t>9 человек/16 %</w:t>
            </w:r>
          </w:p>
        </w:tc>
      </w:tr>
    </w:tbl>
    <w:p w:rsidR="00D958BD" w:rsidRPr="00B864A0" w:rsidRDefault="00D958BD" w:rsidP="00D958BD">
      <w:pPr>
        <w:spacing w:after="0" w:line="240" w:lineRule="auto"/>
        <w:jc w:val="both"/>
        <w:rPr>
          <w:rFonts w:ascii="Times New Roman" w:hAnsi="Times New Roman"/>
          <w:sz w:val="24"/>
          <w:szCs w:val="24"/>
          <w:lang w:val="ru-RU" w:eastAsia="ru-RU"/>
        </w:rPr>
      </w:pPr>
    </w:p>
    <w:p w:rsidR="00D958BD" w:rsidRPr="00B864A0" w:rsidRDefault="00D958BD" w:rsidP="00D958BD">
      <w:pPr>
        <w:spacing w:after="0" w:line="240" w:lineRule="auto"/>
        <w:ind w:firstLine="709"/>
        <w:jc w:val="both"/>
        <w:rPr>
          <w:rFonts w:ascii="Times New Roman" w:eastAsia="Calibri" w:hAnsi="Times New Roman"/>
          <w:sz w:val="24"/>
          <w:szCs w:val="24"/>
          <w:lang w:val="ru-RU"/>
        </w:rPr>
      </w:pPr>
      <w:r w:rsidRPr="00B864A0">
        <w:rPr>
          <w:rFonts w:ascii="Times New Roman" w:hAnsi="Times New Roman"/>
          <w:sz w:val="24"/>
          <w:szCs w:val="24"/>
          <w:lang w:val="ru-RU" w:eastAsia="ru-RU"/>
        </w:rPr>
        <w:t xml:space="preserve">Администрация школы анализирует состояние кадрового потенциала, создает условия для профессионального роста.   Серьёзным направлением работы с кадрами является постоянное совершенствование  педагогического мастерства. </w:t>
      </w:r>
      <w:r w:rsidRPr="00B864A0">
        <w:rPr>
          <w:rFonts w:ascii="Times New Roman" w:eastAsia="Calibri" w:hAnsi="Times New Roman"/>
          <w:sz w:val="24"/>
          <w:szCs w:val="24"/>
          <w:lang w:val="ru-RU"/>
        </w:rPr>
        <w:t xml:space="preserve">Аттестация педагогических работников оказывает положительное влияние на состояние образовательного процесса, дает возможность для самореализации, саморазвития педагогов. </w:t>
      </w:r>
    </w:p>
    <w:p w:rsidR="00D958BD" w:rsidRPr="00B864A0" w:rsidRDefault="00D958BD" w:rsidP="00D958BD">
      <w:pPr>
        <w:spacing w:after="0" w:line="240" w:lineRule="auto"/>
        <w:rPr>
          <w:rFonts w:ascii="Times New Roman" w:eastAsia="Calibri" w:hAnsi="Times New Roman"/>
          <w:i/>
          <w:sz w:val="24"/>
          <w:szCs w:val="24"/>
          <w:lang w:val="ru-RU"/>
        </w:rPr>
      </w:pPr>
    </w:p>
    <w:p w:rsidR="00D958BD" w:rsidRPr="00B864A0" w:rsidRDefault="00D958BD" w:rsidP="00D958BD">
      <w:pPr>
        <w:spacing w:after="0" w:line="0" w:lineRule="atLeast"/>
        <w:jc w:val="center"/>
        <w:rPr>
          <w:rFonts w:ascii="Times New Roman" w:hAnsi="Times New Roman"/>
          <w:b/>
          <w:sz w:val="24"/>
          <w:szCs w:val="24"/>
          <w:lang w:val="ru-RU" w:eastAsia="ru-RU"/>
        </w:rPr>
      </w:pPr>
      <w:r w:rsidRPr="00B864A0">
        <w:rPr>
          <w:rFonts w:ascii="Times New Roman" w:hAnsi="Times New Roman"/>
          <w:b/>
          <w:sz w:val="24"/>
          <w:szCs w:val="24"/>
          <w:lang w:val="ru-RU" w:eastAsia="ru-RU"/>
        </w:rPr>
        <w:t xml:space="preserve">3.3.4. ПСИХОЛОГО-ПЕДАГОГИЧЕСКИЕ УСЛОВИЯ </w:t>
      </w:r>
    </w:p>
    <w:p w:rsidR="00D958BD" w:rsidRPr="00B864A0" w:rsidRDefault="00D958BD" w:rsidP="00D958BD">
      <w:pPr>
        <w:spacing w:after="0" w:line="0" w:lineRule="atLeast"/>
        <w:jc w:val="center"/>
        <w:rPr>
          <w:rFonts w:ascii="Times New Roman" w:hAnsi="Times New Roman"/>
          <w:b/>
          <w:sz w:val="24"/>
          <w:szCs w:val="24"/>
          <w:lang w:val="ru-RU" w:eastAsia="ru-RU"/>
        </w:rPr>
      </w:pPr>
      <w:r w:rsidRPr="00B864A0">
        <w:rPr>
          <w:rFonts w:ascii="Times New Roman" w:hAnsi="Times New Roman"/>
          <w:b/>
          <w:sz w:val="24"/>
          <w:szCs w:val="24"/>
          <w:lang w:val="ru-RU" w:eastAsia="ru-RU"/>
        </w:rPr>
        <w:t>Требованиями к психолого-педагогическим условиям реализации</w:t>
      </w:r>
    </w:p>
    <w:p w:rsidR="00D958BD" w:rsidRPr="00B864A0" w:rsidRDefault="00D958BD" w:rsidP="00D958BD">
      <w:pPr>
        <w:spacing w:after="0" w:line="0" w:lineRule="atLeast"/>
        <w:jc w:val="center"/>
        <w:rPr>
          <w:rFonts w:ascii="Times New Roman" w:hAnsi="Times New Roman"/>
          <w:b/>
          <w:bCs/>
          <w:sz w:val="24"/>
          <w:szCs w:val="24"/>
          <w:lang w:val="ru-RU" w:eastAsia="ru-RU"/>
        </w:rPr>
      </w:pPr>
      <w:r w:rsidRPr="00B864A0">
        <w:rPr>
          <w:rFonts w:ascii="Times New Roman" w:hAnsi="Times New Roman"/>
          <w:b/>
          <w:sz w:val="24"/>
          <w:szCs w:val="24"/>
          <w:lang w:val="ru-RU" w:eastAsia="ru-RU"/>
        </w:rPr>
        <w:t>основной образовательной программы основного общего образования:</w:t>
      </w:r>
    </w:p>
    <w:p w:rsidR="00D958BD" w:rsidRPr="00B864A0" w:rsidRDefault="00D958BD" w:rsidP="00CD35D3">
      <w:pPr>
        <w:numPr>
          <w:ilvl w:val="0"/>
          <w:numId w:val="78"/>
        </w:numPr>
        <w:spacing w:after="0" w:line="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w:t>
      </w:r>
    </w:p>
    <w:p w:rsidR="00D958BD" w:rsidRPr="00B864A0" w:rsidRDefault="00D958BD" w:rsidP="00CD35D3">
      <w:pPr>
        <w:numPr>
          <w:ilvl w:val="0"/>
          <w:numId w:val="78"/>
        </w:numPr>
        <w:spacing w:after="0" w:line="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формирование и развитие психолого-педагогической компетентности участников образовательного процесса;</w:t>
      </w:r>
    </w:p>
    <w:p w:rsidR="00D958BD" w:rsidRPr="00B864A0" w:rsidRDefault="00D958BD" w:rsidP="00CD35D3">
      <w:pPr>
        <w:numPr>
          <w:ilvl w:val="0"/>
          <w:numId w:val="78"/>
        </w:numPr>
        <w:spacing w:after="0" w:line="0" w:lineRule="atLeast"/>
        <w:jc w:val="both"/>
        <w:rPr>
          <w:rFonts w:ascii="Times New Roman" w:hAnsi="Times New Roman"/>
          <w:sz w:val="24"/>
          <w:szCs w:val="24"/>
          <w:lang w:val="ru-RU" w:eastAsia="ru-RU"/>
        </w:rPr>
      </w:pPr>
      <w:r w:rsidRPr="00B864A0">
        <w:rPr>
          <w:rFonts w:ascii="Times New Roman" w:hAnsi="Times New Roman"/>
          <w:sz w:val="24"/>
          <w:szCs w:val="24"/>
          <w:lang w:val="ru-RU"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958BD" w:rsidRPr="00B864A0" w:rsidRDefault="00D958BD" w:rsidP="00D958BD">
      <w:pPr>
        <w:spacing w:after="0" w:line="0" w:lineRule="atLeast"/>
        <w:jc w:val="both"/>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Концепция  психологического  сопровождения</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1. Систематическое отслеживание психолого-педагогического статуса ребенка и динамики его психического развития в процессе школьного обучения</w:t>
      </w:r>
      <w:r w:rsidRPr="00B864A0">
        <w:rPr>
          <w:rFonts w:ascii="Times New Roman" w:eastAsia="Calibri" w:hAnsi="Times New Roman"/>
          <w:i/>
          <w:iCs/>
          <w:sz w:val="24"/>
          <w:szCs w:val="24"/>
          <w:lang w:val="ru-RU"/>
        </w:rPr>
        <w:t>.</w:t>
      </w:r>
      <w:r w:rsidRPr="00B864A0">
        <w:rPr>
          <w:rFonts w:ascii="Times New Roman" w:eastAsia="Calibri" w:hAnsi="Times New Roman"/>
          <w:sz w:val="24"/>
          <w:szCs w:val="24"/>
          <w:lang w:val="ru-RU"/>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w:t>
      </w:r>
      <w:r w:rsidRPr="00B864A0">
        <w:rPr>
          <w:rFonts w:ascii="Times New Roman" w:eastAsia="Calibri" w:hAnsi="Times New Roman"/>
          <w:sz w:val="24"/>
          <w:szCs w:val="24"/>
          <w:lang w:val="ru-RU"/>
        </w:rPr>
        <w:lastRenderedPageBreak/>
        <w:t>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2. Создание социально-психологических условий для развития личности обучающихся и их успешного обучения</w:t>
      </w:r>
      <w:r w:rsidRPr="00B864A0">
        <w:rPr>
          <w:rFonts w:ascii="Times New Roman" w:eastAsia="Calibri" w:hAnsi="Times New Roman"/>
          <w:i/>
          <w:iCs/>
          <w:sz w:val="24"/>
          <w:szCs w:val="24"/>
          <w:lang w:val="ru-RU"/>
        </w:rPr>
        <w:t>.</w:t>
      </w:r>
      <w:r w:rsidRPr="00B864A0">
        <w:rPr>
          <w:rFonts w:ascii="Times New Roman" w:eastAsia="Calibri" w:hAnsi="Times New Roman"/>
          <w:sz w:val="24"/>
          <w:szCs w:val="24"/>
          <w:lang w:val="ru-RU"/>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3. 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D958BD" w:rsidRPr="00B864A0" w:rsidRDefault="00D958BD" w:rsidP="00D958BD">
      <w:pPr>
        <w:spacing w:after="0" w:line="0" w:lineRule="atLeast"/>
        <w:jc w:val="both"/>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Задачи  психолого-педагогического сопровождения:</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предупреждение возникновения проблем развития ребенка; </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динамическое отслеживание развития школьников в процессе обучения (мониторинг психологического статуса ученика);</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развитие психолого-педагогической компетентности (психологической культуры) обучающихся, родителей, педагогов;</w:t>
      </w:r>
    </w:p>
    <w:p w:rsidR="00D958BD" w:rsidRPr="00B864A0" w:rsidRDefault="00D958BD" w:rsidP="00D958BD">
      <w:pPr>
        <w:spacing w:after="0" w:line="0" w:lineRule="atLeast"/>
        <w:jc w:val="both"/>
        <w:rPr>
          <w:rFonts w:ascii="Times New Roman" w:eastAsia="Calibri" w:hAnsi="Times New Roman"/>
          <w:b/>
          <w:sz w:val="24"/>
          <w:szCs w:val="24"/>
          <w:lang w:val="ru-RU"/>
        </w:rPr>
      </w:pPr>
      <w:r w:rsidRPr="00B864A0">
        <w:rPr>
          <w:rFonts w:ascii="Times New Roman" w:eastAsia="Calibri" w:hAnsi="Times New Roman"/>
          <w:sz w:val="24"/>
          <w:szCs w:val="24"/>
          <w:lang w:val="ru-RU"/>
        </w:rPr>
        <w:t>- психологическая поддержка педагогов.</w:t>
      </w:r>
    </w:p>
    <w:p w:rsidR="00D958BD" w:rsidRPr="00B864A0" w:rsidRDefault="00D958BD" w:rsidP="00D958BD">
      <w:pPr>
        <w:spacing w:after="0" w:line="0" w:lineRule="atLeast"/>
        <w:jc w:val="both"/>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Основные направления психолого-педагогического сопровождения</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Сохранение и укрепление психологического здоровья</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Мониторинг возможностей и способностей обучающихся</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Формирование ценности здоровья и безопасного образа жизни</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Выявление и поддержка детей с особыми образовательными потребностями</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Обеспечение осознанного и ответственного выбора дальнейшей профессиональной сферы деятельности</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Развитие психологической  культуры</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Выявление и поддержка одарённых детей</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Формирование коммуникативных навыков в разновозрастной среде и среде сверстников</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Дифференциация и индивидуализация обучения</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Поддержка детских объединений и ученического самоуправления.</w:t>
      </w:r>
    </w:p>
    <w:p w:rsidR="00D958BD" w:rsidRPr="00B864A0" w:rsidRDefault="00D958BD" w:rsidP="00D958BD">
      <w:pPr>
        <w:tabs>
          <w:tab w:val="left" w:pos="851"/>
        </w:tabs>
        <w:spacing w:after="0" w:line="0" w:lineRule="atLeast"/>
        <w:contextualSpacing/>
        <w:jc w:val="both"/>
        <w:rPr>
          <w:rFonts w:ascii="Times New Roman" w:eastAsia="Calibri" w:hAnsi="Times New Roman"/>
          <w:sz w:val="24"/>
          <w:szCs w:val="24"/>
          <w:lang w:val="ru-RU"/>
        </w:rPr>
      </w:pPr>
    </w:p>
    <w:p w:rsidR="00D958BD" w:rsidRPr="00B864A0" w:rsidRDefault="00D958BD" w:rsidP="00D958BD">
      <w:pPr>
        <w:tabs>
          <w:tab w:val="left" w:pos="851"/>
        </w:tabs>
        <w:spacing w:after="0" w:line="0" w:lineRule="atLeast"/>
        <w:contextualSpacing/>
        <w:jc w:val="center"/>
        <w:rPr>
          <w:rFonts w:ascii="Times New Roman" w:eastAsia="Calibri" w:hAnsi="Times New Roman"/>
          <w:sz w:val="24"/>
          <w:szCs w:val="24"/>
          <w:lang w:val="ru-RU"/>
        </w:rPr>
      </w:pPr>
      <w:r w:rsidRPr="00B864A0">
        <w:rPr>
          <w:rFonts w:ascii="Times New Roman" w:eastAsia="Calibri" w:hAnsi="Times New Roman"/>
          <w:b/>
          <w:sz w:val="24"/>
          <w:szCs w:val="24"/>
          <w:lang w:val="ru-RU"/>
        </w:rPr>
        <w:t>Принципы  психолого-педагогического  сопровождения</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b/>
          <w:sz w:val="24"/>
          <w:szCs w:val="24"/>
          <w:lang w:val="ru-RU"/>
        </w:rPr>
        <w:t xml:space="preserve">1. Следование за естественным развитием ребенка на данном возрастном и социокультурном этапе онтогенеза. </w:t>
      </w:r>
      <w:r w:rsidRPr="00B864A0">
        <w:rPr>
          <w:rFonts w:ascii="Times New Roman" w:eastAsia="Calibri" w:hAnsi="Times New Roman"/>
          <w:sz w:val="24"/>
          <w:szCs w:val="24"/>
          <w:lang w:val="ru-RU"/>
        </w:rPr>
        <w:t>Сопровождение ребенка опирается на те личностные достижения, которые реально есть у ребенка. Оно находится в логике его развития, а не искусственно за</w:t>
      </w:r>
      <w:r w:rsidRPr="00B864A0">
        <w:rPr>
          <w:rFonts w:ascii="Times New Roman" w:eastAsia="Calibri" w:hAnsi="Times New Roman"/>
          <w:sz w:val="24"/>
          <w:szCs w:val="24"/>
          <w:lang w:val="ru-RU"/>
        </w:rPr>
        <w:lastRenderedPageBreak/>
        <w:t>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b/>
          <w:sz w:val="24"/>
          <w:szCs w:val="24"/>
          <w:lang w:val="ru-RU"/>
        </w:rPr>
        <w:t xml:space="preserve">2. 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B864A0">
        <w:rPr>
          <w:rFonts w:ascii="Times New Roman" w:eastAsia="Calibri" w:hAnsi="Times New Roman"/>
          <w:sz w:val="24"/>
          <w:szCs w:val="24"/>
          <w:lang w:val="ru-RU"/>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B864A0">
        <w:rPr>
          <w:rFonts w:ascii="Times New Roman" w:eastAsia="Calibri" w:hAnsi="Times New Roman"/>
          <w:b/>
          <w:bCs/>
          <w:sz w:val="24"/>
          <w:szCs w:val="24"/>
          <w:lang w:val="ru-RU"/>
        </w:rPr>
        <w:t>-</w:t>
      </w:r>
      <w:r w:rsidRPr="00B864A0">
        <w:rPr>
          <w:rFonts w:ascii="Times New Roman" w:eastAsia="Calibri" w:hAnsi="Times New Roman"/>
          <w:sz w:val="24"/>
          <w:szCs w:val="24"/>
          <w:lang w:val="ru-RU"/>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3. В идее сопровождения заложена цель: </w:t>
      </w:r>
      <w:r w:rsidRPr="00B864A0">
        <w:rPr>
          <w:rFonts w:ascii="Times New Roman" w:eastAsia="Calibri" w:hAnsi="Times New Roman"/>
          <w:b/>
          <w:sz w:val="24"/>
          <w:szCs w:val="24"/>
          <w:lang w:val="ru-RU"/>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B864A0">
        <w:rPr>
          <w:rFonts w:ascii="Times New Roman" w:eastAsia="Calibri" w:hAnsi="Times New Roman"/>
          <w:sz w:val="24"/>
          <w:szCs w:val="24"/>
          <w:lang w:val="ru-RU"/>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Основные циклы психолого-педагогического</w:t>
      </w: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сопровождения образовательного процесса</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Подростковый кризис. </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Предпрофильная подготовка.</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Подготовка к ЕГЭ.</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Одаренные обучающиеся.</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Дети «группы риска» и  обучающиеся, находящиеся под опекой.</w:t>
      </w:r>
    </w:p>
    <w:p w:rsidR="00D958BD" w:rsidRPr="00B864A0" w:rsidRDefault="00D958BD" w:rsidP="00CD35D3">
      <w:pPr>
        <w:numPr>
          <w:ilvl w:val="0"/>
          <w:numId w:val="79"/>
        </w:num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Психолого-педагогическое сопровождение воспитательного процесса.</w:t>
      </w:r>
    </w:p>
    <w:p w:rsidR="00D958BD" w:rsidRPr="00B864A0" w:rsidRDefault="00D958BD" w:rsidP="00D958BD">
      <w:pPr>
        <w:spacing w:after="0" w:line="0" w:lineRule="atLeast"/>
        <w:jc w:val="center"/>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Уровни внедрения системы психолого-педагогического сопровождения</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  Индивидуальный  уровень.</w:t>
      </w:r>
      <w:r w:rsidRPr="00B864A0">
        <w:rPr>
          <w:rFonts w:ascii="Times New Roman" w:eastAsia="Calibri" w:hAnsi="Times New Roman"/>
          <w:sz w:val="24"/>
          <w:szCs w:val="24"/>
          <w:lang w:val="ru-RU"/>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w:t>
      </w:r>
      <w:r w:rsidRPr="00B864A0">
        <w:rPr>
          <w:rFonts w:ascii="Times New Roman" w:eastAsia="Calibri" w:hAnsi="Times New Roman"/>
          <w:i/>
          <w:sz w:val="24"/>
          <w:szCs w:val="24"/>
          <w:lang w:val="ru-RU"/>
        </w:rPr>
        <w:t>Уровень класса</w:t>
      </w:r>
      <w:r w:rsidRPr="00B864A0">
        <w:rPr>
          <w:rFonts w:ascii="Times New Roman" w:eastAsia="Calibri" w:hAnsi="Times New Roman"/>
          <w:sz w:val="24"/>
          <w:szCs w:val="24"/>
          <w:lang w:val="ru-RU"/>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ab/>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обучающихся.</w:t>
      </w:r>
    </w:p>
    <w:p w:rsidR="00D958BD" w:rsidRPr="00B864A0" w:rsidRDefault="00D958BD" w:rsidP="00D958BD">
      <w:pPr>
        <w:tabs>
          <w:tab w:val="left" w:pos="851"/>
        </w:tabs>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 </w:t>
      </w:r>
      <w:r w:rsidRPr="00B864A0">
        <w:rPr>
          <w:rFonts w:ascii="Times New Roman" w:eastAsia="Calibri" w:hAnsi="Times New Roman"/>
          <w:i/>
          <w:sz w:val="24"/>
          <w:szCs w:val="24"/>
          <w:lang w:val="ru-RU"/>
        </w:rPr>
        <w:t>Уровень учреждения</w:t>
      </w:r>
      <w:r w:rsidRPr="00B864A0">
        <w:rPr>
          <w:rFonts w:ascii="Times New Roman" w:eastAsia="Calibri" w:hAnsi="Times New Roman"/>
          <w:sz w:val="24"/>
          <w:szCs w:val="24"/>
          <w:lang w:val="ru-RU"/>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w:t>
      </w:r>
      <w:r w:rsidRPr="00B864A0">
        <w:rPr>
          <w:rFonts w:ascii="Times New Roman" w:eastAsia="Calibri" w:hAnsi="Times New Roman"/>
          <w:sz w:val="24"/>
          <w:szCs w:val="24"/>
          <w:lang w:val="ru-RU"/>
        </w:rPr>
        <w:lastRenderedPageBreak/>
        <w:t>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Виды работы по психолого-педагогическому сопровождению</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Профилактика</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Диагностика</w:t>
      </w:r>
      <w:r w:rsidRPr="00B864A0">
        <w:rPr>
          <w:rFonts w:ascii="Times New Roman" w:eastAsia="Calibri" w:hAnsi="Times New Roman"/>
          <w:sz w:val="24"/>
          <w:szCs w:val="24"/>
          <w:lang w:val="ru-RU"/>
        </w:rPr>
        <w:t xml:space="preserve"> (индивидуальная и групповая).</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Консультирование</w:t>
      </w:r>
      <w:r w:rsidRPr="00B864A0">
        <w:rPr>
          <w:rFonts w:ascii="Times New Roman" w:eastAsia="Calibri" w:hAnsi="Times New Roman"/>
          <w:sz w:val="24"/>
          <w:szCs w:val="24"/>
          <w:lang w:val="ru-RU"/>
        </w:rPr>
        <w:t xml:space="preserve"> (индивидуальное и групповое).</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Развивающая работа</w:t>
      </w:r>
      <w:r w:rsidRPr="00B864A0">
        <w:rPr>
          <w:rFonts w:ascii="Times New Roman" w:eastAsia="Calibri" w:hAnsi="Times New Roman"/>
          <w:sz w:val="24"/>
          <w:szCs w:val="24"/>
          <w:lang w:val="ru-RU"/>
        </w:rPr>
        <w:t xml:space="preserve"> (индивидуальная и групповая).</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Коррекционная работа</w:t>
      </w:r>
      <w:r w:rsidRPr="00B864A0">
        <w:rPr>
          <w:rFonts w:ascii="Times New Roman" w:eastAsia="Calibri" w:hAnsi="Times New Roman"/>
          <w:sz w:val="24"/>
          <w:szCs w:val="24"/>
          <w:lang w:val="ru-RU"/>
        </w:rPr>
        <w:t xml:space="preserve"> (индивидуальная и групповая).</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Психологическое просвещение и образование</w:t>
      </w:r>
      <w:r w:rsidRPr="00B864A0">
        <w:rPr>
          <w:rFonts w:ascii="Times New Roman" w:eastAsia="Calibri" w:hAnsi="Times New Roman"/>
          <w:sz w:val="24"/>
          <w:szCs w:val="24"/>
          <w:lang w:val="ru-RU"/>
        </w:rPr>
        <w:t>: формирование психологической культуры, развитие психолого-педагогической компетентности обучающихся, администрации, педагогов, родителей.</w:t>
      </w:r>
    </w:p>
    <w:p w:rsidR="00D958BD" w:rsidRPr="00B864A0" w:rsidRDefault="00D958BD" w:rsidP="00CD35D3">
      <w:pPr>
        <w:numPr>
          <w:ilvl w:val="0"/>
          <w:numId w:val="77"/>
        </w:numPr>
        <w:spacing w:after="0" w:line="0" w:lineRule="atLeast"/>
        <w:ind w:left="0" w:firstLine="0"/>
        <w:jc w:val="both"/>
        <w:rPr>
          <w:rFonts w:ascii="Times New Roman" w:eastAsia="Calibri" w:hAnsi="Times New Roman"/>
          <w:sz w:val="24"/>
          <w:szCs w:val="24"/>
          <w:lang w:val="ru-RU"/>
        </w:rPr>
      </w:pPr>
      <w:r w:rsidRPr="00B864A0">
        <w:rPr>
          <w:rFonts w:ascii="Times New Roman" w:eastAsia="Calibri" w:hAnsi="Times New Roman"/>
          <w:i/>
          <w:sz w:val="24"/>
          <w:szCs w:val="24"/>
          <w:lang w:val="ru-RU"/>
        </w:rPr>
        <w:t>Экспертиза (</w:t>
      </w:r>
      <w:r w:rsidRPr="00B864A0">
        <w:rPr>
          <w:rFonts w:ascii="Times New Roman" w:eastAsia="Calibri" w:hAnsi="Times New Roman"/>
          <w:sz w:val="24"/>
          <w:szCs w:val="24"/>
          <w:lang w:val="ru-RU"/>
        </w:rPr>
        <w:t>образовательной среды).</w:t>
      </w:r>
    </w:p>
    <w:p w:rsidR="00D958BD" w:rsidRPr="00B864A0" w:rsidRDefault="00D958BD" w:rsidP="00D958BD">
      <w:pPr>
        <w:spacing w:after="0" w:line="0" w:lineRule="atLeast"/>
        <w:jc w:val="center"/>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 xml:space="preserve">Ожидаемые результаты  </w:t>
      </w:r>
    </w:p>
    <w:p w:rsidR="00D958BD" w:rsidRPr="00B864A0" w:rsidRDefault="00D958BD" w:rsidP="00D958BD">
      <w:pPr>
        <w:spacing w:after="0" w:line="0" w:lineRule="atLeast"/>
        <w:jc w:val="center"/>
        <w:rPr>
          <w:rFonts w:ascii="Times New Roman" w:eastAsia="Calibri" w:hAnsi="Times New Roman"/>
          <w:sz w:val="24"/>
          <w:szCs w:val="24"/>
          <w:lang w:val="ru-RU"/>
        </w:rPr>
      </w:pPr>
      <w:r w:rsidRPr="00B864A0">
        <w:rPr>
          <w:rFonts w:ascii="Times New Roman" w:eastAsia="Calibri" w:hAnsi="Times New Roman"/>
          <w:b/>
          <w:sz w:val="24"/>
          <w:szCs w:val="24"/>
          <w:lang w:val="ru-RU"/>
        </w:rPr>
        <w:t>внедрения системы  психолого-педагогического сопровождения</w:t>
      </w:r>
      <w:r w:rsidRPr="00B864A0">
        <w:rPr>
          <w:rFonts w:ascii="Times New Roman" w:eastAsia="Calibri" w:hAnsi="Times New Roman"/>
          <w:sz w:val="24"/>
          <w:szCs w:val="24"/>
          <w:lang w:val="ru-RU"/>
        </w:rPr>
        <w:t>:</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успешная адаптация обучающихся в учебно-воспитательный  процесс;</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гармоничное развитие, способных к дальнейшему развитию своего личностного, физического, интеллектуального и других потенциалов;</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успешная адаптация и социализация выпускников основной школы.</w:t>
      </w:r>
    </w:p>
    <w:p w:rsidR="00D958BD" w:rsidRPr="00B864A0" w:rsidRDefault="00D958BD" w:rsidP="00D958BD">
      <w:pPr>
        <w:spacing w:after="0" w:line="0" w:lineRule="atLeast"/>
        <w:rPr>
          <w:rFonts w:ascii="Times New Roman" w:eastAsia="Calibri" w:hAnsi="Times New Roman"/>
          <w:b/>
          <w:sz w:val="24"/>
          <w:szCs w:val="24"/>
          <w:lang w:val="ru-RU"/>
        </w:rPr>
      </w:pPr>
    </w:p>
    <w:p w:rsidR="00D958BD" w:rsidRPr="00B864A0" w:rsidRDefault="00D958BD" w:rsidP="00D958BD">
      <w:pPr>
        <w:spacing w:after="0" w:line="0" w:lineRule="atLeast"/>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 xml:space="preserve">3.3.5.  ФИНАНСОВЫЕ УСЛОВИЯ </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b/>
          <w:sz w:val="24"/>
          <w:szCs w:val="24"/>
          <w:lang w:val="ru-RU"/>
        </w:rPr>
        <w:tab/>
        <w:t>Финансовое обеспечение</w:t>
      </w:r>
      <w:r w:rsidRPr="00B864A0">
        <w:rPr>
          <w:rFonts w:ascii="Times New Roman" w:eastAsia="Calibri" w:hAnsi="Times New Roman"/>
          <w:sz w:val="24"/>
          <w:szCs w:val="24"/>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ab/>
        <w:t>Муниципальное 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D958BD" w:rsidRPr="00B864A0" w:rsidRDefault="00D958BD" w:rsidP="00D958BD">
      <w:pPr>
        <w:autoSpaceDE w:val="0"/>
        <w:autoSpaceDN w:val="0"/>
        <w:adjustRightInd w:val="0"/>
        <w:spacing w:after="0" w:line="0" w:lineRule="atLeast"/>
        <w:jc w:val="both"/>
        <w:rPr>
          <w:rFonts w:ascii="Times New Roman" w:hAnsi="Times New Roman"/>
          <w:bCs/>
          <w:iCs/>
          <w:sz w:val="24"/>
          <w:szCs w:val="24"/>
          <w:lang w:val="ru-RU" w:eastAsia="ru-RU"/>
        </w:rPr>
      </w:pPr>
      <w:r w:rsidRPr="00B864A0">
        <w:rPr>
          <w:rFonts w:ascii="Times New Roman" w:hAnsi="Times New Roman"/>
          <w:i/>
          <w:sz w:val="24"/>
          <w:szCs w:val="24"/>
          <w:lang w:val="ru-RU" w:eastAsia="ru-RU"/>
        </w:rPr>
        <w:tab/>
        <w:t>Финансовое обеспечение задания учредителя по реализации основной образовательной программы основного общего образования</w:t>
      </w:r>
      <w:r w:rsidRPr="00B864A0">
        <w:rPr>
          <w:rFonts w:ascii="Times New Roman" w:hAnsi="Times New Roman"/>
          <w:sz w:val="24"/>
          <w:szCs w:val="24"/>
          <w:lang w:val="ru-RU" w:eastAsia="ru-RU"/>
        </w:rPr>
        <w:t xml:space="preserve"> осуществляется на основе нормативного подушевого финансирования. Вв</w:t>
      </w:r>
      <w:r w:rsidRPr="00B864A0">
        <w:rPr>
          <w:rFonts w:ascii="Times New Roman" w:hAnsi="Times New Roman"/>
          <w:bCs/>
          <w:sz w:val="24"/>
          <w:szCs w:val="24"/>
          <w:lang w:val="ru-RU" w:eastAsia="ru-RU"/>
        </w:rPr>
        <w:t xml:space="preserve">едение нормативного подушевого финансирования </w:t>
      </w:r>
      <w:r w:rsidRPr="00B864A0">
        <w:rPr>
          <w:rFonts w:ascii="Times New Roman" w:hAnsi="Times New Roman"/>
          <w:bCs/>
          <w:iCs/>
          <w:sz w:val="24"/>
          <w:szCs w:val="24"/>
          <w:lang w:val="ru-RU"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ГОС.</w:t>
      </w:r>
    </w:p>
    <w:p w:rsidR="00D958BD" w:rsidRPr="00B864A0" w:rsidRDefault="00D958BD" w:rsidP="00D958BD">
      <w:pPr>
        <w:spacing w:after="0" w:line="0" w:lineRule="atLeast"/>
        <w:jc w:val="both"/>
        <w:rPr>
          <w:rFonts w:ascii="Times New Roman" w:eastAsia="Calibri" w:hAnsi="Times New Roman"/>
          <w:bCs/>
          <w:iCs/>
          <w:sz w:val="24"/>
          <w:szCs w:val="24"/>
          <w:lang w:val="ru-RU"/>
        </w:rPr>
      </w:pPr>
      <w:r w:rsidRPr="00B864A0">
        <w:rPr>
          <w:rFonts w:ascii="Times New Roman" w:eastAsia="Calibri" w:hAnsi="Times New Roman"/>
          <w:bCs/>
          <w:iCs/>
          <w:sz w:val="24"/>
          <w:szCs w:val="24"/>
          <w:lang w:val="ru-RU"/>
        </w:rPr>
        <w:tab/>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i/>
          <w:iCs/>
          <w:sz w:val="24"/>
          <w:szCs w:val="24"/>
          <w:lang w:val="ru-RU"/>
        </w:rPr>
        <w:tab/>
        <w:t>Региональный расчётный подушевой норматив</w:t>
      </w:r>
      <w:r w:rsidRPr="00B864A0">
        <w:rPr>
          <w:rFonts w:ascii="Times New Roman" w:eastAsia="Calibri" w:hAnsi="Times New Roman"/>
          <w:sz w:val="24"/>
          <w:szCs w:val="24"/>
          <w:lang w:val="ru-RU"/>
        </w:rPr>
        <w:t>— это минимально допустимый объём финансовых средств, необходимых для реализации основной образовательной программы в ОУ в соответствии с ГОС в расчёте на одного обучающегося в год.</w:t>
      </w:r>
    </w:p>
    <w:p w:rsidR="00D958BD" w:rsidRPr="00B864A0" w:rsidRDefault="00D958BD" w:rsidP="00D958BD">
      <w:pPr>
        <w:spacing w:after="0" w:line="0" w:lineRule="atLeast"/>
        <w:jc w:val="both"/>
        <w:rPr>
          <w:rFonts w:ascii="Times New Roman" w:eastAsia="Calibri" w:hAnsi="Times New Roman"/>
          <w:bCs/>
          <w:sz w:val="24"/>
          <w:szCs w:val="24"/>
          <w:lang w:val="ru-RU"/>
        </w:rPr>
      </w:pPr>
      <w:r w:rsidRPr="00B864A0">
        <w:rPr>
          <w:rFonts w:ascii="Times New Roman" w:eastAsia="Calibri" w:hAnsi="Times New Roman"/>
          <w:bCs/>
          <w:sz w:val="24"/>
          <w:szCs w:val="24"/>
          <w:lang w:val="ru-RU"/>
        </w:rPr>
        <w:tab/>
        <w:t>Органы местного самоуправления могут устанавливать дополнительные нормативы финансирования за счёт средств местных бюджетов сверх установленного регионального подушевого норматива.</w:t>
      </w:r>
    </w:p>
    <w:p w:rsidR="00D958BD" w:rsidRPr="00B864A0" w:rsidRDefault="00D958BD" w:rsidP="00D958BD">
      <w:pPr>
        <w:suppressAutoHyphens/>
        <w:spacing w:after="0" w:line="0" w:lineRule="atLeast"/>
        <w:jc w:val="both"/>
        <w:rPr>
          <w:rFonts w:ascii="Times New Roman" w:hAnsi="Times New Roman"/>
          <w:sz w:val="24"/>
          <w:szCs w:val="24"/>
          <w:lang w:val="ru-RU" w:eastAsia="ar-SA"/>
        </w:rPr>
      </w:pPr>
      <w:r w:rsidRPr="00B864A0">
        <w:rPr>
          <w:rFonts w:ascii="Times New Roman" w:hAnsi="Times New Roman"/>
          <w:b/>
          <w:bCs/>
          <w:i/>
          <w:iCs/>
          <w:sz w:val="24"/>
          <w:szCs w:val="24"/>
          <w:lang w:val="ru-RU" w:eastAsia="ar-SA"/>
        </w:rPr>
        <w:tab/>
        <w:t>Региональный расчётный подушевой норматив должен покрывать следующие расходы на год</w:t>
      </w:r>
      <w:r w:rsidRPr="00B864A0">
        <w:rPr>
          <w:rFonts w:ascii="Times New Roman" w:hAnsi="Times New Roman"/>
          <w:bCs/>
          <w:iCs/>
          <w:sz w:val="24"/>
          <w:szCs w:val="24"/>
          <w:lang w:val="ru-RU" w:eastAsia="ar-SA"/>
        </w:rPr>
        <w:t>:</w:t>
      </w:r>
    </w:p>
    <w:p w:rsidR="00D958BD" w:rsidRPr="00B864A0" w:rsidRDefault="00D958BD" w:rsidP="00D958BD">
      <w:pPr>
        <w:spacing w:after="0" w:line="0" w:lineRule="atLeast"/>
        <w:jc w:val="both"/>
        <w:rPr>
          <w:rFonts w:ascii="Times New Roman" w:hAnsi="Times New Roman"/>
          <w:sz w:val="24"/>
          <w:szCs w:val="24"/>
          <w:lang w:val="ru-RU" w:eastAsia="ar-SA"/>
        </w:rPr>
      </w:pPr>
      <w:r w:rsidRPr="00B864A0">
        <w:rPr>
          <w:rFonts w:ascii="Times New Roman" w:hAnsi="Times New Roman"/>
          <w:bCs/>
          <w:iCs/>
          <w:sz w:val="24"/>
          <w:szCs w:val="24"/>
          <w:lang w:val="ru-RU" w:eastAsia="ar-SA"/>
        </w:rPr>
        <w:t>- оплату труда</w:t>
      </w:r>
      <w:r w:rsidRPr="00B864A0">
        <w:rPr>
          <w:rFonts w:ascii="Times New Roman" w:hAnsi="Times New Roman"/>
          <w:sz w:val="24"/>
          <w:szCs w:val="24"/>
          <w:lang w:val="ru-RU" w:eastAsia="ar-SA"/>
        </w:rPr>
        <w:t xml:space="preserve"> работников школы;</w:t>
      </w:r>
    </w:p>
    <w:p w:rsidR="00D958BD" w:rsidRPr="00B864A0" w:rsidRDefault="00D958BD" w:rsidP="00D958BD">
      <w:pPr>
        <w:spacing w:after="0" w:line="0" w:lineRule="atLeast"/>
        <w:contextualSpacing/>
        <w:jc w:val="both"/>
        <w:rPr>
          <w:rFonts w:ascii="Times New Roman" w:eastAsia="Calibri" w:hAnsi="Times New Roman"/>
          <w:sz w:val="24"/>
          <w:szCs w:val="24"/>
          <w:lang w:val="ru-RU"/>
        </w:rPr>
      </w:pPr>
      <w:r w:rsidRPr="00B864A0">
        <w:rPr>
          <w:rFonts w:ascii="Times New Roman" w:eastAsia="Calibri" w:hAnsi="Times New Roman"/>
          <w:sz w:val="24"/>
          <w:szCs w:val="24"/>
          <w:lang w:val="ru-RU"/>
        </w:rPr>
        <w:t>- расходы, непосредственно связанные с обеспечением образовательного процесса:</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lastRenderedPageBreak/>
        <w:t>- на приобретение учебных пособий, письменных и чертежных принадлежностей, материалов для учебных и лабораторных занятий;</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по оплате услуг связи;</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приобретение учебников;</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подписку и приобретение книжной продукции и справочной официальной литературы для школьной библиотеки;</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подключение и использование информационно-телекоммуникационной сети Интернет;</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на оплату текущего ремонта учебного оборудования, оргтехники и инвентаря;</w:t>
      </w:r>
    </w:p>
    <w:p w:rsidR="00D958BD" w:rsidRPr="00B864A0" w:rsidRDefault="00D958BD" w:rsidP="00D958BD">
      <w:pPr>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 xml:space="preserve">- на </w:t>
      </w:r>
      <w:r w:rsidRPr="00B864A0">
        <w:rPr>
          <w:rFonts w:ascii="Times New Roman" w:eastAsia="Calibri" w:hAnsi="Times New Roman"/>
          <w:bCs/>
          <w:iCs/>
          <w:sz w:val="24"/>
          <w:szCs w:val="24"/>
          <w:lang w:val="ru-RU"/>
        </w:rPr>
        <w:t>иные хозяйственные нужды и другие расходы, связанные с обеспечением образовательного процесса</w:t>
      </w:r>
      <w:r w:rsidRPr="00B864A0">
        <w:rPr>
          <w:rFonts w:ascii="Times New Roman" w:eastAsia="Calibri" w:hAnsi="Times New Roman"/>
          <w:sz w:val="24"/>
          <w:szCs w:val="24"/>
          <w:lang w:val="ru-RU"/>
        </w:rPr>
        <w:t xml:space="preserve">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местных бюджетов;</w:t>
      </w:r>
    </w:p>
    <w:p w:rsidR="00D958BD" w:rsidRPr="00B864A0" w:rsidRDefault="00D958BD" w:rsidP="00D958BD">
      <w:pPr>
        <w:shd w:val="clear" w:color="auto" w:fill="FFFFFF"/>
        <w:spacing w:after="0" w:line="0" w:lineRule="atLeast"/>
        <w:jc w:val="both"/>
        <w:rPr>
          <w:rFonts w:ascii="Times New Roman" w:eastAsia="Calibri" w:hAnsi="Times New Roman"/>
          <w:sz w:val="24"/>
          <w:szCs w:val="24"/>
          <w:lang w:val="ru-RU"/>
        </w:rPr>
      </w:pPr>
      <w:r w:rsidRPr="00B864A0">
        <w:rPr>
          <w:rFonts w:ascii="Times New Roman" w:eastAsia="Calibri" w:hAnsi="Times New Roman"/>
          <w:sz w:val="24"/>
          <w:szCs w:val="24"/>
          <w:lang w:val="ru-RU"/>
        </w:rPr>
        <w:tab/>
      </w:r>
      <w:r w:rsidRPr="00B864A0">
        <w:rPr>
          <w:rFonts w:ascii="Times New Roman" w:eastAsia="Calibri" w:hAnsi="Times New Roman"/>
          <w:b/>
          <w:sz w:val="24"/>
          <w:szCs w:val="24"/>
          <w:lang w:val="ru-RU"/>
        </w:rPr>
        <w:t>Формирование фонда оплаты труда</w:t>
      </w:r>
      <w:r w:rsidRPr="00B864A0">
        <w:rPr>
          <w:rFonts w:ascii="Times New Roman" w:eastAsia="Calibri" w:hAnsi="Times New Roman"/>
          <w:sz w:val="24"/>
          <w:szCs w:val="24"/>
          <w:lang w:val="ru-RU"/>
        </w:rPr>
        <w:t xml:space="preserve"> 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МБОУ Школа № 7</w:t>
      </w:r>
    </w:p>
    <w:p w:rsidR="00D958BD" w:rsidRPr="00B864A0" w:rsidRDefault="00D958BD" w:rsidP="00D958BD">
      <w:pPr>
        <w:suppressAutoHyphens/>
        <w:spacing w:after="0" w:line="0" w:lineRule="atLeast"/>
        <w:jc w:val="both"/>
        <w:rPr>
          <w:rFonts w:ascii="Times New Roman" w:hAnsi="Times New Roman"/>
          <w:sz w:val="24"/>
          <w:szCs w:val="24"/>
          <w:lang w:val="ru-RU" w:eastAsia="ar-SA"/>
        </w:rPr>
      </w:pPr>
      <w:r w:rsidRPr="00B864A0">
        <w:rPr>
          <w:rFonts w:ascii="Times New Roman" w:hAnsi="Times New Roman"/>
          <w:sz w:val="24"/>
          <w:szCs w:val="24"/>
          <w:lang w:val="ru-RU" w:eastAsia="ar-SA"/>
        </w:rPr>
        <w:tab/>
        <w:t xml:space="preserve">Размеры, порядок и условия оплаты труда определяются в локальных правовых актах школы и в коллективном трудовом договоре. </w:t>
      </w:r>
    </w:p>
    <w:p w:rsidR="00D958BD" w:rsidRPr="00B864A0" w:rsidRDefault="00D958BD" w:rsidP="00D958BD">
      <w:pPr>
        <w:spacing w:after="0" w:line="0" w:lineRule="atLeast"/>
        <w:rPr>
          <w:rFonts w:ascii="Times New Roman" w:eastAsia="Calibri" w:hAnsi="Times New Roman"/>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Default="00D958B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Default="007D099D" w:rsidP="00D958BD">
      <w:pPr>
        <w:spacing w:after="0" w:line="240" w:lineRule="auto"/>
        <w:contextualSpacing/>
        <w:jc w:val="center"/>
        <w:rPr>
          <w:rFonts w:ascii="Times New Roman" w:eastAsia="Calibri" w:hAnsi="Times New Roman"/>
          <w:b/>
          <w:sz w:val="24"/>
          <w:szCs w:val="24"/>
          <w:lang w:val="ru-RU"/>
        </w:rPr>
      </w:pPr>
    </w:p>
    <w:p w:rsidR="007D099D" w:rsidRPr="00B864A0" w:rsidRDefault="007D099D" w:rsidP="00D958BD">
      <w:pPr>
        <w:spacing w:after="0" w:line="240" w:lineRule="auto"/>
        <w:contextualSpacing/>
        <w:jc w:val="center"/>
        <w:rPr>
          <w:rFonts w:ascii="Times New Roman" w:eastAsia="Calibri" w:hAnsi="Times New Roman"/>
          <w:b/>
          <w:sz w:val="24"/>
          <w:szCs w:val="24"/>
          <w:lang w:val="ru-RU"/>
        </w:rPr>
      </w:pPr>
    </w:p>
    <w:p w:rsidR="00D958BD" w:rsidRDefault="00D958BD" w:rsidP="007D099D">
      <w:pPr>
        <w:spacing w:after="0" w:line="240" w:lineRule="auto"/>
        <w:contextualSpacing/>
        <w:rPr>
          <w:rFonts w:ascii="Times New Roman" w:eastAsia="Calibri" w:hAnsi="Times New Roman"/>
          <w:b/>
          <w:sz w:val="24"/>
          <w:szCs w:val="24"/>
          <w:lang w:val="ru-RU"/>
        </w:rPr>
      </w:pPr>
    </w:p>
    <w:p w:rsidR="008922DE" w:rsidRDefault="008922DE" w:rsidP="007D099D">
      <w:pPr>
        <w:spacing w:after="0" w:line="240" w:lineRule="auto"/>
        <w:contextualSpacing/>
        <w:rPr>
          <w:rFonts w:ascii="Times New Roman" w:eastAsia="Calibri" w:hAnsi="Times New Roman"/>
          <w:b/>
          <w:sz w:val="24"/>
          <w:szCs w:val="24"/>
          <w:lang w:val="ru-RU"/>
        </w:rPr>
      </w:pPr>
    </w:p>
    <w:p w:rsidR="008922DE" w:rsidRPr="00B864A0" w:rsidRDefault="008922DE" w:rsidP="007D099D">
      <w:pPr>
        <w:spacing w:after="0" w:line="240" w:lineRule="auto"/>
        <w:contextualSpacing/>
        <w:rPr>
          <w:rFonts w:ascii="Times New Roman" w:eastAsia="Calibri" w:hAnsi="Times New Roman"/>
          <w:b/>
          <w:sz w:val="24"/>
          <w:szCs w:val="24"/>
          <w:lang w:val="ru-RU"/>
        </w:rPr>
      </w:pP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p>
    <w:p w:rsidR="00D958BD" w:rsidRPr="00B864A0" w:rsidRDefault="00D958BD" w:rsidP="00D958BD">
      <w:pPr>
        <w:pStyle w:val="a3"/>
        <w:spacing w:after="0" w:line="240" w:lineRule="auto"/>
        <w:ind w:left="450"/>
        <w:rPr>
          <w:rFonts w:ascii="Times New Roman" w:hAnsi="Times New Roman"/>
          <w:b/>
          <w:sz w:val="24"/>
          <w:szCs w:val="24"/>
        </w:rPr>
      </w:pPr>
      <w:r w:rsidRPr="00B864A0">
        <w:rPr>
          <w:rFonts w:ascii="Times New Roman" w:hAnsi="Times New Roman"/>
          <w:b/>
          <w:sz w:val="24"/>
          <w:szCs w:val="24"/>
        </w:rPr>
        <w:lastRenderedPageBreak/>
        <w:t xml:space="preserve">3.4. ПОКАЗАТЕЛИ  РЕАЛИЗАЦИИ  ОСНОВНОЙ  ОБРАЗОВАТЕЛЬНОЙ </w:t>
      </w:r>
    </w:p>
    <w:p w:rsidR="00D958BD" w:rsidRPr="00B864A0" w:rsidRDefault="00D958BD" w:rsidP="00D958BD">
      <w:pPr>
        <w:spacing w:after="0" w:line="240" w:lineRule="auto"/>
        <w:contextualSpacing/>
        <w:jc w:val="center"/>
        <w:rPr>
          <w:rFonts w:ascii="Times New Roman" w:eastAsia="Calibri" w:hAnsi="Times New Roman"/>
          <w:b/>
          <w:sz w:val="24"/>
          <w:szCs w:val="24"/>
          <w:lang w:val="ru-RU"/>
        </w:rPr>
      </w:pPr>
      <w:r w:rsidRPr="00B864A0">
        <w:rPr>
          <w:rFonts w:ascii="Times New Roman" w:eastAsia="Calibri" w:hAnsi="Times New Roman"/>
          <w:b/>
          <w:sz w:val="24"/>
          <w:szCs w:val="24"/>
          <w:lang w:val="ru-RU"/>
        </w:rPr>
        <w:t>ПРОГРАММЫ СРЕДНЕГО ОБЩЕГО ОБРАЗОВАНИЯ</w:t>
      </w:r>
    </w:p>
    <w:p w:rsidR="00D958BD" w:rsidRPr="00B864A0" w:rsidRDefault="00D958BD" w:rsidP="00D958BD">
      <w:pPr>
        <w:spacing w:after="0" w:line="240" w:lineRule="auto"/>
        <w:jc w:val="both"/>
        <w:rPr>
          <w:rFonts w:ascii="Times New Roman" w:eastAsia="Calibri" w:hAnsi="Times New Roman"/>
          <w:i/>
          <w:sz w:val="24"/>
          <w:szCs w:val="24"/>
          <w:lang w:val="ru-RU"/>
        </w:rPr>
      </w:pPr>
    </w:p>
    <w:p w:rsidR="00D958BD" w:rsidRPr="00B864A0" w:rsidRDefault="00D958BD" w:rsidP="00D958BD">
      <w:pPr>
        <w:spacing w:after="0" w:line="240" w:lineRule="auto"/>
        <w:rPr>
          <w:rFonts w:ascii="Times New Roman" w:hAnsi="Times New Roman"/>
          <w:b/>
          <w:sz w:val="24"/>
          <w:szCs w:val="24"/>
          <w:lang w:val="ru-RU" w:eastAsia="ru-RU"/>
        </w:rPr>
      </w:pPr>
      <w:r w:rsidRPr="00B864A0">
        <w:rPr>
          <w:rFonts w:ascii="Times New Roman" w:hAnsi="Times New Roman"/>
          <w:b/>
          <w:sz w:val="24"/>
          <w:szCs w:val="24"/>
          <w:lang w:val="ru-RU" w:eastAsia="ru-RU"/>
        </w:rPr>
        <w:t xml:space="preserve">Критерии и показатели качества реализации   образовательной  программы </w:t>
      </w:r>
    </w:p>
    <w:p w:rsidR="00D958BD" w:rsidRPr="00B864A0" w:rsidRDefault="00D958BD" w:rsidP="00D958BD">
      <w:pPr>
        <w:spacing w:after="0" w:line="240" w:lineRule="auto"/>
        <w:jc w:val="center"/>
        <w:rPr>
          <w:rFonts w:ascii="Times New Roman" w:hAnsi="Times New Roman"/>
          <w:b/>
          <w:sz w:val="24"/>
          <w:szCs w:val="24"/>
          <w:lang w:val="ru-RU"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6592"/>
      </w:tblGrid>
      <w:tr w:rsidR="00D958BD" w:rsidRPr="00B864A0" w:rsidTr="00D958BD">
        <w:tc>
          <w:tcPr>
            <w:tcW w:w="2979"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jc w:val="center"/>
              <w:rPr>
                <w:rFonts w:ascii="Times New Roman" w:hAnsi="Times New Roman"/>
                <w:b/>
                <w:sz w:val="24"/>
                <w:szCs w:val="24"/>
                <w:lang w:val="ru-RU" w:eastAsia="ru-RU"/>
              </w:rPr>
            </w:pPr>
            <w:r w:rsidRPr="00B864A0">
              <w:rPr>
                <w:rFonts w:ascii="Times New Roman" w:hAnsi="Times New Roman"/>
                <w:b/>
                <w:sz w:val="24"/>
                <w:szCs w:val="24"/>
                <w:lang w:val="ru-RU" w:eastAsia="ru-RU"/>
              </w:rPr>
              <w:t>Критерии.</w:t>
            </w:r>
          </w:p>
        </w:tc>
        <w:tc>
          <w:tcPr>
            <w:tcW w:w="6592"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jc w:val="center"/>
              <w:rPr>
                <w:rFonts w:ascii="Times New Roman" w:hAnsi="Times New Roman"/>
                <w:b/>
                <w:sz w:val="24"/>
                <w:szCs w:val="24"/>
                <w:lang w:val="ru-RU" w:eastAsia="ru-RU"/>
              </w:rPr>
            </w:pPr>
            <w:r w:rsidRPr="00B864A0">
              <w:rPr>
                <w:rFonts w:ascii="Times New Roman" w:hAnsi="Times New Roman"/>
                <w:b/>
                <w:sz w:val="24"/>
                <w:szCs w:val="24"/>
                <w:lang w:val="ru-RU" w:eastAsia="ru-RU"/>
              </w:rPr>
              <w:t>Показатели.</w:t>
            </w:r>
          </w:p>
        </w:tc>
      </w:tr>
      <w:tr w:rsidR="00D958BD" w:rsidRPr="00B864A0" w:rsidTr="00D958BD">
        <w:tc>
          <w:tcPr>
            <w:tcW w:w="2979"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1. Качество учебного плана и образовательных программ.</w:t>
            </w:r>
          </w:p>
        </w:tc>
        <w:tc>
          <w:tcPr>
            <w:tcW w:w="6592" w:type="dxa"/>
            <w:tcBorders>
              <w:top w:val="single" w:sz="4" w:space="0" w:color="auto"/>
              <w:left w:val="single" w:sz="4" w:space="0" w:color="auto"/>
              <w:bottom w:val="single" w:sz="4" w:space="0" w:color="auto"/>
              <w:right w:val="single" w:sz="4" w:space="0" w:color="auto"/>
            </w:tcBorders>
          </w:tcPr>
          <w:p w:rsidR="00D958BD" w:rsidRPr="00B864A0" w:rsidRDefault="00D958BD" w:rsidP="00CD35D3">
            <w:pPr>
              <w:numPr>
                <w:ilvl w:val="0"/>
                <w:numId w:val="81"/>
              </w:numPr>
              <w:spacing w:after="0" w:line="240" w:lineRule="auto"/>
              <w:ind w:left="0" w:firstLine="0"/>
              <w:jc w:val="both"/>
              <w:rPr>
                <w:rFonts w:ascii="Times New Roman" w:hAnsi="Times New Roman"/>
                <w:sz w:val="24"/>
                <w:szCs w:val="24"/>
                <w:lang w:val="ru-RU" w:eastAsia="ru-RU"/>
              </w:rPr>
            </w:pPr>
            <w:r w:rsidRPr="00B864A0">
              <w:rPr>
                <w:rFonts w:ascii="Times New Roman" w:hAnsi="Times New Roman"/>
                <w:sz w:val="24"/>
                <w:szCs w:val="24"/>
                <w:lang w:val="ru-RU" w:eastAsia="ru-RU"/>
              </w:rPr>
              <w:t>Рациональность учебного плана: сбалансированность компонентов, учет потребностей учащихся, родителей и общественности, практико-ориентированность.</w:t>
            </w:r>
          </w:p>
          <w:p w:rsidR="00D958BD" w:rsidRPr="00B864A0" w:rsidRDefault="00D958BD" w:rsidP="00CD35D3">
            <w:pPr>
              <w:numPr>
                <w:ilvl w:val="0"/>
                <w:numId w:val="81"/>
              </w:numPr>
              <w:spacing w:after="0" w:line="240" w:lineRule="auto"/>
              <w:ind w:left="0" w:firstLine="0"/>
              <w:jc w:val="both"/>
              <w:rPr>
                <w:rFonts w:ascii="Times New Roman" w:hAnsi="Times New Roman"/>
                <w:sz w:val="24"/>
                <w:szCs w:val="24"/>
                <w:lang w:val="ru-RU" w:eastAsia="ru-RU"/>
              </w:rPr>
            </w:pPr>
            <w:r w:rsidRPr="00B864A0">
              <w:rPr>
                <w:rFonts w:ascii="Times New Roman" w:hAnsi="Times New Roman"/>
                <w:sz w:val="24"/>
                <w:szCs w:val="24"/>
                <w:lang w:val="ru-RU" w:eastAsia="ru-RU"/>
              </w:rPr>
              <w:t>Эффективность учебных программ: преемственность и согласованность содержания программ по годам обучения и предметным областям, наличие специалистов по каждому предмету, полное учебно-методическое обеспечение, вариативность курсов по выбору, сопровождение профильного обучения, подготовки к  независимой оценке в новой форме.</w:t>
            </w:r>
          </w:p>
        </w:tc>
      </w:tr>
      <w:tr w:rsidR="00D958BD" w:rsidRPr="00B864A0" w:rsidTr="00D958BD">
        <w:tc>
          <w:tcPr>
            <w:tcW w:w="2979"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2. Качество достижений учащихся.</w:t>
            </w:r>
          </w:p>
        </w:tc>
        <w:tc>
          <w:tcPr>
            <w:tcW w:w="6592" w:type="dxa"/>
            <w:tcBorders>
              <w:top w:val="single" w:sz="4" w:space="0" w:color="auto"/>
              <w:left w:val="single" w:sz="4" w:space="0" w:color="auto"/>
              <w:bottom w:val="single" w:sz="4" w:space="0" w:color="auto"/>
              <w:right w:val="single" w:sz="4" w:space="0" w:color="auto"/>
            </w:tcBorders>
          </w:tcPr>
          <w:p w:rsidR="00D958BD" w:rsidRPr="00B864A0" w:rsidRDefault="00D958BD" w:rsidP="00CD35D3">
            <w:pPr>
              <w:numPr>
                <w:ilvl w:val="0"/>
                <w:numId w:val="82"/>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Высокие учебные достижения учащихся: освоение каждым  учащимся программ по предметам учебного плана в соответствии с государственным стандартом, результаты административных  контрольных срезов, результаты муниципальных  контрольных работ, качественный показатель обученности учащихся по предметам учебного плана, качественный показатель обученности учащихся по профильным предметам, результаты    независимой оценки ЕГЭ,  количество призеров и победителей  предметных олимпиад, конкурсов разного уровня. </w:t>
            </w:r>
          </w:p>
          <w:p w:rsidR="00D958BD" w:rsidRPr="00B864A0" w:rsidRDefault="00D958BD" w:rsidP="00CD35D3">
            <w:pPr>
              <w:numPr>
                <w:ilvl w:val="0"/>
                <w:numId w:val="82"/>
              </w:num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Высокие внеучебные достижения учащихся: участие в кружках и ученических объединениях,   спортивных секциях, количество победителей конкурсов и спортивных соревнований, участие в социальных проектах разного уровня, продолжение обучения старшеклассников.</w:t>
            </w:r>
          </w:p>
        </w:tc>
      </w:tr>
      <w:tr w:rsidR="00D958BD" w:rsidRPr="00B864A0" w:rsidTr="00D958BD">
        <w:tc>
          <w:tcPr>
            <w:tcW w:w="2979"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3. Качество педагогического коллектива как команды.</w:t>
            </w:r>
          </w:p>
        </w:tc>
        <w:tc>
          <w:tcPr>
            <w:tcW w:w="6592"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Активность педагогического коллектива как команды: участие в педагогических форумах, конкурсах педагогического мастерства,  социальных проектах, индивидуальные достижения учителей.</w:t>
            </w:r>
          </w:p>
          <w:p w:rsidR="00D958BD" w:rsidRPr="00B864A0" w:rsidRDefault="00D958BD" w:rsidP="00D958BD">
            <w:pPr>
              <w:spacing w:after="0" w:line="240" w:lineRule="auto"/>
              <w:rPr>
                <w:rFonts w:ascii="Times New Roman" w:hAnsi="Times New Roman"/>
                <w:sz w:val="24"/>
                <w:szCs w:val="24"/>
                <w:lang w:val="ru-RU" w:eastAsia="ru-RU"/>
              </w:rPr>
            </w:pPr>
          </w:p>
        </w:tc>
      </w:tr>
      <w:tr w:rsidR="00D958BD" w:rsidRPr="00B864A0" w:rsidTr="00D958BD">
        <w:tc>
          <w:tcPr>
            <w:tcW w:w="2979"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4. Качество школьной культуры и психологического климата школы.</w:t>
            </w:r>
          </w:p>
        </w:tc>
        <w:tc>
          <w:tcPr>
            <w:tcW w:w="6592" w:type="dxa"/>
            <w:tcBorders>
              <w:top w:val="single" w:sz="4" w:space="0" w:color="auto"/>
              <w:left w:val="single" w:sz="4" w:space="0" w:color="auto"/>
              <w:bottom w:val="single" w:sz="4" w:space="0" w:color="auto"/>
              <w:right w:val="single" w:sz="4" w:space="0" w:color="auto"/>
            </w:tcBorders>
          </w:tcPr>
          <w:p w:rsidR="00D958BD" w:rsidRPr="00B864A0" w:rsidRDefault="00D958BD" w:rsidP="00D958BD">
            <w:pPr>
              <w:spacing w:after="0" w:line="240" w:lineRule="auto"/>
              <w:rPr>
                <w:rFonts w:ascii="Times New Roman" w:hAnsi="Times New Roman"/>
                <w:sz w:val="24"/>
                <w:szCs w:val="24"/>
                <w:lang w:val="ru-RU" w:eastAsia="ru-RU"/>
              </w:rPr>
            </w:pPr>
            <w:r w:rsidRPr="00B864A0">
              <w:rPr>
                <w:rFonts w:ascii="Times New Roman" w:hAnsi="Times New Roman"/>
                <w:sz w:val="24"/>
                <w:szCs w:val="24"/>
                <w:lang w:val="ru-RU" w:eastAsia="ru-RU"/>
              </w:rPr>
              <w:t>Высокий уровень безопасности и здоровьесбережения учащихся: работа по сохранению контингента учащихся и педагогов, высокие показатели исследований по проблемам физического и психического здоровья учащихся, высокие показатели исследований по состоянию психологического климата школы.</w:t>
            </w:r>
          </w:p>
          <w:p w:rsidR="00D958BD" w:rsidRPr="00B864A0" w:rsidRDefault="00D958BD" w:rsidP="00D958BD">
            <w:pPr>
              <w:spacing w:after="0" w:line="240" w:lineRule="auto"/>
              <w:rPr>
                <w:rFonts w:ascii="Times New Roman" w:hAnsi="Times New Roman"/>
                <w:sz w:val="24"/>
                <w:szCs w:val="24"/>
                <w:lang w:val="ru-RU" w:eastAsia="ru-RU"/>
              </w:rPr>
            </w:pPr>
          </w:p>
        </w:tc>
      </w:tr>
    </w:tbl>
    <w:p w:rsidR="00D958BD" w:rsidRPr="00B864A0" w:rsidRDefault="00D958BD" w:rsidP="00D958BD">
      <w:pPr>
        <w:spacing w:after="0" w:line="240" w:lineRule="auto"/>
        <w:jc w:val="center"/>
        <w:outlineLvl w:val="0"/>
        <w:rPr>
          <w:rFonts w:ascii="Times New Roman" w:hAnsi="Times New Roman"/>
          <w:b/>
          <w:sz w:val="24"/>
          <w:szCs w:val="24"/>
          <w:u w:val="single"/>
          <w:lang w:val="ru-RU" w:eastAsia="ru-RU"/>
        </w:rPr>
      </w:pPr>
    </w:p>
    <w:p w:rsidR="00D958BD" w:rsidRDefault="00D958BD" w:rsidP="007D099D">
      <w:pPr>
        <w:spacing w:after="0" w:line="240" w:lineRule="auto"/>
        <w:outlineLvl w:val="0"/>
        <w:rPr>
          <w:rFonts w:ascii="Times New Roman" w:hAnsi="Times New Roman"/>
          <w:b/>
          <w:sz w:val="24"/>
          <w:szCs w:val="24"/>
          <w:lang w:val="ru-RU" w:eastAsia="ru-RU"/>
        </w:rPr>
      </w:pPr>
    </w:p>
    <w:p w:rsidR="007D099D" w:rsidRDefault="007D099D" w:rsidP="00D958BD">
      <w:pPr>
        <w:spacing w:after="0" w:line="240" w:lineRule="auto"/>
        <w:jc w:val="center"/>
        <w:outlineLvl w:val="0"/>
        <w:rPr>
          <w:rFonts w:ascii="Times New Roman" w:hAnsi="Times New Roman"/>
          <w:b/>
          <w:sz w:val="24"/>
          <w:szCs w:val="24"/>
          <w:lang w:val="ru-RU" w:eastAsia="ru-RU"/>
        </w:rPr>
      </w:pPr>
    </w:p>
    <w:p w:rsidR="007D099D" w:rsidRDefault="007D099D" w:rsidP="00D958BD">
      <w:pPr>
        <w:spacing w:after="0" w:line="240" w:lineRule="auto"/>
        <w:jc w:val="center"/>
        <w:outlineLvl w:val="0"/>
        <w:rPr>
          <w:rFonts w:ascii="Times New Roman" w:hAnsi="Times New Roman"/>
          <w:b/>
          <w:sz w:val="24"/>
          <w:szCs w:val="24"/>
          <w:lang w:val="ru-RU" w:eastAsia="ru-RU"/>
        </w:rPr>
      </w:pPr>
    </w:p>
    <w:p w:rsidR="007D099D" w:rsidRDefault="007D099D" w:rsidP="00D958BD">
      <w:pPr>
        <w:spacing w:after="0" w:line="240" w:lineRule="auto"/>
        <w:jc w:val="center"/>
        <w:outlineLvl w:val="0"/>
        <w:rPr>
          <w:rFonts w:ascii="Times New Roman" w:hAnsi="Times New Roman"/>
          <w:b/>
          <w:sz w:val="24"/>
          <w:szCs w:val="24"/>
          <w:lang w:val="ru-RU" w:eastAsia="ru-RU"/>
        </w:rPr>
      </w:pPr>
    </w:p>
    <w:p w:rsidR="007D099D" w:rsidRDefault="007D099D" w:rsidP="00D958BD">
      <w:pPr>
        <w:spacing w:after="0" w:line="240" w:lineRule="auto"/>
        <w:jc w:val="center"/>
        <w:outlineLvl w:val="0"/>
        <w:rPr>
          <w:rFonts w:ascii="Times New Roman" w:hAnsi="Times New Roman"/>
          <w:b/>
          <w:sz w:val="24"/>
          <w:szCs w:val="24"/>
          <w:lang w:val="ru-RU" w:eastAsia="ru-RU"/>
        </w:rPr>
      </w:pPr>
    </w:p>
    <w:p w:rsidR="007D099D" w:rsidRDefault="007D099D" w:rsidP="00D958BD">
      <w:pPr>
        <w:spacing w:after="0" w:line="240" w:lineRule="auto"/>
        <w:jc w:val="center"/>
        <w:outlineLvl w:val="0"/>
        <w:rPr>
          <w:rFonts w:ascii="Times New Roman" w:hAnsi="Times New Roman"/>
          <w:b/>
          <w:sz w:val="24"/>
          <w:szCs w:val="24"/>
          <w:lang w:val="ru-RU" w:eastAsia="ru-RU"/>
        </w:rPr>
      </w:pPr>
    </w:p>
    <w:p w:rsidR="00E7368E" w:rsidRDefault="00E7368E" w:rsidP="00D958BD">
      <w:pPr>
        <w:spacing w:after="0" w:line="240" w:lineRule="auto"/>
        <w:jc w:val="center"/>
        <w:outlineLvl w:val="0"/>
        <w:rPr>
          <w:rFonts w:ascii="Times New Roman" w:hAnsi="Times New Roman"/>
          <w:b/>
          <w:sz w:val="24"/>
          <w:szCs w:val="24"/>
          <w:lang w:val="ru-RU" w:eastAsia="ru-RU"/>
        </w:rPr>
      </w:pPr>
    </w:p>
    <w:p w:rsidR="00E7368E" w:rsidRDefault="00E7368E" w:rsidP="00D958BD">
      <w:pPr>
        <w:spacing w:after="0" w:line="240" w:lineRule="auto"/>
        <w:jc w:val="center"/>
        <w:outlineLvl w:val="0"/>
        <w:rPr>
          <w:rFonts w:ascii="Times New Roman" w:hAnsi="Times New Roman"/>
          <w:b/>
          <w:sz w:val="24"/>
          <w:szCs w:val="24"/>
          <w:lang w:val="ru-RU" w:eastAsia="ru-RU"/>
        </w:rPr>
      </w:pPr>
    </w:p>
    <w:p w:rsidR="00E7368E" w:rsidRPr="00B864A0" w:rsidRDefault="00E7368E" w:rsidP="00D958BD">
      <w:pPr>
        <w:spacing w:after="0" w:line="240" w:lineRule="auto"/>
        <w:jc w:val="center"/>
        <w:outlineLvl w:val="0"/>
        <w:rPr>
          <w:rFonts w:ascii="Times New Roman" w:hAnsi="Times New Roman"/>
          <w:b/>
          <w:sz w:val="24"/>
          <w:szCs w:val="24"/>
          <w:lang w:val="ru-RU" w:eastAsia="ru-RU"/>
        </w:rPr>
      </w:pPr>
    </w:p>
    <w:p w:rsidR="00D958BD" w:rsidRPr="00B864A0" w:rsidRDefault="002B2492" w:rsidP="002B2492">
      <w:pPr>
        <w:spacing w:after="0" w:line="240" w:lineRule="auto"/>
        <w:outlineLvl w:val="0"/>
        <w:rPr>
          <w:rFonts w:ascii="Times New Roman" w:hAnsi="Times New Roman"/>
          <w:b/>
          <w:sz w:val="24"/>
          <w:szCs w:val="24"/>
          <w:lang w:val="ru-RU" w:eastAsia="ru-RU"/>
        </w:rPr>
      </w:pPr>
      <w:r w:rsidRPr="00B864A0">
        <w:rPr>
          <w:rFonts w:ascii="Times New Roman" w:hAnsi="Times New Roman"/>
          <w:b/>
          <w:sz w:val="24"/>
          <w:szCs w:val="24"/>
          <w:lang w:val="ru-RU" w:eastAsia="ru-RU"/>
        </w:rPr>
        <w:t xml:space="preserve">3.5.  Ожидаемые </w:t>
      </w:r>
      <w:r w:rsidR="00D958BD" w:rsidRPr="00B864A0">
        <w:rPr>
          <w:rFonts w:ascii="Times New Roman" w:hAnsi="Times New Roman"/>
          <w:b/>
          <w:sz w:val="24"/>
          <w:szCs w:val="24"/>
          <w:lang w:val="ru-RU" w:eastAsia="ru-RU"/>
        </w:rPr>
        <w:t>результат</w:t>
      </w:r>
      <w:r w:rsidRPr="00B864A0">
        <w:rPr>
          <w:rFonts w:ascii="Times New Roman" w:hAnsi="Times New Roman"/>
          <w:b/>
          <w:sz w:val="24"/>
          <w:szCs w:val="24"/>
          <w:lang w:val="ru-RU" w:eastAsia="ru-RU"/>
        </w:rPr>
        <w:t xml:space="preserve">ы </w:t>
      </w:r>
      <w:r w:rsidR="00D958BD" w:rsidRPr="00B864A0">
        <w:rPr>
          <w:rFonts w:ascii="Times New Roman" w:hAnsi="Times New Roman"/>
          <w:b/>
          <w:sz w:val="24"/>
          <w:szCs w:val="24"/>
          <w:lang w:val="ru-RU" w:eastAsia="ru-RU"/>
        </w:rPr>
        <w:t xml:space="preserve"> </w:t>
      </w:r>
      <w:r w:rsidRPr="00B864A0">
        <w:rPr>
          <w:rFonts w:ascii="Times New Roman" w:hAnsi="Times New Roman"/>
          <w:b/>
          <w:sz w:val="24"/>
          <w:szCs w:val="24"/>
          <w:lang w:val="ru-RU" w:eastAsia="ru-RU"/>
        </w:rPr>
        <w:t xml:space="preserve">реализации основной образовательной программы среднего общего образования </w:t>
      </w:r>
    </w:p>
    <w:p w:rsidR="00D958BD" w:rsidRPr="00B864A0" w:rsidRDefault="00D958BD" w:rsidP="00D958BD">
      <w:pPr>
        <w:spacing w:after="0" w:line="240" w:lineRule="auto"/>
        <w:jc w:val="center"/>
        <w:outlineLvl w:val="0"/>
        <w:rPr>
          <w:rFonts w:ascii="Times New Roman" w:hAnsi="Times New Roman"/>
          <w:b/>
          <w:sz w:val="24"/>
          <w:szCs w:val="24"/>
          <w:lang w:val="ru-RU" w:eastAsia="ru-RU"/>
        </w:rPr>
      </w:pP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Поставленная цель и сформулированные задачи позволяют прогнозировать получение результата  деятельности коллектива школы  по  обеспечению:</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1) сохранения, укрепления здоровья обучающихся и педагогов;</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2) сохранения высокого качества образования;</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2) достижения всеми обучающимися требований российских образовательных стандартов по образовательным областям базисного учебного плана;</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3) благоприятной адаптации выпускника школы  в современных условиях развития общества;</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4) у  школьников с высокой готовностью к обучению и необходимыми способностями и прилежанием  прочной базы знаний  повышенного уровня для успешного продолжения образования в средних специальных и высших учебных заведениях;</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5) организационно-педагогических и материально-технических условий сохранения, укрепления  исходного состояния здоровья школьников. </w:t>
      </w:r>
    </w:p>
    <w:p w:rsidR="00D958BD" w:rsidRPr="00B864A0" w:rsidRDefault="00D958BD" w:rsidP="002B2492">
      <w:pPr>
        <w:spacing w:after="0" w:line="240" w:lineRule="auto"/>
        <w:outlineLvl w:val="0"/>
        <w:rPr>
          <w:rFonts w:ascii="Times New Roman" w:hAnsi="Times New Roman"/>
          <w:b/>
          <w:sz w:val="24"/>
          <w:szCs w:val="24"/>
          <w:lang w:val="ru-RU" w:eastAsia="ru-RU"/>
        </w:rPr>
      </w:pPr>
    </w:p>
    <w:p w:rsidR="00D958BD" w:rsidRPr="00B864A0" w:rsidRDefault="002B2492" w:rsidP="002B2492">
      <w:pPr>
        <w:spacing w:after="0" w:line="240" w:lineRule="auto"/>
        <w:outlineLvl w:val="0"/>
        <w:rPr>
          <w:rFonts w:ascii="Times New Roman" w:hAnsi="Times New Roman"/>
          <w:b/>
          <w:sz w:val="24"/>
          <w:szCs w:val="24"/>
          <w:lang w:val="ru-RU" w:eastAsia="ru-RU"/>
        </w:rPr>
      </w:pPr>
      <w:r w:rsidRPr="00B864A0">
        <w:rPr>
          <w:rFonts w:ascii="Times New Roman" w:hAnsi="Times New Roman"/>
          <w:b/>
          <w:sz w:val="24"/>
          <w:szCs w:val="24"/>
          <w:lang w:val="ru-RU" w:eastAsia="ru-RU"/>
        </w:rPr>
        <w:t xml:space="preserve"> </w:t>
      </w:r>
      <w:r w:rsidR="00D958BD" w:rsidRPr="00B864A0">
        <w:rPr>
          <w:rFonts w:ascii="Times New Roman" w:hAnsi="Times New Roman"/>
          <w:b/>
          <w:sz w:val="24"/>
          <w:szCs w:val="24"/>
          <w:lang w:val="ru-RU" w:eastAsia="ru-RU"/>
        </w:rPr>
        <w:t>Критерии достижения</w:t>
      </w:r>
      <w:r w:rsidRPr="00B864A0">
        <w:rPr>
          <w:rFonts w:ascii="Times New Roman" w:hAnsi="Times New Roman"/>
          <w:b/>
          <w:sz w:val="24"/>
          <w:szCs w:val="24"/>
          <w:lang w:val="ru-RU" w:eastAsia="ru-RU"/>
        </w:rPr>
        <w:t xml:space="preserve"> ожидаемых </w:t>
      </w:r>
      <w:r w:rsidR="00D958BD" w:rsidRPr="00B864A0">
        <w:rPr>
          <w:rFonts w:ascii="Times New Roman" w:hAnsi="Times New Roman"/>
          <w:b/>
          <w:sz w:val="24"/>
          <w:szCs w:val="24"/>
          <w:lang w:val="ru-RU" w:eastAsia="ru-RU"/>
        </w:rPr>
        <w:t xml:space="preserve"> результатов. </w:t>
      </w:r>
    </w:p>
    <w:p w:rsidR="00D958BD" w:rsidRPr="00B864A0" w:rsidRDefault="00D958BD" w:rsidP="00D958BD">
      <w:pPr>
        <w:spacing w:after="0" w:line="240" w:lineRule="auto"/>
        <w:jc w:val="center"/>
        <w:outlineLvl w:val="0"/>
        <w:rPr>
          <w:rFonts w:ascii="Times New Roman" w:hAnsi="Times New Roman"/>
          <w:sz w:val="24"/>
          <w:szCs w:val="24"/>
          <w:lang w:val="ru-RU" w:eastAsia="ru-RU"/>
        </w:rPr>
      </w:pPr>
    </w:p>
    <w:p w:rsidR="00D958BD" w:rsidRPr="00B864A0" w:rsidRDefault="00D958BD" w:rsidP="00D958BD">
      <w:pPr>
        <w:spacing w:after="0" w:line="240" w:lineRule="auto"/>
        <w:jc w:val="both"/>
        <w:outlineLvl w:val="0"/>
        <w:rPr>
          <w:rFonts w:ascii="Times New Roman" w:hAnsi="Times New Roman"/>
          <w:b/>
          <w:sz w:val="24"/>
          <w:szCs w:val="24"/>
          <w:lang w:val="ru-RU" w:eastAsia="ru-RU"/>
        </w:rPr>
      </w:pPr>
      <w:r w:rsidRPr="00B864A0">
        <w:rPr>
          <w:rFonts w:ascii="Times New Roman" w:hAnsi="Times New Roman"/>
          <w:b/>
          <w:sz w:val="24"/>
          <w:szCs w:val="24"/>
          <w:lang w:val="ru-RU" w:eastAsia="ru-RU"/>
        </w:rPr>
        <w:t>1. Показатели готовности  выпускников к самостоятельной жизни:</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устойчивость нравственных качеств  и культуры поведения ученика (выпускника),</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наличие базы знаний, умений и навыков учебного труда, способности их переноса в новые виды деятельности,</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сформированность умений самообразования;</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сохранение и укрепление  исходного здоровья школьников,</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улучшение показателей физической подготовленности школьников,</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быстрота благоприятной адаптации  к новым видам деятельности и условиям ее осуществления; </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динамика развития основных психологических процессов школьников. </w:t>
      </w:r>
    </w:p>
    <w:p w:rsidR="00D958BD" w:rsidRPr="00B864A0" w:rsidRDefault="00D958BD" w:rsidP="00D958BD">
      <w:pPr>
        <w:spacing w:after="0" w:line="240" w:lineRule="auto"/>
        <w:jc w:val="both"/>
        <w:rPr>
          <w:rFonts w:ascii="Times New Roman" w:hAnsi="Times New Roman"/>
          <w:sz w:val="24"/>
          <w:szCs w:val="24"/>
          <w:lang w:val="ru-RU" w:eastAsia="ru-RU"/>
        </w:rPr>
      </w:pPr>
    </w:p>
    <w:p w:rsidR="00D958BD" w:rsidRPr="00B864A0" w:rsidRDefault="00D958BD" w:rsidP="00D958BD">
      <w:pPr>
        <w:spacing w:after="0" w:line="240" w:lineRule="auto"/>
        <w:jc w:val="both"/>
        <w:outlineLvl w:val="0"/>
        <w:rPr>
          <w:rFonts w:ascii="Times New Roman" w:hAnsi="Times New Roman"/>
          <w:b/>
          <w:sz w:val="24"/>
          <w:szCs w:val="24"/>
          <w:lang w:val="ru-RU" w:eastAsia="ru-RU"/>
        </w:rPr>
      </w:pPr>
      <w:r w:rsidRPr="00B864A0">
        <w:rPr>
          <w:rFonts w:ascii="Times New Roman" w:hAnsi="Times New Roman"/>
          <w:b/>
          <w:sz w:val="24"/>
          <w:szCs w:val="24"/>
          <w:lang w:val="ru-RU" w:eastAsia="ru-RU"/>
        </w:rPr>
        <w:t>2. Показатели резуль</w:t>
      </w:r>
      <w:r w:rsidR="007D099D">
        <w:rPr>
          <w:rFonts w:ascii="Times New Roman" w:hAnsi="Times New Roman"/>
          <w:b/>
          <w:sz w:val="24"/>
          <w:szCs w:val="24"/>
          <w:lang w:val="ru-RU" w:eastAsia="ru-RU"/>
        </w:rPr>
        <w:t xml:space="preserve">тативности деятельности  школы </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уровень удовлетворенности обучающихся и их родителей предоставляемыми школой  образовательными услугами;</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качество обученности школьников;</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xml:space="preserve">- успешность  детей в учебной и внеурочной деятельности на всех уровнях; </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-показатели конкурсного участия школьников и педагогов в мероприятиях разного уровня вне школы;</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уровень активности социума вокруг школы,  образованного на основе детско-взрослой общности – учителей, обучающихся, их родителей и общественности;</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положительная динамика освоения педагогами современных образовательных технологий;</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динамика материально-технического развития школы;</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уровень соответствия существующих условий получения образования современным требованиям безопасности, СанПиНов;</w:t>
      </w:r>
    </w:p>
    <w:p w:rsidR="00D958BD" w:rsidRPr="00B864A0" w:rsidRDefault="00D958BD" w:rsidP="00D958BD">
      <w:pPr>
        <w:spacing w:after="0" w:line="240" w:lineRule="auto"/>
        <w:jc w:val="both"/>
        <w:rPr>
          <w:rFonts w:ascii="Times New Roman" w:hAnsi="Times New Roman"/>
          <w:sz w:val="24"/>
          <w:szCs w:val="24"/>
          <w:lang w:val="ru-RU" w:eastAsia="ru-RU"/>
        </w:rPr>
      </w:pPr>
      <w:r w:rsidRPr="00B864A0">
        <w:rPr>
          <w:rFonts w:ascii="Times New Roman" w:hAnsi="Times New Roman"/>
          <w:sz w:val="24"/>
          <w:szCs w:val="24"/>
          <w:lang w:val="ru-RU" w:eastAsia="ru-RU"/>
        </w:rPr>
        <w:t>-   внешняя оценка деятельности коллектива школы.</w:t>
      </w:r>
    </w:p>
    <w:p w:rsidR="00D958BD" w:rsidRPr="00B864A0" w:rsidRDefault="00D958BD" w:rsidP="00D958BD">
      <w:pPr>
        <w:spacing w:after="0" w:line="240" w:lineRule="auto"/>
        <w:rPr>
          <w:rFonts w:ascii="Times New Roman" w:hAnsi="Times New Roman"/>
          <w:sz w:val="24"/>
          <w:szCs w:val="24"/>
          <w:lang w:val="ru-RU" w:eastAsia="ru-RU"/>
        </w:rPr>
      </w:pPr>
    </w:p>
    <w:p w:rsidR="00D958BD" w:rsidRPr="00B864A0" w:rsidRDefault="00D958BD" w:rsidP="00D958BD">
      <w:pPr>
        <w:spacing w:after="0" w:line="240" w:lineRule="auto"/>
        <w:rPr>
          <w:rFonts w:ascii="Times New Roman" w:hAnsi="Times New Roman"/>
          <w:sz w:val="24"/>
          <w:szCs w:val="24"/>
          <w:lang w:val="ru-RU" w:eastAsia="ru-RU"/>
        </w:rPr>
      </w:pPr>
    </w:p>
    <w:p w:rsidR="00D958BD" w:rsidRPr="00B864A0" w:rsidRDefault="00D958BD" w:rsidP="00D958BD">
      <w:pPr>
        <w:spacing w:after="0" w:line="240" w:lineRule="auto"/>
        <w:ind w:firstLine="720"/>
        <w:jc w:val="both"/>
        <w:rPr>
          <w:rFonts w:ascii="Times New Roman" w:hAnsi="Times New Roman"/>
          <w:sz w:val="24"/>
          <w:szCs w:val="24"/>
          <w:lang w:val="ru-RU" w:eastAsia="ru-RU"/>
        </w:rPr>
      </w:pPr>
    </w:p>
    <w:p w:rsidR="00D958BD" w:rsidRPr="00B864A0" w:rsidRDefault="00D958BD" w:rsidP="00D958BD">
      <w:pPr>
        <w:autoSpaceDE w:val="0"/>
        <w:autoSpaceDN w:val="0"/>
        <w:adjustRightInd w:val="0"/>
        <w:spacing w:after="0" w:line="240" w:lineRule="auto"/>
        <w:jc w:val="both"/>
        <w:rPr>
          <w:rFonts w:ascii="Times New Roman" w:eastAsia="Calibri" w:hAnsi="Times New Roman"/>
          <w:sz w:val="24"/>
          <w:szCs w:val="24"/>
          <w:lang w:val="ru-RU"/>
        </w:rPr>
      </w:pPr>
    </w:p>
    <w:p w:rsidR="00D11A6F" w:rsidRPr="00B864A0" w:rsidRDefault="00D11A6F" w:rsidP="00AF3714">
      <w:pPr>
        <w:widowControl w:val="0"/>
        <w:autoSpaceDE w:val="0"/>
        <w:autoSpaceDN w:val="0"/>
        <w:adjustRightInd w:val="0"/>
        <w:spacing w:after="0" w:line="240" w:lineRule="auto"/>
        <w:ind w:firstLine="1134"/>
        <w:rPr>
          <w:rFonts w:ascii="Times New Roman" w:hAnsi="Times New Roman"/>
          <w:sz w:val="24"/>
          <w:szCs w:val="24"/>
        </w:rPr>
        <w:sectPr w:rsidR="00D11A6F" w:rsidRPr="00B864A0" w:rsidSect="0040234E">
          <w:pgSz w:w="11906" w:h="16838"/>
          <w:pgMar w:top="709" w:right="700" w:bottom="732" w:left="1580" w:header="720" w:footer="720" w:gutter="0"/>
          <w:cols w:space="720" w:equalWidth="0">
            <w:col w:w="9620"/>
          </w:cols>
          <w:noEndnote/>
        </w:sectPr>
      </w:pPr>
    </w:p>
    <w:p w:rsidR="00D66B5D" w:rsidRPr="00B864A0" w:rsidRDefault="00D66B5D" w:rsidP="007D099D">
      <w:pPr>
        <w:widowControl w:val="0"/>
        <w:overflowPunct w:val="0"/>
        <w:autoSpaceDE w:val="0"/>
        <w:autoSpaceDN w:val="0"/>
        <w:adjustRightInd w:val="0"/>
        <w:spacing w:after="0" w:line="240" w:lineRule="auto"/>
        <w:ind w:right="683" w:firstLine="1134"/>
        <w:jc w:val="both"/>
        <w:rPr>
          <w:rFonts w:ascii="Times New Roman" w:hAnsi="Times New Roman"/>
          <w:color w:val="FF0000"/>
          <w:sz w:val="24"/>
          <w:szCs w:val="24"/>
          <w:lang w:val="ru-RU"/>
        </w:rPr>
      </w:pPr>
      <w:bookmarkStart w:id="30" w:name="page281"/>
      <w:bookmarkEnd w:id="30"/>
    </w:p>
    <w:sectPr w:rsidR="00D66B5D" w:rsidRPr="00B864A0" w:rsidSect="007D099D">
      <w:pgSz w:w="11906" w:h="16838"/>
      <w:pgMar w:top="567" w:right="840" w:bottom="567" w:left="170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AE" w:rsidRDefault="00F743AE" w:rsidP="00983AFE">
      <w:pPr>
        <w:spacing w:after="0" w:line="240" w:lineRule="auto"/>
      </w:pPr>
      <w:r>
        <w:separator/>
      </w:r>
    </w:p>
  </w:endnote>
  <w:endnote w:type="continuationSeparator" w:id="0">
    <w:p w:rsidR="00F743AE" w:rsidRDefault="00F743AE" w:rsidP="0098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nev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79444"/>
      <w:docPartObj>
        <w:docPartGallery w:val="Page Numbers (Bottom of Page)"/>
        <w:docPartUnique/>
      </w:docPartObj>
    </w:sdtPr>
    <w:sdtEndPr/>
    <w:sdtContent>
      <w:p w:rsidR="00B864A0" w:rsidRDefault="00B864A0">
        <w:pPr>
          <w:pStyle w:val="af0"/>
          <w:jc w:val="center"/>
        </w:pPr>
        <w:r>
          <w:fldChar w:fldCharType="begin"/>
        </w:r>
        <w:r>
          <w:instrText>PAGE   \* MERGEFORMAT</w:instrText>
        </w:r>
        <w:r>
          <w:fldChar w:fldCharType="separate"/>
        </w:r>
        <w:r w:rsidR="00F12391" w:rsidRPr="00F12391">
          <w:rPr>
            <w:noProof/>
            <w:lang w:val="ru-RU"/>
          </w:rPr>
          <w:t>2</w:t>
        </w:r>
        <w:r>
          <w:fldChar w:fldCharType="end"/>
        </w:r>
      </w:p>
    </w:sdtContent>
  </w:sdt>
  <w:p w:rsidR="00B864A0" w:rsidRDefault="00B864A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AE" w:rsidRDefault="00F743AE" w:rsidP="00983AFE">
      <w:pPr>
        <w:spacing w:after="0" w:line="240" w:lineRule="auto"/>
      </w:pPr>
      <w:r>
        <w:separator/>
      </w:r>
    </w:p>
  </w:footnote>
  <w:footnote w:type="continuationSeparator" w:id="0">
    <w:p w:rsidR="00F743AE" w:rsidRDefault="00F743AE" w:rsidP="0098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1778"/>
        </w:tabs>
        <w:ind w:left="1778" w:hanging="360"/>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1996"/>
        </w:tabs>
        <w:ind w:left="1996" w:hanging="360"/>
      </w:pPr>
      <w:rPr>
        <w:rFonts w:ascii="Symbol" w:hAnsi="Symbol"/>
      </w:rPr>
    </w:lvl>
  </w:abstractNum>
  <w:abstractNum w:abstractNumId="2" w15:restartNumberingAfterBreak="0">
    <w:nsid w:val="00000009"/>
    <w:multiLevelType w:val="multilevel"/>
    <w:tmpl w:val="00000009"/>
    <w:name w:val="WW8Num18"/>
    <w:lvl w:ilvl="0">
      <w:start w:val="1"/>
      <w:numFmt w:val="decimal"/>
      <w:lvlText w:val="%1."/>
      <w:lvlJc w:val="left"/>
      <w:pPr>
        <w:tabs>
          <w:tab w:val="num" w:pos="180"/>
        </w:tabs>
        <w:ind w:left="180" w:hanging="360"/>
      </w:pPr>
    </w:lvl>
    <w:lvl w:ilvl="1">
      <w:start w:val="1"/>
      <w:numFmt w:val="bullet"/>
      <w:lvlText w:val=""/>
      <w:lvlJc w:val="left"/>
      <w:pPr>
        <w:tabs>
          <w:tab w:val="num" w:pos="900"/>
        </w:tabs>
        <w:ind w:left="900" w:hanging="360"/>
      </w:pPr>
      <w:rPr>
        <w:rFonts w:ascii="Symbol" w:hAnsi="Symbol"/>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3" w15:restartNumberingAfterBreak="0">
    <w:nsid w:val="0000000A"/>
    <w:multiLevelType w:val="singleLevel"/>
    <w:tmpl w:val="0000000A"/>
    <w:name w:val="WW8Num20"/>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B"/>
    <w:multiLevelType w:val="singleLevel"/>
    <w:tmpl w:val="0000000B"/>
    <w:name w:val="WW8Num23"/>
    <w:lvl w:ilvl="0">
      <w:start w:val="1"/>
      <w:numFmt w:val="bullet"/>
      <w:lvlText w:val=""/>
      <w:lvlJc w:val="left"/>
      <w:pPr>
        <w:tabs>
          <w:tab w:val="num" w:pos="1920"/>
        </w:tabs>
        <w:ind w:left="1920" w:hanging="360"/>
      </w:pPr>
      <w:rPr>
        <w:rFonts w:ascii="Symbol" w:hAnsi="Symbol"/>
      </w:rPr>
    </w:lvl>
  </w:abstractNum>
  <w:abstractNum w:abstractNumId="5" w15:restartNumberingAfterBreak="0">
    <w:nsid w:val="0000000D"/>
    <w:multiLevelType w:val="singleLevel"/>
    <w:tmpl w:val="0000000D"/>
    <w:name w:val="WW8Num28"/>
    <w:lvl w:ilvl="0">
      <w:start w:val="1"/>
      <w:numFmt w:val="bullet"/>
      <w:lvlText w:val=""/>
      <w:lvlJc w:val="left"/>
      <w:pPr>
        <w:tabs>
          <w:tab w:val="num" w:pos="1211"/>
        </w:tabs>
        <w:ind w:left="1211" w:hanging="360"/>
      </w:pPr>
      <w:rPr>
        <w:rFonts w:ascii="Symbol" w:hAnsi="Symbol"/>
      </w:rPr>
    </w:lvl>
  </w:abstractNum>
  <w:abstractNum w:abstractNumId="6" w15:restartNumberingAfterBreak="0">
    <w:nsid w:val="00000010"/>
    <w:multiLevelType w:val="singleLevel"/>
    <w:tmpl w:val="1AF8DD46"/>
    <w:name w:val="WW8Num30"/>
    <w:lvl w:ilvl="0">
      <w:start w:val="1"/>
      <w:numFmt w:val="bullet"/>
      <w:lvlText w:val=""/>
      <w:lvlJc w:val="left"/>
      <w:pPr>
        <w:tabs>
          <w:tab w:val="num" w:pos="1789"/>
        </w:tabs>
        <w:ind w:left="1789" w:hanging="360"/>
      </w:pPr>
      <w:rPr>
        <w:rFonts w:ascii="Symbol" w:hAnsi="Symbol"/>
        <w:b w:val="0"/>
      </w:rPr>
    </w:lvl>
  </w:abstractNum>
  <w:abstractNum w:abstractNumId="7" w15:restartNumberingAfterBreak="0">
    <w:nsid w:val="00000011"/>
    <w:multiLevelType w:val="singleLevel"/>
    <w:tmpl w:val="00000011"/>
    <w:name w:val="WW8Num32"/>
    <w:lvl w:ilvl="0">
      <w:start w:val="1"/>
      <w:numFmt w:val="bullet"/>
      <w:lvlText w:val=""/>
      <w:lvlJc w:val="left"/>
      <w:pPr>
        <w:tabs>
          <w:tab w:val="num" w:pos="1789"/>
        </w:tabs>
        <w:ind w:left="1789" w:hanging="360"/>
      </w:pPr>
      <w:rPr>
        <w:rFonts w:ascii="Symbol" w:hAnsi="Symbol"/>
      </w:rPr>
    </w:lvl>
  </w:abstractNum>
  <w:abstractNum w:abstractNumId="8" w15:restartNumberingAfterBreak="0">
    <w:nsid w:val="00000029"/>
    <w:multiLevelType w:val="hybridMultilevel"/>
    <w:tmpl w:val="AD46F18A"/>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A2"/>
    <w:multiLevelType w:val="singleLevel"/>
    <w:tmpl w:val="000000A2"/>
    <w:name w:val="WW8Num162"/>
    <w:lvl w:ilvl="0">
      <w:start w:val="1"/>
      <w:numFmt w:val="bullet"/>
      <w:lvlText w:val=""/>
      <w:lvlJc w:val="left"/>
      <w:pPr>
        <w:tabs>
          <w:tab w:val="num" w:pos="0"/>
        </w:tabs>
        <w:ind w:left="927" w:hanging="360"/>
      </w:pPr>
      <w:rPr>
        <w:rFonts w:ascii="Symbol" w:hAnsi="Symbol" w:cs="Symbol"/>
      </w:rPr>
    </w:lvl>
  </w:abstractNum>
  <w:abstractNum w:abstractNumId="10" w15:restartNumberingAfterBreak="0">
    <w:nsid w:val="000004F0"/>
    <w:multiLevelType w:val="hybridMultilevel"/>
    <w:tmpl w:val="00002044"/>
    <w:lvl w:ilvl="0" w:tplc="0000183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AF0"/>
    <w:multiLevelType w:val="hybridMultilevel"/>
    <w:tmpl w:val="000046A7"/>
    <w:lvl w:ilvl="0" w:tplc="000079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FB4"/>
    <w:multiLevelType w:val="hybridMultilevel"/>
    <w:tmpl w:val="000013A6"/>
    <w:lvl w:ilvl="0" w:tplc="00004F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B0F"/>
    <w:multiLevelType w:val="hybridMultilevel"/>
    <w:tmpl w:val="00007514"/>
    <w:lvl w:ilvl="0" w:tplc="000033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765"/>
    <w:multiLevelType w:val="hybridMultilevel"/>
    <w:tmpl w:val="0000791B"/>
    <w:lvl w:ilvl="0" w:tplc="00006B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461"/>
    <w:multiLevelType w:val="hybridMultilevel"/>
    <w:tmpl w:val="00006BC9"/>
    <w:lvl w:ilvl="0" w:tplc="000058C5">
      <w:start w:val="1"/>
      <w:numFmt w:val="bullet"/>
      <w:lvlText w:val=""/>
      <w:lvlJc w:val="left"/>
      <w:pPr>
        <w:tabs>
          <w:tab w:val="num" w:pos="720"/>
        </w:tabs>
        <w:ind w:left="720" w:hanging="360"/>
      </w:pPr>
    </w:lvl>
    <w:lvl w:ilvl="1" w:tplc="000032E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7C2"/>
    <w:multiLevelType w:val="hybridMultilevel"/>
    <w:tmpl w:val="00001246"/>
    <w:lvl w:ilvl="0" w:tplc="000058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D2B"/>
    <w:multiLevelType w:val="hybridMultilevel"/>
    <w:tmpl w:val="0000638C"/>
    <w:lvl w:ilvl="0" w:tplc="000003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F30"/>
    <w:multiLevelType w:val="hybridMultilevel"/>
    <w:tmpl w:val="0000527F"/>
    <w:lvl w:ilvl="0" w:tplc="00005A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153"/>
    <w:multiLevelType w:val="hybridMultilevel"/>
    <w:tmpl w:val="00007833"/>
    <w:lvl w:ilvl="0" w:tplc="0000190B">
      <w:start w:val="1"/>
      <w:numFmt w:val="bullet"/>
      <w:lvlText w:val="\endash "/>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613"/>
    <w:multiLevelType w:val="hybridMultilevel"/>
    <w:tmpl w:val="00002F0B"/>
    <w:lvl w:ilvl="0" w:tplc="000058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8FE"/>
    <w:multiLevelType w:val="hybridMultilevel"/>
    <w:tmpl w:val="000037BE"/>
    <w:lvl w:ilvl="0" w:tplc="000071F2">
      <w:start w:val="1"/>
      <w:numFmt w:val="bullet"/>
      <w:lvlText w:val=""/>
      <w:lvlJc w:val="left"/>
      <w:pPr>
        <w:tabs>
          <w:tab w:val="num" w:pos="720"/>
        </w:tabs>
        <w:ind w:left="720" w:hanging="360"/>
      </w:pPr>
    </w:lvl>
    <w:lvl w:ilvl="1" w:tplc="000000E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DAA"/>
    <w:multiLevelType w:val="hybridMultilevel"/>
    <w:tmpl w:val="00004F5B"/>
    <w:lvl w:ilvl="0" w:tplc="000025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982DCD"/>
    <w:multiLevelType w:val="multilevel"/>
    <w:tmpl w:val="946EBB8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E9C3804"/>
    <w:multiLevelType w:val="multilevel"/>
    <w:tmpl w:val="63A8B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0595D4E"/>
    <w:multiLevelType w:val="hybridMultilevel"/>
    <w:tmpl w:val="7F986314"/>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3" w15:restartNumberingAfterBreak="0">
    <w:nsid w:val="10D4477C"/>
    <w:multiLevelType w:val="hybridMultilevel"/>
    <w:tmpl w:val="15665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1727BC5"/>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125A3125"/>
    <w:multiLevelType w:val="hybridMultilevel"/>
    <w:tmpl w:val="30E4E066"/>
    <w:lvl w:ilvl="0" w:tplc="45A8AB4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16E05108"/>
    <w:multiLevelType w:val="hybridMultilevel"/>
    <w:tmpl w:val="C628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9726EB6"/>
    <w:multiLevelType w:val="multilevel"/>
    <w:tmpl w:val="244A8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E4E577D"/>
    <w:multiLevelType w:val="hybridMultilevel"/>
    <w:tmpl w:val="3D149616"/>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15:restartNumberingAfterBreak="0">
    <w:nsid w:val="1F9F4C96"/>
    <w:multiLevelType w:val="multilevel"/>
    <w:tmpl w:val="B27CB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37444CF"/>
    <w:multiLevelType w:val="multilevel"/>
    <w:tmpl w:val="76283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60C65F3"/>
    <w:multiLevelType w:val="multilevel"/>
    <w:tmpl w:val="BFBC0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6E96346"/>
    <w:multiLevelType w:val="multilevel"/>
    <w:tmpl w:val="76088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9DF14CF"/>
    <w:multiLevelType w:val="multilevel"/>
    <w:tmpl w:val="06C4D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BF3392A"/>
    <w:multiLevelType w:val="multilevel"/>
    <w:tmpl w:val="656C4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FA91013"/>
    <w:multiLevelType w:val="hybridMultilevel"/>
    <w:tmpl w:val="B7D4B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2E78B8"/>
    <w:multiLevelType w:val="hybridMultilevel"/>
    <w:tmpl w:val="F1F4DEEC"/>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7C07C50"/>
    <w:multiLevelType w:val="hybridMultilevel"/>
    <w:tmpl w:val="A2286EF8"/>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8" w15:restartNumberingAfterBreak="0">
    <w:nsid w:val="3821770F"/>
    <w:multiLevelType w:val="multilevel"/>
    <w:tmpl w:val="73DAD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85C68F8"/>
    <w:multiLevelType w:val="hybridMultilevel"/>
    <w:tmpl w:val="84DEA0D0"/>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3B252A4E"/>
    <w:multiLevelType w:val="hybridMultilevel"/>
    <w:tmpl w:val="42843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B8D60D3"/>
    <w:multiLevelType w:val="multilevel"/>
    <w:tmpl w:val="A202C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BDE6414"/>
    <w:multiLevelType w:val="hybridMultilevel"/>
    <w:tmpl w:val="3C284AC8"/>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C69505B"/>
    <w:multiLevelType w:val="hybridMultilevel"/>
    <w:tmpl w:val="D7B60164"/>
    <w:lvl w:ilvl="0" w:tplc="E39210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4846E8"/>
    <w:multiLevelType w:val="hybridMultilevel"/>
    <w:tmpl w:val="F59E572C"/>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3EAE49E9"/>
    <w:multiLevelType w:val="hybridMultilevel"/>
    <w:tmpl w:val="484E5B42"/>
    <w:lvl w:ilvl="0" w:tplc="45A8AB40">
      <w:start w:val="1"/>
      <w:numFmt w:val="bullet"/>
      <w:lvlText w:val=""/>
      <w:lvlJc w:val="left"/>
      <w:pPr>
        <w:tabs>
          <w:tab w:val="num" w:pos="1070"/>
        </w:tabs>
        <w:ind w:left="107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0387112"/>
    <w:multiLevelType w:val="hybridMultilevel"/>
    <w:tmpl w:val="0B2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940504"/>
    <w:multiLevelType w:val="multilevel"/>
    <w:tmpl w:val="2BB87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28A6F78"/>
    <w:multiLevelType w:val="hybridMultilevel"/>
    <w:tmpl w:val="F634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4163CC6"/>
    <w:multiLevelType w:val="hybridMultilevel"/>
    <w:tmpl w:val="5B88D1B4"/>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59065F2"/>
    <w:multiLevelType w:val="hybridMultilevel"/>
    <w:tmpl w:val="92601514"/>
    <w:lvl w:ilvl="0" w:tplc="45A8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BE677B7"/>
    <w:multiLevelType w:val="hybridMultilevel"/>
    <w:tmpl w:val="10EA364C"/>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3" w15:restartNumberingAfterBreak="0">
    <w:nsid w:val="4BFA7805"/>
    <w:multiLevelType w:val="hybridMultilevel"/>
    <w:tmpl w:val="6582A0B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EB6572C"/>
    <w:multiLevelType w:val="hybridMultilevel"/>
    <w:tmpl w:val="0AD2A050"/>
    <w:lvl w:ilvl="0" w:tplc="45A8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4C3350"/>
    <w:multiLevelType w:val="hybridMultilevel"/>
    <w:tmpl w:val="8E782AF0"/>
    <w:lvl w:ilvl="0" w:tplc="45A8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E47BC3"/>
    <w:multiLevelType w:val="hybridMultilevel"/>
    <w:tmpl w:val="5462C150"/>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7" w15:restartNumberingAfterBreak="0">
    <w:nsid w:val="54C37160"/>
    <w:multiLevelType w:val="hybridMultilevel"/>
    <w:tmpl w:val="89E0FE58"/>
    <w:lvl w:ilvl="0" w:tplc="45A8AB40">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AAF4720"/>
    <w:multiLevelType w:val="multilevel"/>
    <w:tmpl w:val="9F24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DED2508"/>
    <w:multiLevelType w:val="hybridMultilevel"/>
    <w:tmpl w:val="B07E66C6"/>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1" w15:restartNumberingAfterBreak="0">
    <w:nsid w:val="5EFC465B"/>
    <w:multiLevelType w:val="hybridMultilevel"/>
    <w:tmpl w:val="F88005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2" w15:restartNumberingAfterBreak="0">
    <w:nsid w:val="636D0FC0"/>
    <w:multiLevelType w:val="multilevel"/>
    <w:tmpl w:val="E384E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6F47AA6"/>
    <w:multiLevelType w:val="hybridMultilevel"/>
    <w:tmpl w:val="1092217A"/>
    <w:lvl w:ilvl="0" w:tplc="45A8A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69436D9C"/>
    <w:multiLevelType w:val="hybridMultilevel"/>
    <w:tmpl w:val="8714AE46"/>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5" w15:restartNumberingAfterBreak="0">
    <w:nsid w:val="6B544F7F"/>
    <w:multiLevelType w:val="multilevel"/>
    <w:tmpl w:val="FEEA1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D26248F"/>
    <w:multiLevelType w:val="multilevel"/>
    <w:tmpl w:val="56CE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D9B2CEB"/>
    <w:multiLevelType w:val="multilevel"/>
    <w:tmpl w:val="CF520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0CE4F46"/>
    <w:multiLevelType w:val="hybridMultilevel"/>
    <w:tmpl w:val="B3CE66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7126002A"/>
    <w:multiLevelType w:val="hybridMultilevel"/>
    <w:tmpl w:val="F88252A0"/>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741F228F"/>
    <w:multiLevelType w:val="singleLevel"/>
    <w:tmpl w:val="0419000F"/>
    <w:lvl w:ilvl="0">
      <w:start w:val="1"/>
      <w:numFmt w:val="decimal"/>
      <w:lvlText w:val="%1."/>
      <w:lvlJc w:val="left"/>
      <w:pPr>
        <w:tabs>
          <w:tab w:val="num" w:pos="360"/>
        </w:tabs>
        <w:ind w:left="360" w:hanging="360"/>
      </w:pPr>
    </w:lvl>
  </w:abstractNum>
  <w:abstractNum w:abstractNumId="81" w15:restartNumberingAfterBreak="0">
    <w:nsid w:val="7519223D"/>
    <w:multiLevelType w:val="multilevel"/>
    <w:tmpl w:val="6F382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82F6BF2"/>
    <w:multiLevelType w:val="hybridMultilevel"/>
    <w:tmpl w:val="C13CBAAE"/>
    <w:lvl w:ilvl="0" w:tplc="45A8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8551CFA"/>
    <w:multiLevelType w:val="hybridMultilevel"/>
    <w:tmpl w:val="FBFEF3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15:restartNumberingAfterBreak="0">
    <w:nsid w:val="79601A9F"/>
    <w:multiLevelType w:val="hybridMultilevel"/>
    <w:tmpl w:val="0F0CC68C"/>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7BB765ED"/>
    <w:multiLevelType w:val="hybridMultilevel"/>
    <w:tmpl w:val="01F43068"/>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7CB21A8D"/>
    <w:multiLevelType w:val="hybridMultilevel"/>
    <w:tmpl w:val="A75E2F52"/>
    <w:lvl w:ilvl="0" w:tplc="45A8AB4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7D200632"/>
    <w:multiLevelType w:val="hybridMultilevel"/>
    <w:tmpl w:val="D9B6A3E4"/>
    <w:lvl w:ilvl="0" w:tplc="45A8A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D660CD5"/>
    <w:multiLevelType w:val="hybridMultilevel"/>
    <w:tmpl w:val="EB441B14"/>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7EF54507"/>
    <w:multiLevelType w:val="hybridMultilevel"/>
    <w:tmpl w:val="A718DAF6"/>
    <w:lvl w:ilvl="0" w:tplc="45A8AB40">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8"/>
  </w:num>
  <w:num w:numId="2">
    <w:abstractNumId w:val="78"/>
  </w:num>
  <w:num w:numId="3">
    <w:abstractNumId w:val="50"/>
  </w:num>
  <w:num w:numId="4">
    <w:abstractNumId w:val="38"/>
  </w:num>
  <w:num w:numId="5">
    <w:abstractNumId w:val="66"/>
  </w:num>
  <w:num w:numId="6">
    <w:abstractNumId w:val="89"/>
  </w:num>
  <w:num w:numId="7">
    <w:abstractNumId w:val="16"/>
  </w:num>
  <w:num w:numId="8">
    <w:abstractNumId w:val="22"/>
  </w:num>
  <w:num w:numId="9">
    <w:abstractNumId w:val="15"/>
  </w:num>
  <w:num w:numId="10">
    <w:abstractNumId w:val="17"/>
  </w:num>
  <w:num w:numId="11">
    <w:abstractNumId w:val="18"/>
  </w:num>
  <w:num w:numId="12">
    <w:abstractNumId w:val="14"/>
  </w:num>
  <w:num w:numId="13">
    <w:abstractNumId w:val="27"/>
  </w:num>
  <w:num w:numId="14">
    <w:abstractNumId w:val="19"/>
  </w:num>
  <w:num w:numId="15">
    <w:abstractNumId w:val="26"/>
  </w:num>
  <w:num w:numId="16">
    <w:abstractNumId w:val="20"/>
  </w:num>
  <w:num w:numId="17">
    <w:abstractNumId w:val="21"/>
  </w:num>
  <w:num w:numId="18">
    <w:abstractNumId w:val="23"/>
  </w:num>
  <w:num w:numId="19">
    <w:abstractNumId w:val="12"/>
  </w:num>
  <w:num w:numId="20">
    <w:abstractNumId w:val="11"/>
  </w:num>
  <w:num w:numId="21">
    <w:abstractNumId w:val="28"/>
  </w:num>
  <w:num w:numId="22">
    <w:abstractNumId w:val="25"/>
  </w:num>
  <w:num w:numId="23">
    <w:abstractNumId w:val="10"/>
  </w:num>
  <w:num w:numId="24">
    <w:abstractNumId w:val="13"/>
  </w:num>
  <w:num w:numId="25">
    <w:abstractNumId w:val="24"/>
  </w:num>
  <w:num w:numId="26">
    <w:abstractNumId w:val="46"/>
  </w:num>
  <w:num w:numId="27">
    <w:abstractNumId w:val="79"/>
  </w:num>
  <w:num w:numId="28">
    <w:abstractNumId w:val="62"/>
  </w:num>
  <w:num w:numId="29">
    <w:abstractNumId w:val="63"/>
  </w:num>
  <w:num w:numId="30">
    <w:abstractNumId w:val="88"/>
  </w:num>
  <w:num w:numId="31">
    <w:abstractNumId w:val="49"/>
  </w:num>
  <w:num w:numId="32">
    <w:abstractNumId w:val="60"/>
  </w:num>
  <w:num w:numId="33">
    <w:abstractNumId w:val="55"/>
  </w:num>
  <w:num w:numId="34">
    <w:abstractNumId w:val="52"/>
  </w:num>
  <w:num w:numId="35">
    <w:abstractNumId w:val="85"/>
  </w:num>
  <w:num w:numId="36">
    <w:abstractNumId w:val="86"/>
  </w:num>
  <w:num w:numId="37">
    <w:abstractNumId w:val="54"/>
  </w:num>
  <w:num w:numId="38">
    <w:abstractNumId w:val="84"/>
  </w:num>
  <w:num w:numId="39">
    <w:abstractNumId w:val="87"/>
  </w:num>
  <w:num w:numId="40">
    <w:abstractNumId w:val="73"/>
  </w:num>
  <w:num w:numId="41">
    <w:abstractNumId w:val="74"/>
  </w:num>
  <w:num w:numId="42">
    <w:abstractNumId w:val="64"/>
  </w:num>
  <w:num w:numId="43">
    <w:abstractNumId w:val="65"/>
  </w:num>
  <w:num w:numId="44">
    <w:abstractNumId w:val="82"/>
  </w:num>
  <w:num w:numId="45">
    <w:abstractNumId w:val="67"/>
  </w:num>
  <w:num w:numId="46">
    <w:abstractNumId w:val="59"/>
  </w:num>
  <w:num w:numId="47">
    <w:abstractNumId w:val="70"/>
  </w:num>
  <w:num w:numId="48">
    <w:abstractNumId w:val="32"/>
  </w:num>
  <w:num w:numId="49">
    <w:abstractNumId w:val="47"/>
  </w:num>
  <w:num w:numId="50">
    <w:abstractNumId w:val="35"/>
  </w:num>
  <w:num w:numId="51">
    <w:abstractNumId w:val="36"/>
  </w:num>
  <w:num w:numId="52">
    <w:abstractNumId w:val="56"/>
  </w:num>
  <w:num w:numId="53">
    <w:abstractNumId w:val="58"/>
  </w:num>
  <w:num w:numId="54">
    <w:abstractNumId w:val="29"/>
  </w:num>
  <w:num w:numId="55">
    <w:abstractNumId w:val="61"/>
  </w:num>
  <w:num w:numId="56">
    <w:abstractNumId w:val="83"/>
  </w:num>
  <w:num w:numId="57">
    <w:abstractNumId w:val="30"/>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71"/>
  </w:num>
  <w:num w:numId="77">
    <w:abstractNumId w:val="69"/>
  </w:num>
  <w:num w:numId="78">
    <w:abstractNumId w:val="53"/>
  </w:num>
  <w:num w:numId="79">
    <w:abstractNumId w:val="33"/>
  </w:num>
  <w:num w:numId="80">
    <w:abstractNumId w:val="9"/>
  </w:num>
  <w:num w:numId="81">
    <w:abstractNumId w:val="80"/>
    <w:lvlOverride w:ilvl="0">
      <w:startOverride w:val="1"/>
    </w:lvlOverride>
  </w:num>
  <w:num w:numId="82">
    <w:abstractNumId w:val="34"/>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80"/>
    <w:rsid w:val="00011463"/>
    <w:rsid w:val="0002179E"/>
    <w:rsid w:val="00023557"/>
    <w:rsid w:val="0002685E"/>
    <w:rsid w:val="0003065F"/>
    <w:rsid w:val="00033372"/>
    <w:rsid w:val="00050BA7"/>
    <w:rsid w:val="00053523"/>
    <w:rsid w:val="00054B89"/>
    <w:rsid w:val="00060CF0"/>
    <w:rsid w:val="000634F7"/>
    <w:rsid w:val="000816B9"/>
    <w:rsid w:val="00085FF3"/>
    <w:rsid w:val="00086753"/>
    <w:rsid w:val="0009092D"/>
    <w:rsid w:val="00092431"/>
    <w:rsid w:val="000929F8"/>
    <w:rsid w:val="000A092B"/>
    <w:rsid w:val="000A0CDD"/>
    <w:rsid w:val="000C02D5"/>
    <w:rsid w:val="000D0412"/>
    <w:rsid w:val="000D2F6F"/>
    <w:rsid w:val="000D3369"/>
    <w:rsid w:val="000D4A0F"/>
    <w:rsid w:val="000E0CB2"/>
    <w:rsid w:val="000E3426"/>
    <w:rsid w:val="000E6794"/>
    <w:rsid w:val="000E6F2E"/>
    <w:rsid w:val="000F2BBC"/>
    <w:rsid w:val="000F366C"/>
    <w:rsid w:val="000F7B06"/>
    <w:rsid w:val="0010071C"/>
    <w:rsid w:val="001023F3"/>
    <w:rsid w:val="00107A0F"/>
    <w:rsid w:val="00107EB7"/>
    <w:rsid w:val="00120816"/>
    <w:rsid w:val="00122277"/>
    <w:rsid w:val="00122F34"/>
    <w:rsid w:val="0013533E"/>
    <w:rsid w:val="00155A73"/>
    <w:rsid w:val="00163FB1"/>
    <w:rsid w:val="00170008"/>
    <w:rsid w:val="00171BCA"/>
    <w:rsid w:val="00181183"/>
    <w:rsid w:val="00184525"/>
    <w:rsid w:val="00191C23"/>
    <w:rsid w:val="001953F9"/>
    <w:rsid w:val="001954A5"/>
    <w:rsid w:val="00197A50"/>
    <w:rsid w:val="001B2227"/>
    <w:rsid w:val="001B586E"/>
    <w:rsid w:val="001C09EC"/>
    <w:rsid w:val="001D59C4"/>
    <w:rsid w:val="001D75EC"/>
    <w:rsid w:val="001F0AA2"/>
    <w:rsid w:val="001F4D6D"/>
    <w:rsid w:val="00203A0D"/>
    <w:rsid w:val="00207CA1"/>
    <w:rsid w:val="002104D7"/>
    <w:rsid w:val="0021112C"/>
    <w:rsid w:val="00223771"/>
    <w:rsid w:val="00230248"/>
    <w:rsid w:val="0023030E"/>
    <w:rsid w:val="002471F5"/>
    <w:rsid w:val="00253136"/>
    <w:rsid w:val="00253A1A"/>
    <w:rsid w:val="0026390D"/>
    <w:rsid w:val="002801C1"/>
    <w:rsid w:val="002832DF"/>
    <w:rsid w:val="00292408"/>
    <w:rsid w:val="00293D5A"/>
    <w:rsid w:val="00296047"/>
    <w:rsid w:val="002A0B5D"/>
    <w:rsid w:val="002B2492"/>
    <w:rsid w:val="002C0916"/>
    <w:rsid w:val="002C1F86"/>
    <w:rsid w:val="002C4E31"/>
    <w:rsid w:val="002C5F6F"/>
    <w:rsid w:val="002E2A35"/>
    <w:rsid w:val="002F5D50"/>
    <w:rsid w:val="00306289"/>
    <w:rsid w:val="00307155"/>
    <w:rsid w:val="00307A44"/>
    <w:rsid w:val="00311118"/>
    <w:rsid w:val="00314EAA"/>
    <w:rsid w:val="0032181C"/>
    <w:rsid w:val="0034043B"/>
    <w:rsid w:val="00340914"/>
    <w:rsid w:val="0034216B"/>
    <w:rsid w:val="003600CF"/>
    <w:rsid w:val="003670E4"/>
    <w:rsid w:val="003725F2"/>
    <w:rsid w:val="00373C38"/>
    <w:rsid w:val="003819F1"/>
    <w:rsid w:val="00397ADE"/>
    <w:rsid w:val="003A51C7"/>
    <w:rsid w:val="003B07B1"/>
    <w:rsid w:val="003B584E"/>
    <w:rsid w:val="003C2ED6"/>
    <w:rsid w:val="003E3B30"/>
    <w:rsid w:val="004002D4"/>
    <w:rsid w:val="0040201F"/>
    <w:rsid w:val="0040234E"/>
    <w:rsid w:val="00403014"/>
    <w:rsid w:val="00415718"/>
    <w:rsid w:val="00417D47"/>
    <w:rsid w:val="004263B2"/>
    <w:rsid w:val="00440930"/>
    <w:rsid w:val="00455691"/>
    <w:rsid w:val="00473A96"/>
    <w:rsid w:val="00474BE2"/>
    <w:rsid w:val="0048100D"/>
    <w:rsid w:val="0048656A"/>
    <w:rsid w:val="0048691C"/>
    <w:rsid w:val="00495564"/>
    <w:rsid w:val="004973B6"/>
    <w:rsid w:val="004A2D6B"/>
    <w:rsid w:val="004B6946"/>
    <w:rsid w:val="004D4772"/>
    <w:rsid w:val="004D4970"/>
    <w:rsid w:val="004E516D"/>
    <w:rsid w:val="004F62CE"/>
    <w:rsid w:val="00503FDD"/>
    <w:rsid w:val="00520F14"/>
    <w:rsid w:val="005302A9"/>
    <w:rsid w:val="005361A0"/>
    <w:rsid w:val="005441BE"/>
    <w:rsid w:val="00550F36"/>
    <w:rsid w:val="00556C22"/>
    <w:rsid w:val="00562715"/>
    <w:rsid w:val="00564D60"/>
    <w:rsid w:val="00571164"/>
    <w:rsid w:val="00572C0D"/>
    <w:rsid w:val="005758E1"/>
    <w:rsid w:val="00590A31"/>
    <w:rsid w:val="00592988"/>
    <w:rsid w:val="0059649A"/>
    <w:rsid w:val="005A15DF"/>
    <w:rsid w:val="005A294C"/>
    <w:rsid w:val="005A2F7D"/>
    <w:rsid w:val="005A3BAC"/>
    <w:rsid w:val="005A6712"/>
    <w:rsid w:val="005B4260"/>
    <w:rsid w:val="005C145D"/>
    <w:rsid w:val="005C3D6B"/>
    <w:rsid w:val="005D326C"/>
    <w:rsid w:val="005E37E5"/>
    <w:rsid w:val="005E405E"/>
    <w:rsid w:val="005E4DFC"/>
    <w:rsid w:val="005E66B7"/>
    <w:rsid w:val="005E71C1"/>
    <w:rsid w:val="005F2511"/>
    <w:rsid w:val="005F3939"/>
    <w:rsid w:val="006006D3"/>
    <w:rsid w:val="00603426"/>
    <w:rsid w:val="00603FFB"/>
    <w:rsid w:val="0062102D"/>
    <w:rsid w:val="00632D20"/>
    <w:rsid w:val="00636636"/>
    <w:rsid w:val="006370F2"/>
    <w:rsid w:val="006523A7"/>
    <w:rsid w:val="0065441B"/>
    <w:rsid w:val="0065460C"/>
    <w:rsid w:val="00662AA6"/>
    <w:rsid w:val="00672706"/>
    <w:rsid w:val="006809F6"/>
    <w:rsid w:val="0068417F"/>
    <w:rsid w:val="00690A1A"/>
    <w:rsid w:val="006911C8"/>
    <w:rsid w:val="0069455F"/>
    <w:rsid w:val="006955C8"/>
    <w:rsid w:val="00696E91"/>
    <w:rsid w:val="006A5BD8"/>
    <w:rsid w:val="006A6D52"/>
    <w:rsid w:val="006A6E9A"/>
    <w:rsid w:val="006B2CDB"/>
    <w:rsid w:val="006B3698"/>
    <w:rsid w:val="006C1CF8"/>
    <w:rsid w:val="006C3A91"/>
    <w:rsid w:val="006C44C8"/>
    <w:rsid w:val="006C6050"/>
    <w:rsid w:val="006D3CD5"/>
    <w:rsid w:val="006E2E82"/>
    <w:rsid w:val="006E6F22"/>
    <w:rsid w:val="006F0150"/>
    <w:rsid w:val="006F7DB8"/>
    <w:rsid w:val="00710600"/>
    <w:rsid w:val="00711900"/>
    <w:rsid w:val="007142FC"/>
    <w:rsid w:val="007148EA"/>
    <w:rsid w:val="007158BA"/>
    <w:rsid w:val="007202EB"/>
    <w:rsid w:val="007235D9"/>
    <w:rsid w:val="00727844"/>
    <w:rsid w:val="00736A79"/>
    <w:rsid w:val="00740B35"/>
    <w:rsid w:val="00740E62"/>
    <w:rsid w:val="00743162"/>
    <w:rsid w:val="0074404D"/>
    <w:rsid w:val="00746048"/>
    <w:rsid w:val="00752FC4"/>
    <w:rsid w:val="00754223"/>
    <w:rsid w:val="00755DE4"/>
    <w:rsid w:val="00771044"/>
    <w:rsid w:val="0077578E"/>
    <w:rsid w:val="007821DD"/>
    <w:rsid w:val="0078352E"/>
    <w:rsid w:val="007A61AF"/>
    <w:rsid w:val="007B25A8"/>
    <w:rsid w:val="007B752E"/>
    <w:rsid w:val="007C11CB"/>
    <w:rsid w:val="007C1C95"/>
    <w:rsid w:val="007C49A6"/>
    <w:rsid w:val="007D099D"/>
    <w:rsid w:val="007F1BC5"/>
    <w:rsid w:val="007F5B80"/>
    <w:rsid w:val="00800188"/>
    <w:rsid w:val="00801C59"/>
    <w:rsid w:val="00803784"/>
    <w:rsid w:val="008053E8"/>
    <w:rsid w:val="008072A3"/>
    <w:rsid w:val="008126A9"/>
    <w:rsid w:val="00826E2C"/>
    <w:rsid w:val="00827C2B"/>
    <w:rsid w:val="008359B3"/>
    <w:rsid w:val="00841401"/>
    <w:rsid w:val="00843613"/>
    <w:rsid w:val="008558D9"/>
    <w:rsid w:val="0087254D"/>
    <w:rsid w:val="008768BA"/>
    <w:rsid w:val="00876AD3"/>
    <w:rsid w:val="00877C2E"/>
    <w:rsid w:val="008824D9"/>
    <w:rsid w:val="008922DE"/>
    <w:rsid w:val="00895A5D"/>
    <w:rsid w:val="008A11A4"/>
    <w:rsid w:val="008A1324"/>
    <w:rsid w:val="008A32B6"/>
    <w:rsid w:val="008B6317"/>
    <w:rsid w:val="008B6D59"/>
    <w:rsid w:val="008C5768"/>
    <w:rsid w:val="008E349A"/>
    <w:rsid w:val="008E5893"/>
    <w:rsid w:val="008F1E80"/>
    <w:rsid w:val="008F3E7E"/>
    <w:rsid w:val="008F613D"/>
    <w:rsid w:val="008F6849"/>
    <w:rsid w:val="009042FB"/>
    <w:rsid w:val="009169E6"/>
    <w:rsid w:val="009205E9"/>
    <w:rsid w:val="009437A3"/>
    <w:rsid w:val="00944653"/>
    <w:rsid w:val="009540A7"/>
    <w:rsid w:val="00956F45"/>
    <w:rsid w:val="00957DC5"/>
    <w:rsid w:val="009667D6"/>
    <w:rsid w:val="00973E5A"/>
    <w:rsid w:val="00975DD6"/>
    <w:rsid w:val="00983AFE"/>
    <w:rsid w:val="00986450"/>
    <w:rsid w:val="009A09F0"/>
    <w:rsid w:val="009A340D"/>
    <w:rsid w:val="009A3A52"/>
    <w:rsid w:val="009B410F"/>
    <w:rsid w:val="009C056E"/>
    <w:rsid w:val="009C4491"/>
    <w:rsid w:val="009C7455"/>
    <w:rsid w:val="009D1BF8"/>
    <w:rsid w:val="009D685D"/>
    <w:rsid w:val="009E06D1"/>
    <w:rsid w:val="009F1AE7"/>
    <w:rsid w:val="00A05F98"/>
    <w:rsid w:val="00A3194B"/>
    <w:rsid w:val="00A34CF6"/>
    <w:rsid w:val="00A3543E"/>
    <w:rsid w:val="00A608AD"/>
    <w:rsid w:val="00A61DF3"/>
    <w:rsid w:val="00A7011C"/>
    <w:rsid w:val="00A71BAE"/>
    <w:rsid w:val="00A7657E"/>
    <w:rsid w:val="00A8128F"/>
    <w:rsid w:val="00A81DCF"/>
    <w:rsid w:val="00A841CB"/>
    <w:rsid w:val="00A92140"/>
    <w:rsid w:val="00A921DA"/>
    <w:rsid w:val="00A964F9"/>
    <w:rsid w:val="00AB24F7"/>
    <w:rsid w:val="00AC0881"/>
    <w:rsid w:val="00AE16BC"/>
    <w:rsid w:val="00AE25EA"/>
    <w:rsid w:val="00AF06E0"/>
    <w:rsid w:val="00AF3714"/>
    <w:rsid w:val="00AF7780"/>
    <w:rsid w:val="00B12F59"/>
    <w:rsid w:val="00B35748"/>
    <w:rsid w:val="00B37B10"/>
    <w:rsid w:val="00B41389"/>
    <w:rsid w:val="00B518D9"/>
    <w:rsid w:val="00B51C0D"/>
    <w:rsid w:val="00B533EC"/>
    <w:rsid w:val="00B622F8"/>
    <w:rsid w:val="00B62E49"/>
    <w:rsid w:val="00B64599"/>
    <w:rsid w:val="00B66666"/>
    <w:rsid w:val="00B71D17"/>
    <w:rsid w:val="00B864A0"/>
    <w:rsid w:val="00B93D16"/>
    <w:rsid w:val="00B9556E"/>
    <w:rsid w:val="00B9714C"/>
    <w:rsid w:val="00BA6D3D"/>
    <w:rsid w:val="00BA7B19"/>
    <w:rsid w:val="00BC1AB2"/>
    <w:rsid w:val="00BE08E7"/>
    <w:rsid w:val="00C04422"/>
    <w:rsid w:val="00C05179"/>
    <w:rsid w:val="00C14590"/>
    <w:rsid w:val="00C17F42"/>
    <w:rsid w:val="00C4327D"/>
    <w:rsid w:val="00C4788A"/>
    <w:rsid w:val="00C5372B"/>
    <w:rsid w:val="00C73F2C"/>
    <w:rsid w:val="00C754E2"/>
    <w:rsid w:val="00C80E38"/>
    <w:rsid w:val="00C828C8"/>
    <w:rsid w:val="00C90214"/>
    <w:rsid w:val="00C912CB"/>
    <w:rsid w:val="00C94E67"/>
    <w:rsid w:val="00CB07DE"/>
    <w:rsid w:val="00CB30AC"/>
    <w:rsid w:val="00CB5EB4"/>
    <w:rsid w:val="00CB6728"/>
    <w:rsid w:val="00CC3704"/>
    <w:rsid w:val="00CC3CB9"/>
    <w:rsid w:val="00CD35D3"/>
    <w:rsid w:val="00CE1D13"/>
    <w:rsid w:val="00CF1DC3"/>
    <w:rsid w:val="00D00C33"/>
    <w:rsid w:val="00D11A6F"/>
    <w:rsid w:val="00D1640C"/>
    <w:rsid w:val="00D16EB8"/>
    <w:rsid w:val="00D2637A"/>
    <w:rsid w:val="00D33BD0"/>
    <w:rsid w:val="00D3421A"/>
    <w:rsid w:val="00D34BBF"/>
    <w:rsid w:val="00D4415B"/>
    <w:rsid w:val="00D63D24"/>
    <w:rsid w:val="00D66B5D"/>
    <w:rsid w:val="00D734B9"/>
    <w:rsid w:val="00D76B20"/>
    <w:rsid w:val="00D83DA8"/>
    <w:rsid w:val="00D958BD"/>
    <w:rsid w:val="00D96D58"/>
    <w:rsid w:val="00D97F08"/>
    <w:rsid w:val="00DB0638"/>
    <w:rsid w:val="00DC2915"/>
    <w:rsid w:val="00DC6ED6"/>
    <w:rsid w:val="00DD3D7F"/>
    <w:rsid w:val="00DE4BF6"/>
    <w:rsid w:val="00DE7F3E"/>
    <w:rsid w:val="00DF23C0"/>
    <w:rsid w:val="00DF3472"/>
    <w:rsid w:val="00E04746"/>
    <w:rsid w:val="00E04AFE"/>
    <w:rsid w:val="00E12F3A"/>
    <w:rsid w:val="00E142C3"/>
    <w:rsid w:val="00E163EB"/>
    <w:rsid w:val="00E224E8"/>
    <w:rsid w:val="00E2633A"/>
    <w:rsid w:val="00E369F4"/>
    <w:rsid w:val="00E45757"/>
    <w:rsid w:val="00E56D3C"/>
    <w:rsid w:val="00E7368E"/>
    <w:rsid w:val="00E736BE"/>
    <w:rsid w:val="00E854A2"/>
    <w:rsid w:val="00E91144"/>
    <w:rsid w:val="00EA4FB7"/>
    <w:rsid w:val="00EA70A0"/>
    <w:rsid w:val="00EB2539"/>
    <w:rsid w:val="00EB413E"/>
    <w:rsid w:val="00EB5185"/>
    <w:rsid w:val="00EC281F"/>
    <w:rsid w:val="00EC28EC"/>
    <w:rsid w:val="00EC4209"/>
    <w:rsid w:val="00EC4C61"/>
    <w:rsid w:val="00EC4FC1"/>
    <w:rsid w:val="00ED5502"/>
    <w:rsid w:val="00ED6E3C"/>
    <w:rsid w:val="00EE3487"/>
    <w:rsid w:val="00EE4984"/>
    <w:rsid w:val="00F06839"/>
    <w:rsid w:val="00F07BA6"/>
    <w:rsid w:val="00F12391"/>
    <w:rsid w:val="00F129F2"/>
    <w:rsid w:val="00F137DC"/>
    <w:rsid w:val="00F13E30"/>
    <w:rsid w:val="00F15531"/>
    <w:rsid w:val="00F15FE4"/>
    <w:rsid w:val="00F16042"/>
    <w:rsid w:val="00F27AF9"/>
    <w:rsid w:val="00F50176"/>
    <w:rsid w:val="00F55B84"/>
    <w:rsid w:val="00F743AE"/>
    <w:rsid w:val="00F811A2"/>
    <w:rsid w:val="00F83B7E"/>
    <w:rsid w:val="00F85F2D"/>
    <w:rsid w:val="00F94387"/>
    <w:rsid w:val="00F975ED"/>
    <w:rsid w:val="00FA7815"/>
    <w:rsid w:val="00FC2198"/>
    <w:rsid w:val="00FC5AE4"/>
    <w:rsid w:val="00FD7C1C"/>
    <w:rsid w:val="00FE00CA"/>
    <w:rsid w:val="00FE289E"/>
    <w:rsid w:val="00FE5D0C"/>
    <w:rsid w:val="00FF55A7"/>
    <w:rsid w:val="00FF66C0"/>
    <w:rsid w:val="00FF7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516CD"/>
  <w15:docId w15:val="{268EAA02-EEE7-41EB-A2C6-39DE3F1C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D5A"/>
    <w:pPr>
      <w:spacing w:after="200" w:line="276" w:lineRule="auto"/>
    </w:pPr>
    <w:rPr>
      <w:sz w:val="22"/>
      <w:szCs w:val="22"/>
      <w:lang w:val="en-US" w:eastAsia="en-US"/>
    </w:rPr>
  </w:style>
  <w:style w:type="paragraph" w:styleId="1">
    <w:name w:val="heading 1"/>
    <w:basedOn w:val="a"/>
    <w:next w:val="a"/>
    <w:link w:val="10"/>
    <w:qFormat/>
    <w:rsid w:val="00AB24F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B24F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D958BD"/>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link w:val="40"/>
    <w:qFormat/>
    <w:rsid w:val="00556C22"/>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895A5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95A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958BD"/>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
    <w:semiHidden/>
    <w:unhideWhenUsed/>
    <w:qFormat/>
    <w:rsid w:val="00D958BD"/>
    <w:pPr>
      <w:keepNext/>
      <w:keepLines/>
      <w:widowControl w:val="0"/>
      <w:autoSpaceDE w:val="0"/>
      <w:autoSpaceDN w:val="0"/>
      <w:adjustRightInd w:val="0"/>
      <w:spacing w:before="200" w:after="0" w:line="240" w:lineRule="auto"/>
      <w:outlineLvl w:val="7"/>
    </w:pPr>
    <w:rPr>
      <w:rFonts w:ascii="Cambria"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421A"/>
    <w:pPr>
      <w:ind w:left="720"/>
      <w:contextualSpacing/>
    </w:pPr>
    <w:rPr>
      <w:rFonts w:eastAsia="Calibri"/>
      <w:lang w:val="ru-RU"/>
    </w:rPr>
  </w:style>
  <w:style w:type="character" w:customStyle="1" w:styleId="31">
    <w:name w:val="Заголовок №3_"/>
    <w:link w:val="32"/>
    <w:uiPriority w:val="99"/>
    <w:locked/>
    <w:rsid w:val="00011463"/>
    <w:rPr>
      <w:rFonts w:ascii="Times New Roman" w:hAnsi="Times New Roman" w:cs="Times New Roman"/>
      <w:b/>
      <w:bCs/>
      <w:spacing w:val="20"/>
      <w:sz w:val="31"/>
      <w:szCs w:val="31"/>
      <w:shd w:val="clear" w:color="auto" w:fill="FFFFFF"/>
    </w:rPr>
  </w:style>
  <w:style w:type="paragraph" w:customStyle="1" w:styleId="32">
    <w:name w:val="Заголовок №3"/>
    <w:basedOn w:val="a"/>
    <w:link w:val="31"/>
    <w:uiPriority w:val="99"/>
    <w:rsid w:val="00011463"/>
    <w:pPr>
      <w:widowControl w:val="0"/>
      <w:shd w:val="clear" w:color="auto" w:fill="FFFFFF"/>
      <w:spacing w:after="0" w:line="322" w:lineRule="exact"/>
      <w:outlineLvl w:val="2"/>
    </w:pPr>
    <w:rPr>
      <w:rFonts w:ascii="Times New Roman" w:hAnsi="Times New Roman"/>
      <w:b/>
      <w:bCs/>
      <w:spacing w:val="20"/>
      <w:sz w:val="31"/>
      <w:szCs w:val="31"/>
    </w:rPr>
  </w:style>
  <w:style w:type="character" w:customStyle="1" w:styleId="9">
    <w:name w:val="Основной текст (9) + Не полужирный"/>
    <w:uiPriority w:val="99"/>
    <w:rsid w:val="00011463"/>
    <w:rPr>
      <w:rFonts w:ascii="Times New Roman" w:hAnsi="Times New Roman" w:cs="Times New Roman"/>
      <w:b/>
      <w:bCs/>
      <w:sz w:val="26"/>
      <w:szCs w:val="26"/>
      <w:shd w:val="clear" w:color="auto" w:fill="FFFFFF"/>
    </w:rPr>
  </w:style>
  <w:style w:type="character" w:customStyle="1" w:styleId="90">
    <w:name w:val="Основной текст (9)_"/>
    <w:link w:val="91"/>
    <w:uiPriority w:val="99"/>
    <w:locked/>
    <w:rsid w:val="00011463"/>
    <w:rPr>
      <w:rFonts w:ascii="Times New Roman" w:hAnsi="Times New Roman" w:cs="Times New Roman"/>
      <w:b/>
      <w:bCs/>
      <w:sz w:val="26"/>
      <w:szCs w:val="26"/>
      <w:shd w:val="clear" w:color="auto" w:fill="FFFFFF"/>
    </w:rPr>
  </w:style>
  <w:style w:type="paragraph" w:customStyle="1" w:styleId="91">
    <w:name w:val="Основной текст (9)1"/>
    <w:basedOn w:val="a"/>
    <w:link w:val="90"/>
    <w:uiPriority w:val="99"/>
    <w:rsid w:val="00011463"/>
    <w:pPr>
      <w:widowControl w:val="0"/>
      <w:shd w:val="clear" w:color="auto" w:fill="FFFFFF"/>
      <w:spacing w:after="420" w:line="240" w:lineRule="atLeast"/>
    </w:pPr>
    <w:rPr>
      <w:rFonts w:ascii="Times New Roman" w:hAnsi="Times New Roman"/>
      <w:b/>
      <w:bCs/>
      <w:sz w:val="26"/>
      <w:szCs w:val="26"/>
    </w:rPr>
  </w:style>
  <w:style w:type="character" w:customStyle="1" w:styleId="92">
    <w:name w:val="Основной текст (9)"/>
    <w:uiPriority w:val="99"/>
    <w:rsid w:val="00011463"/>
    <w:rPr>
      <w:rFonts w:ascii="Times New Roman" w:hAnsi="Times New Roman" w:cs="Times New Roman"/>
      <w:b/>
      <w:bCs/>
      <w:sz w:val="26"/>
      <w:szCs w:val="26"/>
      <w:shd w:val="clear" w:color="auto" w:fill="FFFFFF"/>
    </w:rPr>
  </w:style>
  <w:style w:type="character" w:customStyle="1" w:styleId="100">
    <w:name w:val="Основной текст (10)_"/>
    <w:link w:val="101"/>
    <w:uiPriority w:val="99"/>
    <w:locked/>
    <w:rsid w:val="00011463"/>
    <w:rPr>
      <w:rFonts w:ascii="Times New Roman" w:hAnsi="Times New Roman" w:cs="Times New Roman"/>
      <w:b/>
      <w:bCs/>
      <w:i/>
      <w:iCs/>
      <w:sz w:val="28"/>
      <w:szCs w:val="28"/>
      <w:shd w:val="clear" w:color="auto" w:fill="FFFFFF"/>
    </w:rPr>
  </w:style>
  <w:style w:type="paragraph" w:customStyle="1" w:styleId="101">
    <w:name w:val="Основной текст (10)1"/>
    <w:basedOn w:val="a"/>
    <w:link w:val="100"/>
    <w:uiPriority w:val="99"/>
    <w:rsid w:val="00011463"/>
    <w:pPr>
      <w:widowControl w:val="0"/>
      <w:shd w:val="clear" w:color="auto" w:fill="FFFFFF"/>
      <w:spacing w:after="0" w:line="326" w:lineRule="exact"/>
      <w:ind w:firstLine="860"/>
      <w:jc w:val="both"/>
    </w:pPr>
    <w:rPr>
      <w:rFonts w:ascii="Times New Roman" w:hAnsi="Times New Roman"/>
      <w:b/>
      <w:bCs/>
      <w:i/>
      <w:iCs/>
      <w:sz w:val="28"/>
      <w:szCs w:val="28"/>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rsid w:val="00011463"/>
    <w:pPr>
      <w:widowControl w:val="0"/>
      <w:shd w:val="clear" w:color="auto" w:fill="FFFFFF"/>
      <w:spacing w:after="0" w:line="322" w:lineRule="exact"/>
      <w:jc w:val="both"/>
    </w:pPr>
    <w:rPr>
      <w:rFonts w:ascii="Times New Roman" w:hAnsi="Times New Roman"/>
      <w:sz w:val="26"/>
      <w:szCs w:val="26"/>
      <w:lang w:val="ru-RU" w:eastAsia="ru-RU"/>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uiPriority w:val="99"/>
    <w:rsid w:val="00011463"/>
    <w:rPr>
      <w:rFonts w:ascii="Times New Roman" w:eastAsia="Times New Roman" w:hAnsi="Times New Roman" w:cs="Times New Roman"/>
      <w:sz w:val="26"/>
      <w:szCs w:val="26"/>
      <w:shd w:val="clear" w:color="auto" w:fill="FFFFFF"/>
      <w:lang w:val="ru-RU" w:eastAsia="ru-RU"/>
    </w:rPr>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rsid w:val="00011463"/>
    <w:pPr>
      <w:suppressAutoHyphens/>
      <w:spacing w:after="0" w:line="240" w:lineRule="auto"/>
    </w:pPr>
    <w:rPr>
      <w:rFonts w:ascii="Times New Roman" w:hAnsi="Times New Roman"/>
      <w:sz w:val="24"/>
      <w:szCs w:val="24"/>
      <w:lang w:val="ru-RU" w:eastAsia="ar-SA"/>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locked/>
    <w:rsid w:val="00011463"/>
    <w:rPr>
      <w:rFonts w:ascii="Times New Roman" w:eastAsia="Times New Roman" w:hAnsi="Times New Roman" w:cs="Times New Roman"/>
      <w:sz w:val="24"/>
      <w:szCs w:val="24"/>
      <w:lang w:val="ru-RU" w:eastAsia="ar-SA"/>
    </w:rPr>
  </w:style>
  <w:style w:type="character" w:styleId="a9">
    <w:name w:val="Strong"/>
    <w:qFormat/>
    <w:rsid w:val="00011463"/>
    <w:rPr>
      <w:rFonts w:cs="Times New Roman"/>
      <w:b/>
      <w:bCs/>
    </w:rPr>
  </w:style>
  <w:style w:type="paragraph" w:styleId="aa">
    <w:name w:val="No Spacing"/>
    <w:link w:val="ab"/>
    <w:uiPriority w:val="1"/>
    <w:qFormat/>
    <w:rsid w:val="00011463"/>
    <w:pPr>
      <w:widowControl w:val="0"/>
    </w:pPr>
    <w:rPr>
      <w:rFonts w:ascii="Courier New" w:hAnsi="Courier New"/>
      <w:color w:val="000000"/>
      <w:sz w:val="24"/>
      <w:szCs w:val="24"/>
    </w:rPr>
  </w:style>
  <w:style w:type="paragraph" w:customStyle="1" w:styleId="ConsPlusTitle">
    <w:name w:val="ConsPlusTitle"/>
    <w:uiPriority w:val="99"/>
    <w:rsid w:val="00011463"/>
    <w:pPr>
      <w:widowControl w:val="0"/>
      <w:autoSpaceDE w:val="0"/>
      <w:autoSpaceDN w:val="0"/>
      <w:adjustRightInd w:val="0"/>
    </w:pPr>
    <w:rPr>
      <w:rFonts w:ascii="Arial" w:hAnsi="Arial" w:cs="Arial"/>
      <w:b/>
      <w:bCs/>
      <w:sz w:val="16"/>
      <w:szCs w:val="16"/>
    </w:rPr>
  </w:style>
  <w:style w:type="table" w:styleId="ac">
    <w:name w:val="Table Grid"/>
    <w:basedOn w:val="a1"/>
    <w:uiPriority w:val="59"/>
    <w:rsid w:val="00011463"/>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011463"/>
    <w:pPr>
      <w:tabs>
        <w:tab w:val="left" w:pos="480"/>
        <w:tab w:val="right" w:leader="dot" w:pos="10065"/>
      </w:tabs>
      <w:spacing w:before="120" w:after="0" w:line="240" w:lineRule="auto"/>
      <w:jc w:val="center"/>
    </w:pPr>
    <w:rPr>
      <w:rFonts w:ascii="Cambria" w:hAnsi="Cambria"/>
      <w:b/>
      <w:sz w:val="24"/>
      <w:szCs w:val="24"/>
      <w:lang w:val="ru-RU" w:eastAsia="ru-RU"/>
    </w:rPr>
  </w:style>
  <w:style w:type="paragraph" w:customStyle="1" w:styleId="Default">
    <w:name w:val="Default"/>
    <w:rsid w:val="00011463"/>
    <w:pPr>
      <w:autoSpaceDE w:val="0"/>
      <w:autoSpaceDN w:val="0"/>
      <w:adjustRightInd w:val="0"/>
    </w:pPr>
    <w:rPr>
      <w:rFonts w:ascii="Times New Roman" w:hAnsi="Times New Roman"/>
      <w:color w:val="000000"/>
      <w:sz w:val="24"/>
      <w:szCs w:val="24"/>
    </w:rPr>
  </w:style>
  <w:style w:type="character" w:customStyle="1" w:styleId="ab">
    <w:name w:val="Без интервала Знак"/>
    <w:link w:val="aa"/>
    <w:uiPriority w:val="1"/>
    <w:locked/>
    <w:rsid w:val="00011463"/>
    <w:rPr>
      <w:rFonts w:ascii="Courier New" w:hAnsi="Courier New"/>
      <w:color w:val="000000"/>
      <w:sz w:val="24"/>
      <w:szCs w:val="24"/>
      <w:lang w:val="ru-RU" w:eastAsia="ru-RU" w:bidi="ar-SA"/>
    </w:rPr>
  </w:style>
  <w:style w:type="character" w:customStyle="1" w:styleId="40">
    <w:name w:val="Заголовок 4 Знак"/>
    <w:link w:val="4"/>
    <w:rsid w:val="00556C22"/>
    <w:rPr>
      <w:rFonts w:ascii="Times New Roman" w:hAnsi="Times New Roman"/>
      <w:b/>
      <w:bCs/>
      <w:sz w:val="24"/>
      <w:szCs w:val="24"/>
    </w:rPr>
  </w:style>
  <w:style w:type="paragraph" w:customStyle="1" w:styleId="s3">
    <w:name w:val="s_3"/>
    <w:basedOn w:val="a"/>
    <w:rsid w:val="00556C22"/>
    <w:pPr>
      <w:spacing w:before="100" w:beforeAutospacing="1" w:after="100" w:afterAutospacing="1" w:line="240" w:lineRule="auto"/>
    </w:pPr>
    <w:rPr>
      <w:rFonts w:ascii="Times New Roman" w:hAnsi="Times New Roman"/>
      <w:sz w:val="24"/>
      <w:szCs w:val="24"/>
      <w:lang w:val="ru-RU" w:eastAsia="ru-RU"/>
    </w:rPr>
  </w:style>
  <w:style w:type="paragraph" w:customStyle="1" w:styleId="s52">
    <w:name w:val="s_52"/>
    <w:basedOn w:val="a"/>
    <w:rsid w:val="00556C2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556C22"/>
  </w:style>
  <w:style w:type="character" w:styleId="ad">
    <w:name w:val="Hyperlink"/>
    <w:unhideWhenUsed/>
    <w:rsid w:val="00556C22"/>
    <w:rPr>
      <w:color w:val="0000FF"/>
      <w:u w:val="single"/>
    </w:rPr>
  </w:style>
  <w:style w:type="paragraph" w:styleId="ae">
    <w:name w:val="header"/>
    <w:basedOn w:val="a"/>
    <w:link w:val="af"/>
    <w:uiPriority w:val="99"/>
    <w:unhideWhenUsed/>
    <w:rsid w:val="00983AFE"/>
    <w:pPr>
      <w:tabs>
        <w:tab w:val="center" w:pos="4677"/>
        <w:tab w:val="right" w:pos="9355"/>
      </w:tabs>
    </w:pPr>
  </w:style>
  <w:style w:type="character" w:customStyle="1" w:styleId="af">
    <w:name w:val="Верхний колонтитул Знак"/>
    <w:link w:val="ae"/>
    <w:uiPriority w:val="99"/>
    <w:rsid w:val="00983AFE"/>
    <w:rPr>
      <w:sz w:val="22"/>
      <w:szCs w:val="22"/>
      <w:lang w:val="en-US" w:eastAsia="en-US"/>
    </w:rPr>
  </w:style>
  <w:style w:type="paragraph" w:styleId="af0">
    <w:name w:val="footer"/>
    <w:basedOn w:val="a"/>
    <w:link w:val="af1"/>
    <w:uiPriority w:val="99"/>
    <w:unhideWhenUsed/>
    <w:rsid w:val="00983AFE"/>
    <w:pPr>
      <w:tabs>
        <w:tab w:val="center" w:pos="4677"/>
        <w:tab w:val="right" w:pos="9355"/>
      </w:tabs>
    </w:pPr>
  </w:style>
  <w:style w:type="character" w:customStyle="1" w:styleId="af1">
    <w:name w:val="Нижний колонтитул Знак"/>
    <w:link w:val="af0"/>
    <w:uiPriority w:val="99"/>
    <w:rsid w:val="00983AFE"/>
    <w:rPr>
      <w:sz w:val="22"/>
      <w:szCs w:val="22"/>
      <w:lang w:val="en-US" w:eastAsia="en-US"/>
    </w:rPr>
  </w:style>
  <w:style w:type="paragraph" w:styleId="af2">
    <w:name w:val="Body Text Indent"/>
    <w:basedOn w:val="a"/>
    <w:link w:val="af3"/>
    <w:uiPriority w:val="99"/>
    <w:unhideWhenUsed/>
    <w:rsid w:val="000E0CB2"/>
    <w:pPr>
      <w:spacing w:after="120"/>
      <w:ind w:left="283"/>
    </w:pPr>
  </w:style>
  <w:style w:type="character" w:customStyle="1" w:styleId="af3">
    <w:name w:val="Основной текст с отступом Знак"/>
    <w:link w:val="af2"/>
    <w:uiPriority w:val="99"/>
    <w:rsid w:val="000E0CB2"/>
    <w:rPr>
      <w:sz w:val="22"/>
      <w:szCs w:val="22"/>
      <w:lang w:val="en-US" w:eastAsia="en-US"/>
    </w:rPr>
  </w:style>
  <w:style w:type="paragraph" w:styleId="33">
    <w:name w:val="Body Text Indent 3"/>
    <w:basedOn w:val="a"/>
    <w:link w:val="34"/>
    <w:unhideWhenUsed/>
    <w:rsid w:val="000E0CB2"/>
    <w:pPr>
      <w:spacing w:after="120"/>
      <w:ind w:left="283"/>
    </w:pPr>
    <w:rPr>
      <w:sz w:val="16"/>
      <w:szCs w:val="16"/>
    </w:rPr>
  </w:style>
  <w:style w:type="character" w:customStyle="1" w:styleId="34">
    <w:name w:val="Основной текст с отступом 3 Знак"/>
    <w:link w:val="33"/>
    <w:rsid w:val="000E0CB2"/>
    <w:rPr>
      <w:sz w:val="16"/>
      <w:szCs w:val="16"/>
      <w:lang w:val="en-US" w:eastAsia="en-US"/>
    </w:rPr>
  </w:style>
  <w:style w:type="paragraph" w:styleId="af4">
    <w:name w:val="footnote text"/>
    <w:aliases w:val="Знак6,F1"/>
    <w:basedOn w:val="a"/>
    <w:link w:val="af5"/>
    <w:uiPriority w:val="99"/>
    <w:semiHidden/>
    <w:rsid w:val="000E0CB2"/>
    <w:pPr>
      <w:spacing w:after="0" w:line="240" w:lineRule="auto"/>
    </w:pPr>
    <w:rPr>
      <w:rFonts w:ascii="Times New Roman" w:hAnsi="Times New Roman"/>
      <w:sz w:val="20"/>
      <w:szCs w:val="20"/>
    </w:rPr>
  </w:style>
  <w:style w:type="character" w:customStyle="1" w:styleId="af5">
    <w:name w:val="Текст сноски Знак"/>
    <w:aliases w:val="Знак6 Знак,F1 Знак"/>
    <w:link w:val="af4"/>
    <w:uiPriority w:val="99"/>
    <w:semiHidden/>
    <w:rsid w:val="000E0CB2"/>
    <w:rPr>
      <w:rFonts w:ascii="Times New Roman" w:hAnsi="Times New Roman"/>
    </w:rPr>
  </w:style>
  <w:style w:type="character" w:styleId="af6">
    <w:name w:val="footnote reference"/>
    <w:uiPriority w:val="99"/>
    <w:semiHidden/>
    <w:rsid w:val="000E0CB2"/>
    <w:rPr>
      <w:vertAlign w:val="superscript"/>
    </w:rPr>
  </w:style>
  <w:style w:type="character" w:customStyle="1" w:styleId="10">
    <w:name w:val="Заголовок 1 Знак"/>
    <w:link w:val="1"/>
    <w:rsid w:val="00AB24F7"/>
    <w:rPr>
      <w:rFonts w:ascii="Cambria" w:eastAsia="Times New Roman" w:hAnsi="Cambria" w:cs="Times New Roman"/>
      <w:b/>
      <w:bCs/>
      <w:kern w:val="32"/>
      <w:sz w:val="32"/>
      <w:szCs w:val="32"/>
      <w:lang w:val="en-US" w:eastAsia="en-US"/>
    </w:rPr>
  </w:style>
  <w:style w:type="character" w:customStyle="1" w:styleId="20">
    <w:name w:val="Заголовок 2 Знак"/>
    <w:link w:val="2"/>
    <w:rsid w:val="00AB24F7"/>
    <w:rPr>
      <w:rFonts w:ascii="Cambria" w:eastAsia="Times New Roman" w:hAnsi="Cambria" w:cs="Times New Roman"/>
      <w:b/>
      <w:bCs/>
      <w:i/>
      <w:iCs/>
      <w:sz w:val="28"/>
      <w:szCs w:val="28"/>
      <w:lang w:val="en-US" w:eastAsia="en-US"/>
    </w:rPr>
  </w:style>
  <w:style w:type="paragraph" w:customStyle="1" w:styleId="msolistparagraphbullet3gif">
    <w:name w:val="msolistparagraphbullet3.gif"/>
    <w:basedOn w:val="a"/>
    <w:uiPriority w:val="99"/>
    <w:rsid w:val="003600CF"/>
    <w:pPr>
      <w:suppressAutoHyphens/>
      <w:spacing w:after="0" w:line="240" w:lineRule="auto"/>
    </w:pPr>
    <w:rPr>
      <w:rFonts w:ascii="Times New Roman" w:hAnsi="Times New Roman"/>
      <w:sz w:val="24"/>
      <w:szCs w:val="24"/>
      <w:lang w:val="ru-RU" w:eastAsia="ar-SA"/>
    </w:rPr>
  </w:style>
  <w:style w:type="paragraph" w:customStyle="1" w:styleId="msolistparagraphbullet2gifbullet2gif">
    <w:name w:val="msolistparagraphbullet2gifbullet2.gif"/>
    <w:basedOn w:val="a"/>
    <w:rsid w:val="003600CF"/>
    <w:pPr>
      <w:spacing w:before="100" w:beforeAutospacing="1" w:after="100" w:afterAutospacing="1" w:line="240" w:lineRule="auto"/>
    </w:pPr>
    <w:rPr>
      <w:rFonts w:ascii="Times New Roman" w:hAnsi="Times New Roman"/>
      <w:sz w:val="24"/>
      <w:szCs w:val="24"/>
      <w:lang w:val="ru-RU" w:eastAsia="ru-RU"/>
    </w:rPr>
  </w:style>
  <w:style w:type="paragraph" w:styleId="af7">
    <w:name w:val="Balloon Text"/>
    <w:basedOn w:val="a"/>
    <w:link w:val="af8"/>
    <w:uiPriority w:val="99"/>
    <w:unhideWhenUsed/>
    <w:rsid w:val="00EA70A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EA70A0"/>
    <w:rPr>
      <w:rFonts w:ascii="Tahoma" w:hAnsi="Tahoma" w:cs="Tahoma"/>
      <w:sz w:val="16"/>
      <w:szCs w:val="16"/>
      <w:lang w:val="en-US" w:eastAsia="en-US"/>
    </w:rPr>
  </w:style>
  <w:style w:type="table" w:customStyle="1" w:styleId="12">
    <w:name w:val="Сетка таблицы1"/>
    <w:basedOn w:val="a1"/>
    <w:next w:val="ac"/>
    <w:uiPriority w:val="59"/>
    <w:rsid w:val="00FF72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95A5D"/>
    <w:rPr>
      <w:rFonts w:asciiTheme="majorHAnsi" w:eastAsiaTheme="majorEastAsia" w:hAnsiTheme="majorHAnsi" w:cstheme="majorBidi"/>
      <w:color w:val="243F60" w:themeColor="accent1" w:themeShade="7F"/>
      <w:sz w:val="22"/>
      <w:szCs w:val="22"/>
      <w:lang w:val="en-US" w:eastAsia="en-US"/>
    </w:rPr>
  </w:style>
  <w:style w:type="character" w:customStyle="1" w:styleId="60">
    <w:name w:val="Заголовок 6 Знак"/>
    <w:basedOn w:val="a0"/>
    <w:link w:val="6"/>
    <w:rsid w:val="00895A5D"/>
    <w:rPr>
      <w:rFonts w:asciiTheme="majorHAnsi" w:eastAsiaTheme="majorEastAsia" w:hAnsiTheme="majorHAnsi" w:cstheme="majorBidi"/>
      <w:i/>
      <w:iCs/>
      <w:color w:val="243F60" w:themeColor="accent1" w:themeShade="7F"/>
      <w:sz w:val="22"/>
      <w:szCs w:val="22"/>
      <w:lang w:val="en-US" w:eastAsia="en-US"/>
    </w:rPr>
  </w:style>
  <w:style w:type="paragraph" w:styleId="21">
    <w:name w:val="Body Text Indent 2"/>
    <w:basedOn w:val="a"/>
    <w:link w:val="22"/>
    <w:unhideWhenUsed/>
    <w:rsid w:val="00895A5D"/>
    <w:pPr>
      <w:spacing w:after="120" w:line="480" w:lineRule="auto"/>
      <w:ind w:left="283"/>
    </w:pPr>
  </w:style>
  <w:style w:type="character" w:customStyle="1" w:styleId="22">
    <w:name w:val="Основной текст с отступом 2 Знак"/>
    <w:basedOn w:val="a0"/>
    <w:link w:val="21"/>
    <w:rsid w:val="00895A5D"/>
    <w:rPr>
      <w:sz w:val="22"/>
      <w:szCs w:val="22"/>
      <w:lang w:val="en-US" w:eastAsia="en-US"/>
    </w:rPr>
  </w:style>
  <w:style w:type="paragraph" w:styleId="af9">
    <w:name w:val="Plain Text"/>
    <w:basedOn w:val="a"/>
    <w:link w:val="afa"/>
    <w:rsid w:val="00895A5D"/>
    <w:pPr>
      <w:spacing w:after="0" w:line="240" w:lineRule="auto"/>
    </w:pPr>
    <w:rPr>
      <w:rFonts w:ascii="Courier New" w:hAnsi="Courier New"/>
      <w:sz w:val="20"/>
      <w:szCs w:val="20"/>
    </w:rPr>
  </w:style>
  <w:style w:type="character" w:customStyle="1" w:styleId="afa">
    <w:name w:val="Текст Знак"/>
    <w:basedOn w:val="a0"/>
    <w:link w:val="af9"/>
    <w:rsid w:val="00895A5D"/>
    <w:rPr>
      <w:rFonts w:ascii="Courier New" w:hAnsi="Courier New"/>
    </w:rPr>
  </w:style>
  <w:style w:type="character" w:customStyle="1" w:styleId="30">
    <w:name w:val="Заголовок 3 Знак"/>
    <w:basedOn w:val="a0"/>
    <w:link w:val="3"/>
    <w:uiPriority w:val="9"/>
    <w:rsid w:val="00D958BD"/>
    <w:rPr>
      <w:rFonts w:ascii="Times New Roman" w:hAnsi="Times New Roman"/>
      <w:b/>
      <w:bCs/>
      <w:sz w:val="27"/>
      <w:szCs w:val="27"/>
    </w:rPr>
  </w:style>
  <w:style w:type="character" w:customStyle="1" w:styleId="70">
    <w:name w:val="Заголовок 7 Знак"/>
    <w:basedOn w:val="a0"/>
    <w:link w:val="7"/>
    <w:rsid w:val="00D958BD"/>
    <w:rPr>
      <w:rFonts w:ascii="Times New Roman" w:hAnsi="Times New Roman"/>
      <w:sz w:val="24"/>
      <w:szCs w:val="24"/>
    </w:rPr>
  </w:style>
  <w:style w:type="character" w:customStyle="1" w:styleId="80">
    <w:name w:val="Заголовок 8 Знак"/>
    <w:basedOn w:val="a0"/>
    <w:link w:val="8"/>
    <w:uiPriority w:val="9"/>
    <w:semiHidden/>
    <w:rsid w:val="00D958BD"/>
    <w:rPr>
      <w:rFonts w:ascii="Cambria" w:hAnsi="Cambria"/>
      <w:color w:val="404040"/>
      <w:lang w:val="en-US"/>
    </w:rPr>
  </w:style>
  <w:style w:type="numbering" w:customStyle="1" w:styleId="13">
    <w:name w:val="Нет списка1"/>
    <w:next w:val="a2"/>
    <w:uiPriority w:val="99"/>
    <w:semiHidden/>
    <w:unhideWhenUsed/>
    <w:rsid w:val="00D958BD"/>
  </w:style>
  <w:style w:type="paragraph" w:styleId="35">
    <w:name w:val="Body Text 3"/>
    <w:basedOn w:val="a"/>
    <w:link w:val="36"/>
    <w:unhideWhenUsed/>
    <w:rsid w:val="00D958BD"/>
    <w:pPr>
      <w:spacing w:after="120"/>
    </w:pPr>
    <w:rPr>
      <w:rFonts w:eastAsia="Calibri"/>
      <w:sz w:val="16"/>
      <w:szCs w:val="16"/>
      <w:lang w:val="ru-RU"/>
    </w:rPr>
  </w:style>
  <w:style w:type="character" w:customStyle="1" w:styleId="36">
    <w:name w:val="Основной текст 3 Знак"/>
    <w:basedOn w:val="a0"/>
    <w:link w:val="35"/>
    <w:rsid w:val="00D958BD"/>
    <w:rPr>
      <w:rFonts w:eastAsia="Calibri"/>
      <w:sz w:val="16"/>
      <w:szCs w:val="16"/>
      <w:lang w:eastAsia="en-US"/>
    </w:rPr>
  </w:style>
  <w:style w:type="paragraph" w:styleId="afb">
    <w:name w:val="Title"/>
    <w:basedOn w:val="a"/>
    <w:link w:val="afc"/>
    <w:qFormat/>
    <w:rsid w:val="00D958BD"/>
    <w:pPr>
      <w:spacing w:after="0" w:line="240" w:lineRule="auto"/>
      <w:jc w:val="center"/>
    </w:pPr>
    <w:rPr>
      <w:rFonts w:ascii="Times New Roman" w:hAnsi="Times New Roman"/>
      <w:b/>
      <w:bCs/>
      <w:sz w:val="28"/>
      <w:szCs w:val="24"/>
      <w:lang w:val="ru-RU" w:eastAsia="ru-RU"/>
    </w:rPr>
  </w:style>
  <w:style w:type="character" w:customStyle="1" w:styleId="afc">
    <w:name w:val="Заголовок Знак"/>
    <w:basedOn w:val="a0"/>
    <w:link w:val="afb"/>
    <w:rsid w:val="00D958BD"/>
    <w:rPr>
      <w:rFonts w:ascii="Times New Roman" w:hAnsi="Times New Roman"/>
      <w:b/>
      <w:bCs/>
      <w:sz w:val="28"/>
      <w:szCs w:val="24"/>
    </w:rPr>
  </w:style>
  <w:style w:type="paragraph" w:styleId="23">
    <w:name w:val="Body Text 2"/>
    <w:basedOn w:val="a"/>
    <w:link w:val="24"/>
    <w:uiPriority w:val="99"/>
    <w:unhideWhenUsed/>
    <w:rsid w:val="00D958BD"/>
    <w:pPr>
      <w:spacing w:after="120" w:line="480" w:lineRule="auto"/>
    </w:pPr>
    <w:rPr>
      <w:rFonts w:eastAsia="Calibri"/>
      <w:lang w:val="ru-RU"/>
    </w:rPr>
  </w:style>
  <w:style w:type="character" w:customStyle="1" w:styleId="24">
    <w:name w:val="Основной текст 2 Знак"/>
    <w:basedOn w:val="a0"/>
    <w:link w:val="23"/>
    <w:uiPriority w:val="99"/>
    <w:rsid w:val="00D958BD"/>
    <w:rPr>
      <w:rFonts w:eastAsia="Calibri"/>
      <w:sz w:val="22"/>
      <w:szCs w:val="22"/>
      <w:lang w:eastAsia="en-US"/>
    </w:rPr>
  </w:style>
  <w:style w:type="character" w:styleId="afd">
    <w:name w:val="Emphasis"/>
    <w:basedOn w:val="a0"/>
    <w:qFormat/>
    <w:rsid w:val="00D958BD"/>
    <w:rPr>
      <w:i/>
      <w:iCs/>
    </w:rPr>
  </w:style>
  <w:style w:type="paragraph" w:customStyle="1" w:styleId="14">
    <w:name w:val="Абзац списка1"/>
    <w:basedOn w:val="a"/>
    <w:rsid w:val="00D958BD"/>
    <w:pPr>
      <w:ind w:left="720"/>
    </w:pPr>
    <w:rPr>
      <w:lang w:val="ru-RU" w:eastAsia="ru-RU"/>
    </w:rPr>
  </w:style>
  <w:style w:type="paragraph" w:customStyle="1" w:styleId="afe">
    <w:name w:val="???????"/>
    <w:rsid w:val="00D958B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3" w:lineRule="auto"/>
    </w:pPr>
    <w:rPr>
      <w:rFonts w:ascii="Arial Unicode MS" w:eastAsia="Arial Unicode MS" w:hAnsi="Arial Unicode MS"/>
      <w:color w:val="333300"/>
      <w:kern w:val="1"/>
      <w:sz w:val="36"/>
      <w:szCs w:val="36"/>
    </w:rPr>
  </w:style>
  <w:style w:type="paragraph" w:customStyle="1" w:styleId="aff">
    <w:name w:val="Знак"/>
    <w:basedOn w:val="a"/>
    <w:rsid w:val="00D958BD"/>
    <w:pPr>
      <w:spacing w:after="160" w:line="240" w:lineRule="exact"/>
    </w:pPr>
    <w:rPr>
      <w:rFonts w:ascii="Verdana" w:hAnsi="Verdana"/>
      <w:sz w:val="20"/>
      <w:szCs w:val="20"/>
    </w:rPr>
  </w:style>
  <w:style w:type="paragraph" w:styleId="aff0">
    <w:name w:val="Subtitle"/>
    <w:basedOn w:val="a"/>
    <w:link w:val="aff1"/>
    <w:qFormat/>
    <w:rsid w:val="00D958BD"/>
    <w:pPr>
      <w:spacing w:before="120" w:after="0" w:line="240" w:lineRule="auto"/>
      <w:jc w:val="center"/>
    </w:pPr>
    <w:rPr>
      <w:rFonts w:ascii="Arial" w:hAnsi="Arial"/>
      <w:b/>
      <w:bCs/>
      <w:caps/>
      <w:sz w:val="28"/>
      <w:szCs w:val="24"/>
      <w:lang w:val="ru-RU" w:eastAsia="ru-RU"/>
    </w:rPr>
  </w:style>
  <w:style w:type="character" w:customStyle="1" w:styleId="aff1">
    <w:name w:val="Подзаголовок Знак"/>
    <w:basedOn w:val="a0"/>
    <w:link w:val="aff0"/>
    <w:rsid w:val="00D958BD"/>
    <w:rPr>
      <w:rFonts w:ascii="Arial" w:hAnsi="Arial"/>
      <w:b/>
      <w:bCs/>
      <w:caps/>
      <w:sz w:val="28"/>
      <w:szCs w:val="24"/>
    </w:rPr>
  </w:style>
  <w:style w:type="paragraph" w:customStyle="1" w:styleId="consnormal">
    <w:name w:val="consnormal"/>
    <w:basedOn w:val="a"/>
    <w:rsid w:val="00D958BD"/>
    <w:pPr>
      <w:spacing w:before="50" w:after="50" w:line="240" w:lineRule="auto"/>
    </w:pPr>
    <w:rPr>
      <w:rFonts w:ascii="Arial" w:hAnsi="Arial" w:cs="Arial"/>
      <w:color w:val="000000"/>
      <w:sz w:val="20"/>
      <w:szCs w:val="20"/>
      <w:lang w:val="ru-RU" w:eastAsia="ru-RU"/>
    </w:rPr>
  </w:style>
  <w:style w:type="paragraph" w:customStyle="1" w:styleId="15">
    <w:name w:val="Верхний колонтитул1"/>
    <w:basedOn w:val="a"/>
    <w:rsid w:val="00D958BD"/>
    <w:pPr>
      <w:spacing w:after="0" w:line="240" w:lineRule="auto"/>
      <w:ind w:left="200"/>
      <w:jc w:val="center"/>
    </w:pPr>
    <w:rPr>
      <w:rFonts w:ascii="Arial" w:hAnsi="Arial" w:cs="Arial"/>
      <w:b/>
      <w:bCs/>
      <w:color w:val="3560A7"/>
      <w:sz w:val="14"/>
      <w:szCs w:val="14"/>
      <w:lang w:val="ru-RU" w:eastAsia="ru-RU"/>
    </w:rPr>
  </w:style>
  <w:style w:type="table" w:customStyle="1" w:styleId="25">
    <w:name w:val="Сетка таблицы2"/>
    <w:basedOn w:val="a1"/>
    <w:next w:val="ac"/>
    <w:uiPriority w:val="59"/>
    <w:rsid w:val="00D95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D958BD"/>
    <w:pPr>
      <w:spacing w:before="100" w:after="100" w:line="240" w:lineRule="auto"/>
    </w:pPr>
    <w:rPr>
      <w:rFonts w:ascii="Arial Unicode MS" w:eastAsia="Arial Unicode MS" w:hAnsi="Arial Unicode MS"/>
      <w:sz w:val="24"/>
      <w:szCs w:val="20"/>
      <w:lang w:val="ru-RU" w:eastAsia="ru-RU"/>
    </w:rPr>
  </w:style>
  <w:style w:type="paragraph" w:customStyle="1" w:styleId="aff2">
    <w:name w:val="Содержимое таблицы"/>
    <w:basedOn w:val="a"/>
    <w:rsid w:val="00D958BD"/>
    <w:pPr>
      <w:widowControl w:val="0"/>
      <w:suppressLineNumbers/>
      <w:suppressAutoHyphens/>
      <w:spacing w:after="0" w:line="240" w:lineRule="auto"/>
    </w:pPr>
    <w:rPr>
      <w:rFonts w:ascii="Times New Roman" w:hAnsi="Times New Roman"/>
      <w:sz w:val="24"/>
      <w:szCs w:val="20"/>
      <w:lang w:val="ru-RU" w:eastAsia="ru-RU"/>
    </w:rPr>
  </w:style>
  <w:style w:type="paragraph" w:customStyle="1" w:styleId="26">
    <w:name w:val="Верхний колонтитул2"/>
    <w:basedOn w:val="a"/>
    <w:rsid w:val="00D958BD"/>
    <w:pPr>
      <w:spacing w:after="0" w:line="240" w:lineRule="auto"/>
      <w:ind w:left="200"/>
      <w:jc w:val="center"/>
    </w:pPr>
    <w:rPr>
      <w:rFonts w:ascii="Arial" w:hAnsi="Arial" w:cs="Arial"/>
      <w:b/>
      <w:bCs/>
      <w:color w:val="3560A7"/>
      <w:sz w:val="14"/>
      <w:szCs w:val="14"/>
      <w:lang w:val="ru-RU" w:eastAsia="ru-RU"/>
    </w:rPr>
  </w:style>
  <w:style w:type="paragraph" w:customStyle="1" w:styleId="27">
    <w:name w:val="2"/>
    <w:basedOn w:val="a"/>
    <w:rsid w:val="00D958BD"/>
    <w:pPr>
      <w:spacing w:before="100" w:beforeAutospacing="1" w:after="100" w:afterAutospacing="1" w:line="240" w:lineRule="auto"/>
    </w:pPr>
    <w:rPr>
      <w:rFonts w:ascii="Times New Roman" w:hAnsi="Times New Roman"/>
      <w:sz w:val="24"/>
      <w:szCs w:val="24"/>
      <w:lang w:val="ru-RU" w:eastAsia="ru-RU"/>
    </w:rPr>
  </w:style>
  <w:style w:type="paragraph" w:customStyle="1" w:styleId="16">
    <w:name w:val="заголовок 1"/>
    <w:basedOn w:val="a"/>
    <w:next w:val="a"/>
    <w:rsid w:val="00D958BD"/>
    <w:pPr>
      <w:keepNext/>
      <w:spacing w:after="0" w:line="240" w:lineRule="auto"/>
      <w:jc w:val="center"/>
    </w:pPr>
    <w:rPr>
      <w:rFonts w:ascii="Times New Roman" w:hAnsi="Times New Roman"/>
      <w:b/>
      <w:sz w:val="28"/>
      <w:szCs w:val="20"/>
      <w:lang w:val="ru-RU" w:eastAsia="ru-RU"/>
    </w:rPr>
  </w:style>
  <w:style w:type="paragraph" w:customStyle="1" w:styleId="aff3">
    <w:name w:val="Стиль"/>
    <w:rsid w:val="00D958BD"/>
    <w:pPr>
      <w:widowControl w:val="0"/>
      <w:autoSpaceDE w:val="0"/>
      <w:autoSpaceDN w:val="0"/>
      <w:adjustRightInd w:val="0"/>
    </w:pPr>
    <w:rPr>
      <w:rFonts w:ascii="Times New Roman" w:hAnsi="Times New Roman"/>
      <w:sz w:val="24"/>
      <w:szCs w:val="24"/>
    </w:rPr>
  </w:style>
  <w:style w:type="paragraph" w:customStyle="1" w:styleId="ParagraphStyle">
    <w:name w:val="Paragraph Style"/>
    <w:rsid w:val="00D958BD"/>
    <w:pPr>
      <w:autoSpaceDE w:val="0"/>
      <w:autoSpaceDN w:val="0"/>
      <w:adjustRightInd w:val="0"/>
    </w:pPr>
    <w:rPr>
      <w:rFonts w:ascii="Arial" w:eastAsia="Calibri" w:hAnsi="Arial" w:cs="Arial"/>
      <w:sz w:val="24"/>
      <w:szCs w:val="24"/>
      <w:lang w:val="en-US" w:eastAsia="en-US"/>
    </w:rPr>
  </w:style>
  <w:style w:type="paragraph" w:customStyle="1" w:styleId="Style3">
    <w:name w:val="Style3"/>
    <w:basedOn w:val="a"/>
    <w:uiPriority w:val="99"/>
    <w:rsid w:val="00D958BD"/>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4">
    <w:name w:val="caption"/>
    <w:basedOn w:val="a"/>
    <w:next w:val="a"/>
    <w:qFormat/>
    <w:rsid w:val="00D958BD"/>
    <w:pPr>
      <w:spacing w:after="0" w:line="240" w:lineRule="auto"/>
    </w:pPr>
    <w:rPr>
      <w:rFonts w:ascii="Times New Roman" w:hAnsi="Times New Roman"/>
      <w:b/>
      <w:sz w:val="28"/>
      <w:szCs w:val="20"/>
      <w:lang w:val="ru-RU" w:eastAsia="ru-RU"/>
    </w:rPr>
  </w:style>
  <w:style w:type="character" w:styleId="aff5">
    <w:name w:val="page number"/>
    <w:rsid w:val="00D958BD"/>
  </w:style>
  <w:style w:type="paragraph" w:customStyle="1" w:styleId="17">
    <w:name w:val="Стиль1"/>
    <w:basedOn w:val="a"/>
    <w:rsid w:val="00D958BD"/>
    <w:pPr>
      <w:spacing w:after="0" w:line="240" w:lineRule="auto"/>
    </w:pPr>
    <w:rPr>
      <w:rFonts w:ascii="Times New Roman" w:hAnsi="Times New Roman"/>
      <w:sz w:val="24"/>
      <w:szCs w:val="24"/>
      <w:lang w:val="ru-RU" w:eastAsia="ru-RU"/>
    </w:rPr>
  </w:style>
  <w:style w:type="paragraph" w:styleId="aff6">
    <w:name w:val="Block Text"/>
    <w:basedOn w:val="a"/>
    <w:rsid w:val="00D958BD"/>
    <w:pPr>
      <w:spacing w:after="0" w:line="240" w:lineRule="auto"/>
      <w:ind w:left="2992" w:right="2981"/>
      <w:jc w:val="both"/>
    </w:pPr>
    <w:rPr>
      <w:rFonts w:ascii="Arial" w:hAnsi="Arial"/>
      <w:sz w:val="18"/>
      <w:szCs w:val="24"/>
      <w:lang w:val="ru-RU" w:eastAsia="ru-RU"/>
    </w:rPr>
  </w:style>
  <w:style w:type="character" w:customStyle="1" w:styleId="apple-style-span">
    <w:name w:val="apple-style-span"/>
    <w:rsid w:val="00D958BD"/>
  </w:style>
  <w:style w:type="character" w:customStyle="1" w:styleId="c0">
    <w:name w:val="c0"/>
    <w:rsid w:val="00D958BD"/>
  </w:style>
  <w:style w:type="character" w:customStyle="1" w:styleId="text11">
    <w:name w:val="text11"/>
    <w:rsid w:val="00D958BD"/>
    <w:rPr>
      <w:rFonts w:ascii="Geneva" w:hAnsi="Geneva" w:hint="default"/>
      <w:strike w:val="0"/>
      <w:dstrike w:val="0"/>
      <w:color w:val="333333"/>
      <w:sz w:val="18"/>
      <w:szCs w:val="18"/>
      <w:u w:val="none"/>
      <w:effect w:val="none"/>
    </w:rPr>
  </w:style>
  <w:style w:type="character" w:customStyle="1" w:styleId="s1">
    <w:name w:val="s1"/>
    <w:rsid w:val="00D958BD"/>
  </w:style>
  <w:style w:type="character" w:customStyle="1" w:styleId="240">
    <w:name w:val="Основной текст + Полужирный24"/>
    <w:aliases w:val="Курсив19"/>
    <w:rsid w:val="00D958B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958BD"/>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uiPriority w:val="99"/>
    <w:rsid w:val="00D958BD"/>
    <w:pPr>
      <w:widowControl w:val="0"/>
      <w:autoSpaceDE w:val="0"/>
      <w:autoSpaceDN w:val="0"/>
      <w:adjustRightInd w:val="0"/>
    </w:pPr>
    <w:rPr>
      <w:rFonts w:ascii="Arial" w:hAnsi="Arial" w:cs="Arial"/>
    </w:rPr>
  </w:style>
  <w:style w:type="paragraph" w:customStyle="1" w:styleId="ConsPlusNormal">
    <w:name w:val="ConsPlusNormal"/>
    <w:rsid w:val="00D958BD"/>
    <w:pPr>
      <w:widowControl w:val="0"/>
      <w:autoSpaceDE w:val="0"/>
      <w:autoSpaceDN w:val="0"/>
      <w:adjustRightInd w:val="0"/>
    </w:pPr>
    <w:rPr>
      <w:rFonts w:ascii="Arial" w:hAnsi="Arial" w:cs="Arial"/>
    </w:rPr>
  </w:style>
  <w:style w:type="character" w:customStyle="1" w:styleId="Zag11">
    <w:name w:val="Zag_11"/>
    <w:rsid w:val="00D958BD"/>
  </w:style>
  <w:style w:type="paragraph" w:customStyle="1" w:styleId="210">
    <w:name w:val="Основной текст 21"/>
    <w:basedOn w:val="a"/>
    <w:rsid w:val="00D958BD"/>
    <w:pPr>
      <w:suppressAutoHyphens/>
      <w:spacing w:after="0" w:line="240" w:lineRule="auto"/>
      <w:jc w:val="both"/>
    </w:pPr>
    <w:rPr>
      <w:rFonts w:ascii="Times New Roman" w:hAnsi="Times New Roman"/>
      <w:sz w:val="28"/>
      <w:szCs w:val="28"/>
      <w:lang w:val="ru-RU" w:eastAsia="ar-SA"/>
    </w:rPr>
  </w:style>
  <w:style w:type="paragraph" w:customStyle="1" w:styleId="211">
    <w:name w:val="Основной текст с отступом 21"/>
    <w:basedOn w:val="a"/>
    <w:rsid w:val="00D958BD"/>
    <w:pPr>
      <w:suppressAutoHyphens/>
      <w:spacing w:after="0" w:line="240" w:lineRule="auto"/>
      <w:ind w:firstLine="708"/>
      <w:jc w:val="both"/>
    </w:pPr>
    <w:rPr>
      <w:rFonts w:ascii="Times New Roman" w:hAnsi="Times New Roman"/>
      <w:sz w:val="24"/>
      <w:szCs w:val="24"/>
      <w:lang w:val="ru-RU" w:eastAsia="ar-SA"/>
    </w:rPr>
  </w:style>
  <w:style w:type="character" w:customStyle="1" w:styleId="110">
    <w:name w:val="Основной текст (11)_"/>
    <w:basedOn w:val="a0"/>
    <w:link w:val="111"/>
    <w:rsid w:val="00D958BD"/>
    <w:rPr>
      <w:rFonts w:ascii="Times New Roman" w:hAnsi="Times New Roman"/>
      <w:sz w:val="27"/>
      <w:szCs w:val="27"/>
      <w:shd w:val="clear" w:color="auto" w:fill="FFFFFF"/>
    </w:rPr>
  </w:style>
  <w:style w:type="paragraph" w:customStyle="1" w:styleId="111">
    <w:name w:val="Основной текст (11)"/>
    <w:basedOn w:val="a"/>
    <w:link w:val="110"/>
    <w:rsid w:val="00D958BD"/>
    <w:pPr>
      <w:shd w:val="clear" w:color="auto" w:fill="FFFFFF"/>
      <w:spacing w:after="420" w:line="0" w:lineRule="atLeast"/>
    </w:pPr>
    <w:rPr>
      <w:rFonts w:ascii="Times New Roman" w:hAnsi="Times New Roman"/>
      <w:sz w:val="27"/>
      <w:szCs w:val="27"/>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958BD"/>
    <w:rPr>
      <w:rFonts w:ascii="Times New Roman" w:hAnsi="Times New Roman" w:cs="Times New Roman" w:hint="default"/>
      <w:strike w:val="0"/>
      <w:dstrike w:val="0"/>
      <w:sz w:val="24"/>
      <w:szCs w:val="24"/>
      <w:u w:val="none"/>
      <w:effect w:val="none"/>
    </w:rPr>
  </w:style>
  <w:style w:type="character" w:customStyle="1" w:styleId="71">
    <w:name w:val="Основной текст (7)_"/>
    <w:basedOn w:val="a0"/>
    <w:link w:val="72"/>
    <w:rsid w:val="00D958BD"/>
    <w:rPr>
      <w:rFonts w:ascii="Times New Roman" w:hAnsi="Times New Roman"/>
      <w:sz w:val="27"/>
      <w:szCs w:val="27"/>
      <w:shd w:val="clear" w:color="auto" w:fill="FFFFFF"/>
    </w:rPr>
  </w:style>
  <w:style w:type="paragraph" w:customStyle="1" w:styleId="72">
    <w:name w:val="Основной текст (7)"/>
    <w:basedOn w:val="a"/>
    <w:link w:val="71"/>
    <w:rsid w:val="00D958BD"/>
    <w:pPr>
      <w:shd w:val="clear" w:color="auto" w:fill="FFFFFF"/>
      <w:spacing w:after="0" w:line="0" w:lineRule="atLeast"/>
      <w:ind w:hanging="360"/>
      <w:jc w:val="both"/>
    </w:pPr>
    <w:rPr>
      <w:rFonts w:ascii="Times New Roman" w:hAnsi="Times New Roman"/>
      <w:sz w:val="27"/>
      <w:szCs w:val="27"/>
      <w:lang w:val="ru-RU" w:eastAsia="ru-RU"/>
    </w:rPr>
  </w:style>
  <w:style w:type="character" w:customStyle="1" w:styleId="FontStyle19">
    <w:name w:val="Font Style19"/>
    <w:rsid w:val="00D958BD"/>
    <w:rPr>
      <w:rFonts w:ascii="Arial" w:hAnsi="Arial" w:cs="Arial"/>
      <w:b/>
      <w:bCs/>
      <w:sz w:val="22"/>
      <w:szCs w:val="22"/>
    </w:rPr>
  </w:style>
  <w:style w:type="character" w:customStyle="1" w:styleId="FontStyle21">
    <w:name w:val="Font Style21"/>
    <w:rsid w:val="00D958BD"/>
    <w:rPr>
      <w:rFonts w:ascii="Arial" w:hAnsi="Arial" w:cs="Arial"/>
      <w:sz w:val="22"/>
      <w:szCs w:val="22"/>
    </w:rPr>
  </w:style>
  <w:style w:type="character" w:customStyle="1" w:styleId="212">
    <w:name w:val="Основной текст + Полужирный21"/>
    <w:rsid w:val="00D958BD"/>
    <w:rPr>
      <w:rFonts w:ascii="Times New Roman" w:hAnsi="Times New Roman" w:cs="Times New Roman"/>
      <w:b/>
      <w:bCs/>
      <w:spacing w:val="0"/>
      <w:sz w:val="22"/>
      <w:szCs w:val="22"/>
      <w:lang w:bidi="ar-SA"/>
    </w:rPr>
  </w:style>
  <w:style w:type="paragraph" w:customStyle="1" w:styleId="18">
    <w:name w:val="Без интервала1"/>
    <w:rsid w:val="00D958BD"/>
    <w:rPr>
      <w:sz w:val="22"/>
      <w:szCs w:val="22"/>
    </w:rPr>
  </w:style>
  <w:style w:type="character" w:customStyle="1" w:styleId="FontStyle44">
    <w:name w:val="Font Style44"/>
    <w:rsid w:val="00D958BD"/>
    <w:rPr>
      <w:rFonts w:ascii="Times New Roman" w:hAnsi="Times New Roman" w:cs="Times New Roman"/>
      <w:sz w:val="26"/>
      <w:szCs w:val="26"/>
    </w:rPr>
  </w:style>
  <w:style w:type="character" w:customStyle="1" w:styleId="19">
    <w:name w:val="Текст сноски Знак1"/>
    <w:aliases w:val="Знак6 Знак1,F1 Знак1"/>
    <w:basedOn w:val="a0"/>
    <w:semiHidden/>
    <w:rsid w:val="00D958BD"/>
    <w:rPr>
      <w:lang w:eastAsia="en-US"/>
    </w:rPr>
  </w:style>
  <w:style w:type="paragraph" w:customStyle="1" w:styleId="Style4">
    <w:name w:val="Style4"/>
    <w:basedOn w:val="a"/>
    <w:uiPriority w:val="99"/>
    <w:rsid w:val="00D958BD"/>
    <w:pPr>
      <w:widowControl w:val="0"/>
      <w:autoSpaceDE w:val="0"/>
      <w:autoSpaceDN w:val="0"/>
      <w:adjustRightInd w:val="0"/>
      <w:spacing w:after="0" w:line="326" w:lineRule="exact"/>
    </w:pPr>
    <w:rPr>
      <w:rFonts w:ascii="Times New Roman" w:hAnsi="Times New Roman"/>
      <w:sz w:val="24"/>
      <w:szCs w:val="24"/>
      <w:lang w:val="ru-RU" w:eastAsia="ru-RU"/>
    </w:rPr>
  </w:style>
  <w:style w:type="paragraph" w:customStyle="1" w:styleId="Style5">
    <w:name w:val="Style5"/>
    <w:basedOn w:val="a"/>
    <w:uiPriority w:val="99"/>
    <w:rsid w:val="00D958BD"/>
    <w:pPr>
      <w:widowControl w:val="0"/>
      <w:autoSpaceDE w:val="0"/>
      <w:autoSpaceDN w:val="0"/>
      <w:adjustRightInd w:val="0"/>
      <w:spacing w:after="0" w:line="325" w:lineRule="exact"/>
      <w:jc w:val="both"/>
    </w:pPr>
    <w:rPr>
      <w:rFonts w:ascii="Times New Roman" w:hAnsi="Times New Roman"/>
      <w:sz w:val="24"/>
      <w:szCs w:val="24"/>
      <w:lang w:val="ru-RU" w:eastAsia="ru-RU"/>
    </w:rPr>
  </w:style>
  <w:style w:type="paragraph" w:customStyle="1" w:styleId="Style6">
    <w:name w:val="Style6"/>
    <w:basedOn w:val="a"/>
    <w:uiPriority w:val="99"/>
    <w:rsid w:val="00D958BD"/>
    <w:pPr>
      <w:widowControl w:val="0"/>
      <w:autoSpaceDE w:val="0"/>
      <w:autoSpaceDN w:val="0"/>
      <w:adjustRightInd w:val="0"/>
      <w:spacing w:after="0" w:line="322" w:lineRule="exact"/>
      <w:ind w:hanging="350"/>
    </w:pPr>
    <w:rPr>
      <w:rFonts w:ascii="Times New Roman" w:hAnsi="Times New Roman"/>
      <w:sz w:val="24"/>
      <w:szCs w:val="24"/>
      <w:lang w:val="ru-RU" w:eastAsia="ru-RU"/>
    </w:rPr>
  </w:style>
  <w:style w:type="paragraph" w:customStyle="1" w:styleId="Style7">
    <w:name w:val="Style7"/>
    <w:basedOn w:val="a"/>
    <w:uiPriority w:val="99"/>
    <w:rsid w:val="00D958BD"/>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
    <w:name w:val="Style1"/>
    <w:basedOn w:val="a"/>
    <w:rsid w:val="00D958BD"/>
    <w:pPr>
      <w:widowControl w:val="0"/>
      <w:autoSpaceDE w:val="0"/>
      <w:autoSpaceDN w:val="0"/>
      <w:adjustRightInd w:val="0"/>
      <w:spacing w:after="0" w:line="325" w:lineRule="exact"/>
      <w:jc w:val="both"/>
    </w:pPr>
    <w:rPr>
      <w:rFonts w:ascii="Times New Roman" w:hAnsi="Times New Roman"/>
      <w:sz w:val="24"/>
      <w:szCs w:val="24"/>
      <w:lang w:val="ru-RU" w:eastAsia="ru-RU"/>
    </w:rPr>
  </w:style>
  <w:style w:type="paragraph" w:customStyle="1" w:styleId="Style2">
    <w:name w:val="Style2"/>
    <w:basedOn w:val="a"/>
    <w:uiPriority w:val="99"/>
    <w:rsid w:val="00D958BD"/>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1a">
    <w:name w:val="Заголовок1"/>
    <w:basedOn w:val="a"/>
    <w:next w:val="a5"/>
    <w:rsid w:val="00D958BD"/>
    <w:pPr>
      <w:keepNext/>
      <w:widowControl w:val="0"/>
      <w:suppressAutoHyphens/>
      <w:spacing w:before="240" w:after="120" w:line="240" w:lineRule="auto"/>
    </w:pPr>
    <w:rPr>
      <w:rFonts w:ascii="Arial" w:eastAsia="SimSun" w:hAnsi="Arial" w:cs="Tahoma"/>
      <w:kern w:val="2"/>
      <w:sz w:val="28"/>
      <w:szCs w:val="28"/>
      <w:lang w:val="ru-RU" w:eastAsia="hi-IN" w:bidi="hi-IN"/>
    </w:rPr>
  </w:style>
  <w:style w:type="paragraph" w:customStyle="1" w:styleId="aff7">
    <w:name w:val="Текст в заданном формате"/>
    <w:basedOn w:val="a"/>
    <w:rsid w:val="00D958BD"/>
    <w:pPr>
      <w:widowControl w:val="0"/>
      <w:suppressAutoHyphens/>
      <w:spacing w:after="0" w:line="240" w:lineRule="auto"/>
    </w:pPr>
    <w:rPr>
      <w:rFonts w:ascii="Courier New" w:eastAsia="NSimSun" w:hAnsi="Courier New" w:cs="Courier New"/>
      <w:kern w:val="2"/>
      <w:sz w:val="20"/>
      <w:szCs w:val="20"/>
      <w:lang w:val="ru-RU" w:eastAsia="hi-IN" w:bidi="hi-IN"/>
    </w:rPr>
  </w:style>
  <w:style w:type="paragraph" w:customStyle="1" w:styleId="Zag1">
    <w:name w:val="Zag_1"/>
    <w:basedOn w:val="a"/>
    <w:rsid w:val="00D958BD"/>
    <w:pPr>
      <w:widowControl w:val="0"/>
      <w:autoSpaceDE w:val="0"/>
      <w:autoSpaceDN w:val="0"/>
      <w:adjustRightInd w:val="0"/>
      <w:spacing w:after="337" w:line="302" w:lineRule="exact"/>
      <w:jc w:val="center"/>
    </w:pPr>
    <w:rPr>
      <w:rFonts w:ascii="Times New Roman" w:hAnsi="Times New Roman"/>
      <w:b/>
      <w:bCs/>
      <w:color w:val="000000"/>
      <w:sz w:val="24"/>
      <w:szCs w:val="24"/>
      <w:lang w:eastAsia="ru-RU"/>
    </w:rPr>
  </w:style>
  <w:style w:type="paragraph" w:customStyle="1" w:styleId="Osnova">
    <w:name w:val="Osnova"/>
    <w:basedOn w:val="a"/>
    <w:uiPriority w:val="99"/>
    <w:rsid w:val="00D958B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CM2">
    <w:name w:val="CM2"/>
    <w:basedOn w:val="Default"/>
    <w:next w:val="Default"/>
    <w:rsid w:val="00D958BD"/>
    <w:pPr>
      <w:widowControl w:val="0"/>
      <w:spacing w:line="216" w:lineRule="atLeast"/>
    </w:pPr>
    <w:rPr>
      <w:rFonts w:ascii="EAMFM L+ Newton C San Pin" w:hAnsi="EAMFM L+ Newton C San Pin"/>
      <w:color w:val="auto"/>
    </w:rPr>
  </w:style>
  <w:style w:type="paragraph" w:customStyle="1" w:styleId="CM15">
    <w:name w:val="CM15"/>
    <w:basedOn w:val="Default"/>
    <w:next w:val="Default"/>
    <w:rsid w:val="00D958BD"/>
    <w:pPr>
      <w:widowControl w:val="0"/>
      <w:spacing w:after="220"/>
    </w:pPr>
    <w:rPr>
      <w:rFonts w:ascii="EAMFM L+ Newton C San Pin" w:hAnsi="EAMFM L+ Newton C San Pin"/>
      <w:color w:val="auto"/>
    </w:rPr>
  </w:style>
  <w:style w:type="paragraph" w:customStyle="1" w:styleId="CM3">
    <w:name w:val="CM3"/>
    <w:basedOn w:val="Default"/>
    <w:next w:val="Default"/>
    <w:rsid w:val="00D958BD"/>
    <w:pPr>
      <w:widowControl w:val="0"/>
    </w:pPr>
    <w:rPr>
      <w:rFonts w:ascii="EAMFM L+ Newton C San Pin" w:hAnsi="EAMFM L+ Newton C San Pin"/>
      <w:color w:val="auto"/>
    </w:rPr>
  </w:style>
  <w:style w:type="paragraph" w:customStyle="1" w:styleId="CM4">
    <w:name w:val="CM4"/>
    <w:basedOn w:val="Default"/>
    <w:next w:val="Default"/>
    <w:rsid w:val="00D958BD"/>
    <w:pPr>
      <w:widowControl w:val="0"/>
      <w:spacing w:line="213" w:lineRule="atLeast"/>
    </w:pPr>
    <w:rPr>
      <w:rFonts w:ascii="EAMFM L+ Newton C San Pin" w:hAnsi="EAMFM L+ Newton C San Pin"/>
      <w:color w:val="auto"/>
    </w:rPr>
  </w:style>
  <w:style w:type="paragraph" w:customStyle="1" w:styleId="CM5">
    <w:name w:val="CM5"/>
    <w:basedOn w:val="Default"/>
    <w:next w:val="Default"/>
    <w:rsid w:val="00D958BD"/>
    <w:pPr>
      <w:widowControl w:val="0"/>
    </w:pPr>
    <w:rPr>
      <w:rFonts w:ascii="EAMFM L+ Newton C San Pin" w:hAnsi="EAMFM L+ Newton C San Pin"/>
      <w:color w:val="auto"/>
    </w:rPr>
  </w:style>
  <w:style w:type="paragraph" w:customStyle="1" w:styleId="CM7">
    <w:name w:val="CM7"/>
    <w:basedOn w:val="Default"/>
    <w:next w:val="Default"/>
    <w:rsid w:val="00D958BD"/>
    <w:pPr>
      <w:widowControl w:val="0"/>
      <w:spacing w:line="288" w:lineRule="atLeast"/>
    </w:pPr>
    <w:rPr>
      <w:rFonts w:ascii="EAMFM L+ Newton C San Pin" w:hAnsi="EAMFM L+ Newton C San Pin"/>
      <w:color w:val="auto"/>
    </w:rPr>
  </w:style>
  <w:style w:type="paragraph" w:customStyle="1" w:styleId="CM16">
    <w:name w:val="CM16"/>
    <w:basedOn w:val="Default"/>
    <w:next w:val="Default"/>
    <w:rsid w:val="00D958BD"/>
    <w:pPr>
      <w:widowControl w:val="0"/>
      <w:spacing w:after="113"/>
    </w:pPr>
    <w:rPr>
      <w:rFonts w:ascii="EAMFM L+ Newton C San Pin" w:hAnsi="EAMFM L+ Newton C San Pin"/>
      <w:color w:val="auto"/>
    </w:rPr>
  </w:style>
  <w:style w:type="paragraph" w:customStyle="1" w:styleId="CM8">
    <w:name w:val="CM8"/>
    <w:basedOn w:val="Default"/>
    <w:next w:val="Default"/>
    <w:rsid w:val="00D958BD"/>
    <w:pPr>
      <w:widowControl w:val="0"/>
    </w:pPr>
    <w:rPr>
      <w:rFonts w:ascii="EAMFM L+ Newton C San Pin" w:hAnsi="EAMFM L+ Newton C San Pin"/>
      <w:color w:val="auto"/>
    </w:rPr>
  </w:style>
  <w:style w:type="paragraph" w:customStyle="1" w:styleId="CM17">
    <w:name w:val="CM17"/>
    <w:basedOn w:val="Default"/>
    <w:next w:val="Default"/>
    <w:rsid w:val="00D958BD"/>
    <w:pPr>
      <w:widowControl w:val="0"/>
      <w:spacing w:after="58"/>
    </w:pPr>
    <w:rPr>
      <w:rFonts w:ascii="EAMFM L+ Newton C San Pin" w:hAnsi="EAMFM L+ Newton C San Pin"/>
      <w:color w:val="auto"/>
    </w:rPr>
  </w:style>
  <w:style w:type="paragraph" w:customStyle="1" w:styleId="CM18">
    <w:name w:val="CM18"/>
    <w:basedOn w:val="Default"/>
    <w:next w:val="Default"/>
    <w:rsid w:val="00D958BD"/>
    <w:pPr>
      <w:widowControl w:val="0"/>
      <w:spacing w:after="170"/>
    </w:pPr>
    <w:rPr>
      <w:rFonts w:ascii="EAMFM L+ Newton C San Pin" w:hAnsi="EAMFM L+ Newton C San Pin"/>
      <w:color w:val="auto"/>
    </w:rPr>
  </w:style>
  <w:style w:type="paragraph" w:customStyle="1" w:styleId="CM10">
    <w:name w:val="CM10"/>
    <w:basedOn w:val="Default"/>
    <w:next w:val="Default"/>
    <w:rsid w:val="00D958BD"/>
    <w:pPr>
      <w:widowControl w:val="0"/>
      <w:spacing w:line="216" w:lineRule="atLeast"/>
    </w:pPr>
    <w:rPr>
      <w:rFonts w:ascii="EAMFM L+ Newton C San Pin" w:hAnsi="EAMFM L+ Newton C San Pin"/>
      <w:color w:val="auto"/>
    </w:rPr>
  </w:style>
  <w:style w:type="paragraph" w:customStyle="1" w:styleId="CM20">
    <w:name w:val="CM20"/>
    <w:basedOn w:val="Default"/>
    <w:next w:val="Default"/>
    <w:rsid w:val="00D958BD"/>
    <w:pPr>
      <w:widowControl w:val="0"/>
      <w:spacing w:after="428"/>
    </w:pPr>
    <w:rPr>
      <w:rFonts w:ascii="EAMFM L+ Newton C San Pin" w:hAnsi="EAMFM L+ Newton C San Pin"/>
      <w:color w:val="auto"/>
    </w:rPr>
  </w:style>
  <w:style w:type="paragraph" w:customStyle="1" w:styleId="FR1">
    <w:name w:val="FR1"/>
    <w:rsid w:val="00D958BD"/>
    <w:pPr>
      <w:widowControl w:val="0"/>
      <w:autoSpaceDE w:val="0"/>
      <w:autoSpaceDN w:val="0"/>
      <w:adjustRightInd w:val="0"/>
      <w:spacing w:before="20"/>
    </w:pPr>
    <w:rPr>
      <w:rFonts w:ascii="Times New Roman" w:hAnsi="Times New Roman"/>
      <w:b/>
      <w:bCs/>
      <w:sz w:val="28"/>
      <w:szCs w:val="28"/>
    </w:rPr>
  </w:style>
  <w:style w:type="paragraph" w:customStyle="1" w:styleId="FR2">
    <w:name w:val="FR2"/>
    <w:rsid w:val="00D958BD"/>
    <w:pPr>
      <w:widowControl w:val="0"/>
      <w:autoSpaceDE w:val="0"/>
      <w:autoSpaceDN w:val="0"/>
      <w:adjustRightInd w:val="0"/>
      <w:spacing w:before="260" w:line="259" w:lineRule="auto"/>
    </w:pPr>
    <w:rPr>
      <w:rFonts w:ascii="Times New Roman" w:hAnsi="Times New Roman"/>
      <w:i/>
      <w:iCs/>
      <w:sz w:val="18"/>
      <w:szCs w:val="18"/>
    </w:rPr>
  </w:style>
  <w:style w:type="paragraph" w:customStyle="1" w:styleId="Zag2">
    <w:name w:val="Zag_2"/>
    <w:basedOn w:val="a"/>
    <w:uiPriority w:val="99"/>
    <w:rsid w:val="00D958BD"/>
    <w:pPr>
      <w:widowControl w:val="0"/>
      <w:autoSpaceDE w:val="0"/>
      <w:autoSpaceDN w:val="0"/>
      <w:adjustRightInd w:val="0"/>
      <w:spacing w:after="129" w:line="291" w:lineRule="exact"/>
      <w:jc w:val="center"/>
    </w:pPr>
    <w:rPr>
      <w:rFonts w:ascii="Times New Roman" w:hAnsi="Times New Roman"/>
      <w:b/>
      <w:bCs/>
      <w:color w:val="000000"/>
      <w:sz w:val="24"/>
      <w:szCs w:val="24"/>
      <w:lang w:eastAsia="ru-RU"/>
    </w:rPr>
  </w:style>
  <w:style w:type="paragraph" w:customStyle="1" w:styleId="Zag3">
    <w:name w:val="Zag_3"/>
    <w:basedOn w:val="a"/>
    <w:uiPriority w:val="99"/>
    <w:rsid w:val="00D958BD"/>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aff8">
    <w:name w:val="Ξαϋχνϋι"/>
    <w:basedOn w:val="a"/>
    <w:uiPriority w:val="99"/>
    <w:rsid w:val="00D958BD"/>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f9">
    <w:name w:val="Νξβϋι"/>
    <w:basedOn w:val="a"/>
    <w:uiPriority w:val="99"/>
    <w:rsid w:val="00D958BD"/>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zag4">
    <w:name w:val="zag_4"/>
    <w:basedOn w:val="a"/>
    <w:uiPriority w:val="99"/>
    <w:rsid w:val="00D958B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a"/>
    <w:uiPriority w:val="99"/>
    <w:rsid w:val="00D958BD"/>
    <w:pPr>
      <w:widowControl w:val="0"/>
      <w:autoSpaceDE w:val="0"/>
      <w:autoSpaceDN w:val="0"/>
      <w:adjustRightInd w:val="0"/>
      <w:spacing w:after="0" w:line="240" w:lineRule="auto"/>
    </w:pPr>
    <w:rPr>
      <w:rFonts w:ascii="Arial" w:hAnsi="Arial" w:cs="Arial"/>
      <w:color w:val="000000"/>
      <w:sz w:val="24"/>
      <w:szCs w:val="24"/>
      <w:lang w:eastAsia="ru-RU"/>
    </w:rPr>
  </w:style>
  <w:style w:type="paragraph" w:customStyle="1" w:styleId="text2">
    <w:name w:val="text2"/>
    <w:basedOn w:val="a"/>
    <w:uiPriority w:val="99"/>
    <w:rsid w:val="00D958BD"/>
    <w:pPr>
      <w:widowControl w:val="0"/>
      <w:autoSpaceDE w:val="0"/>
      <w:autoSpaceDN w:val="0"/>
      <w:adjustRightInd w:val="0"/>
      <w:spacing w:after="0" w:line="240" w:lineRule="auto"/>
      <w:ind w:left="566" w:right="793"/>
      <w:jc w:val="both"/>
    </w:pPr>
    <w:rPr>
      <w:rFonts w:ascii="Times New Roman" w:hAnsi="Times New Roman"/>
      <w:color w:val="000000"/>
      <w:sz w:val="24"/>
      <w:szCs w:val="24"/>
      <w:lang w:eastAsia="ru-RU"/>
    </w:rPr>
  </w:style>
  <w:style w:type="character" w:customStyle="1" w:styleId="affa">
    <w:name w:val="А_основной Знак"/>
    <w:basedOn w:val="a0"/>
    <w:link w:val="affb"/>
    <w:locked/>
    <w:rsid w:val="00D958BD"/>
    <w:rPr>
      <w:rFonts w:ascii="Times New Roman" w:hAnsi="Times New Roman"/>
      <w:sz w:val="28"/>
      <w:szCs w:val="28"/>
      <w:lang w:eastAsia="en-US"/>
    </w:rPr>
  </w:style>
  <w:style w:type="paragraph" w:customStyle="1" w:styleId="affb">
    <w:name w:val="А_основной"/>
    <w:basedOn w:val="a"/>
    <w:link w:val="affa"/>
    <w:qFormat/>
    <w:rsid w:val="00D958BD"/>
    <w:pPr>
      <w:spacing w:after="0" w:line="360" w:lineRule="auto"/>
      <w:ind w:firstLine="454"/>
      <w:jc w:val="both"/>
    </w:pPr>
    <w:rPr>
      <w:rFonts w:ascii="Times New Roman" w:hAnsi="Times New Roman"/>
      <w:sz w:val="28"/>
      <w:szCs w:val="28"/>
      <w:lang w:val="ru-RU"/>
    </w:rPr>
  </w:style>
  <w:style w:type="paragraph" w:customStyle="1" w:styleId="BodyText21">
    <w:name w:val="Body Text 21"/>
    <w:basedOn w:val="a"/>
    <w:rsid w:val="00D958BD"/>
    <w:pPr>
      <w:spacing w:after="0" w:line="240" w:lineRule="auto"/>
      <w:ind w:firstLine="709"/>
      <w:jc w:val="both"/>
    </w:pPr>
    <w:rPr>
      <w:rFonts w:ascii="Times New Roman" w:hAnsi="Times New Roman"/>
      <w:sz w:val="24"/>
      <w:szCs w:val="24"/>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958BD"/>
    <w:pPr>
      <w:spacing w:after="0" w:line="240" w:lineRule="auto"/>
      <w:ind w:left="720" w:firstLine="700"/>
      <w:jc w:val="both"/>
    </w:pPr>
    <w:rPr>
      <w:rFonts w:ascii="Times New Roman" w:hAnsi="Times New Roman"/>
      <w:sz w:val="24"/>
      <w:szCs w:val="24"/>
      <w:lang w:val="ru-RU" w:eastAsia="ru-RU"/>
    </w:rPr>
  </w:style>
  <w:style w:type="paragraph" w:customStyle="1" w:styleId="dash041e005f0431005f044b005f0447005f043d005f044b005f0439">
    <w:name w:val="dash041e_005f0431_005f044b_005f0447_005f043d_005f044b_005f0439"/>
    <w:basedOn w:val="a"/>
    <w:rsid w:val="00D958BD"/>
    <w:pPr>
      <w:spacing w:after="0" w:line="240" w:lineRule="auto"/>
    </w:pPr>
    <w:rPr>
      <w:rFonts w:ascii="Times New Roman" w:hAnsi="Times New Roman"/>
      <w:sz w:val="24"/>
      <w:szCs w:val="24"/>
      <w:lang w:val="ru-RU" w:eastAsia="ru-RU"/>
    </w:rPr>
  </w:style>
  <w:style w:type="paragraph" w:customStyle="1" w:styleId="ConsPlusNonformat">
    <w:name w:val="ConsPlusNonformat"/>
    <w:rsid w:val="00D958BD"/>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D958BD"/>
    <w:rPr>
      <w:rFonts w:ascii="Times New Roman" w:hAnsi="Times New Roman" w:cs="Times New Roman" w:hint="default"/>
      <w:sz w:val="26"/>
      <w:szCs w:val="26"/>
    </w:rPr>
  </w:style>
  <w:style w:type="character" w:customStyle="1" w:styleId="FontStyle13">
    <w:name w:val="Font Style13"/>
    <w:basedOn w:val="a0"/>
    <w:uiPriority w:val="99"/>
    <w:rsid w:val="00D958BD"/>
    <w:rPr>
      <w:rFonts w:ascii="Times New Roman" w:hAnsi="Times New Roman" w:cs="Times New Roman" w:hint="default"/>
      <w:b/>
      <w:bCs/>
      <w:sz w:val="26"/>
      <w:szCs w:val="26"/>
    </w:rPr>
  </w:style>
  <w:style w:type="character" w:customStyle="1" w:styleId="FontStyle14">
    <w:name w:val="Font Style14"/>
    <w:basedOn w:val="a0"/>
    <w:uiPriority w:val="99"/>
    <w:rsid w:val="00D958BD"/>
    <w:rPr>
      <w:rFonts w:ascii="Times New Roman" w:hAnsi="Times New Roman" w:cs="Times New Roman" w:hint="default"/>
      <w:b/>
      <w:bCs/>
      <w:spacing w:val="-20"/>
      <w:sz w:val="28"/>
      <w:szCs w:val="28"/>
    </w:rPr>
  </w:style>
  <w:style w:type="character" w:customStyle="1" w:styleId="FontStyle11">
    <w:name w:val="Font Style11"/>
    <w:basedOn w:val="a0"/>
    <w:uiPriority w:val="99"/>
    <w:rsid w:val="00D958BD"/>
    <w:rPr>
      <w:rFonts w:ascii="Times New Roman" w:hAnsi="Times New Roman" w:cs="Times New Roman" w:hint="default"/>
      <w:sz w:val="26"/>
      <w:szCs w:val="26"/>
    </w:rPr>
  </w:style>
  <w:style w:type="character" w:customStyle="1" w:styleId="affc">
    <w:name w:val="Символ сноски"/>
    <w:basedOn w:val="a0"/>
    <w:rsid w:val="00D958BD"/>
    <w:rPr>
      <w:vertAlign w:val="superscript"/>
    </w:rPr>
  </w:style>
  <w:style w:type="character" w:customStyle="1" w:styleId="Osnova1">
    <w:name w:val="Osnova1"/>
    <w:uiPriority w:val="99"/>
    <w:rsid w:val="00D958BD"/>
  </w:style>
  <w:style w:type="character" w:customStyle="1" w:styleId="Zag21">
    <w:name w:val="Zag_21"/>
    <w:uiPriority w:val="99"/>
    <w:rsid w:val="00D958BD"/>
  </w:style>
  <w:style w:type="character" w:customStyle="1" w:styleId="Zag31">
    <w:name w:val="Zag_31"/>
    <w:uiPriority w:val="99"/>
    <w:rsid w:val="00D958BD"/>
  </w:style>
  <w:style w:type="character" w:customStyle="1" w:styleId="310">
    <w:name w:val="Заголовок 3 Знак1"/>
    <w:basedOn w:val="a0"/>
    <w:rsid w:val="00D958BD"/>
    <w:rPr>
      <w:rFonts w:ascii="Arial" w:eastAsia="Times New Roman" w:hAnsi="Arial" w:cs="Arial" w:hint="default"/>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basedOn w:val="a0"/>
    <w:rsid w:val="00D958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958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958BD"/>
    <w:rPr>
      <w:rFonts w:ascii="Times New Roman" w:hAnsi="Times New Roman" w:cs="Times New Roman" w:hint="default"/>
      <w:strike w:val="0"/>
      <w:dstrike w:val="0"/>
      <w:sz w:val="24"/>
      <w:szCs w:val="24"/>
      <w:u w:val="none"/>
      <w:effect w:val="none"/>
    </w:rPr>
  </w:style>
  <w:style w:type="character" w:customStyle="1" w:styleId="WW8Num2z0">
    <w:name w:val="WW8Num2z0"/>
    <w:rsid w:val="00D958BD"/>
    <w:rPr>
      <w:rFonts w:ascii="Symbol" w:hAnsi="Symbol" w:cs="OpenSymbol"/>
    </w:rPr>
  </w:style>
  <w:style w:type="character" w:customStyle="1" w:styleId="affd">
    <w:name w:val="А_сноска Знак"/>
    <w:basedOn w:val="a0"/>
    <w:link w:val="affe"/>
    <w:locked/>
    <w:rsid w:val="00D958BD"/>
    <w:rPr>
      <w:sz w:val="24"/>
      <w:szCs w:val="24"/>
    </w:rPr>
  </w:style>
  <w:style w:type="paragraph" w:customStyle="1" w:styleId="affe">
    <w:name w:val="А_сноска"/>
    <w:basedOn w:val="af4"/>
    <w:link w:val="affd"/>
    <w:rsid w:val="00D958BD"/>
    <w:pPr>
      <w:suppressAutoHyphens/>
      <w:spacing w:after="200" w:line="276" w:lineRule="auto"/>
    </w:pPr>
    <w:rPr>
      <w:rFonts w:ascii="Calibri" w:hAnsi="Calibri"/>
      <w:sz w:val="24"/>
      <w:szCs w:val="24"/>
      <w:lang w:val="ru-RU" w:eastAsia="ru-RU"/>
    </w:rPr>
  </w:style>
  <w:style w:type="paragraph" w:customStyle="1" w:styleId="afff">
    <w:name w:val="Новый"/>
    <w:basedOn w:val="a"/>
    <w:rsid w:val="00D958BD"/>
    <w:pPr>
      <w:spacing w:after="0" w:line="360" w:lineRule="auto"/>
      <w:ind w:firstLine="454"/>
      <w:jc w:val="both"/>
    </w:pPr>
    <w:rPr>
      <w:rFonts w:ascii="Times New Roman" w:hAnsi="Times New Roman"/>
      <w:sz w:val="28"/>
      <w:szCs w:val="24"/>
      <w:lang w:val="ru-RU" w:bidi="en-US"/>
    </w:rPr>
  </w:style>
  <w:style w:type="paragraph" w:customStyle="1" w:styleId="28">
    <w:name w:val="стиль2"/>
    <w:basedOn w:val="a"/>
    <w:uiPriority w:val="99"/>
    <w:rsid w:val="00D958BD"/>
    <w:pPr>
      <w:autoSpaceDE w:val="0"/>
      <w:autoSpaceDN w:val="0"/>
      <w:adjustRightInd w:val="0"/>
      <w:spacing w:before="100" w:after="100" w:line="240" w:lineRule="auto"/>
    </w:pPr>
    <w:rPr>
      <w:rFonts w:ascii="Tahoma" w:hAnsi="Tahoma" w:cs="Tahoma"/>
      <w:sz w:val="20"/>
      <w:szCs w:val="20"/>
      <w:lang w:val="ru-RU" w:eastAsia="ru-RU"/>
    </w:rPr>
  </w:style>
  <w:style w:type="character" w:customStyle="1" w:styleId="FontStyle43">
    <w:name w:val="Font Style43"/>
    <w:uiPriority w:val="99"/>
    <w:rsid w:val="00D958BD"/>
    <w:rPr>
      <w:rFonts w:ascii="Times New Roman" w:hAnsi="Times New Roman" w:cs="Times New Roman"/>
      <w:sz w:val="18"/>
      <w:szCs w:val="18"/>
    </w:rPr>
  </w:style>
  <w:style w:type="paragraph" w:customStyle="1" w:styleId="afff0">
    <w:name w:val="А ОСН ТЕКСТ"/>
    <w:basedOn w:val="a"/>
    <w:link w:val="afff1"/>
    <w:rsid w:val="00D958BD"/>
    <w:pPr>
      <w:spacing w:after="0" w:line="360" w:lineRule="auto"/>
      <w:ind w:firstLine="454"/>
      <w:jc w:val="both"/>
    </w:pPr>
    <w:rPr>
      <w:rFonts w:ascii="Times New Roman" w:eastAsia="Arial Unicode MS" w:hAnsi="Times New Roman"/>
      <w:color w:val="000000"/>
      <w:sz w:val="28"/>
      <w:szCs w:val="28"/>
      <w:lang w:val="ru-RU" w:eastAsia="ru-RU"/>
    </w:rPr>
  </w:style>
  <w:style w:type="character" w:customStyle="1" w:styleId="afff1">
    <w:name w:val="А ОСН ТЕКСТ Знак"/>
    <w:basedOn w:val="a0"/>
    <w:link w:val="afff0"/>
    <w:rsid w:val="00D958BD"/>
    <w:rPr>
      <w:rFonts w:ascii="Times New Roman" w:eastAsia="Arial Unicode MS" w:hAnsi="Times New Roman"/>
      <w:color w:val="000000"/>
      <w:sz w:val="28"/>
      <w:szCs w:val="28"/>
    </w:rPr>
  </w:style>
  <w:style w:type="paragraph" w:customStyle="1" w:styleId="dash041e0431044b0447043d044b0439">
    <w:name w:val="dash041e_0431_044b_0447_043d_044b_0439"/>
    <w:basedOn w:val="a"/>
    <w:rsid w:val="00D958BD"/>
    <w:pPr>
      <w:spacing w:after="0" w:line="240" w:lineRule="auto"/>
    </w:pPr>
    <w:rPr>
      <w:rFonts w:ascii="Times New Roman" w:hAnsi="Times New Roman"/>
      <w:sz w:val="24"/>
      <w:szCs w:val="24"/>
      <w:lang w:val="ru-RU" w:eastAsia="ru-RU"/>
    </w:rPr>
  </w:style>
  <w:style w:type="character" w:customStyle="1" w:styleId="213">
    <w:name w:val="Заголовок 2 Знак1"/>
    <w:basedOn w:val="a0"/>
    <w:semiHidden/>
    <w:locked/>
    <w:rsid w:val="00D958BD"/>
    <w:rPr>
      <w:rFonts w:ascii="Cambria" w:eastAsia="Times New Roman" w:hAnsi="Cambria"/>
      <w:b/>
      <w:color w:val="4F81BD"/>
      <w:sz w:val="26"/>
      <w:szCs w:val="26"/>
    </w:rPr>
  </w:style>
  <w:style w:type="character" w:customStyle="1" w:styleId="1b">
    <w:name w:val="Основной текст Знак1"/>
    <w:basedOn w:val="a0"/>
    <w:semiHidden/>
    <w:rsid w:val="00D958BD"/>
    <w:rPr>
      <w:sz w:val="22"/>
      <w:szCs w:val="22"/>
      <w:lang w:eastAsia="en-US"/>
    </w:rPr>
  </w:style>
  <w:style w:type="character" w:customStyle="1" w:styleId="29">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D958BD"/>
    <w:rPr>
      <w:sz w:val="22"/>
      <w:szCs w:val="22"/>
      <w:lang w:eastAsia="en-US"/>
    </w:rPr>
  </w:style>
  <w:style w:type="character" w:customStyle="1" w:styleId="1c">
    <w:name w:val="Основной текст с отступом Знак1"/>
    <w:basedOn w:val="a0"/>
    <w:locked/>
    <w:rsid w:val="00D958BD"/>
    <w:rPr>
      <w:rFonts w:ascii="Times New Roman" w:eastAsia="Times New Roman" w:hAnsi="Times New Roman"/>
      <w:sz w:val="24"/>
      <w:szCs w:val="24"/>
    </w:rPr>
  </w:style>
  <w:style w:type="character" w:customStyle="1" w:styleId="1d">
    <w:name w:val="Текст выноски Знак1"/>
    <w:basedOn w:val="a0"/>
    <w:uiPriority w:val="99"/>
    <w:semiHidden/>
    <w:locked/>
    <w:rsid w:val="00D958BD"/>
    <w:rPr>
      <w:rFonts w:ascii="Tahoma" w:hAnsi="Tahoma" w:cs="Tahoma"/>
      <w:sz w:val="16"/>
      <w:szCs w:val="16"/>
    </w:rPr>
  </w:style>
  <w:style w:type="paragraph" w:customStyle="1" w:styleId="default0">
    <w:name w:val="default"/>
    <w:basedOn w:val="a"/>
    <w:rsid w:val="00D958BD"/>
    <w:pPr>
      <w:spacing w:after="0" w:line="240" w:lineRule="auto"/>
    </w:pPr>
    <w:rPr>
      <w:rFonts w:ascii="Times New Roman" w:hAnsi="Times New Roman"/>
      <w:sz w:val="24"/>
      <w:szCs w:val="24"/>
      <w:lang w:val="ru-RU" w:eastAsia="ru-RU"/>
    </w:rPr>
  </w:style>
  <w:style w:type="character" w:customStyle="1" w:styleId="default005f005fchar1char1">
    <w:name w:val="default_005f_005fchar1__char1"/>
    <w:rsid w:val="00D958BD"/>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D958BD"/>
    <w:pPr>
      <w:spacing w:before="100" w:beforeAutospacing="1" w:after="100" w:afterAutospacing="1" w:line="240" w:lineRule="auto"/>
    </w:pPr>
    <w:rPr>
      <w:rFonts w:ascii="Times New Roman" w:hAnsi="Times New Roman"/>
      <w:sz w:val="24"/>
      <w:szCs w:val="24"/>
      <w:lang w:val="ru-RU" w:eastAsia="ru-RU"/>
    </w:rPr>
  </w:style>
  <w:style w:type="character" w:customStyle="1" w:styleId="c2">
    <w:name w:val="c2"/>
    <w:basedOn w:val="a0"/>
    <w:rsid w:val="00D958BD"/>
  </w:style>
  <w:style w:type="paragraph" w:customStyle="1" w:styleId="afff2">
    <w:name w:val="Нормальный (таблица)"/>
    <w:basedOn w:val="a"/>
    <w:next w:val="a"/>
    <w:uiPriority w:val="99"/>
    <w:rsid w:val="00D958BD"/>
    <w:pPr>
      <w:widowControl w:val="0"/>
      <w:autoSpaceDE w:val="0"/>
      <w:autoSpaceDN w:val="0"/>
      <w:adjustRightInd w:val="0"/>
      <w:spacing w:after="0" w:line="240" w:lineRule="auto"/>
      <w:jc w:val="both"/>
    </w:pPr>
    <w:rPr>
      <w:rFonts w:ascii="Arial" w:hAnsi="Arial" w:cs="Arial"/>
      <w:sz w:val="24"/>
      <w:szCs w:val="24"/>
      <w:lang w:val="ru-RU" w:eastAsia="ru-RU"/>
    </w:rPr>
  </w:style>
  <w:style w:type="paragraph" w:customStyle="1" w:styleId="afff3">
    <w:name w:val="Прижатый влево"/>
    <w:basedOn w:val="a"/>
    <w:next w:val="a"/>
    <w:uiPriority w:val="99"/>
    <w:rsid w:val="00D958B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a4">
    <w:name w:val="Абзац списка Знак"/>
    <w:link w:val="a3"/>
    <w:uiPriority w:val="34"/>
    <w:locked/>
    <w:rsid w:val="00D958BD"/>
    <w:rPr>
      <w:rFonts w:eastAsia="Calibri"/>
      <w:sz w:val="22"/>
      <w:szCs w:val="22"/>
      <w:lang w:eastAsia="en-US"/>
    </w:rPr>
  </w:style>
  <w:style w:type="paragraph" w:customStyle="1" w:styleId="msonormalbullet2gif">
    <w:name w:val="msonormalbullet2.gif"/>
    <w:basedOn w:val="a"/>
    <w:rsid w:val="00D958BD"/>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717">
      <w:bodyDiv w:val="1"/>
      <w:marLeft w:val="0"/>
      <w:marRight w:val="0"/>
      <w:marTop w:val="0"/>
      <w:marBottom w:val="0"/>
      <w:divBdr>
        <w:top w:val="none" w:sz="0" w:space="0" w:color="auto"/>
        <w:left w:val="none" w:sz="0" w:space="0" w:color="auto"/>
        <w:bottom w:val="none" w:sz="0" w:space="0" w:color="auto"/>
        <w:right w:val="none" w:sz="0" w:space="0" w:color="auto"/>
      </w:divBdr>
    </w:div>
    <w:div w:id="60761379">
      <w:bodyDiv w:val="1"/>
      <w:marLeft w:val="0"/>
      <w:marRight w:val="0"/>
      <w:marTop w:val="0"/>
      <w:marBottom w:val="0"/>
      <w:divBdr>
        <w:top w:val="none" w:sz="0" w:space="0" w:color="auto"/>
        <w:left w:val="none" w:sz="0" w:space="0" w:color="auto"/>
        <w:bottom w:val="none" w:sz="0" w:space="0" w:color="auto"/>
        <w:right w:val="none" w:sz="0" w:space="0" w:color="auto"/>
      </w:divBdr>
    </w:div>
    <w:div w:id="81683102">
      <w:bodyDiv w:val="1"/>
      <w:marLeft w:val="0"/>
      <w:marRight w:val="0"/>
      <w:marTop w:val="0"/>
      <w:marBottom w:val="0"/>
      <w:divBdr>
        <w:top w:val="none" w:sz="0" w:space="0" w:color="auto"/>
        <w:left w:val="none" w:sz="0" w:space="0" w:color="auto"/>
        <w:bottom w:val="none" w:sz="0" w:space="0" w:color="auto"/>
        <w:right w:val="none" w:sz="0" w:space="0" w:color="auto"/>
      </w:divBdr>
    </w:div>
    <w:div w:id="317077693">
      <w:bodyDiv w:val="1"/>
      <w:marLeft w:val="0"/>
      <w:marRight w:val="0"/>
      <w:marTop w:val="0"/>
      <w:marBottom w:val="0"/>
      <w:divBdr>
        <w:top w:val="none" w:sz="0" w:space="0" w:color="auto"/>
        <w:left w:val="none" w:sz="0" w:space="0" w:color="auto"/>
        <w:bottom w:val="none" w:sz="0" w:space="0" w:color="auto"/>
        <w:right w:val="none" w:sz="0" w:space="0" w:color="auto"/>
      </w:divBdr>
    </w:div>
    <w:div w:id="378283484">
      <w:bodyDiv w:val="1"/>
      <w:marLeft w:val="0"/>
      <w:marRight w:val="0"/>
      <w:marTop w:val="0"/>
      <w:marBottom w:val="0"/>
      <w:divBdr>
        <w:top w:val="none" w:sz="0" w:space="0" w:color="auto"/>
        <w:left w:val="none" w:sz="0" w:space="0" w:color="auto"/>
        <w:bottom w:val="none" w:sz="0" w:space="0" w:color="auto"/>
        <w:right w:val="none" w:sz="0" w:space="0" w:color="auto"/>
      </w:divBdr>
    </w:div>
    <w:div w:id="494154415">
      <w:bodyDiv w:val="1"/>
      <w:marLeft w:val="0"/>
      <w:marRight w:val="0"/>
      <w:marTop w:val="0"/>
      <w:marBottom w:val="0"/>
      <w:divBdr>
        <w:top w:val="none" w:sz="0" w:space="0" w:color="auto"/>
        <w:left w:val="none" w:sz="0" w:space="0" w:color="auto"/>
        <w:bottom w:val="none" w:sz="0" w:space="0" w:color="auto"/>
        <w:right w:val="none" w:sz="0" w:space="0" w:color="auto"/>
      </w:divBdr>
    </w:div>
    <w:div w:id="532966487">
      <w:bodyDiv w:val="1"/>
      <w:marLeft w:val="0"/>
      <w:marRight w:val="0"/>
      <w:marTop w:val="0"/>
      <w:marBottom w:val="0"/>
      <w:divBdr>
        <w:top w:val="none" w:sz="0" w:space="0" w:color="auto"/>
        <w:left w:val="none" w:sz="0" w:space="0" w:color="auto"/>
        <w:bottom w:val="none" w:sz="0" w:space="0" w:color="auto"/>
        <w:right w:val="none" w:sz="0" w:space="0" w:color="auto"/>
      </w:divBdr>
    </w:div>
    <w:div w:id="617027022">
      <w:bodyDiv w:val="1"/>
      <w:marLeft w:val="0"/>
      <w:marRight w:val="0"/>
      <w:marTop w:val="0"/>
      <w:marBottom w:val="0"/>
      <w:divBdr>
        <w:top w:val="none" w:sz="0" w:space="0" w:color="auto"/>
        <w:left w:val="none" w:sz="0" w:space="0" w:color="auto"/>
        <w:bottom w:val="none" w:sz="0" w:space="0" w:color="auto"/>
        <w:right w:val="none" w:sz="0" w:space="0" w:color="auto"/>
      </w:divBdr>
    </w:div>
    <w:div w:id="621696322">
      <w:bodyDiv w:val="1"/>
      <w:marLeft w:val="0"/>
      <w:marRight w:val="0"/>
      <w:marTop w:val="0"/>
      <w:marBottom w:val="0"/>
      <w:divBdr>
        <w:top w:val="none" w:sz="0" w:space="0" w:color="auto"/>
        <w:left w:val="none" w:sz="0" w:space="0" w:color="auto"/>
        <w:bottom w:val="none" w:sz="0" w:space="0" w:color="auto"/>
        <w:right w:val="none" w:sz="0" w:space="0" w:color="auto"/>
      </w:divBdr>
    </w:div>
    <w:div w:id="643386409">
      <w:bodyDiv w:val="1"/>
      <w:marLeft w:val="0"/>
      <w:marRight w:val="0"/>
      <w:marTop w:val="0"/>
      <w:marBottom w:val="0"/>
      <w:divBdr>
        <w:top w:val="none" w:sz="0" w:space="0" w:color="auto"/>
        <w:left w:val="none" w:sz="0" w:space="0" w:color="auto"/>
        <w:bottom w:val="none" w:sz="0" w:space="0" w:color="auto"/>
        <w:right w:val="none" w:sz="0" w:space="0" w:color="auto"/>
      </w:divBdr>
    </w:div>
    <w:div w:id="714694307">
      <w:bodyDiv w:val="1"/>
      <w:marLeft w:val="0"/>
      <w:marRight w:val="0"/>
      <w:marTop w:val="0"/>
      <w:marBottom w:val="0"/>
      <w:divBdr>
        <w:top w:val="none" w:sz="0" w:space="0" w:color="auto"/>
        <w:left w:val="none" w:sz="0" w:space="0" w:color="auto"/>
        <w:bottom w:val="none" w:sz="0" w:space="0" w:color="auto"/>
        <w:right w:val="none" w:sz="0" w:space="0" w:color="auto"/>
      </w:divBdr>
    </w:div>
    <w:div w:id="849367844">
      <w:bodyDiv w:val="1"/>
      <w:marLeft w:val="0"/>
      <w:marRight w:val="0"/>
      <w:marTop w:val="0"/>
      <w:marBottom w:val="0"/>
      <w:divBdr>
        <w:top w:val="none" w:sz="0" w:space="0" w:color="auto"/>
        <w:left w:val="none" w:sz="0" w:space="0" w:color="auto"/>
        <w:bottom w:val="none" w:sz="0" w:space="0" w:color="auto"/>
        <w:right w:val="none" w:sz="0" w:space="0" w:color="auto"/>
      </w:divBdr>
    </w:div>
    <w:div w:id="862475087">
      <w:bodyDiv w:val="1"/>
      <w:marLeft w:val="0"/>
      <w:marRight w:val="0"/>
      <w:marTop w:val="0"/>
      <w:marBottom w:val="0"/>
      <w:divBdr>
        <w:top w:val="none" w:sz="0" w:space="0" w:color="auto"/>
        <w:left w:val="none" w:sz="0" w:space="0" w:color="auto"/>
        <w:bottom w:val="none" w:sz="0" w:space="0" w:color="auto"/>
        <w:right w:val="none" w:sz="0" w:space="0" w:color="auto"/>
      </w:divBdr>
    </w:div>
    <w:div w:id="893780538">
      <w:bodyDiv w:val="1"/>
      <w:marLeft w:val="0"/>
      <w:marRight w:val="0"/>
      <w:marTop w:val="0"/>
      <w:marBottom w:val="0"/>
      <w:divBdr>
        <w:top w:val="none" w:sz="0" w:space="0" w:color="auto"/>
        <w:left w:val="none" w:sz="0" w:space="0" w:color="auto"/>
        <w:bottom w:val="none" w:sz="0" w:space="0" w:color="auto"/>
        <w:right w:val="none" w:sz="0" w:space="0" w:color="auto"/>
      </w:divBdr>
    </w:div>
    <w:div w:id="905261685">
      <w:bodyDiv w:val="1"/>
      <w:marLeft w:val="0"/>
      <w:marRight w:val="0"/>
      <w:marTop w:val="0"/>
      <w:marBottom w:val="0"/>
      <w:divBdr>
        <w:top w:val="none" w:sz="0" w:space="0" w:color="auto"/>
        <w:left w:val="none" w:sz="0" w:space="0" w:color="auto"/>
        <w:bottom w:val="none" w:sz="0" w:space="0" w:color="auto"/>
        <w:right w:val="none" w:sz="0" w:space="0" w:color="auto"/>
      </w:divBdr>
    </w:div>
    <w:div w:id="960960342">
      <w:bodyDiv w:val="1"/>
      <w:marLeft w:val="0"/>
      <w:marRight w:val="0"/>
      <w:marTop w:val="0"/>
      <w:marBottom w:val="0"/>
      <w:divBdr>
        <w:top w:val="none" w:sz="0" w:space="0" w:color="auto"/>
        <w:left w:val="none" w:sz="0" w:space="0" w:color="auto"/>
        <w:bottom w:val="none" w:sz="0" w:space="0" w:color="auto"/>
        <w:right w:val="none" w:sz="0" w:space="0" w:color="auto"/>
      </w:divBdr>
    </w:div>
    <w:div w:id="970937998">
      <w:bodyDiv w:val="1"/>
      <w:marLeft w:val="0"/>
      <w:marRight w:val="0"/>
      <w:marTop w:val="0"/>
      <w:marBottom w:val="0"/>
      <w:divBdr>
        <w:top w:val="none" w:sz="0" w:space="0" w:color="auto"/>
        <w:left w:val="none" w:sz="0" w:space="0" w:color="auto"/>
        <w:bottom w:val="none" w:sz="0" w:space="0" w:color="auto"/>
        <w:right w:val="none" w:sz="0" w:space="0" w:color="auto"/>
      </w:divBdr>
      <w:divsChild>
        <w:div w:id="721977030">
          <w:marLeft w:val="0"/>
          <w:marRight w:val="0"/>
          <w:marTop w:val="0"/>
          <w:marBottom w:val="48"/>
          <w:divBdr>
            <w:top w:val="none" w:sz="0" w:space="0" w:color="auto"/>
            <w:left w:val="none" w:sz="0" w:space="0" w:color="auto"/>
            <w:bottom w:val="none" w:sz="0" w:space="0" w:color="auto"/>
            <w:right w:val="none" w:sz="0" w:space="0" w:color="auto"/>
          </w:divBdr>
          <w:divsChild>
            <w:div w:id="432943652">
              <w:marLeft w:val="560"/>
              <w:marRight w:val="0"/>
              <w:marTop w:val="0"/>
              <w:marBottom w:val="0"/>
              <w:divBdr>
                <w:top w:val="none" w:sz="0" w:space="0" w:color="auto"/>
                <w:left w:val="none" w:sz="0" w:space="0" w:color="auto"/>
                <w:bottom w:val="none" w:sz="0" w:space="0" w:color="auto"/>
                <w:right w:val="none" w:sz="0" w:space="0" w:color="auto"/>
              </w:divBdr>
            </w:div>
          </w:divsChild>
        </w:div>
        <w:div w:id="1457139256">
          <w:marLeft w:val="0"/>
          <w:marRight w:val="0"/>
          <w:marTop w:val="0"/>
          <w:marBottom w:val="48"/>
          <w:divBdr>
            <w:top w:val="none" w:sz="0" w:space="0" w:color="auto"/>
            <w:left w:val="none" w:sz="0" w:space="0" w:color="auto"/>
            <w:bottom w:val="none" w:sz="0" w:space="0" w:color="auto"/>
            <w:right w:val="none" w:sz="0" w:space="0" w:color="auto"/>
          </w:divBdr>
          <w:divsChild>
            <w:div w:id="1521243244">
              <w:marLeft w:val="560"/>
              <w:marRight w:val="0"/>
              <w:marTop w:val="0"/>
              <w:marBottom w:val="0"/>
              <w:divBdr>
                <w:top w:val="none" w:sz="0" w:space="0" w:color="auto"/>
                <w:left w:val="none" w:sz="0" w:space="0" w:color="auto"/>
                <w:bottom w:val="none" w:sz="0" w:space="0" w:color="auto"/>
                <w:right w:val="none" w:sz="0" w:space="0" w:color="auto"/>
              </w:divBdr>
            </w:div>
          </w:divsChild>
        </w:div>
        <w:div w:id="1777822898">
          <w:marLeft w:val="0"/>
          <w:marRight w:val="0"/>
          <w:marTop w:val="0"/>
          <w:marBottom w:val="48"/>
          <w:divBdr>
            <w:top w:val="none" w:sz="0" w:space="0" w:color="auto"/>
            <w:left w:val="none" w:sz="0" w:space="0" w:color="auto"/>
            <w:bottom w:val="none" w:sz="0" w:space="0" w:color="auto"/>
            <w:right w:val="none" w:sz="0" w:space="0" w:color="auto"/>
          </w:divBdr>
          <w:divsChild>
            <w:div w:id="15817400">
              <w:marLeft w:val="560"/>
              <w:marRight w:val="0"/>
              <w:marTop w:val="0"/>
              <w:marBottom w:val="0"/>
              <w:divBdr>
                <w:top w:val="none" w:sz="0" w:space="0" w:color="auto"/>
                <w:left w:val="none" w:sz="0" w:space="0" w:color="auto"/>
                <w:bottom w:val="none" w:sz="0" w:space="0" w:color="auto"/>
                <w:right w:val="none" w:sz="0" w:space="0" w:color="auto"/>
              </w:divBdr>
            </w:div>
          </w:divsChild>
        </w:div>
        <w:div w:id="2073117876">
          <w:marLeft w:val="0"/>
          <w:marRight w:val="0"/>
          <w:marTop w:val="0"/>
          <w:marBottom w:val="48"/>
          <w:divBdr>
            <w:top w:val="none" w:sz="0" w:space="0" w:color="auto"/>
            <w:left w:val="none" w:sz="0" w:space="0" w:color="auto"/>
            <w:bottom w:val="none" w:sz="0" w:space="0" w:color="auto"/>
            <w:right w:val="none" w:sz="0" w:space="0" w:color="auto"/>
          </w:divBdr>
          <w:divsChild>
            <w:div w:id="68841140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86084250">
      <w:bodyDiv w:val="1"/>
      <w:marLeft w:val="0"/>
      <w:marRight w:val="0"/>
      <w:marTop w:val="0"/>
      <w:marBottom w:val="0"/>
      <w:divBdr>
        <w:top w:val="none" w:sz="0" w:space="0" w:color="auto"/>
        <w:left w:val="none" w:sz="0" w:space="0" w:color="auto"/>
        <w:bottom w:val="none" w:sz="0" w:space="0" w:color="auto"/>
        <w:right w:val="none" w:sz="0" w:space="0" w:color="auto"/>
      </w:divBdr>
    </w:div>
    <w:div w:id="998188095">
      <w:bodyDiv w:val="1"/>
      <w:marLeft w:val="0"/>
      <w:marRight w:val="0"/>
      <w:marTop w:val="0"/>
      <w:marBottom w:val="0"/>
      <w:divBdr>
        <w:top w:val="none" w:sz="0" w:space="0" w:color="auto"/>
        <w:left w:val="none" w:sz="0" w:space="0" w:color="auto"/>
        <w:bottom w:val="none" w:sz="0" w:space="0" w:color="auto"/>
        <w:right w:val="none" w:sz="0" w:space="0" w:color="auto"/>
      </w:divBdr>
      <w:divsChild>
        <w:div w:id="404954072">
          <w:marLeft w:val="0"/>
          <w:marRight w:val="0"/>
          <w:marTop w:val="0"/>
          <w:marBottom w:val="48"/>
          <w:divBdr>
            <w:top w:val="none" w:sz="0" w:space="0" w:color="auto"/>
            <w:left w:val="none" w:sz="0" w:space="0" w:color="auto"/>
            <w:bottom w:val="none" w:sz="0" w:space="0" w:color="auto"/>
            <w:right w:val="none" w:sz="0" w:space="0" w:color="auto"/>
          </w:divBdr>
          <w:divsChild>
            <w:div w:id="2065564132">
              <w:marLeft w:val="560"/>
              <w:marRight w:val="0"/>
              <w:marTop w:val="0"/>
              <w:marBottom w:val="0"/>
              <w:divBdr>
                <w:top w:val="none" w:sz="0" w:space="0" w:color="auto"/>
                <w:left w:val="none" w:sz="0" w:space="0" w:color="auto"/>
                <w:bottom w:val="none" w:sz="0" w:space="0" w:color="auto"/>
                <w:right w:val="none" w:sz="0" w:space="0" w:color="auto"/>
              </w:divBdr>
            </w:div>
          </w:divsChild>
        </w:div>
        <w:div w:id="790629090">
          <w:marLeft w:val="0"/>
          <w:marRight w:val="0"/>
          <w:marTop w:val="0"/>
          <w:marBottom w:val="48"/>
          <w:divBdr>
            <w:top w:val="none" w:sz="0" w:space="0" w:color="auto"/>
            <w:left w:val="none" w:sz="0" w:space="0" w:color="auto"/>
            <w:bottom w:val="none" w:sz="0" w:space="0" w:color="auto"/>
            <w:right w:val="none" w:sz="0" w:space="0" w:color="auto"/>
          </w:divBdr>
          <w:divsChild>
            <w:div w:id="246766369">
              <w:marLeft w:val="560"/>
              <w:marRight w:val="0"/>
              <w:marTop w:val="0"/>
              <w:marBottom w:val="0"/>
              <w:divBdr>
                <w:top w:val="none" w:sz="0" w:space="0" w:color="auto"/>
                <w:left w:val="none" w:sz="0" w:space="0" w:color="auto"/>
                <w:bottom w:val="none" w:sz="0" w:space="0" w:color="auto"/>
                <w:right w:val="none" w:sz="0" w:space="0" w:color="auto"/>
              </w:divBdr>
            </w:div>
          </w:divsChild>
        </w:div>
        <w:div w:id="886794205">
          <w:marLeft w:val="0"/>
          <w:marRight w:val="0"/>
          <w:marTop w:val="0"/>
          <w:marBottom w:val="48"/>
          <w:divBdr>
            <w:top w:val="none" w:sz="0" w:space="0" w:color="auto"/>
            <w:left w:val="none" w:sz="0" w:space="0" w:color="auto"/>
            <w:bottom w:val="none" w:sz="0" w:space="0" w:color="auto"/>
            <w:right w:val="none" w:sz="0" w:space="0" w:color="auto"/>
          </w:divBdr>
          <w:divsChild>
            <w:div w:id="295062895">
              <w:marLeft w:val="560"/>
              <w:marRight w:val="0"/>
              <w:marTop w:val="0"/>
              <w:marBottom w:val="0"/>
              <w:divBdr>
                <w:top w:val="none" w:sz="0" w:space="0" w:color="auto"/>
                <w:left w:val="none" w:sz="0" w:space="0" w:color="auto"/>
                <w:bottom w:val="none" w:sz="0" w:space="0" w:color="auto"/>
                <w:right w:val="none" w:sz="0" w:space="0" w:color="auto"/>
              </w:divBdr>
            </w:div>
          </w:divsChild>
        </w:div>
        <w:div w:id="1138106717">
          <w:marLeft w:val="0"/>
          <w:marRight w:val="0"/>
          <w:marTop w:val="0"/>
          <w:marBottom w:val="48"/>
          <w:divBdr>
            <w:top w:val="none" w:sz="0" w:space="0" w:color="auto"/>
            <w:left w:val="none" w:sz="0" w:space="0" w:color="auto"/>
            <w:bottom w:val="none" w:sz="0" w:space="0" w:color="auto"/>
            <w:right w:val="none" w:sz="0" w:space="0" w:color="auto"/>
          </w:divBdr>
          <w:divsChild>
            <w:div w:id="1310943635">
              <w:marLeft w:val="560"/>
              <w:marRight w:val="0"/>
              <w:marTop w:val="0"/>
              <w:marBottom w:val="0"/>
              <w:divBdr>
                <w:top w:val="none" w:sz="0" w:space="0" w:color="auto"/>
                <w:left w:val="none" w:sz="0" w:space="0" w:color="auto"/>
                <w:bottom w:val="none" w:sz="0" w:space="0" w:color="auto"/>
                <w:right w:val="none" w:sz="0" w:space="0" w:color="auto"/>
              </w:divBdr>
            </w:div>
          </w:divsChild>
        </w:div>
        <w:div w:id="1166743156">
          <w:marLeft w:val="0"/>
          <w:marRight w:val="0"/>
          <w:marTop w:val="0"/>
          <w:marBottom w:val="0"/>
          <w:divBdr>
            <w:top w:val="none" w:sz="0" w:space="0" w:color="auto"/>
            <w:left w:val="none" w:sz="0" w:space="0" w:color="auto"/>
            <w:bottom w:val="none" w:sz="0" w:space="0" w:color="auto"/>
            <w:right w:val="none" w:sz="0" w:space="0" w:color="auto"/>
          </w:divBdr>
          <w:divsChild>
            <w:div w:id="167812018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018387465">
      <w:bodyDiv w:val="1"/>
      <w:marLeft w:val="0"/>
      <w:marRight w:val="0"/>
      <w:marTop w:val="0"/>
      <w:marBottom w:val="0"/>
      <w:divBdr>
        <w:top w:val="none" w:sz="0" w:space="0" w:color="auto"/>
        <w:left w:val="none" w:sz="0" w:space="0" w:color="auto"/>
        <w:bottom w:val="none" w:sz="0" w:space="0" w:color="auto"/>
        <w:right w:val="none" w:sz="0" w:space="0" w:color="auto"/>
      </w:divBdr>
    </w:div>
    <w:div w:id="1037465924">
      <w:bodyDiv w:val="1"/>
      <w:marLeft w:val="0"/>
      <w:marRight w:val="0"/>
      <w:marTop w:val="0"/>
      <w:marBottom w:val="0"/>
      <w:divBdr>
        <w:top w:val="none" w:sz="0" w:space="0" w:color="auto"/>
        <w:left w:val="none" w:sz="0" w:space="0" w:color="auto"/>
        <w:bottom w:val="none" w:sz="0" w:space="0" w:color="auto"/>
        <w:right w:val="none" w:sz="0" w:space="0" w:color="auto"/>
      </w:divBdr>
    </w:div>
    <w:div w:id="1057627922">
      <w:bodyDiv w:val="1"/>
      <w:marLeft w:val="0"/>
      <w:marRight w:val="0"/>
      <w:marTop w:val="0"/>
      <w:marBottom w:val="0"/>
      <w:divBdr>
        <w:top w:val="none" w:sz="0" w:space="0" w:color="auto"/>
        <w:left w:val="none" w:sz="0" w:space="0" w:color="auto"/>
        <w:bottom w:val="none" w:sz="0" w:space="0" w:color="auto"/>
        <w:right w:val="none" w:sz="0" w:space="0" w:color="auto"/>
      </w:divBdr>
    </w:div>
    <w:div w:id="1069689946">
      <w:bodyDiv w:val="1"/>
      <w:marLeft w:val="0"/>
      <w:marRight w:val="0"/>
      <w:marTop w:val="0"/>
      <w:marBottom w:val="0"/>
      <w:divBdr>
        <w:top w:val="none" w:sz="0" w:space="0" w:color="auto"/>
        <w:left w:val="none" w:sz="0" w:space="0" w:color="auto"/>
        <w:bottom w:val="none" w:sz="0" w:space="0" w:color="auto"/>
        <w:right w:val="none" w:sz="0" w:space="0" w:color="auto"/>
      </w:divBdr>
    </w:div>
    <w:div w:id="1090153087">
      <w:bodyDiv w:val="1"/>
      <w:marLeft w:val="0"/>
      <w:marRight w:val="0"/>
      <w:marTop w:val="0"/>
      <w:marBottom w:val="0"/>
      <w:divBdr>
        <w:top w:val="none" w:sz="0" w:space="0" w:color="auto"/>
        <w:left w:val="none" w:sz="0" w:space="0" w:color="auto"/>
        <w:bottom w:val="none" w:sz="0" w:space="0" w:color="auto"/>
        <w:right w:val="none" w:sz="0" w:space="0" w:color="auto"/>
      </w:divBdr>
    </w:div>
    <w:div w:id="1189833879">
      <w:bodyDiv w:val="1"/>
      <w:marLeft w:val="0"/>
      <w:marRight w:val="0"/>
      <w:marTop w:val="0"/>
      <w:marBottom w:val="0"/>
      <w:divBdr>
        <w:top w:val="none" w:sz="0" w:space="0" w:color="auto"/>
        <w:left w:val="none" w:sz="0" w:space="0" w:color="auto"/>
        <w:bottom w:val="none" w:sz="0" w:space="0" w:color="auto"/>
        <w:right w:val="none" w:sz="0" w:space="0" w:color="auto"/>
      </w:divBdr>
    </w:div>
    <w:div w:id="1293486614">
      <w:bodyDiv w:val="1"/>
      <w:marLeft w:val="0"/>
      <w:marRight w:val="0"/>
      <w:marTop w:val="0"/>
      <w:marBottom w:val="0"/>
      <w:divBdr>
        <w:top w:val="none" w:sz="0" w:space="0" w:color="auto"/>
        <w:left w:val="none" w:sz="0" w:space="0" w:color="auto"/>
        <w:bottom w:val="none" w:sz="0" w:space="0" w:color="auto"/>
        <w:right w:val="none" w:sz="0" w:space="0" w:color="auto"/>
      </w:divBdr>
    </w:div>
    <w:div w:id="1430540906">
      <w:bodyDiv w:val="1"/>
      <w:marLeft w:val="0"/>
      <w:marRight w:val="0"/>
      <w:marTop w:val="0"/>
      <w:marBottom w:val="0"/>
      <w:divBdr>
        <w:top w:val="none" w:sz="0" w:space="0" w:color="auto"/>
        <w:left w:val="none" w:sz="0" w:space="0" w:color="auto"/>
        <w:bottom w:val="none" w:sz="0" w:space="0" w:color="auto"/>
        <w:right w:val="none" w:sz="0" w:space="0" w:color="auto"/>
      </w:divBdr>
    </w:div>
    <w:div w:id="1440485214">
      <w:bodyDiv w:val="1"/>
      <w:marLeft w:val="0"/>
      <w:marRight w:val="0"/>
      <w:marTop w:val="0"/>
      <w:marBottom w:val="0"/>
      <w:divBdr>
        <w:top w:val="none" w:sz="0" w:space="0" w:color="auto"/>
        <w:left w:val="none" w:sz="0" w:space="0" w:color="auto"/>
        <w:bottom w:val="none" w:sz="0" w:space="0" w:color="auto"/>
        <w:right w:val="none" w:sz="0" w:space="0" w:color="auto"/>
      </w:divBdr>
    </w:div>
    <w:div w:id="1483890562">
      <w:bodyDiv w:val="1"/>
      <w:marLeft w:val="0"/>
      <w:marRight w:val="0"/>
      <w:marTop w:val="0"/>
      <w:marBottom w:val="0"/>
      <w:divBdr>
        <w:top w:val="none" w:sz="0" w:space="0" w:color="auto"/>
        <w:left w:val="none" w:sz="0" w:space="0" w:color="auto"/>
        <w:bottom w:val="none" w:sz="0" w:space="0" w:color="auto"/>
        <w:right w:val="none" w:sz="0" w:space="0" w:color="auto"/>
      </w:divBdr>
    </w:div>
    <w:div w:id="1553542898">
      <w:bodyDiv w:val="1"/>
      <w:marLeft w:val="0"/>
      <w:marRight w:val="0"/>
      <w:marTop w:val="0"/>
      <w:marBottom w:val="0"/>
      <w:divBdr>
        <w:top w:val="none" w:sz="0" w:space="0" w:color="auto"/>
        <w:left w:val="none" w:sz="0" w:space="0" w:color="auto"/>
        <w:bottom w:val="none" w:sz="0" w:space="0" w:color="auto"/>
        <w:right w:val="none" w:sz="0" w:space="0" w:color="auto"/>
      </w:divBdr>
    </w:div>
    <w:div w:id="1578899154">
      <w:bodyDiv w:val="1"/>
      <w:marLeft w:val="0"/>
      <w:marRight w:val="0"/>
      <w:marTop w:val="0"/>
      <w:marBottom w:val="0"/>
      <w:divBdr>
        <w:top w:val="none" w:sz="0" w:space="0" w:color="auto"/>
        <w:left w:val="none" w:sz="0" w:space="0" w:color="auto"/>
        <w:bottom w:val="none" w:sz="0" w:space="0" w:color="auto"/>
        <w:right w:val="none" w:sz="0" w:space="0" w:color="auto"/>
      </w:divBdr>
    </w:div>
    <w:div w:id="1613787022">
      <w:bodyDiv w:val="1"/>
      <w:marLeft w:val="0"/>
      <w:marRight w:val="0"/>
      <w:marTop w:val="0"/>
      <w:marBottom w:val="0"/>
      <w:divBdr>
        <w:top w:val="none" w:sz="0" w:space="0" w:color="auto"/>
        <w:left w:val="none" w:sz="0" w:space="0" w:color="auto"/>
        <w:bottom w:val="none" w:sz="0" w:space="0" w:color="auto"/>
        <w:right w:val="none" w:sz="0" w:space="0" w:color="auto"/>
      </w:divBdr>
    </w:div>
    <w:div w:id="1628123652">
      <w:bodyDiv w:val="1"/>
      <w:marLeft w:val="0"/>
      <w:marRight w:val="0"/>
      <w:marTop w:val="0"/>
      <w:marBottom w:val="0"/>
      <w:divBdr>
        <w:top w:val="none" w:sz="0" w:space="0" w:color="auto"/>
        <w:left w:val="none" w:sz="0" w:space="0" w:color="auto"/>
        <w:bottom w:val="none" w:sz="0" w:space="0" w:color="auto"/>
        <w:right w:val="none" w:sz="0" w:space="0" w:color="auto"/>
      </w:divBdr>
    </w:div>
    <w:div w:id="1630666820">
      <w:bodyDiv w:val="1"/>
      <w:marLeft w:val="0"/>
      <w:marRight w:val="0"/>
      <w:marTop w:val="0"/>
      <w:marBottom w:val="0"/>
      <w:divBdr>
        <w:top w:val="none" w:sz="0" w:space="0" w:color="auto"/>
        <w:left w:val="none" w:sz="0" w:space="0" w:color="auto"/>
        <w:bottom w:val="none" w:sz="0" w:space="0" w:color="auto"/>
        <w:right w:val="none" w:sz="0" w:space="0" w:color="auto"/>
      </w:divBdr>
      <w:divsChild>
        <w:div w:id="650332388">
          <w:marLeft w:val="0"/>
          <w:marRight w:val="0"/>
          <w:marTop w:val="0"/>
          <w:marBottom w:val="0"/>
          <w:divBdr>
            <w:top w:val="none" w:sz="0" w:space="0" w:color="auto"/>
            <w:left w:val="none" w:sz="0" w:space="0" w:color="auto"/>
            <w:bottom w:val="none" w:sz="0" w:space="0" w:color="auto"/>
            <w:right w:val="none" w:sz="0" w:space="0" w:color="auto"/>
          </w:divBdr>
        </w:div>
      </w:divsChild>
    </w:div>
    <w:div w:id="1646085572">
      <w:bodyDiv w:val="1"/>
      <w:marLeft w:val="0"/>
      <w:marRight w:val="0"/>
      <w:marTop w:val="0"/>
      <w:marBottom w:val="0"/>
      <w:divBdr>
        <w:top w:val="none" w:sz="0" w:space="0" w:color="auto"/>
        <w:left w:val="none" w:sz="0" w:space="0" w:color="auto"/>
        <w:bottom w:val="none" w:sz="0" w:space="0" w:color="auto"/>
        <w:right w:val="none" w:sz="0" w:space="0" w:color="auto"/>
      </w:divBdr>
    </w:div>
    <w:div w:id="1703893510">
      <w:bodyDiv w:val="1"/>
      <w:marLeft w:val="0"/>
      <w:marRight w:val="0"/>
      <w:marTop w:val="0"/>
      <w:marBottom w:val="0"/>
      <w:divBdr>
        <w:top w:val="none" w:sz="0" w:space="0" w:color="auto"/>
        <w:left w:val="none" w:sz="0" w:space="0" w:color="auto"/>
        <w:bottom w:val="none" w:sz="0" w:space="0" w:color="auto"/>
        <w:right w:val="none" w:sz="0" w:space="0" w:color="auto"/>
      </w:divBdr>
    </w:div>
    <w:div w:id="1757897746">
      <w:bodyDiv w:val="1"/>
      <w:marLeft w:val="0"/>
      <w:marRight w:val="0"/>
      <w:marTop w:val="0"/>
      <w:marBottom w:val="0"/>
      <w:divBdr>
        <w:top w:val="none" w:sz="0" w:space="0" w:color="auto"/>
        <w:left w:val="none" w:sz="0" w:space="0" w:color="auto"/>
        <w:bottom w:val="none" w:sz="0" w:space="0" w:color="auto"/>
        <w:right w:val="none" w:sz="0" w:space="0" w:color="auto"/>
      </w:divBdr>
    </w:div>
    <w:div w:id="1780225344">
      <w:bodyDiv w:val="1"/>
      <w:marLeft w:val="0"/>
      <w:marRight w:val="0"/>
      <w:marTop w:val="0"/>
      <w:marBottom w:val="0"/>
      <w:divBdr>
        <w:top w:val="none" w:sz="0" w:space="0" w:color="auto"/>
        <w:left w:val="none" w:sz="0" w:space="0" w:color="auto"/>
        <w:bottom w:val="none" w:sz="0" w:space="0" w:color="auto"/>
        <w:right w:val="none" w:sz="0" w:space="0" w:color="auto"/>
      </w:divBdr>
    </w:div>
    <w:div w:id="1803839891">
      <w:bodyDiv w:val="1"/>
      <w:marLeft w:val="0"/>
      <w:marRight w:val="0"/>
      <w:marTop w:val="0"/>
      <w:marBottom w:val="0"/>
      <w:divBdr>
        <w:top w:val="none" w:sz="0" w:space="0" w:color="auto"/>
        <w:left w:val="none" w:sz="0" w:space="0" w:color="auto"/>
        <w:bottom w:val="none" w:sz="0" w:space="0" w:color="auto"/>
        <w:right w:val="none" w:sz="0" w:space="0" w:color="auto"/>
      </w:divBdr>
    </w:div>
    <w:div w:id="1822505806">
      <w:bodyDiv w:val="1"/>
      <w:marLeft w:val="0"/>
      <w:marRight w:val="0"/>
      <w:marTop w:val="0"/>
      <w:marBottom w:val="0"/>
      <w:divBdr>
        <w:top w:val="none" w:sz="0" w:space="0" w:color="auto"/>
        <w:left w:val="none" w:sz="0" w:space="0" w:color="auto"/>
        <w:bottom w:val="none" w:sz="0" w:space="0" w:color="auto"/>
        <w:right w:val="none" w:sz="0" w:space="0" w:color="auto"/>
      </w:divBdr>
      <w:divsChild>
        <w:div w:id="714740960">
          <w:marLeft w:val="560"/>
          <w:marRight w:val="0"/>
          <w:marTop w:val="120"/>
          <w:marBottom w:val="0"/>
          <w:divBdr>
            <w:top w:val="none" w:sz="0" w:space="0" w:color="auto"/>
            <w:left w:val="none" w:sz="0" w:space="0" w:color="auto"/>
            <w:bottom w:val="none" w:sz="0" w:space="0" w:color="auto"/>
            <w:right w:val="none" w:sz="0" w:space="0" w:color="auto"/>
          </w:divBdr>
          <w:divsChild>
            <w:div w:id="374623408">
              <w:marLeft w:val="0"/>
              <w:marRight w:val="0"/>
              <w:marTop w:val="0"/>
              <w:marBottom w:val="0"/>
              <w:divBdr>
                <w:top w:val="none" w:sz="0" w:space="0" w:color="auto"/>
                <w:left w:val="none" w:sz="0" w:space="0" w:color="auto"/>
                <w:bottom w:val="none" w:sz="0" w:space="0" w:color="auto"/>
                <w:right w:val="none" w:sz="0" w:space="0" w:color="auto"/>
              </w:divBdr>
              <w:divsChild>
                <w:div w:id="61804239">
                  <w:marLeft w:val="0"/>
                  <w:marRight w:val="0"/>
                  <w:marTop w:val="0"/>
                  <w:marBottom w:val="0"/>
                  <w:divBdr>
                    <w:top w:val="none" w:sz="0" w:space="0" w:color="auto"/>
                    <w:left w:val="none" w:sz="0" w:space="0" w:color="auto"/>
                    <w:bottom w:val="none" w:sz="0" w:space="0" w:color="auto"/>
                    <w:right w:val="none" w:sz="0" w:space="0" w:color="auto"/>
                  </w:divBdr>
                  <w:divsChild>
                    <w:div w:id="2256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298">
      <w:bodyDiv w:val="1"/>
      <w:marLeft w:val="0"/>
      <w:marRight w:val="0"/>
      <w:marTop w:val="0"/>
      <w:marBottom w:val="0"/>
      <w:divBdr>
        <w:top w:val="none" w:sz="0" w:space="0" w:color="auto"/>
        <w:left w:val="none" w:sz="0" w:space="0" w:color="auto"/>
        <w:bottom w:val="none" w:sz="0" w:space="0" w:color="auto"/>
        <w:right w:val="none" w:sz="0" w:space="0" w:color="auto"/>
      </w:divBdr>
    </w:div>
    <w:div w:id="1913924714">
      <w:bodyDiv w:val="1"/>
      <w:marLeft w:val="0"/>
      <w:marRight w:val="0"/>
      <w:marTop w:val="0"/>
      <w:marBottom w:val="0"/>
      <w:divBdr>
        <w:top w:val="none" w:sz="0" w:space="0" w:color="auto"/>
        <w:left w:val="none" w:sz="0" w:space="0" w:color="auto"/>
        <w:bottom w:val="none" w:sz="0" w:space="0" w:color="auto"/>
        <w:right w:val="none" w:sz="0" w:space="0" w:color="auto"/>
      </w:divBdr>
    </w:div>
    <w:div w:id="2094038558">
      <w:bodyDiv w:val="1"/>
      <w:marLeft w:val="0"/>
      <w:marRight w:val="0"/>
      <w:marTop w:val="0"/>
      <w:marBottom w:val="0"/>
      <w:divBdr>
        <w:top w:val="none" w:sz="0" w:space="0" w:color="auto"/>
        <w:left w:val="none" w:sz="0" w:space="0" w:color="auto"/>
        <w:bottom w:val="none" w:sz="0" w:space="0" w:color="auto"/>
        <w:right w:val="none" w:sz="0" w:space="0" w:color="auto"/>
      </w:divBdr>
    </w:div>
    <w:div w:id="21385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8752-6D90-4115-9D18-3DE82C5A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45809</Words>
  <Characters>261117</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306314</CharactersWithSpaces>
  <SharedDoc>false</SharedDoc>
  <HLinks>
    <vt:vector size="24" baseType="variant">
      <vt:variant>
        <vt:i4>6226001</vt:i4>
      </vt:variant>
      <vt:variant>
        <vt:i4>9</vt:i4>
      </vt:variant>
      <vt:variant>
        <vt:i4>0</vt:i4>
      </vt:variant>
      <vt:variant>
        <vt:i4>5</vt:i4>
      </vt:variant>
      <vt:variant>
        <vt:lpwstr>http://fra.1september.ru/</vt:lpwstr>
      </vt:variant>
      <vt:variant>
        <vt:lpwstr/>
      </vt:variant>
      <vt:variant>
        <vt:i4>4194378</vt:i4>
      </vt:variant>
      <vt:variant>
        <vt:i4>6</vt:i4>
      </vt:variant>
      <vt:variant>
        <vt:i4>0</vt:i4>
      </vt:variant>
      <vt:variant>
        <vt:i4>5</vt:i4>
      </vt:variant>
      <vt:variant>
        <vt:lpwstr>http://lit.1september.ru/</vt:lpwstr>
      </vt:variant>
      <vt:variant>
        <vt:lpwstr/>
      </vt:variant>
      <vt:variant>
        <vt:i4>4456531</vt:i4>
      </vt:variant>
      <vt:variant>
        <vt:i4>3</vt:i4>
      </vt:variant>
      <vt:variant>
        <vt:i4>0</vt:i4>
      </vt:variant>
      <vt:variant>
        <vt:i4>5</vt:i4>
      </vt:variant>
      <vt:variant>
        <vt:lpwstr>http://spo.1september.ru/</vt:lpwstr>
      </vt:variant>
      <vt:variant>
        <vt:lpwstr/>
      </vt:variant>
      <vt:variant>
        <vt:i4>5046353</vt:i4>
      </vt:variant>
      <vt:variant>
        <vt:i4>0</vt:i4>
      </vt:variant>
      <vt:variant>
        <vt:i4>0</vt:i4>
      </vt:variant>
      <vt:variant>
        <vt:i4>5</vt:i4>
      </vt:variant>
      <vt:variant>
        <vt:lpwstr>http://art.1september.ru/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Tom</cp:lastModifiedBy>
  <cp:revision>2</cp:revision>
  <cp:lastPrinted>2018-02-07T11:19:00Z</cp:lastPrinted>
  <dcterms:created xsi:type="dcterms:W3CDTF">2018-02-10T19:41:00Z</dcterms:created>
  <dcterms:modified xsi:type="dcterms:W3CDTF">2018-02-10T19:41:00Z</dcterms:modified>
</cp:coreProperties>
</file>